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E2FC9" w14:textId="77777777" w:rsidR="00517C61" w:rsidRPr="00502D38" w:rsidRDefault="00517C61" w:rsidP="008E2368">
      <w:pPr>
        <w:ind w:right="140"/>
        <w:jc w:val="both"/>
        <w:rPr>
          <w:color w:val="000000"/>
        </w:rPr>
      </w:pPr>
      <w:bookmarkStart w:id="0" w:name="_Hlk33187305"/>
      <w:r w:rsidRPr="00502D38">
        <w:rPr>
          <w:color w:val="000000"/>
        </w:rPr>
        <w:tab/>
      </w:r>
      <w:r w:rsidRPr="00502D38">
        <w:rPr>
          <w:color w:val="000000"/>
        </w:rPr>
        <w:tab/>
      </w:r>
      <w:r w:rsidRPr="00502D38">
        <w:rPr>
          <w:color w:val="000000"/>
        </w:rPr>
        <w:tab/>
      </w:r>
    </w:p>
    <w:p w14:paraId="534C2363" w14:textId="77777777" w:rsidR="00517C61" w:rsidRPr="00502D38" w:rsidRDefault="00517C61" w:rsidP="008E2368">
      <w:pPr>
        <w:ind w:right="140"/>
        <w:jc w:val="both"/>
      </w:pPr>
    </w:p>
    <w:p w14:paraId="2AF66010" w14:textId="77777777" w:rsidR="00517C61" w:rsidRPr="00502D38" w:rsidRDefault="00517C61" w:rsidP="008E2368">
      <w:pPr>
        <w:ind w:right="140"/>
        <w:jc w:val="center"/>
        <w:rPr>
          <w:b/>
          <w:color w:val="000000"/>
        </w:rPr>
      </w:pPr>
    </w:p>
    <w:p w14:paraId="48D00A26" w14:textId="77777777" w:rsidR="00517C61" w:rsidRPr="00502D38" w:rsidRDefault="00517C61" w:rsidP="008E2368">
      <w:pPr>
        <w:ind w:right="140"/>
        <w:jc w:val="center"/>
        <w:rPr>
          <w:b/>
          <w:color w:val="000000"/>
        </w:rPr>
      </w:pPr>
    </w:p>
    <w:p w14:paraId="70222074" w14:textId="679A15A8" w:rsidR="00517C61" w:rsidRPr="00502D38" w:rsidRDefault="00F72DC9" w:rsidP="00531737">
      <w:pPr>
        <w:ind w:right="140"/>
        <w:rPr>
          <w:b/>
          <w:color w:val="000000"/>
        </w:rPr>
      </w:pPr>
      <w:r>
        <w:rPr>
          <w:rFonts w:ascii="Arial" w:hAnsi="Arial" w:cs="Arial"/>
          <w:noProof/>
          <w:color w:val="2962FF"/>
          <w:sz w:val="20"/>
          <w:szCs w:val="20"/>
          <w:lang w:val="es-ES" w:eastAsia="es-ES"/>
        </w:rPr>
        <w:drawing>
          <wp:anchor distT="0" distB="0" distL="114300" distR="114300" simplePos="0" relativeHeight="251658240" behindDoc="0" locked="0" layoutInCell="1" allowOverlap="1" wp14:anchorId="5F5F0EE6" wp14:editId="48BF2277">
            <wp:simplePos x="1689019" y="1060005"/>
            <wp:positionH relativeFrom="column">
              <wp:posOffset>1692732</wp:posOffset>
            </wp:positionH>
            <wp:positionV relativeFrom="paragraph">
              <wp:align>top</wp:align>
            </wp:positionV>
            <wp:extent cx="4453890" cy="1559560"/>
            <wp:effectExtent l="0" t="0" r="3810" b="2540"/>
            <wp:wrapSquare wrapText="bothSides"/>
            <wp:docPr id="1" name="Imagen 6" descr="Resultado de imagen para logo gobierno jalisco">
              <a:hlinkClick xmlns:a="http://schemas.openxmlformats.org/drawingml/2006/main" r:id="rId8"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pic:cNvPicPr>
                      <a:picLocks/>
                    </pic:cNvPicPr>
                  </pic:nvPicPr>
                  <pic:blipFill>
                    <a:blip r:embed="rId9">
                      <a:extLst>
                        <a:ext uri="{28A0092B-C50C-407E-A947-70E740481C1C}">
                          <a14:useLocalDpi xmlns:a14="http://schemas.microsoft.com/office/drawing/2010/main" val="0"/>
                        </a:ext>
                      </a:extLst>
                    </a:blip>
                    <a:srcRect l="8232" t="23563" r="10211" b="21938"/>
                    <a:stretch>
                      <a:fillRect/>
                    </a:stretch>
                  </pic:blipFill>
                  <pic:spPr bwMode="auto">
                    <a:xfrm>
                      <a:off x="0" y="0"/>
                      <a:ext cx="4453890" cy="1559560"/>
                    </a:xfrm>
                    <a:prstGeom prst="rect">
                      <a:avLst/>
                    </a:prstGeom>
                    <a:noFill/>
                    <a:ln>
                      <a:noFill/>
                    </a:ln>
                  </pic:spPr>
                </pic:pic>
              </a:graphicData>
            </a:graphic>
          </wp:anchor>
        </w:drawing>
      </w:r>
      <w:r w:rsidR="00531737">
        <w:rPr>
          <w:b/>
          <w:color w:val="000000"/>
        </w:rPr>
        <w:br w:type="textWrapping" w:clear="all"/>
      </w:r>
    </w:p>
    <w:p w14:paraId="6843FB5F" w14:textId="77777777" w:rsidR="00517C61" w:rsidRPr="00502D38" w:rsidRDefault="00517C61" w:rsidP="008E2368">
      <w:pPr>
        <w:ind w:right="140"/>
        <w:jc w:val="center"/>
        <w:rPr>
          <w:b/>
          <w:color w:val="000000"/>
          <w:sz w:val="36"/>
          <w:szCs w:val="48"/>
        </w:rPr>
      </w:pPr>
    </w:p>
    <w:p w14:paraId="130F67D2" w14:textId="77777777" w:rsidR="00517C61" w:rsidRPr="00803824" w:rsidRDefault="00517C61" w:rsidP="008E2368">
      <w:pPr>
        <w:ind w:right="140"/>
        <w:jc w:val="center"/>
        <w:rPr>
          <w:rFonts w:asciiTheme="minorHAnsi" w:hAnsiTheme="minorHAnsi" w:cstheme="minorHAnsi"/>
          <w:b/>
          <w:color w:val="000000"/>
        </w:rPr>
      </w:pPr>
    </w:p>
    <w:p w14:paraId="510EA3E0" w14:textId="389CEAB5" w:rsidR="00517C61" w:rsidRPr="006F18E8" w:rsidRDefault="00517C61" w:rsidP="00803824">
      <w:pPr>
        <w:pStyle w:val="Lneadereferencia"/>
        <w:ind w:left="993" w:right="476"/>
        <w:jc w:val="center"/>
        <w:rPr>
          <w:rFonts w:ascii="Montserrat" w:hAnsi="Montserrat" w:cs="Calibri Light"/>
          <w:b/>
          <w:sz w:val="32"/>
          <w:szCs w:val="32"/>
        </w:rPr>
      </w:pPr>
      <w:r w:rsidRPr="006F18E8">
        <w:rPr>
          <w:rFonts w:ascii="Montserrat" w:hAnsi="Montserrat" w:cs="Calibri Light"/>
          <w:b/>
          <w:sz w:val="32"/>
          <w:szCs w:val="32"/>
        </w:rPr>
        <w:t>GOBIERNO</w:t>
      </w:r>
      <w:r w:rsidR="00803824" w:rsidRPr="006F18E8">
        <w:rPr>
          <w:rFonts w:ascii="Montserrat" w:hAnsi="Montserrat" w:cs="Calibri Light"/>
          <w:b/>
          <w:sz w:val="32"/>
          <w:szCs w:val="32"/>
        </w:rPr>
        <w:t xml:space="preserve"> </w:t>
      </w:r>
      <w:r w:rsidRPr="006F18E8">
        <w:rPr>
          <w:rFonts w:ascii="Montserrat" w:hAnsi="Montserrat" w:cs="Calibri Light"/>
          <w:b/>
          <w:sz w:val="32"/>
          <w:szCs w:val="32"/>
        </w:rPr>
        <w:t>DEL ESTADO DE JALISCO</w:t>
      </w:r>
    </w:p>
    <w:p w14:paraId="39B1B83E" w14:textId="77777777" w:rsidR="00517C61" w:rsidRPr="006F18E8" w:rsidRDefault="00517C61" w:rsidP="00F72DC9">
      <w:pPr>
        <w:ind w:left="993" w:right="476"/>
        <w:jc w:val="center"/>
        <w:rPr>
          <w:rFonts w:ascii="Montserrat" w:hAnsi="Montserrat" w:cstheme="minorHAnsi"/>
        </w:rPr>
      </w:pPr>
    </w:p>
    <w:p w14:paraId="71F603A1" w14:textId="77777777" w:rsidR="00517C61" w:rsidRPr="006F18E8" w:rsidRDefault="00517C61" w:rsidP="00F72DC9">
      <w:pPr>
        <w:ind w:left="993" w:right="476"/>
        <w:jc w:val="center"/>
        <w:rPr>
          <w:rFonts w:ascii="Montserrat" w:hAnsi="Montserrat" w:cstheme="minorHAnsi"/>
        </w:rPr>
      </w:pPr>
    </w:p>
    <w:p w14:paraId="05F620EB" w14:textId="77777777" w:rsidR="00517C61" w:rsidRPr="006F18E8" w:rsidRDefault="00517C61" w:rsidP="00F72DC9">
      <w:pPr>
        <w:pStyle w:val="Direccininterior"/>
        <w:ind w:left="993" w:right="476"/>
        <w:jc w:val="center"/>
        <w:rPr>
          <w:rFonts w:ascii="Montserrat" w:hAnsi="Montserrat" w:cs="Calibri Light"/>
          <w:sz w:val="28"/>
          <w:szCs w:val="28"/>
        </w:rPr>
      </w:pPr>
      <w:r w:rsidRPr="006F18E8">
        <w:rPr>
          <w:rFonts w:ascii="Montserrat" w:hAnsi="Montserrat" w:cs="Calibri Light"/>
          <w:sz w:val="28"/>
          <w:szCs w:val="28"/>
        </w:rPr>
        <w:t>ORGANISMO PÚBLICO DESCENTRALIZADO SERVICIOS DE SALUD JALISCO</w:t>
      </w:r>
      <w:r w:rsidRPr="006F18E8">
        <w:rPr>
          <w:rFonts w:ascii="Montserrat" w:hAnsi="Montserrat" w:cs="Calibri Light"/>
          <w:sz w:val="28"/>
          <w:szCs w:val="28"/>
        </w:rPr>
        <w:br/>
      </w:r>
    </w:p>
    <w:p w14:paraId="4E597A5D" w14:textId="52899A3E" w:rsidR="00517C61" w:rsidRPr="006F18E8" w:rsidRDefault="00517C61" w:rsidP="00F72DC9">
      <w:pPr>
        <w:pStyle w:val="Textoindependiente"/>
        <w:ind w:left="993" w:right="476"/>
        <w:jc w:val="center"/>
        <w:rPr>
          <w:rFonts w:ascii="Montserrat" w:hAnsi="Montserrat" w:cs="Calibri Light"/>
          <w:sz w:val="28"/>
          <w:szCs w:val="28"/>
        </w:rPr>
      </w:pPr>
      <w:r w:rsidRPr="006F18E8">
        <w:rPr>
          <w:rFonts w:ascii="Montserrat" w:hAnsi="Montserrat" w:cs="Calibri Light"/>
          <w:sz w:val="28"/>
          <w:szCs w:val="28"/>
        </w:rPr>
        <w:t xml:space="preserve">Con domicilio en Dr. Baeza Alzaga número 107, </w:t>
      </w:r>
      <w:r w:rsidR="00C0035F" w:rsidRPr="006F18E8">
        <w:rPr>
          <w:rFonts w:ascii="Montserrat" w:hAnsi="Montserrat" w:cs="Calibri Light"/>
          <w:sz w:val="28"/>
          <w:szCs w:val="28"/>
        </w:rPr>
        <w:t xml:space="preserve">Colonia </w:t>
      </w:r>
      <w:r w:rsidRPr="006F18E8">
        <w:rPr>
          <w:rFonts w:ascii="Montserrat" w:hAnsi="Montserrat" w:cs="Calibri Light"/>
          <w:sz w:val="28"/>
          <w:szCs w:val="28"/>
        </w:rPr>
        <w:t xml:space="preserve">Centro, </w:t>
      </w:r>
      <w:r w:rsidR="00C0035F" w:rsidRPr="006F18E8">
        <w:rPr>
          <w:rFonts w:ascii="Montserrat" w:hAnsi="Montserrat" w:cs="Calibri Light"/>
          <w:sz w:val="28"/>
          <w:szCs w:val="28"/>
        </w:rPr>
        <w:t xml:space="preserve">Código Postal </w:t>
      </w:r>
      <w:r w:rsidRPr="006F18E8">
        <w:rPr>
          <w:rFonts w:ascii="Montserrat" w:hAnsi="Montserrat" w:cs="Calibri Light"/>
          <w:sz w:val="28"/>
          <w:szCs w:val="28"/>
        </w:rPr>
        <w:t xml:space="preserve">44100, en la </w:t>
      </w:r>
      <w:r w:rsidR="00C0035F" w:rsidRPr="006F18E8">
        <w:rPr>
          <w:rFonts w:ascii="Montserrat" w:hAnsi="Montserrat" w:cs="Calibri Light"/>
          <w:sz w:val="28"/>
          <w:szCs w:val="28"/>
        </w:rPr>
        <w:t xml:space="preserve">Ciudad </w:t>
      </w:r>
      <w:r w:rsidRPr="006F18E8">
        <w:rPr>
          <w:rFonts w:ascii="Montserrat" w:hAnsi="Montserrat" w:cs="Calibri Light"/>
          <w:sz w:val="28"/>
          <w:szCs w:val="28"/>
        </w:rPr>
        <w:t>de Guadalajara, Jalisco</w:t>
      </w:r>
    </w:p>
    <w:p w14:paraId="59B814F4" w14:textId="77777777" w:rsidR="00517C61" w:rsidRPr="006F18E8" w:rsidRDefault="00517C61" w:rsidP="00F72DC9">
      <w:pPr>
        <w:pStyle w:val="Ttulo1"/>
        <w:ind w:left="993" w:right="476"/>
        <w:jc w:val="center"/>
        <w:rPr>
          <w:rFonts w:ascii="Montserrat" w:hAnsi="Montserrat" w:cs="Calibri Light"/>
          <w:sz w:val="28"/>
          <w:szCs w:val="28"/>
        </w:rPr>
      </w:pPr>
    </w:p>
    <w:p w14:paraId="0608C650" w14:textId="77777777" w:rsidR="00517C61" w:rsidRPr="006F18E8" w:rsidRDefault="00517C61" w:rsidP="00F72DC9">
      <w:pPr>
        <w:pStyle w:val="Ttulo1"/>
        <w:ind w:left="993" w:right="476"/>
        <w:jc w:val="center"/>
        <w:rPr>
          <w:rFonts w:ascii="Montserrat" w:hAnsi="Montserrat" w:cs="Calibri Light"/>
          <w:sz w:val="28"/>
          <w:szCs w:val="28"/>
        </w:rPr>
      </w:pPr>
    </w:p>
    <w:p w14:paraId="19AC8D3C" w14:textId="77777777" w:rsidR="00517C61" w:rsidRPr="006F18E8" w:rsidRDefault="00517C61" w:rsidP="00F72DC9">
      <w:pPr>
        <w:pStyle w:val="Ttulo1"/>
        <w:ind w:left="993" w:right="476"/>
        <w:jc w:val="center"/>
        <w:rPr>
          <w:rFonts w:ascii="Montserrat" w:hAnsi="Montserrat" w:cs="Calibri Light"/>
          <w:sz w:val="28"/>
          <w:szCs w:val="28"/>
        </w:rPr>
      </w:pPr>
      <w:r w:rsidRPr="006F18E8">
        <w:rPr>
          <w:rFonts w:ascii="Montserrat" w:hAnsi="Montserrat" w:cs="Calibri Light"/>
          <w:sz w:val="28"/>
          <w:szCs w:val="28"/>
        </w:rPr>
        <w:t>CONVOCATORIA</w:t>
      </w:r>
    </w:p>
    <w:p w14:paraId="0BB2E3AF" w14:textId="115C1448" w:rsidR="00517C61" w:rsidRPr="006F18E8" w:rsidRDefault="005A2102" w:rsidP="00F72DC9">
      <w:pPr>
        <w:pStyle w:val="Textoindependiente"/>
        <w:ind w:left="993" w:right="476"/>
        <w:jc w:val="center"/>
        <w:rPr>
          <w:rFonts w:ascii="Montserrat" w:hAnsi="Montserrat" w:cs="Calibri Light"/>
          <w:sz w:val="28"/>
          <w:szCs w:val="28"/>
        </w:rPr>
      </w:pPr>
      <w:r>
        <w:rPr>
          <w:rFonts w:ascii="Montserrat" w:hAnsi="Montserrat" w:cs="Calibri Light"/>
          <w:sz w:val="28"/>
          <w:szCs w:val="28"/>
        </w:rPr>
        <w:t xml:space="preserve">Licitación Pública </w:t>
      </w:r>
      <w:r w:rsidR="00EA64A4">
        <w:rPr>
          <w:rFonts w:ascii="Montserrat" w:hAnsi="Montserrat" w:cs="Calibri Light"/>
          <w:sz w:val="28"/>
          <w:szCs w:val="28"/>
        </w:rPr>
        <w:t xml:space="preserve">Mixta </w:t>
      </w:r>
      <w:r>
        <w:rPr>
          <w:rFonts w:ascii="Montserrat" w:hAnsi="Montserrat" w:cs="Calibri Light"/>
          <w:sz w:val="28"/>
          <w:szCs w:val="28"/>
        </w:rPr>
        <w:t>Nacional</w:t>
      </w:r>
    </w:p>
    <w:p w14:paraId="68D55C7B" w14:textId="18F8D294" w:rsidR="00517C61" w:rsidRPr="006F18E8" w:rsidRDefault="00517C61" w:rsidP="00F72DC9">
      <w:pPr>
        <w:pStyle w:val="Ttulo2"/>
        <w:ind w:left="993" w:right="476"/>
        <w:jc w:val="center"/>
        <w:rPr>
          <w:rFonts w:ascii="Montserrat" w:hAnsi="Montserrat" w:cs="Calibri Light"/>
          <w:sz w:val="28"/>
          <w:szCs w:val="28"/>
        </w:rPr>
      </w:pPr>
      <w:r w:rsidRPr="006435FB">
        <w:rPr>
          <w:rFonts w:ascii="Montserrat" w:hAnsi="Montserrat" w:cs="Calibri Light"/>
          <w:sz w:val="28"/>
          <w:szCs w:val="28"/>
        </w:rPr>
        <w:t xml:space="preserve">No. </w:t>
      </w:r>
      <w:r w:rsidR="00CB334C" w:rsidRPr="006435FB">
        <w:rPr>
          <w:rFonts w:ascii="Montserrat" w:hAnsi="Montserrat" w:cs="Calibri Light"/>
          <w:sz w:val="28"/>
          <w:szCs w:val="28"/>
        </w:rPr>
        <w:t>LA-914010985-E</w:t>
      </w:r>
      <w:r w:rsidR="006435FB" w:rsidRPr="006435FB">
        <w:rPr>
          <w:rFonts w:ascii="Montserrat" w:hAnsi="Montserrat" w:cs="Calibri Light"/>
          <w:sz w:val="28"/>
          <w:szCs w:val="28"/>
        </w:rPr>
        <w:t>46</w:t>
      </w:r>
      <w:r w:rsidR="00CB334C" w:rsidRPr="006435FB">
        <w:rPr>
          <w:rFonts w:ascii="Montserrat" w:hAnsi="Montserrat" w:cs="Calibri Light"/>
          <w:sz w:val="28"/>
          <w:szCs w:val="28"/>
        </w:rPr>
        <w:t>-2020</w:t>
      </w:r>
    </w:p>
    <w:p w14:paraId="5C49C574" w14:textId="77777777" w:rsidR="00517C61" w:rsidRPr="006F18E8" w:rsidRDefault="00517C61" w:rsidP="00F72DC9">
      <w:pPr>
        <w:ind w:left="993" w:right="476"/>
        <w:rPr>
          <w:rFonts w:ascii="Montserrat" w:hAnsi="Montserrat" w:cs="Calibri Light"/>
          <w:sz w:val="28"/>
          <w:szCs w:val="28"/>
        </w:rPr>
      </w:pPr>
    </w:p>
    <w:p w14:paraId="1528ED20" w14:textId="77777777" w:rsidR="00517C61" w:rsidRPr="006F18E8" w:rsidRDefault="00517C61" w:rsidP="00F72DC9">
      <w:pPr>
        <w:ind w:left="993" w:right="476"/>
        <w:rPr>
          <w:rFonts w:ascii="Montserrat" w:hAnsi="Montserrat" w:cs="Calibri Light"/>
          <w:sz w:val="28"/>
          <w:szCs w:val="28"/>
        </w:rPr>
      </w:pPr>
    </w:p>
    <w:p w14:paraId="5E1DB360" w14:textId="1A97ABF3" w:rsidR="00517C61" w:rsidRPr="006F18E8" w:rsidRDefault="00517C61" w:rsidP="00F72DC9">
      <w:pPr>
        <w:pStyle w:val="Textoindependiente"/>
        <w:ind w:left="993" w:right="476"/>
        <w:jc w:val="center"/>
        <w:rPr>
          <w:rFonts w:ascii="Montserrat" w:hAnsi="Montserrat" w:cs="Calibri Light"/>
          <w:b/>
          <w:sz w:val="28"/>
          <w:szCs w:val="28"/>
        </w:rPr>
      </w:pPr>
      <w:r w:rsidRPr="006F18E8">
        <w:rPr>
          <w:rFonts w:ascii="Montserrat" w:hAnsi="Montserrat" w:cs="Calibri Light"/>
          <w:b/>
          <w:sz w:val="28"/>
          <w:szCs w:val="28"/>
        </w:rPr>
        <w:t>“</w:t>
      </w:r>
      <w:r w:rsidR="00CB334C" w:rsidRPr="006F18E8">
        <w:rPr>
          <w:rFonts w:ascii="Montserrat" w:hAnsi="Montserrat" w:cs="Calibri Light"/>
          <w:b/>
          <w:sz w:val="28"/>
          <w:szCs w:val="28"/>
        </w:rPr>
        <w:t>MATERIAL DE CURACIÓN PARA LAS UNIDADES</w:t>
      </w:r>
      <w:r w:rsidRPr="006F18E8">
        <w:rPr>
          <w:rFonts w:ascii="Montserrat" w:hAnsi="Montserrat" w:cs="Calibri Light"/>
          <w:b/>
          <w:sz w:val="28"/>
          <w:szCs w:val="28"/>
        </w:rPr>
        <w:t xml:space="preserve"> MÉDICAS DEPENDIENTES DEL O.P.D. SERVICIOS DE SALUD JALISCO”</w:t>
      </w:r>
    </w:p>
    <w:p w14:paraId="3477400B" w14:textId="77777777" w:rsidR="00517C61" w:rsidRPr="006F18E8" w:rsidRDefault="00517C61" w:rsidP="00F72DC9">
      <w:pPr>
        <w:pStyle w:val="Textoindependiente"/>
        <w:ind w:left="993" w:right="476"/>
        <w:jc w:val="both"/>
        <w:rPr>
          <w:rFonts w:ascii="Montserrat" w:hAnsi="Montserrat" w:cs="Calibri Light"/>
          <w:b/>
          <w:sz w:val="28"/>
          <w:szCs w:val="28"/>
        </w:rPr>
      </w:pPr>
    </w:p>
    <w:p w14:paraId="5DE0BB7D" w14:textId="77777777" w:rsidR="00517C61" w:rsidRPr="006F18E8" w:rsidRDefault="00517C61" w:rsidP="00F72DC9">
      <w:pPr>
        <w:pStyle w:val="Textoindependiente"/>
        <w:ind w:left="993" w:right="476"/>
        <w:jc w:val="both"/>
        <w:rPr>
          <w:rFonts w:ascii="Montserrat" w:hAnsi="Montserrat" w:cstheme="minorHAnsi"/>
          <w:b/>
          <w:sz w:val="18"/>
          <w:szCs w:val="18"/>
        </w:rPr>
      </w:pPr>
    </w:p>
    <w:p w14:paraId="11858DEB" w14:textId="77777777" w:rsidR="00517C61" w:rsidRPr="006F18E8" w:rsidRDefault="00517C61" w:rsidP="00F72DC9">
      <w:pPr>
        <w:pStyle w:val="Textoindependiente"/>
        <w:ind w:left="993" w:right="476"/>
        <w:jc w:val="both"/>
        <w:rPr>
          <w:rFonts w:ascii="Montserrat" w:hAnsi="Montserrat" w:cstheme="minorHAnsi"/>
          <w:b/>
          <w:sz w:val="18"/>
          <w:szCs w:val="18"/>
        </w:rPr>
      </w:pPr>
    </w:p>
    <w:p w14:paraId="4BA22C3D" w14:textId="1650E789" w:rsidR="00517C61" w:rsidRPr="006F18E8" w:rsidRDefault="00517C61" w:rsidP="00F72DC9">
      <w:pPr>
        <w:pStyle w:val="Textoindependiente"/>
        <w:ind w:left="993" w:right="476"/>
        <w:jc w:val="both"/>
        <w:rPr>
          <w:rFonts w:ascii="Montserrat" w:hAnsi="Montserrat" w:cstheme="minorHAnsi"/>
          <w:b/>
          <w:sz w:val="18"/>
          <w:szCs w:val="18"/>
        </w:rPr>
      </w:pPr>
      <w:r w:rsidRPr="006F18E8">
        <w:rPr>
          <w:rFonts w:ascii="Montserrat" w:hAnsi="Montserrat" w:cstheme="minorHAnsi"/>
          <w:b/>
          <w:sz w:val="18"/>
          <w:szCs w:val="18"/>
        </w:rPr>
        <w:t>EN APEGO AL ART</w:t>
      </w:r>
      <w:r w:rsidR="006E03EE" w:rsidRPr="006F18E8">
        <w:rPr>
          <w:rFonts w:ascii="Montserrat" w:hAnsi="Montserrat" w:cstheme="minorHAnsi"/>
          <w:b/>
          <w:sz w:val="18"/>
          <w:szCs w:val="18"/>
        </w:rPr>
        <w:t>Í</w:t>
      </w:r>
      <w:r w:rsidRPr="006F18E8">
        <w:rPr>
          <w:rFonts w:ascii="Montserrat" w:hAnsi="Montserrat" w:cstheme="minorHAnsi"/>
          <w:b/>
          <w:sz w:val="18"/>
          <w:szCs w:val="18"/>
        </w:rPr>
        <w:t>CULO 26 BIS FRACCI</w:t>
      </w:r>
      <w:r w:rsidR="006E03EE" w:rsidRPr="006F18E8">
        <w:rPr>
          <w:rFonts w:ascii="Montserrat" w:hAnsi="Montserrat" w:cstheme="minorHAnsi"/>
          <w:b/>
          <w:sz w:val="18"/>
          <w:szCs w:val="18"/>
        </w:rPr>
        <w:t>Ó</w:t>
      </w:r>
      <w:r w:rsidRPr="006F18E8">
        <w:rPr>
          <w:rFonts w:ascii="Montserrat" w:hAnsi="Montserrat" w:cstheme="minorHAnsi"/>
          <w:b/>
          <w:sz w:val="18"/>
          <w:szCs w:val="18"/>
        </w:rPr>
        <w:t xml:space="preserve">N III </w:t>
      </w:r>
      <w:r w:rsidR="006E03EE" w:rsidRPr="006F18E8">
        <w:rPr>
          <w:rFonts w:ascii="Montserrat" w:hAnsi="Montserrat" w:cstheme="minorHAnsi"/>
          <w:b/>
          <w:sz w:val="18"/>
          <w:szCs w:val="18"/>
        </w:rPr>
        <w:t xml:space="preserve">DE LA LEY DE ADQUISICIONES, ARRENDAMIENTOS Y SERVICIOS DEL SECTOR PÚBLICO, </w:t>
      </w:r>
      <w:r w:rsidRPr="006F18E8">
        <w:rPr>
          <w:rFonts w:ascii="Montserrat" w:hAnsi="Montserrat" w:cstheme="minorHAnsi"/>
          <w:b/>
          <w:sz w:val="18"/>
          <w:szCs w:val="18"/>
        </w:rPr>
        <w:t>PARA ESTA LICITACI</w:t>
      </w:r>
      <w:r w:rsidR="006E03EE" w:rsidRPr="006F18E8">
        <w:rPr>
          <w:rFonts w:ascii="Montserrat" w:hAnsi="Montserrat" w:cstheme="minorHAnsi"/>
          <w:b/>
          <w:sz w:val="18"/>
          <w:szCs w:val="18"/>
        </w:rPr>
        <w:t>Ó</w:t>
      </w:r>
      <w:r w:rsidRPr="006F18E8">
        <w:rPr>
          <w:rFonts w:ascii="Montserrat" w:hAnsi="Montserrat" w:cstheme="minorHAnsi"/>
          <w:b/>
          <w:sz w:val="18"/>
          <w:szCs w:val="18"/>
        </w:rPr>
        <w:t>N SE PODR</w:t>
      </w:r>
      <w:r w:rsidR="006E03EE" w:rsidRPr="006F18E8">
        <w:rPr>
          <w:rFonts w:ascii="Montserrat" w:hAnsi="Montserrat" w:cstheme="minorHAnsi"/>
          <w:b/>
          <w:sz w:val="18"/>
          <w:szCs w:val="18"/>
        </w:rPr>
        <w:t>Á</w:t>
      </w:r>
      <w:r w:rsidRPr="006F18E8">
        <w:rPr>
          <w:rFonts w:ascii="Montserrat" w:hAnsi="Montserrat" w:cstheme="minorHAnsi"/>
          <w:b/>
          <w:sz w:val="18"/>
          <w:szCs w:val="18"/>
        </w:rPr>
        <w:t xml:space="preserve"> PARTICIPAR EN FORMA PRESENCIAL O ELECTR</w:t>
      </w:r>
      <w:r w:rsidR="006E03EE" w:rsidRPr="006F18E8">
        <w:rPr>
          <w:rFonts w:ascii="Montserrat" w:hAnsi="Montserrat" w:cstheme="minorHAnsi"/>
          <w:b/>
          <w:sz w:val="18"/>
          <w:szCs w:val="18"/>
        </w:rPr>
        <w:t>Ó</w:t>
      </w:r>
      <w:r w:rsidRPr="006F18E8">
        <w:rPr>
          <w:rFonts w:ascii="Montserrat" w:hAnsi="Montserrat" w:cstheme="minorHAnsi"/>
          <w:b/>
          <w:sz w:val="18"/>
          <w:szCs w:val="18"/>
        </w:rPr>
        <w:t>NICA</w:t>
      </w:r>
      <w:r w:rsidR="006E03EE" w:rsidRPr="006F18E8">
        <w:rPr>
          <w:rFonts w:ascii="Montserrat" w:hAnsi="Montserrat" w:cstheme="minorHAnsi"/>
          <w:b/>
          <w:sz w:val="18"/>
          <w:szCs w:val="18"/>
        </w:rPr>
        <w:t xml:space="preserve"> Y</w:t>
      </w:r>
      <w:r w:rsidRPr="006F18E8">
        <w:rPr>
          <w:rFonts w:ascii="Montserrat" w:hAnsi="Montserrat" w:cstheme="minorHAnsi"/>
          <w:b/>
          <w:sz w:val="18"/>
          <w:szCs w:val="18"/>
        </w:rPr>
        <w:t xml:space="preserve"> </w:t>
      </w:r>
      <w:r w:rsidRPr="006F18E8">
        <w:rPr>
          <w:rFonts w:ascii="Montserrat" w:hAnsi="Montserrat" w:cstheme="minorHAnsi"/>
          <w:b/>
          <w:sz w:val="18"/>
          <w:szCs w:val="18"/>
          <w:u w:val="single"/>
        </w:rPr>
        <w:t>NO</w:t>
      </w:r>
      <w:r w:rsidRPr="006F18E8">
        <w:rPr>
          <w:rFonts w:ascii="Montserrat" w:hAnsi="Montserrat" w:cstheme="minorHAnsi"/>
          <w:b/>
          <w:sz w:val="18"/>
          <w:szCs w:val="18"/>
        </w:rPr>
        <w:t xml:space="preserve"> SE ACEPTAR</w:t>
      </w:r>
      <w:r w:rsidR="006E03EE" w:rsidRPr="006F18E8">
        <w:rPr>
          <w:rFonts w:ascii="Montserrat" w:hAnsi="Montserrat" w:cstheme="minorHAnsi"/>
          <w:b/>
          <w:sz w:val="18"/>
          <w:szCs w:val="18"/>
        </w:rPr>
        <w:t>Á</w:t>
      </w:r>
      <w:r w:rsidRPr="006F18E8">
        <w:rPr>
          <w:rFonts w:ascii="Montserrat" w:hAnsi="Montserrat" w:cstheme="minorHAnsi"/>
          <w:b/>
          <w:sz w:val="18"/>
          <w:szCs w:val="18"/>
        </w:rPr>
        <w:t>N PROPOSICIONES ENVIADAS POR SERVICIO POSTAL O MENSAJER</w:t>
      </w:r>
      <w:r w:rsidR="006E03EE" w:rsidRPr="006F18E8">
        <w:rPr>
          <w:rFonts w:ascii="Montserrat" w:hAnsi="Montserrat" w:cstheme="minorHAnsi"/>
          <w:b/>
          <w:sz w:val="18"/>
          <w:szCs w:val="18"/>
        </w:rPr>
        <w:t>Í</w:t>
      </w:r>
      <w:r w:rsidRPr="006F18E8">
        <w:rPr>
          <w:rFonts w:ascii="Montserrat" w:hAnsi="Montserrat" w:cstheme="minorHAnsi"/>
          <w:b/>
          <w:sz w:val="18"/>
          <w:szCs w:val="18"/>
        </w:rPr>
        <w:t>A</w:t>
      </w:r>
      <w:r w:rsidR="006E03EE" w:rsidRPr="006F18E8">
        <w:rPr>
          <w:rFonts w:ascii="Montserrat" w:hAnsi="Montserrat" w:cstheme="minorHAnsi"/>
          <w:b/>
          <w:sz w:val="18"/>
          <w:szCs w:val="18"/>
        </w:rPr>
        <w:t>.</w:t>
      </w:r>
      <w:r w:rsidRPr="006F18E8">
        <w:rPr>
          <w:rFonts w:ascii="Montserrat" w:hAnsi="Montserrat" w:cstheme="minorHAnsi"/>
          <w:b/>
          <w:sz w:val="18"/>
          <w:szCs w:val="18"/>
        </w:rPr>
        <w:t xml:space="preserve"> </w:t>
      </w:r>
    </w:p>
    <w:bookmarkEnd w:id="0"/>
    <w:p w14:paraId="2787FF05" w14:textId="77777777" w:rsidR="00517C61" w:rsidRPr="006F18E8" w:rsidRDefault="00517C61" w:rsidP="00F72DC9">
      <w:pPr>
        <w:pStyle w:val="Ttulo3"/>
        <w:jc w:val="center"/>
        <w:rPr>
          <w:rFonts w:ascii="Montserrat" w:hAnsi="Montserrat" w:cstheme="minorHAnsi"/>
          <w:sz w:val="22"/>
          <w:szCs w:val="22"/>
        </w:rPr>
      </w:pPr>
      <w:r w:rsidRPr="006F18E8">
        <w:rPr>
          <w:rFonts w:ascii="Montserrat" w:hAnsi="Montserrat" w:cstheme="minorHAnsi"/>
          <w:sz w:val="22"/>
          <w:szCs w:val="22"/>
        </w:rPr>
        <w:br w:type="page"/>
      </w:r>
      <w:r w:rsidRPr="006F18E8">
        <w:rPr>
          <w:rFonts w:ascii="Montserrat" w:hAnsi="Montserrat" w:cstheme="minorHAnsi"/>
          <w:sz w:val="22"/>
          <w:szCs w:val="22"/>
        </w:rPr>
        <w:lastRenderedPageBreak/>
        <w:t>GENERALIDADES</w:t>
      </w:r>
    </w:p>
    <w:p w14:paraId="274F3B02" w14:textId="1C3CC649" w:rsidR="00517C61" w:rsidRPr="00884158" w:rsidRDefault="00517C61" w:rsidP="00803824">
      <w:pPr>
        <w:pStyle w:val="Textoindependiente"/>
        <w:jc w:val="both"/>
        <w:rPr>
          <w:rFonts w:ascii="Montserrat" w:hAnsi="Montserrat" w:cstheme="minorHAnsi"/>
        </w:rPr>
      </w:pPr>
      <w:r w:rsidRPr="006F18E8">
        <w:rPr>
          <w:rFonts w:ascii="Montserrat" w:hAnsi="Montserrat" w:cstheme="minorHAnsi"/>
        </w:rPr>
        <w:t>De conformidad a lo previsto por los artículos 134 de la Constitución Política de los Estados Unidos Mexicanos, 1 fracción IV, 25, 26 fracción I, 26 Bis fracción III, 26 Ter, 27, 28 fracción I, 29, 30, 32, 33, 33 BIS, 34, 35, 36, 36 BIS fracción II, 46, 47, 48, 50, 52, 53, 53 BIS, 54, 54 BIS y demás aplicables de la Ley de Adquisiciones Arrendamientos y Servicios del Sector Público, Artículos 1, 18, 34, 37, 39, 42, 44, 45, 46, 47, 48, 49, 50, 51, 52, 54, 55, 57, 58, 63, 67, 68, 85, 87, 91, 98 y 103 de su Reglamento</w:t>
      </w:r>
      <w:r w:rsidR="0094641D" w:rsidRPr="006F18E8">
        <w:rPr>
          <w:rFonts w:ascii="Montserrat" w:hAnsi="Montserrat" w:cstheme="minorHAnsi"/>
        </w:rPr>
        <w:t xml:space="preserve"> de la Ley de Adquisiciones, Arrendamientos y Servicios</w:t>
      </w:r>
      <w:r w:rsidR="009E1A83" w:rsidRPr="006F18E8">
        <w:rPr>
          <w:rFonts w:ascii="Montserrat" w:hAnsi="Montserrat" w:cstheme="minorHAnsi"/>
        </w:rPr>
        <w:t xml:space="preserve"> del Sector Público</w:t>
      </w:r>
      <w:r w:rsidRPr="006F18E8">
        <w:rPr>
          <w:rFonts w:ascii="Montserrat" w:hAnsi="Montserrat" w:cstheme="minorHAnsi"/>
        </w:rPr>
        <w:t xml:space="preserve">; el Organismo Público Descentralizado Servicios de Salud Jalisco, ubicado en calle Dr. Baeza Alzaga número 107, colonia Centro, código postal 44100, en la ciudad de Guadalajara, Jalisco; CONVOCA a las personas físicas y/o jurídicas interesadas en participar en el procedimiento de licitación mediante la </w:t>
      </w:r>
      <w:r w:rsidR="00082FD7">
        <w:rPr>
          <w:rFonts w:ascii="Montserrat" w:hAnsi="Montserrat" w:cstheme="minorHAnsi"/>
          <w:b/>
          <w:bCs/>
        </w:rPr>
        <w:t>Licitación Pública Mixta Nacional</w:t>
      </w:r>
      <w:r w:rsidRPr="006F18E8">
        <w:rPr>
          <w:rFonts w:ascii="Montserrat" w:hAnsi="Montserrat" w:cstheme="minorHAnsi"/>
          <w:b/>
          <w:bCs/>
        </w:rPr>
        <w:t xml:space="preserve">, </w:t>
      </w:r>
      <w:r w:rsidR="006435FB">
        <w:rPr>
          <w:rFonts w:ascii="Montserrat" w:hAnsi="Montserrat" w:cstheme="minorHAnsi"/>
          <w:b/>
          <w:bCs/>
        </w:rPr>
        <w:t>LA-914010985-E46-2020</w:t>
      </w:r>
      <w:r w:rsidRPr="006F18E8">
        <w:rPr>
          <w:rFonts w:ascii="Montserrat" w:hAnsi="Montserrat" w:cstheme="minorHAnsi"/>
        </w:rPr>
        <w:t xml:space="preserve"> para la adquisición de </w:t>
      </w:r>
      <w:r w:rsidRPr="000F6A1B">
        <w:rPr>
          <w:rFonts w:ascii="Montserrat" w:hAnsi="Montserrat" w:cstheme="minorHAnsi"/>
          <w:b/>
          <w:bCs/>
        </w:rPr>
        <w:t>“</w:t>
      </w:r>
      <w:r w:rsidR="00CB334C" w:rsidRPr="000F6A1B">
        <w:rPr>
          <w:rFonts w:ascii="Montserrat" w:hAnsi="Montserrat" w:cstheme="minorHAnsi"/>
          <w:b/>
          <w:bCs/>
        </w:rPr>
        <w:t>Material de Curación para las Unidades</w:t>
      </w:r>
      <w:r w:rsidRPr="000F6A1B">
        <w:rPr>
          <w:rFonts w:ascii="Montserrat" w:hAnsi="Montserrat" w:cstheme="minorHAnsi"/>
          <w:b/>
          <w:bCs/>
        </w:rPr>
        <w:t xml:space="preserve"> Médicas Dependientes del O</w:t>
      </w:r>
      <w:r w:rsidR="00E1528A" w:rsidRPr="000F6A1B">
        <w:rPr>
          <w:rFonts w:ascii="Montserrat" w:hAnsi="Montserrat" w:cstheme="minorHAnsi"/>
          <w:b/>
          <w:bCs/>
        </w:rPr>
        <w:t xml:space="preserve">rganismo Público Descentralizado </w:t>
      </w:r>
      <w:r w:rsidRPr="000F6A1B">
        <w:rPr>
          <w:rFonts w:ascii="Montserrat" w:hAnsi="Montserrat" w:cstheme="minorHAnsi"/>
          <w:b/>
          <w:bCs/>
        </w:rPr>
        <w:t>Servicios de Salud Jalisco”</w:t>
      </w:r>
      <w:r w:rsidRPr="000F6A1B">
        <w:rPr>
          <w:rFonts w:ascii="Montserrat" w:hAnsi="Montserrat" w:cstheme="minorHAnsi"/>
        </w:rPr>
        <w:t xml:space="preserve">, en lo subsecuente </w:t>
      </w:r>
      <w:r w:rsidRPr="000F6A1B">
        <w:rPr>
          <w:rFonts w:ascii="Montserrat" w:hAnsi="Montserrat" w:cstheme="minorHAnsi"/>
          <w:b/>
          <w:bCs/>
        </w:rPr>
        <w:t>PROCEDIMIENTO DE LICITACION</w:t>
      </w:r>
      <w:r w:rsidRPr="000F6A1B">
        <w:rPr>
          <w:rFonts w:ascii="Montserrat" w:hAnsi="Montserrat" w:cstheme="minorHAnsi"/>
        </w:rPr>
        <w:t xml:space="preserve">, el cual cuenta con suficiencia presupuestal y se llevará a cabo con recurso federal “INSABI”, </w:t>
      </w:r>
      <w:r w:rsidRPr="00884158">
        <w:rPr>
          <w:rFonts w:ascii="Montserrat" w:hAnsi="Montserrat" w:cstheme="minorHAnsi"/>
        </w:rPr>
        <w:t>partida “</w:t>
      </w:r>
      <w:r w:rsidRPr="00884158">
        <w:rPr>
          <w:rFonts w:ascii="Montserrat" w:hAnsi="Montserrat" w:cstheme="minorHAnsi"/>
          <w:b/>
          <w:bCs/>
        </w:rPr>
        <w:t>25</w:t>
      </w:r>
      <w:r w:rsidR="000F6A1B" w:rsidRPr="00884158">
        <w:rPr>
          <w:rFonts w:ascii="Montserrat" w:hAnsi="Montserrat" w:cstheme="minorHAnsi"/>
          <w:b/>
          <w:bCs/>
        </w:rPr>
        <w:t>4</w:t>
      </w:r>
      <w:r w:rsidRPr="00884158">
        <w:rPr>
          <w:rFonts w:ascii="Montserrat" w:hAnsi="Montserrat" w:cstheme="minorHAnsi"/>
          <w:b/>
          <w:bCs/>
        </w:rPr>
        <w:t>01</w:t>
      </w:r>
      <w:r w:rsidRPr="00884158">
        <w:rPr>
          <w:rFonts w:ascii="Montserrat" w:hAnsi="Montserrat" w:cstheme="minorHAnsi"/>
        </w:rPr>
        <w:t>.-</w:t>
      </w:r>
      <w:r w:rsidR="000F6A1B" w:rsidRPr="00884158">
        <w:rPr>
          <w:rFonts w:ascii="Montserrat" w:hAnsi="Montserrat" w:cstheme="minorHAnsi"/>
        </w:rPr>
        <w:t>Materiales, accesorios y suministros médicos</w:t>
      </w:r>
      <w:r w:rsidRPr="00884158">
        <w:rPr>
          <w:rFonts w:ascii="Montserrat" w:hAnsi="Montserrat" w:cstheme="minorHAnsi"/>
        </w:rPr>
        <w:t>”, del ejercicio presupuestal 2020, así como recursos estatales y/o federales del ejercicio presupuestal 2021, mismos que estarán sujetos a aprobación, y de conformidad a lo establecido en las siguiente:</w:t>
      </w:r>
    </w:p>
    <w:p w14:paraId="25978D8D" w14:textId="77777777" w:rsidR="00517C61" w:rsidRPr="00884158" w:rsidRDefault="00517C61" w:rsidP="00803824">
      <w:pPr>
        <w:pStyle w:val="Ttulo4"/>
        <w:jc w:val="center"/>
        <w:rPr>
          <w:rFonts w:ascii="Montserrat" w:hAnsi="Montserrat" w:cstheme="minorHAnsi"/>
          <w:sz w:val="22"/>
          <w:szCs w:val="22"/>
          <w:lang w:val="pt-BR"/>
        </w:rPr>
      </w:pPr>
      <w:r w:rsidRPr="00884158">
        <w:rPr>
          <w:rFonts w:ascii="Montserrat" w:hAnsi="Montserrat" w:cstheme="minorHAnsi"/>
          <w:sz w:val="22"/>
          <w:szCs w:val="22"/>
          <w:lang w:val="pt-BR"/>
        </w:rPr>
        <w:t>B A S E S</w:t>
      </w:r>
    </w:p>
    <w:p w14:paraId="421E1B30" w14:textId="77777777" w:rsidR="00517C61" w:rsidRPr="00884158" w:rsidRDefault="00517C61" w:rsidP="00803824">
      <w:pPr>
        <w:pStyle w:val="Saludo"/>
        <w:jc w:val="both"/>
        <w:rPr>
          <w:rFonts w:ascii="Montserrat" w:hAnsi="Montserrat" w:cstheme="minorHAnsi"/>
          <w:lang w:val="pt-BR"/>
        </w:rPr>
      </w:pPr>
    </w:p>
    <w:p w14:paraId="1805C66C" w14:textId="77777777" w:rsidR="00517C61" w:rsidRPr="00884158" w:rsidRDefault="00517C61" w:rsidP="00803824">
      <w:pPr>
        <w:pStyle w:val="Saludo"/>
        <w:jc w:val="both"/>
        <w:rPr>
          <w:rFonts w:ascii="Montserrat" w:hAnsi="Montserrat" w:cstheme="minorHAnsi"/>
          <w:lang w:val="pt-BR"/>
        </w:rPr>
      </w:pPr>
      <w:r w:rsidRPr="00884158">
        <w:rPr>
          <w:rFonts w:ascii="Montserrat" w:hAnsi="Montserrat" w:cstheme="minorHAnsi"/>
          <w:lang w:val="pt-BR"/>
        </w:rPr>
        <w:t xml:space="preserve">Para los fines de esta </w:t>
      </w:r>
      <w:r w:rsidRPr="00884158">
        <w:rPr>
          <w:rFonts w:ascii="Montserrat" w:hAnsi="Montserrat" w:cstheme="minorHAnsi"/>
          <w:b/>
          <w:lang w:val="pt-BR"/>
        </w:rPr>
        <w:t>CONVOCATORIA,</w:t>
      </w:r>
      <w:r w:rsidRPr="00884158">
        <w:rPr>
          <w:rFonts w:ascii="Montserrat" w:hAnsi="Montserrat" w:cstheme="minorHAnsi"/>
          <w:lang w:val="pt-BR"/>
        </w:rPr>
        <w:t xml:space="preserve"> se entenderá por:</w:t>
      </w:r>
    </w:p>
    <w:p w14:paraId="3099E9BD" w14:textId="77777777" w:rsidR="00517C61" w:rsidRPr="00884158" w:rsidRDefault="00517C61" w:rsidP="00803824">
      <w:pPr>
        <w:jc w:val="both"/>
        <w:rPr>
          <w:rFonts w:ascii="Montserrat" w:hAnsi="Montserrat" w:cstheme="minorHAnsi"/>
          <w:color w:val="000000"/>
          <w:u w:val="single"/>
          <w:lang w:val="pt-BR"/>
        </w:rPr>
      </w:pPr>
    </w:p>
    <w:p w14:paraId="1BA8BC99" w14:textId="77777777" w:rsidR="00517C61" w:rsidRPr="00884158" w:rsidRDefault="00517C61" w:rsidP="00803824">
      <w:pPr>
        <w:pStyle w:val="Lneadeasunto"/>
        <w:jc w:val="center"/>
        <w:rPr>
          <w:rFonts w:ascii="Montserrat" w:hAnsi="Montserrat" w:cstheme="minorHAnsi"/>
          <w:b/>
        </w:rPr>
      </w:pPr>
      <w:r w:rsidRPr="00884158">
        <w:rPr>
          <w:rFonts w:ascii="Montserrat" w:hAnsi="Montserrat" w:cstheme="minorHAnsi"/>
          <w:b/>
        </w:rPr>
        <w:t>GLOSARIO</w:t>
      </w:r>
    </w:p>
    <w:p w14:paraId="3357F141" w14:textId="77777777" w:rsidR="00517C61" w:rsidRPr="00884158" w:rsidRDefault="00517C61" w:rsidP="00803824">
      <w:pPr>
        <w:pStyle w:val="Lneadeasunto"/>
        <w:jc w:val="both"/>
        <w:rPr>
          <w:rFonts w:ascii="Montserrat" w:hAnsi="Montserrat" w:cstheme="minorHAnsi"/>
          <w:b/>
        </w:rPr>
      </w:pPr>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
        <w:gridCol w:w="2848"/>
        <w:gridCol w:w="7275"/>
      </w:tblGrid>
      <w:tr w:rsidR="00517C61" w:rsidRPr="00884158" w14:paraId="25605808" w14:textId="77777777" w:rsidTr="00803824">
        <w:trPr>
          <w:trHeight w:val="2160"/>
        </w:trPr>
        <w:tc>
          <w:tcPr>
            <w:tcW w:w="2869" w:type="dxa"/>
            <w:gridSpan w:val="2"/>
            <w:shd w:val="clear" w:color="auto" w:fill="auto"/>
          </w:tcPr>
          <w:p w14:paraId="0C41D413" w14:textId="77777777" w:rsidR="00517C61" w:rsidRPr="00884158" w:rsidRDefault="00517C61" w:rsidP="00803824">
            <w:pPr>
              <w:jc w:val="center"/>
              <w:rPr>
                <w:rFonts w:ascii="Montserrat" w:hAnsi="Montserrat" w:cstheme="minorHAnsi"/>
                <w:b/>
                <w:bCs/>
                <w:lang w:eastAsia="es-ES"/>
              </w:rPr>
            </w:pPr>
            <w:r w:rsidRPr="00884158">
              <w:rPr>
                <w:rFonts w:ascii="Montserrat" w:hAnsi="Montserrat" w:cstheme="minorHAnsi"/>
                <w:b/>
                <w:bCs/>
                <w:lang w:eastAsia="es-ES"/>
              </w:rPr>
              <w:t>ACUERDO</w:t>
            </w:r>
          </w:p>
        </w:tc>
        <w:tc>
          <w:tcPr>
            <w:tcW w:w="7275" w:type="dxa"/>
            <w:shd w:val="clear" w:color="auto" w:fill="auto"/>
          </w:tcPr>
          <w:p w14:paraId="54719B51" w14:textId="77777777" w:rsidR="00517C61" w:rsidRPr="00884158" w:rsidRDefault="00517C61" w:rsidP="00803824">
            <w:pPr>
              <w:jc w:val="both"/>
              <w:rPr>
                <w:rFonts w:ascii="Montserrat" w:hAnsi="Montserrat" w:cstheme="minorHAnsi"/>
                <w:lang w:eastAsia="es-ES"/>
              </w:rPr>
            </w:pPr>
            <w:r w:rsidRPr="00884158">
              <w:rPr>
                <w:rFonts w:ascii="Montserrat" w:hAnsi="Montserrat" w:cstheme="minorHAnsi"/>
                <w:lang w:eastAsia="es-ES"/>
              </w:rPr>
              <w:t>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(D.O.F. 14-abril 2005)</w:t>
            </w:r>
          </w:p>
        </w:tc>
      </w:tr>
      <w:tr w:rsidR="00517C61" w:rsidRPr="00884158" w14:paraId="5E7D08E9" w14:textId="77777777" w:rsidTr="00803824">
        <w:trPr>
          <w:trHeight w:val="1076"/>
        </w:trPr>
        <w:tc>
          <w:tcPr>
            <w:tcW w:w="2869" w:type="dxa"/>
            <w:gridSpan w:val="2"/>
            <w:shd w:val="clear" w:color="auto" w:fill="auto"/>
          </w:tcPr>
          <w:p w14:paraId="7C1DEA11" w14:textId="77777777" w:rsidR="00517C61" w:rsidRPr="00884158" w:rsidRDefault="00517C61" w:rsidP="00803824">
            <w:pPr>
              <w:jc w:val="center"/>
              <w:rPr>
                <w:rFonts w:ascii="Montserrat" w:hAnsi="Montserrat" w:cstheme="minorHAnsi"/>
                <w:b/>
                <w:bCs/>
                <w:lang w:eastAsia="es-ES"/>
              </w:rPr>
            </w:pPr>
            <w:r w:rsidRPr="00884158">
              <w:rPr>
                <w:rFonts w:ascii="Montserrat" w:hAnsi="Montserrat" w:cstheme="minorHAnsi"/>
                <w:b/>
                <w:bCs/>
                <w:lang w:eastAsia="es-ES"/>
              </w:rPr>
              <w:t>ADMINISTRADOR DEL CONTRATO</w:t>
            </w:r>
          </w:p>
        </w:tc>
        <w:tc>
          <w:tcPr>
            <w:tcW w:w="7275" w:type="dxa"/>
            <w:shd w:val="clear" w:color="auto" w:fill="auto"/>
          </w:tcPr>
          <w:p w14:paraId="22A9931A" w14:textId="77777777" w:rsidR="00517C61" w:rsidRPr="00884158" w:rsidRDefault="00517C61" w:rsidP="00803824">
            <w:pPr>
              <w:jc w:val="both"/>
              <w:rPr>
                <w:rFonts w:ascii="Montserrat" w:hAnsi="Montserrat" w:cstheme="minorHAnsi"/>
                <w:lang w:eastAsia="es-ES"/>
              </w:rPr>
            </w:pPr>
            <w:r w:rsidRPr="00884158">
              <w:rPr>
                <w:rFonts w:ascii="Montserrat" w:hAnsi="Montserrat" w:cstheme="minorHAnsi"/>
                <w:lang w:eastAsia="es-ES"/>
              </w:rPr>
              <w:t xml:space="preserve">Servidor(es) público(s) en quien recae la responsabilidad de dar seguimiento al cumplimiento de las obligaciones establecidas en el contrato, que para este caso será el titular del </w:t>
            </w:r>
            <w:r w:rsidRPr="00884158">
              <w:rPr>
                <w:rFonts w:ascii="Montserrat" w:hAnsi="Montserrat" w:cstheme="minorHAnsi"/>
                <w:b/>
                <w:bCs/>
                <w:lang w:eastAsia="es-ES"/>
              </w:rPr>
              <w:t>ÁREA REQUIRENTE</w:t>
            </w:r>
            <w:r w:rsidRPr="00884158">
              <w:rPr>
                <w:rFonts w:ascii="Montserrat" w:hAnsi="Montserrat" w:cstheme="minorHAnsi"/>
                <w:lang w:eastAsia="es-ES"/>
              </w:rPr>
              <w:t>.</w:t>
            </w:r>
          </w:p>
        </w:tc>
      </w:tr>
      <w:tr w:rsidR="00517C61" w:rsidRPr="00884158" w14:paraId="4F5C041D" w14:textId="77777777" w:rsidTr="00803824">
        <w:trPr>
          <w:trHeight w:val="720"/>
        </w:trPr>
        <w:tc>
          <w:tcPr>
            <w:tcW w:w="2869" w:type="dxa"/>
            <w:gridSpan w:val="2"/>
            <w:shd w:val="clear" w:color="auto" w:fill="auto"/>
          </w:tcPr>
          <w:p w14:paraId="2524E5E9" w14:textId="77777777" w:rsidR="00517C61" w:rsidRPr="00884158" w:rsidRDefault="00517C61" w:rsidP="00803824">
            <w:pPr>
              <w:jc w:val="center"/>
              <w:rPr>
                <w:rFonts w:ascii="Montserrat" w:hAnsi="Montserrat" w:cstheme="minorHAnsi"/>
                <w:b/>
                <w:bCs/>
                <w:lang w:eastAsia="es-ES"/>
              </w:rPr>
            </w:pPr>
            <w:r w:rsidRPr="00884158">
              <w:rPr>
                <w:rFonts w:ascii="Montserrat" w:hAnsi="Montserrat" w:cstheme="minorHAnsi"/>
                <w:b/>
                <w:bCs/>
                <w:lang w:eastAsia="es-ES"/>
              </w:rPr>
              <w:t>ÁREA REQUIRENTE</w:t>
            </w:r>
          </w:p>
        </w:tc>
        <w:tc>
          <w:tcPr>
            <w:tcW w:w="7275" w:type="dxa"/>
            <w:shd w:val="clear" w:color="auto" w:fill="auto"/>
          </w:tcPr>
          <w:p w14:paraId="16FC2A21" w14:textId="77777777" w:rsidR="00517C61" w:rsidRPr="00884158" w:rsidRDefault="00517C61" w:rsidP="00803824">
            <w:pPr>
              <w:jc w:val="both"/>
              <w:rPr>
                <w:rFonts w:ascii="Montserrat" w:hAnsi="Montserrat" w:cstheme="minorHAnsi"/>
                <w:lang w:eastAsia="es-ES"/>
              </w:rPr>
            </w:pPr>
            <w:r w:rsidRPr="00884158">
              <w:rPr>
                <w:rFonts w:ascii="Montserrat" w:hAnsi="Montserrat" w:cstheme="minorHAnsi"/>
                <w:lang w:eastAsia="es-ES"/>
              </w:rPr>
              <w:t>Dirección Médica del Organismo Público Descentralizado Servicios de Salud Jalisco</w:t>
            </w:r>
            <w:r w:rsidR="00E1528A" w:rsidRPr="00884158">
              <w:rPr>
                <w:rFonts w:ascii="Montserrat" w:hAnsi="Montserrat" w:cstheme="minorHAnsi"/>
                <w:lang w:eastAsia="es-ES"/>
              </w:rPr>
              <w:t>.</w:t>
            </w:r>
          </w:p>
          <w:p w14:paraId="1394D27F" w14:textId="62E8E524" w:rsidR="002E647C" w:rsidRPr="00884158" w:rsidRDefault="002E647C" w:rsidP="00803824">
            <w:pPr>
              <w:rPr>
                <w:rFonts w:ascii="Montserrat" w:hAnsi="Montserrat" w:cstheme="minorHAnsi"/>
                <w:lang w:eastAsia="es-ES"/>
              </w:rPr>
            </w:pPr>
          </w:p>
        </w:tc>
      </w:tr>
      <w:tr w:rsidR="00517C61" w:rsidRPr="006F18E8" w14:paraId="01CCBB9E" w14:textId="77777777" w:rsidTr="00803824">
        <w:trPr>
          <w:trHeight w:val="1227"/>
        </w:trPr>
        <w:tc>
          <w:tcPr>
            <w:tcW w:w="2869" w:type="dxa"/>
            <w:gridSpan w:val="2"/>
            <w:shd w:val="clear" w:color="auto" w:fill="auto"/>
          </w:tcPr>
          <w:p w14:paraId="1816AC4C" w14:textId="77777777" w:rsidR="00517C61" w:rsidRPr="00884158" w:rsidRDefault="00517C61" w:rsidP="00803824">
            <w:pPr>
              <w:jc w:val="center"/>
              <w:rPr>
                <w:rFonts w:ascii="Montserrat" w:hAnsi="Montserrat" w:cstheme="minorHAnsi"/>
                <w:b/>
                <w:bCs/>
                <w:lang w:eastAsia="es-ES"/>
              </w:rPr>
            </w:pPr>
            <w:r w:rsidRPr="00884158">
              <w:rPr>
                <w:rFonts w:ascii="Montserrat" w:hAnsi="Montserrat" w:cstheme="minorHAnsi"/>
                <w:b/>
                <w:bCs/>
                <w:lang w:eastAsia="es-ES"/>
              </w:rPr>
              <w:t>ÁREA TÉCNICA</w:t>
            </w:r>
          </w:p>
        </w:tc>
        <w:tc>
          <w:tcPr>
            <w:tcW w:w="7275" w:type="dxa"/>
            <w:shd w:val="clear" w:color="auto" w:fill="auto"/>
          </w:tcPr>
          <w:p w14:paraId="38DC9855" w14:textId="166F8BDF" w:rsidR="00517C61" w:rsidRPr="006F18E8" w:rsidRDefault="00F72DC9" w:rsidP="00803824">
            <w:pPr>
              <w:jc w:val="both"/>
              <w:rPr>
                <w:rFonts w:ascii="Montserrat" w:hAnsi="Montserrat" w:cstheme="minorHAnsi"/>
                <w:lang w:eastAsia="es-ES"/>
              </w:rPr>
            </w:pPr>
            <w:r w:rsidRPr="00884158">
              <w:rPr>
                <w:rFonts w:ascii="Montserrat" w:hAnsi="Montserrat" w:cstheme="minorHAnsi"/>
                <w:lang w:eastAsia="es-ES"/>
              </w:rPr>
              <w:t>Es</w:t>
            </w:r>
            <w:r w:rsidR="00517C61" w:rsidRPr="00884158">
              <w:rPr>
                <w:rFonts w:ascii="Montserrat" w:hAnsi="Montserrat" w:cstheme="minorHAnsi"/>
                <w:lang w:eastAsia="es-ES"/>
              </w:rPr>
              <w:t xml:space="preserve"> el </w:t>
            </w:r>
            <w:r w:rsidR="00517C61" w:rsidRPr="00884158">
              <w:rPr>
                <w:rFonts w:ascii="Montserrat" w:hAnsi="Montserrat" w:cstheme="minorHAnsi"/>
                <w:b/>
                <w:bCs/>
                <w:lang w:eastAsia="es-ES"/>
              </w:rPr>
              <w:t>ÁREA REQUIRENTE</w:t>
            </w:r>
            <w:r w:rsidR="00517C61" w:rsidRPr="00884158">
              <w:rPr>
                <w:rFonts w:ascii="Montserrat" w:hAnsi="Montserrat" w:cstheme="minorHAnsi"/>
                <w:lang w:eastAsia="es-ES"/>
              </w:rPr>
              <w:t>, quien t</w:t>
            </w:r>
            <w:r w:rsidR="009E1A83" w:rsidRPr="00884158">
              <w:rPr>
                <w:rFonts w:ascii="Montserrat" w:hAnsi="Montserrat" w:cstheme="minorHAnsi"/>
                <w:lang w:eastAsia="es-ES"/>
              </w:rPr>
              <w:t>iene</w:t>
            </w:r>
            <w:r w:rsidR="00517C61" w:rsidRPr="00884158">
              <w:rPr>
                <w:rFonts w:ascii="Montserrat" w:hAnsi="Montserrat" w:cstheme="minorHAnsi"/>
                <w:lang w:eastAsia="es-ES"/>
              </w:rPr>
              <w:t xml:space="preserve"> la responsab</w:t>
            </w:r>
            <w:r w:rsidR="009E1A83" w:rsidRPr="00884158">
              <w:rPr>
                <w:rFonts w:ascii="Montserrat" w:hAnsi="Montserrat" w:cstheme="minorHAnsi"/>
                <w:lang w:eastAsia="es-ES"/>
              </w:rPr>
              <w:t>ilidad</w:t>
            </w:r>
            <w:r w:rsidR="00517C61" w:rsidRPr="00884158">
              <w:rPr>
                <w:rFonts w:ascii="Montserrat" w:hAnsi="Montserrat" w:cstheme="minorHAnsi"/>
                <w:lang w:eastAsia="es-ES"/>
              </w:rPr>
              <w:t xml:space="preserve"> de elaborar las especificaciones técnicas que se deben incluir en el procedimiento de contratación, evalúa la propuesta técnica de las proposiciones y es responsable de responder en la junta de aclaraciones las preguntas que sobre estos aspectos realicen los </w:t>
            </w:r>
            <w:r w:rsidR="00517C61" w:rsidRPr="00884158">
              <w:rPr>
                <w:rFonts w:ascii="Montserrat" w:hAnsi="Montserrat" w:cstheme="minorHAnsi"/>
                <w:b/>
                <w:bCs/>
                <w:lang w:eastAsia="es-ES"/>
              </w:rPr>
              <w:t>LICITANTES</w:t>
            </w:r>
            <w:r w:rsidR="00517C61" w:rsidRPr="00884158">
              <w:rPr>
                <w:rFonts w:ascii="Montserrat" w:hAnsi="Montserrat" w:cstheme="minorHAnsi"/>
                <w:lang w:eastAsia="es-ES"/>
              </w:rPr>
              <w:t>.</w:t>
            </w:r>
          </w:p>
        </w:tc>
      </w:tr>
      <w:tr w:rsidR="00393D15" w:rsidRPr="006F18E8" w14:paraId="6FB646B5" w14:textId="77777777" w:rsidTr="00803824">
        <w:trPr>
          <w:trHeight w:val="81"/>
        </w:trPr>
        <w:tc>
          <w:tcPr>
            <w:tcW w:w="2869" w:type="dxa"/>
            <w:gridSpan w:val="2"/>
            <w:shd w:val="clear" w:color="auto" w:fill="auto"/>
          </w:tcPr>
          <w:p w14:paraId="35CCF164" w14:textId="3F9D2675"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BIENES DE CONSUMO</w:t>
            </w:r>
          </w:p>
        </w:tc>
        <w:tc>
          <w:tcPr>
            <w:tcW w:w="7275" w:type="dxa"/>
            <w:shd w:val="clear" w:color="auto" w:fill="auto"/>
          </w:tcPr>
          <w:p w14:paraId="12555BFA" w14:textId="48F83373"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Los que se desgastan o extinguen en su uso primario y por lo tanto no son susceptibles de ser utilizados nuevamente, los cuales en el </w:t>
            </w:r>
            <w:r w:rsidRPr="006F18E8">
              <w:rPr>
                <w:rFonts w:ascii="Montserrat" w:hAnsi="Montserrat" w:cstheme="minorHAnsi"/>
                <w:b/>
                <w:bCs/>
                <w:lang w:eastAsia="es-ES"/>
              </w:rPr>
              <w:t>ORGANISMO</w:t>
            </w:r>
            <w:r w:rsidRPr="006F18E8">
              <w:rPr>
                <w:rFonts w:ascii="Montserrat" w:hAnsi="Montserrat" w:cstheme="minorHAnsi"/>
                <w:lang w:eastAsia="es-ES"/>
              </w:rPr>
              <w:t xml:space="preserve"> se clasifican como Bienes de Uso Terapéutico y No Terapéutico.</w:t>
            </w:r>
          </w:p>
        </w:tc>
      </w:tr>
      <w:tr w:rsidR="00393D15" w:rsidRPr="006F18E8" w14:paraId="7982AE3F" w14:textId="77777777" w:rsidTr="00803824">
        <w:trPr>
          <w:trHeight w:val="530"/>
        </w:trPr>
        <w:tc>
          <w:tcPr>
            <w:tcW w:w="2869" w:type="dxa"/>
            <w:gridSpan w:val="2"/>
            <w:shd w:val="clear" w:color="auto" w:fill="auto"/>
          </w:tcPr>
          <w:p w14:paraId="0CBE5D1F" w14:textId="77777777" w:rsidR="00393D15" w:rsidRPr="006F18E8" w:rsidRDefault="00393D15" w:rsidP="00803824">
            <w:pPr>
              <w:jc w:val="center"/>
              <w:rPr>
                <w:rFonts w:ascii="Montserrat" w:hAnsi="Montserrat" w:cstheme="minorHAnsi"/>
                <w:b/>
                <w:bCs/>
                <w:lang w:eastAsia="es-ES"/>
              </w:rPr>
            </w:pPr>
          </w:p>
          <w:p w14:paraId="3EC37322" w14:textId="7E07274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CONVOCATORIA</w:t>
            </w:r>
          </w:p>
        </w:tc>
        <w:tc>
          <w:tcPr>
            <w:tcW w:w="7275" w:type="dxa"/>
            <w:shd w:val="clear" w:color="auto" w:fill="auto"/>
          </w:tcPr>
          <w:p w14:paraId="6B24B00C" w14:textId="4AB42F2D"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Es el llamado a los interesados a participar en determinado procedimiento de licitación o contratación, que contiene las bases, condiciones y requisitos de participación.</w:t>
            </w:r>
          </w:p>
        </w:tc>
      </w:tr>
      <w:tr w:rsidR="00393D15" w:rsidRPr="006F18E8" w14:paraId="0DCE738F" w14:textId="77777777" w:rsidTr="00803824">
        <w:trPr>
          <w:trHeight w:val="1470"/>
        </w:trPr>
        <w:tc>
          <w:tcPr>
            <w:tcW w:w="2869" w:type="dxa"/>
            <w:gridSpan w:val="2"/>
            <w:shd w:val="clear" w:color="auto" w:fill="auto"/>
          </w:tcPr>
          <w:p w14:paraId="2563AAB0"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lastRenderedPageBreak/>
              <w:t>CANJE</w:t>
            </w:r>
          </w:p>
        </w:tc>
        <w:tc>
          <w:tcPr>
            <w:tcW w:w="7275" w:type="dxa"/>
            <w:shd w:val="clear" w:color="auto" w:fill="auto"/>
          </w:tcPr>
          <w:p w14:paraId="7B97E8E4"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Es la obligación que contraen los Proveedores con las </w:t>
            </w:r>
            <w:r w:rsidRPr="006F18E8">
              <w:rPr>
                <w:rFonts w:ascii="Montserrat" w:hAnsi="Montserrat" w:cstheme="minorHAnsi"/>
                <w:b/>
                <w:bCs/>
                <w:lang w:eastAsia="es-ES"/>
              </w:rPr>
              <w:t>ÁREAS REQUIRENTES</w:t>
            </w:r>
            <w:r w:rsidRPr="006F18E8">
              <w:rPr>
                <w:rFonts w:ascii="Montserrat" w:hAnsi="Montserrat" w:cstheme="minorHAnsi"/>
                <w:lang w:eastAsia="es-ES"/>
              </w:rPr>
              <w:t>, para cambiar Bienes por nuevos del mismo tipo, cuando se presenten en mal estado, con defectos, especificaciones distintas a las establecidas en el Contrato o calidad inferior a la propuesta, vicios ocultos o bien, cuando el área usuaria manifieste alguna queja en el sentido de que el bien no pueda ser utilizado.</w:t>
            </w:r>
          </w:p>
        </w:tc>
      </w:tr>
      <w:tr w:rsidR="00393D15" w:rsidRPr="006F18E8" w14:paraId="084EBFF6" w14:textId="77777777" w:rsidTr="00803824">
        <w:trPr>
          <w:trHeight w:val="360"/>
        </w:trPr>
        <w:tc>
          <w:tcPr>
            <w:tcW w:w="2869" w:type="dxa"/>
            <w:gridSpan w:val="2"/>
            <w:shd w:val="clear" w:color="auto" w:fill="auto"/>
          </w:tcPr>
          <w:p w14:paraId="4433EAD3"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CATÁLOGO DE INSUMOS</w:t>
            </w:r>
          </w:p>
        </w:tc>
        <w:tc>
          <w:tcPr>
            <w:tcW w:w="7275" w:type="dxa"/>
            <w:shd w:val="clear" w:color="auto" w:fill="auto"/>
          </w:tcPr>
          <w:p w14:paraId="16C46B22" w14:textId="0A0E1071" w:rsidR="002E647C"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El expedido por el Consejo de Salubridad General</w:t>
            </w:r>
            <w:r w:rsidR="002E647C" w:rsidRPr="006F18E8">
              <w:rPr>
                <w:rFonts w:ascii="Montserrat" w:hAnsi="Montserrat" w:cstheme="minorHAnsi"/>
                <w:lang w:eastAsia="es-ES"/>
              </w:rPr>
              <w:t>, que es la Comisión Interinstitucional del Cuadro Básico de Insumos del Sector Salud, de conformidad con el Acuerdo por el que se establece que las instituciones públicas del Sistema Nacional de Salud sólo deberán utilizar los insumos establecidos en el cuadro básico para el primer nivel de atención médica y, para segundo y tercer nivel, el catálogo de insumos, y 1, 3 y 5 fracciones I y II del Reglamento de la Comisión Interinstitucional del Cuadro Básico de Insumos del Sector Salud.</w:t>
            </w:r>
          </w:p>
        </w:tc>
      </w:tr>
      <w:tr w:rsidR="00393D15" w:rsidRPr="006F18E8" w14:paraId="2D056EB9" w14:textId="77777777" w:rsidTr="00803824">
        <w:trPr>
          <w:trHeight w:val="1161"/>
        </w:trPr>
        <w:tc>
          <w:tcPr>
            <w:tcW w:w="2869" w:type="dxa"/>
            <w:gridSpan w:val="2"/>
            <w:shd w:val="clear" w:color="auto" w:fill="auto"/>
          </w:tcPr>
          <w:p w14:paraId="00F64FD7"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CLAVE</w:t>
            </w:r>
          </w:p>
        </w:tc>
        <w:tc>
          <w:tcPr>
            <w:tcW w:w="7275" w:type="dxa"/>
            <w:shd w:val="clear" w:color="auto" w:fill="auto"/>
          </w:tcPr>
          <w:p w14:paraId="04618A5B"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Código numérico para identificar cada insumo para la salud, integrada por el número del grupo, genérico, específico y diferenciador (12 dígitos) establecido en los Cuadros Básicos y Catálogos del Sector Salud.</w:t>
            </w:r>
          </w:p>
        </w:tc>
      </w:tr>
      <w:tr w:rsidR="00393D15" w:rsidRPr="006F18E8" w14:paraId="14C032DE" w14:textId="77777777" w:rsidTr="00803824">
        <w:trPr>
          <w:trHeight w:val="360"/>
        </w:trPr>
        <w:tc>
          <w:tcPr>
            <w:tcW w:w="2869" w:type="dxa"/>
            <w:gridSpan w:val="2"/>
            <w:shd w:val="clear" w:color="auto" w:fill="auto"/>
          </w:tcPr>
          <w:p w14:paraId="1BFB4E88"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COFEPRIS</w:t>
            </w:r>
          </w:p>
        </w:tc>
        <w:tc>
          <w:tcPr>
            <w:tcW w:w="7275" w:type="dxa"/>
            <w:shd w:val="clear" w:color="auto" w:fill="auto"/>
          </w:tcPr>
          <w:p w14:paraId="13007CCB"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Comisión Federal para la Protección contra Riesgos Sanitarios.</w:t>
            </w:r>
          </w:p>
        </w:tc>
      </w:tr>
      <w:tr w:rsidR="00393D15" w:rsidRPr="006F18E8" w14:paraId="7C159064" w14:textId="77777777" w:rsidTr="00803824">
        <w:trPr>
          <w:trHeight w:val="1080"/>
        </w:trPr>
        <w:tc>
          <w:tcPr>
            <w:tcW w:w="2869" w:type="dxa"/>
            <w:gridSpan w:val="2"/>
            <w:shd w:val="clear" w:color="auto" w:fill="auto"/>
          </w:tcPr>
          <w:p w14:paraId="2C6C2E30"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COMITÉ</w:t>
            </w:r>
          </w:p>
        </w:tc>
        <w:tc>
          <w:tcPr>
            <w:tcW w:w="7275" w:type="dxa"/>
            <w:shd w:val="clear" w:color="auto" w:fill="auto"/>
          </w:tcPr>
          <w:p w14:paraId="4D34C27A"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Comité de Adquisiciones, Arrendamientos y Servicios del Sector Público del Organismo Público Descentralizado Servicios de Salud Jalisco</w:t>
            </w:r>
          </w:p>
        </w:tc>
      </w:tr>
      <w:tr w:rsidR="00393D15" w:rsidRPr="006F18E8" w14:paraId="409A0070" w14:textId="77777777" w:rsidTr="00803824">
        <w:trPr>
          <w:trHeight w:val="1440"/>
        </w:trPr>
        <w:tc>
          <w:tcPr>
            <w:tcW w:w="2869" w:type="dxa"/>
            <w:gridSpan w:val="2"/>
            <w:shd w:val="clear" w:color="auto" w:fill="auto"/>
          </w:tcPr>
          <w:p w14:paraId="625156DE"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COMPRANET</w:t>
            </w:r>
          </w:p>
        </w:tc>
        <w:tc>
          <w:tcPr>
            <w:tcW w:w="7275" w:type="dxa"/>
            <w:shd w:val="clear" w:color="auto" w:fill="auto"/>
          </w:tcPr>
          <w:p w14:paraId="657E7D4E" w14:textId="4AA052BC" w:rsidR="00393D15" w:rsidRPr="006F18E8" w:rsidRDefault="00652585" w:rsidP="00803824">
            <w:pPr>
              <w:jc w:val="both"/>
              <w:rPr>
                <w:rFonts w:ascii="Montserrat" w:hAnsi="Montserrat" w:cstheme="minorHAnsi"/>
                <w:lang w:eastAsia="es-ES"/>
              </w:rPr>
            </w:pPr>
            <w:hyperlink r:id="rId10" w:history="1">
              <w:r w:rsidR="00393D15" w:rsidRPr="006F18E8">
                <w:rPr>
                  <w:rFonts w:ascii="Montserrat" w:hAnsi="Montserrat" w:cstheme="minorHAnsi"/>
                  <w:lang w:eastAsia="es-ES"/>
                </w:rPr>
                <w:t>“Sistema electrónico de información pública gubernamental sobre adquisiciones, arrendamientos, servicios, obras públicas y servicios relacionados con las mismas”, de la SHCP. Portal: https://compranet.hacienda.gob.mx</w:t>
              </w:r>
            </w:hyperlink>
            <w:r w:rsidR="00803824" w:rsidRPr="006F18E8">
              <w:rPr>
                <w:rFonts w:ascii="Montserrat" w:hAnsi="Montserrat" w:cstheme="minorHAnsi"/>
                <w:lang w:eastAsia="es-ES"/>
              </w:rPr>
              <w:t xml:space="preserve"> </w:t>
            </w:r>
          </w:p>
        </w:tc>
      </w:tr>
      <w:tr w:rsidR="00393D15" w:rsidRPr="006F18E8" w14:paraId="31049785" w14:textId="77777777" w:rsidTr="00803824">
        <w:trPr>
          <w:trHeight w:val="1080"/>
        </w:trPr>
        <w:tc>
          <w:tcPr>
            <w:tcW w:w="2869" w:type="dxa"/>
            <w:gridSpan w:val="2"/>
            <w:shd w:val="clear" w:color="auto" w:fill="auto"/>
          </w:tcPr>
          <w:p w14:paraId="6F0FA020"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CONTRALORÍA</w:t>
            </w:r>
          </w:p>
        </w:tc>
        <w:tc>
          <w:tcPr>
            <w:tcW w:w="7275" w:type="dxa"/>
            <w:shd w:val="clear" w:color="auto" w:fill="auto"/>
          </w:tcPr>
          <w:p w14:paraId="457EEADA"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Órgano de Control del Gobierno del Estado de Jalisco, con domicilio en Av. Ignacio L. Vallarta número 1252, Col. Americana. Teléfono 01-(33)1543-9470</w:t>
            </w:r>
          </w:p>
        </w:tc>
      </w:tr>
      <w:tr w:rsidR="00393D15" w:rsidRPr="006F18E8" w14:paraId="62C2D362" w14:textId="77777777" w:rsidTr="00803824">
        <w:trPr>
          <w:trHeight w:val="360"/>
        </w:trPr>
        <w:tc>
          <w:tcPr>
            <w:tcW w:w="2869" w:type="dxa"/>
            <w:gridSpan w:val="2"/>
            <w:shd w:val="clear" w:color="auto" w:fill="auto"/>
          </w:tcPr>
          <w:p w14:paraId="1835997E" w14:textId="64E54543" w:rsidR="00393D15" w:rsidRPr="006F18E8" w:rsidRDefault="008C71C4" w:rsidP="00803824">
            <w:pPr>
              <w:jc w:val="center"/>
              <w:rPr>
                <w:rFonts w:ascii="Montserrat" w:hAnsi="Montserrat" w:cstheme="minorHAnsi"/>
                <w:b/>
                <w:bCs/>
                <w:lang w:eastAsia="es-ES"/>
              </w:rPr>
            </w:pPr>
            <w:r w:rsidRPr="006F18E8">
              <w:rPr>
                <w:rFonts w:ascii="Montserrat" w:hAnsi="Montserrat" w:cstheme="minorHAnsi"/>
                <w:b/>
                <w:bCs/>
                <w:lang w:eastAsia="es-ES"/>
              </w:rPr>
              <w:t>OIC</w:t>
            </w:r>
          </w:p>
        </w:tc>
        <w:tc>
          <w:tcPr>
            <w:tcW w:w="7275" w:type="dxa"/>
            <w:shd w:val="clear" w:color="auto" w:fill="auto"/>
          </w:tcPr>
          <w:p w14:paraId="5B4E37E3" w14:textId="0C0A5745"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Órgano Interno de control del Organismo Público Descentralizado Servicios de Salud Jalisco.</w:t>
            </w:r>
          </w:p>
        </w:tc>
      </w:tr>
      <w:tr w:rsidR="00393D15" w:rsidRPr="006F18E8" w14:paraId="3C7DAA1B" w14:textId="77777777" w:rsidTr="00803824">
        <w:trPr>
          <w:trHeight w:val="1080"/>
        </w:trPr>
        <w:tc>
          <w:tcPr>
            <w:tcW w:w="2869" w:type="dxa"/>
            <w:gridSpan w:val="2"/>
            <w:shd w:val="clear" w:color="auto" w:fill="auto"/>
          </w:tcPr>
          <w:p w14:paraId="67344139"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CONTRATO</w:t>
            </w:r>
          </w:p>
        </w:tc>
        <w:tc>
          <w:tcPr>
            <w:tcW w:w="7275" w:type="dxa"/>
            <w:shd w:val="clear" w:color="auto" w:fill="auto"/>
          </w:tcPr>
          <w:p w14:paraId="5AB713C1"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Instrumento Jurídico mediante el cual las partes se comprometen recíprocamente a respetar y cumplir la voluntad expresa de las mismas.</w:t>
            </w:r>
          </w:p>
        </w:tc>
      </w:tr>
      <w:tr w:rsidR="00393D15" w:rsidRPr="006F18E8" w14:paraId="338854A9" w14:textId="77777777" w:rsidTr="00803824">
        <w:trPr>
          <w:trHeight w:val="3053"/>
        </w:trPr>
        <w:tc>
          <w:tcPr>
            <w:tcW w:w="2869" w:type="dxa"/>
            <w:gridSpan w:val="2"/>
            <w:shd w:val="clear" w:color="auto" w:fill="auto"/>
          </w:tcPr>
          <w:p w14:paraId="3BF3A33A"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CONTRATO ABIERTO</w:t>
            </w:r>
          </w:p>
        </w:tc>
        <w:tc>
          <w:tcPr>
            <w:tcW w:w="7275" w:type="dxa"/>
            <w:shd w:val="clear" w:color="auto" w:fill="auto"/>
          </w:tcPr>
          <w:p w14:paraId="0CC9C49C" w14:textId="6789979F"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Instrumento legal a través del cual se formalizan los derechos y obligaciones derivados del </w:t>
            </w:r>
            <w:r w:rsidR="00D82A79" w:rsidRPr="006F18E8">
              <w:rPr>
                <w:rFonts w:ascii="Montserrat" w:hAnsi="Montserrat" w:cstheme="minorHAnsi"/>
                <w:b/>
                <w:bCs/>
                <w:lang w:eastAsia="es-ES"/>
              </w:rPr>
              <w:t>FALLO</w:t>
            </w:r>
            <w:r w:rsidRPr="006F18E8">
              <w:rPr>
                <w:rFonts w:ascii="Montserrat" w:hAnsi="Montserrat" w:cstheme="minorHAnsi"/>
                <w:lang w:eastAsia="es-ES"/>
              </w:rPr>
              <w:t xml:space="preserve"> del procedimiento de contratación de la adquisición o la prestación de los servicios en el cual se establecen la cantidad mínima y máxima de los bienes, arrendamientos o servicios a contratar; o bien, el presupuesto mínimo y máximo que podrá ejercerse. Se incluye una descripción completa de los bienes, arrendamientos o servicios con sus correspondientes precios unitarios. Encuentra su fundamento en el artículo </w:t>
            </w:r>
            <w:r w:rsidRPr="006F18E8">
              <w:rPr>
                <w:rFonts w:ascii="Montserrat" w:hAnsi="Montserrat" w:cstheme="minorHAnsi"/>
                <w:b/>
                <w:bCs/>
                <w:lang w:eastAsia="es-ES"/>
              </w:rPr>
              <w:t xml:space="preserve">47 </w:t>
            </w:r>
            <w:r w:rsidRPr="006F18E8">
              <w:rPr>
                <w:rFonts w:ascii="Montserrat" w:hAnsi="Montserrat" w:cstheme="minorHAnsi"/>
                <w:lang w:eastAsia="es-ES"/>
              </w:rPr>
              <w:t>de la Ley de Adquisiciones, Arrendamientos y Servicios del Sector Público.</w:t>
            </w:r>
          </w:p>
        </w:tc>
      </w:tr>
      <w:tr w:rsidR="00393D15" w:rsidRPr="006F18E8" w14:paraId="364EA635" w14:textId="77777777" w:rsidTr="00803824">
        <w:trPr>
          <w:trHeight w:val="360"/>
        </w:trPr>
        <w:tc>
          <w:tcPr>
            <w:tcW w:w="2869" w:type="dxa"/>
            <w:gridSpan w:val="2"/>
            <w:shd w:val="clear" w:color="auto" w:fill="auto"/>
          </w:tcPr>
          <w:p w14:paraId="1024B5E2"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lastRenderedPageBreak/>
              <w:t>CONVOCANTE</w:t>
            </w:r>
          </w:p>
        </w:tc>
        <w:tc>
          <w:tcPr>
            <w:tcW w:w="7275" w:type="dxa"/>
            <w:shd w:val="clear" w:color="auto" w:fill="auto"/>
          </w:tcPr>
          <w:p w14:paraId="6B625473"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Organismo Público Descentralizado Servicios de Salud Jalisco</w:t>
            </w:r>
          </w:p>
        </w:tc>
      </w:tr>
      <w:tr w:rsidR="00393D15" w:rsidRPr="006F18E8" w14:paraId="59DEA1D5" w14:textId="77777777" w:rsidTr="00803824">
        <w:trPr>
          <w:trHeight w:val="360"/>
        </w:trPr>
        <w:tc>
          <w:tcPr>
            <w:tcW w:w="2869" w:type="dxa"/>
            <w:gridSpan w:val="2"/>
            <w:shd w:val="clear" w:color="auto" w:fill="auto"/>
          </w:tcPr>
          <w:p w14:paraId="45E807E3"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CUADRO BÁSICO</w:t>
            </w:r>
          </w:p>
        </w:tc>
        <w:tc>
          <w:tcPr>
            <w:tcW w:w="7275" w:type="dxa"/>
            <w:shd w:val="clear" w:color="auto" w:fill="auto"/>
          </w:tcPr>
          <w:p w14:paraId="71836C4C"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El expedido por el Consejo de Salubridad General.</w:t>
            </w:r>
          </w:p>
        </w:tc>
      </w:tr>
      <w:tr w:rsidR="00393D15" w:rsidRPr="006F18E8" w14:paraId="326A23EB" w14:textId="77777777" w:rsidTr="00803824">
        <w:trPr>
          <w:trHeight w:val="360"/>
        </w:trPr>
        <w:tc>
          <w:tcPr>
            <w:tcW w:w="2869" w:type="dxa"/>
            <w:gridSpan w:val="2"/>
            <w:shd w:val="clear" w:color="auto" w:fill="auto"/>
          </w:tcPr>
          <w:p w14:paraId="4CF35CE4"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DEVOLUCIÓN</w:t>
            </w:r>
          </w:p>
        </w:tc>
        <w:tc>
          <w:tcPr>
            <w:tcW w:w="7275" w:type="dxa"/>
            <w:shd w:val="clear" w:color="auto" w:fill="auto"/>
          </w:tcPr>
          <w:p w14:paraId="2F3F81FA"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Es el acto de regresar al proveedor aquellos bienes que no cumplen con los requisitos establecidos en la convocatoria.</w:t>
            </w:r>
          </w:p>
        </w:tc>
      </w:tr>
      <w:tr w:rsidR="00393D15" w:rsidRPr="006F18E8" w14:paraId="27766D8B" w14:textId="77777777" w:rsidTr="00803824">
        <w:trPr>
          <w:trHeight w:val="360"/>
        </w:trPr>
        <w:tc>
          <w:tcPr>
            <w:tcW w:w="2869" w:type="dxa"/>
            <w:gridSpan w:val="2"/>
            <w:shd w:val="clear" w:color="auto" w:fill="auto"/>
          </w:tcPr>
          <w:p w14:paraId="2CF0CEE1"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DIRECCIÓN</w:t>
            </w:r>
          </w:p>
        </w:tc>
        <w:tc>
          <w:tcPr>
            <w:tcW w:w="7275" w:type="dxa"/>
            <w:shd w:val="clear" w:color="auto" w:fill="auto"/>
          </w:tcPr>
          <w:p w14:paraId="2D3D65C8" w14:textId="75340F06"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Dirección Médica del Organismo Público Descentralizado Servicios de Salud Jalisco.</w:t>
            </w:r>
          </w:p>
        </w:tc>
      </w:tr>
      <w:tr w:rsidR="00393D15" w:rsidRPr="006F18E8" w14:paraId="418E39AC" w14:textId="77777777" w:rsidTr="00803824">
        <w:trPr>
          <w:trHeight w:val="360"/>
        </w:trPr>
        <w:tc>
          <w:tcPr>
            <w:tcW w:w="2869" w:type="dxa"/>
            <w:gridSpan w:val="2"/>
            <w:shd w:val="clear" w:color="auto" w:fill="auto"/>
          </w:tcPr>
          <w:p w14:paraId="055536B4"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DOF</w:t>
            </w:r>
          </w:p>
        </w:tc>
        <w:tc>
          <w:tcPr>
            <w:tcW w:w="7275" w:type="dxa"/>
            <w:shd w:val="clear" w:color="auto" w:fill="auto"/>
          </w:tcPr>
          <w:p w14:paraId="31205CA0"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Diario Oficial de la Federación.</w:t>
            </w:r>
          </w:p>
        </w:tc>
      </w:tr>
      <w:tr w:rsidR="00393D15" w:rsidRPr="006F18E8" w14:paraId="77782264" w14:textId="77777777" w:rsidTr="00803824">
        <w:trPr>
          <w:trHeight w:val="360"/>
        </w:trPr>
        <w:tc>
          <w:tcPr>
            <w:tcW w:w="2869" w:type="dxa"/>
            <w:gridSpan w:val="2"/>
            <w:shd w:val="clear" w:color="auto" w:fill="auto"/>
          </w:tcPr>
          <w:p w14:paraId="08474345"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DOMICILIO</w:t>
            </w:r>
          </w:p>
        </w:tc>
        <w:tc>
          <w:tcPr>
            <w:tcW w:w="7275" w:type="dxa"/>
            <w:shd w:val="clear" w:color="auto" w:fill="auto"/>
          </w:tcPr>
          <w:p w14:paraId="30EC61FE" w14:textId="6B241D04"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Dr. Baeza Alzaga No. 107 Col. Centro, C.P. 44100, Guadalajara, Jalisco</w:t>
            </w:r>
            <w:r w:rsidR="00F9015B" w:rsidRPr="006F18E8">
              <w:rPr>
                <w:rFonts w:ascii="Montserrat" w:hAnsi="Montserrat" w:cstheme="minorHAnsi"/>
                <w:lang w:eastAsia="es-ES"/>
              </w:rPr>
              <w:t>.</w:t>
            </w:r>
          </w:p>
        </w:tc>
      </w:tr>
      <w:tr w:rsidR="00393D15" w:rsidRPr="006F18E8" w14:paraId="5336CA43" w14:textId="77777777" w:rsidTr="00803824">
        <w:trPr>
          <w:trHeight w:val="360"/>
        </w:trPr>
        <w:tc>
          <w:tcPr>
            <w:tcW w:w="2869" w:type="dxa"/>
            <w:gridSpan w:val="2"/>
            <w:shd w:val="clear" w:color="auto" w:fill="auto"/>
          </w:tcPr>
          <w:p w14:paraId="56CC3D5A"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E.FIRMA</w:t>
            </w:r>
          </w:p>
        </w:tc>
        <w:tc>
          <w:tcPr>
            <w:tcW w:w="7275" w:type="dxa"/>
            <w:shd w:val="clear" w:color="auto" w:fill="auto"/>
          </w:tcPr>
          <w:p w14:paraId="745A9C9B"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Conjunto de datos que se adjuntan a un mensaje electrónico, cuyo propósito es identificar al emisor del mensaje como autor legítimo de éste, tal y como si se tratara de una firma autógrafa, misma que se contempla en el artículo </w:t>
            </w:r>
            <w:r w:rsidRPr="006F18E8">
              <w:rPr>
                <w:rFonts w:ascii="Montserrat" w:hAnsi="Montserrat" w:cstheme="minorHAnsi"/>
                <w:b/>
                <w:bCs/>
                <w:lang w:eastAsia="es-ES"/>
              </w:rPr>
              <w:t>17 –D</w:t>
            </w:r>
            <w:r w:rsidRPr="006F18E8">
              <w:rPr>
                <w:rFonts w:ascii="Montserrat" w:hAnsi="Montserrat" w:cstheme="minorHAnsi"/>
                <w:lang w:eastAsia="es-ES"/>
              </w:rPr>
              <w:t xml:space="preserve"> del Código Fiscal de la Federación.</w:t>
            </w:r>
          </w:p>
        </w:tc>
      </w:tr>
      <w:tr w:rsidR="00393D15" w:rsidRPr="006F18E8" w14:paraId="6364E6C4" w14:textId="77777777" w:rsidTr="00803824">
        <w:trPr>
          <w:trHeight w:val="360"/>
        </w:trPr>
        <w:tc>
          <w:tcPr>
            <w:tcW w:w="2869" w:type="dxa"/>
            <w:gridSpan w:val="2"/>
            <w:shd w:val="clear" w:color="auto" w:fill="auto"/>
          </w:tcPr>
          <w:p w14:paraId="44866AAF"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ESCRITO LIBRE</w:t>
            </w:r>
          </w:p>
        </w:tc>
        <w:tc>
          <w:tcPr>
            <w:tcW w:w="7275" w:type="dxa"/>
            <w:shd w:val="clear" w:color="auto" w:fill="auto"/>
          </w:tcPr>
          <w:p w14:paraId="73B78B38"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Documento que deberá cumplir como mínimo con los datos requeridos en la Convocatoria, no importando el orden y/o ubicación del contenido.</w:t>
            </w:r>
          </w:p>
        </w:tc>
      </w:tr>
      <w:tr w:rsidR="00393D15" w:rsidRPr="006F18E8" w14:paraId="1FAD59D6" w14:textId="77777777" w:rsidTr="00803824">
        <w:trPr>
          <w:trHeight w:val="360"/>
        </w:trPr>
        <w:tc>
          <w:tcPr>
            <w:tcW w:w="2869" w:type="dxa"/>
            <w:gridSpan w:val="2"/>
            <w:shd w:val="clear" w:color="auto" w:fill="auto"/>
          </w:tcPr>
          <w:p w14:paraId="30F5DE1F"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ETIQUETA</w:t>
            </w:r>
          </w:p>
        </w:tc>
        <w:tc>
          <w:tcPr>
            <w:tcW w:w="7275" w:type="dxa"/>
            <w:shd w:val="clear" w:color="auto" w:fill="auto"/>
          </w:tcPr>
          <w:p w14:paraId="63571AD5" w14:textId="0D4B6D42"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Cualquier marbete, rótulo, marca o imagen gráfica que se haya escrito, impreso, estarcido, marcado, marcado en relieve o en hueco, grabado, adherido o precintado en cualquier material susceptible de contener el </w:t>
            </w:r>
            <w:r w:rsidR="00664904" w:rsidRPr="006F18E8">
              <w:rPr>
                <w:rFonts w:ascii="Montserrat" w:hAnsi="Montserrat" w:cstheme="minorHAnsi"/>
                <w:lang w:eastAsia="es-ES"/>
              </w:rPr>
              <w:t>material de curación</w:t>
            </w:r>
            <w:r w:rsidRPr="006F18E8">
              <w:rPr>
                <w:rFonts w:ascii="Montserrat" w:hAnsi="Montserrat" w:cstheme="minorHAnsi"/>
                <w:lang w:eastAsia="es-ES"/>
              </w:rPr>
              <w:t xml:space="preserve"> incluido en el envase del mismo.</w:t>
            </w:r>
          </w:p>
        </w:tc>
      </w:tr>
      <w:tr w:rsidR="00393D15" w:rsidRPr="006F18E8" w14:paraId="5E93CD5F" w14:textId="77777777" w:rsidTr="00803824">
        <w:trPr>
          <w:trHeight w:val="360"/>
        </w:trPr>
        <w:tc>
          <w:tcPr>
            <w:tcW w:w="2869" w:type="dxa"/>
            <w:gridSpan w:val="2"/>
            <w:shd w:val="clear" w:color="auto" w:fill="auto"/>
          </w:tcPr>
          <w:p w14:paraId="585C3544"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FALLO</w:t>
            </w:r>
          </w:p>
        </w:tc>
        <w:tc>
          <w:tcPr>
            <w:tcW w:w="7275" w:type="dxa"/>
            <w:shd w:val="clear" w:color="auto" w:fill="auto"/>
          </w:tcPr>
          <w:p w14:paraId="64745954"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Documento que emite la </w:t>
            </w:r>
            <w:r w:rsidRPr="006F18E8">
              <w:rPr>
                <w:rFonts w:ascii="Montserrat" w:hAnsi="Montserrat" w:cstheme="minorHAnsi"/>
                <w:b/>
                <w:bCs/>
                <w:lang w:eastAsia="es-ES"/>
              </w:rPr>
              <w:t>CONVOCANTE</w:t>
            </w:r>
            <w:r w:rsidRPr="006F18E8">
              <w:rPr>
                <w:rFonts w:ascii="Montserrat" w:hAnsi="Montserrat" w:cstheme="minorHAnsi"/>
                <w:lang w:eastAsia="es-ES"/>
              </w:rPr>
              <w:t>, por el cual determina el o los licitantes adjudicados de cada procedimiento, posterior a la revisión de los análisis correspondientes</w:t>
            </w:r>
          </w:p>
        </w:tc>
      </w:tr>
      <w:tr w:rsidR="00393D15" w:rsidRPr="006F18E8" w14:paraId="7025B412" w14:textId="77777777" w:rsidTr="00803824">
        <w:trPr>
          <w:trHeight w:val="360"/>
        </w:trPr>
        <w:tc>
          <w:tcPr>
            <w:tcW w:w="2869" w:type="dxa"/>
            <w:gridSpan w:val="2"/>
            <w:shd w:val="clear" w:color="auto" w:fill="auto"/>
          </w:tcPr>
          <w:p w14:paraId="673A97E4"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FDA</w:t>
            </w:r>
          </w:p>
        </w:tc>
        <w:tc>
          <w:tcPr>
            <w:tcW w:w="7275" w:type="dxa"/>
            <w:shd w:val="clear" w:color="auto" w:fill="auto"/>
          </w:tcPr>
          <w:p w14:paraId="4DE1F2A0"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Food &amp; Drug Administration (Administración de alimentos y medicamentos), de los Estados Unidos de América.</w:t>
            </w:r>
          </w:p>
        </w:tc>
      </w:tr>
      <w:tr w:rsidR="00393D15" w:rsidRPr="006F18E8" w14:paraId="76944E79" w14:textId="77777777" w:rsidTr="00803824">
        <w:trPr>
          <w:trHeight w:val="360"/>
        </w:trPr>
        <w:tc>
          <w:tcPr>
            <w:tcW w:w="2869" w:type="dxa"/>
            <w:gridSpan w:val="2"/>
            <w:shd w:val="clear" w:color="auto" w:fill="auto"/>
          </w:tcPr>
          <w:p w14:paraId="717A0F78"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IMSS</w:t>
            </w:r>
          </w:p>
        </w:tc>
        <w:tc>
          <w:tcPr>
            <w:tcW w:w="7275" w:type="dxa"/>
            <w:shd w:val="clear" w:color="auto" w:fill="auto"/>
          </w:tcPr>
          <w:p w14:paraId="72B07563"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Instituto Mexicano del Seguro Social</w:t>
            </w:r>
          </w:p>
        </w:tc>
      </w:tr>
      <w:tr w:rsidR="00393D15" w:rsidRPr="006F18E8" w14:paraId="575279AE" w14:textId="77777777" w:rsidTr="00803824">
        <w:trPr>
          <w:trHeight w:val="360"/>
        </w:trPr>
        <w:tc>
          <w:tcPr>
            <w:tcW w:w="2869" w:type="dxa"/>
            <w:gridSpan w:val="2"/>
            <w:shd w:val="clear" w:color="auto" w:fill="auto"/>
          </w:tcPr>
          <w:p w14:paraId="32936D5F"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INFONAVIT</w:t>
            </w:r>
          </w:p>
        </w:tc>
        <w:tc>
          <w:tcPr>
            <w:tcW w:w="7275" w:type="dxa"/>
            <w:shd w:val="clear" w:color="auto" w:fill="auto"/>
          </w:tcPr>
          <w:p w14:paraId="5CD7A143"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Instituto del Fondo Nacional de la Vivienda para los Trabajadores.</w:t>
            </w:r>
          </w:p>
        </w:tc>
      </w:tr>
      <w:tr w:rsidR="00393D15" w:rsidRPr="006F18E8" w14:paraId="6C81C222" w14:textId="77777777" w:rsidTr="00803824">
        <w:trPr>
          <w:trHeight w:val="360"/>
        </w:trPr>
        <w:tc>
          <w:tcPr>
            <w:tcW w:w="2869" w:type="dxa"/>
            <w:gridSpan w:val="2"/>
            <w:shd w:val="clear" w:color="auto" w:fill="auto"/>
          </w:tcPr>
          <w:p w14:paraId="13E240FE"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INVESTIGACIÓN DE MERCADO</w:t>
            </w:r>
          </w:p>
        </w:tc>
        <w:tc>
          <w:tcPr>
            <w:tcW w:w="7275" w:type="dxa"/>
            <w:shd w:val="clear" w:color="auto" w:fill="auto"/>
          </w:tcPr>
          <w:p w14:paraId="69E40ADD"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tc>
      </w:tr>
      <w:tr w:rsidR="00393D15" w:rsidRPr="006F18E8" w14:paraId="1EAD8A81" w14:textId="77777777" w:rsidTr="00803824">
        <w:trPr>
          <w:trHeight w:val="360"/>
        </w:trPr>
        <w:tc>
          <w:tcPr>
            <w:tcW w:w="2869" w:type="dxa"/>
            <w:gridSpan w:val="2"/>
            <w:shd w:val="clear" w:color="auto" w:fill="auto"/>
          </w:tcPr>
          <w:p w14:paraId="49018A3D"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IVA</w:t>
            </w:r>
          </w:p>
        </w:tc>
        <w:tc>
          <w:tcPr>
            <w:tcW w:w="7275" w:type="dxa"/>
            <w:shd w:val="clear" w:color="auto" w:fill="auto"/>
          </w:tcPr>
          <w:p w14:paraId="5B21119D"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Impuesto al Valor Agregado.</w:t>
            </w:r>
          </w:p>
        </w:tc>
      </w:tr>
      <w:tr w:rsidR="00393D15" w:rsidRPr="006F18E8" w14:paraId="619DE7DA" w14:textId="77777777" w:rsidTr="00803824">
        <w:trPr>
          <w:trHeight w:val="360"/>
        </w:trPr>
        <w:tc>
          <w:tcPr>
            <w:tcW w:w="2869" w:type="dxa"/>
            <w:gridSpan w:val="2"/>
            <w:shd w:val="clear" w:color="auto" w:fill="auto"/>
          </w:tcPr>
          <w:p w14:paraId="02A741DF"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LAASSP O LEY</w:t>
            </w:r>
          </w:p>
        </w:tc>
        <w:tc>
          <w:tcPr>
            <w:tcW w:w="7275" w:type="dxa"/>
            <w:shd w:val="clear" w:color="auto" w:fill="auto"/>
          </w:tcPr>
          <w:p w14:paraId="6596B4AB"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Ley de Adquisiciones, Arrendamientos y Servicios del Sector Público.</w:t>
            </w:r>
          </w:p>
        </w:tc>
      </w:tr>
      <w:tr w:rsidR="00393D15" w:rsidRPr="006F18E8" w14:paraId="7F37189A" w14:textId="77777777" w:rsidTr="00803824">
        <w:trPr>
          <w:trHeight w:val="360"/>
        </w:trPr>
        <w:tc>
          <w:tcPr>
            <w:tcW w:w="2869" w:type="dxa"/>
            <w:gridSpan w:val="2"/>
            <w:shd w:val="clear" w:color="auto" w:fill="auto"/>
          </w:tcPr>
          <w:p w14:paraId="01D47DFA"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LFCE</w:t>
            </w:r>
          </w:p>
        </w:tc>
        <w:tc>
          <w:tcPr>
            <w:tcW w:w="7275" w:type="dxa"/>
            <w:shd w:val="clear" w:color="auto" w:fill="auto"/>
          </w:tcPr>
          <w:p w14:paraId="4FF182E3"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Ley Federal de Competencia Económica.</w:t>
            </w:r>
          </w:p>
        </w:tc>
      </w:tr>
      <w:tr w:rsidR="00393D15" w:rsidRPr="006F18E8" w14:paraId="592CC250" w14:textId="77777777" w:rsidTr="00803824">
        <w:trPr>
          <w:trHeight w:val="360"/>
        </w:trPr>
        <w:tc>
          <w:tcPr>
            <w:tcW w:w="2869" w:type="dxa"/>
            <w:gridSpan w:val="2"/>
            <w:shd w:val="clear" w:color="auto" w:fill="auto"/>
          </w:tcPr>
          <w:p w14:paraId="7FB7D07D" w14:textId="694EBC6C"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LICITANTE</w:t>
            </w:r>
            <w:r w:rsidR="00842DE3" w:rsidRPr="006F18E8">
              <w:rPr>
                <w:rFonts w:ascii="Montserrat" w:hAnsi="Montserrat" w:cstheme="minorHAnsi"/>
                <w:b/>
                <w:bCs/>
                <w:lang w:eastAsia="es-ES"/>
              </w:rPr>
              <w:t xml:space="preserve"> O PARTICIPANTE</w:t>
            </w:r>
          </w:p>
        </w:tc>
        <w:tc>
          <w:tcPr>
            <w:tcW w:w="7275" w:type="dxa"/>
            <w:shd w:val="clear" w:color="auto" w:fill="auto"/>
          </w:tcPr>
          <w:p w14:paraId="49C6580D"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Persona Física o Jurídica que presenta propuesta en el </w:t>
            </w:r>
            <w:r w:rsidRPr="006F18E8">
              <w:rPr>
                <w:rFonts w:ascii="Montserrat" w:hAnsi="Montserrat" w:cstheme="minorHAnsi"/>
                <w:b/>
                <w:bCs/>
                <w:color w:val="000000"/>
                <w:lang w:eastAsia="es-ES"/>
              </w:rPr>
              <w:t>PROCEDIMIENTO DE LICITACION</w:t>
            </w:r>
          </w:p>
        </w:tc>
      </w:tr>
      <w:tr w:rsidR="00393D15" w:rsidRPr="006F18E8" w14:paraId="6D5C2C54" w14:textId="77777777" w:rsidTr="00803824">
        <w:trPr>
          <w:trHeight w:val="360"/>
        </w:trPr>
        <w:tc>
          <w:tcPr>
            <w:tcW w:w="2869" w:type="dxa"/>
            <w:gridSpan w:val="2"/>
            <w:shd w:val="clear" w:color="auto" w:fill="auto"/>
          </w:tcPr>
          <w:p w14:paraId="25275DDE"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LINEAMIENTOS</w:t>
            </w:r>
          </w:p>
        </w:tc>
        <w:tc>
          <w:tcPr>
            <w:tcW w:w="7275" w:type="dxa"/>
            <w:shd w:val="clear" w:color="auto" w:fill="auto"/>
          </w:tcPr>
          <w:p w14:paraId="7248C937"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Lineamientos para la utilización para la modalidad de Ofertas Subsecuentes de Descuentos en las Licitaciones Públicas Electrónicas, emitidos por la Secretaría de la Función Pública, publicados en el </w:t>
            </w:r>
            <w:r w:rsidRPr="006F18E8">
              <w:rPr>
                <w:rFonts w:ascii="Montserrat" w:hAnsi="Montserrat" w:cstheme="minorHAnsi"/>
                <w:b/>
                <w:bCs/>
                <w:lang w:eastAsia="es-ES"/>
              </w:rPr>
              <w:t>DOF</w:t>
            </w:r>
            <w:r w:rsidRPr="006F18E8">
              <w:rPr>
                <w:rFonts w:ascii="Montserrat" w:hAnsi="Montserrat" w:cstheme="minorHAnsi"/>
                <w:lang w:eastAsia="es-ES"/>
              </w:rPr>
              <w:t xml:space="preserve"> el </w:t>
            </w:r>
            <w:r w:rsidRPr="006F18E8">
              <w:rPr>
                <w:rFonts w:ascii="Montserrat" w:hAnsi="Montserrat" w:cstheme="minorHAnsi"/>
                <w:b/>
                <w:bCs/>
                <w:lang w:eastAsia="es-ES"/>
              </w:rPr>
              <w:t>9 de septiembre del 2010</w:t>
            </w:r>
            <w:r w:rsidRPr="006F18E8">
              <w:rPr>
                <w:rFonts w:ascii="Montserrat" w:hAnsi="Montserrat" w:cstheme="minorHAnsi"/>
                <w:lang w:eastAsia="es-ES"/>
              </w:rPr>
              <w:t>.</w:t>
            </w:r>
          </w:p>
        </w:tc>
      </w:tr>
      <w:tr w:rsidR="00393D15" w:rsidRPr="006F18E8" w14:paraId="0FD86954" w14:textId="77777777" w:rsidTr="00803824">
        <w:trPr>
          <w:trHeight w:val="360"/>
        </w:trPr>
        <w:tc>
          <w:tcPr>
            <w:tcW w:w="2869" w:type="dxa"/>
            <w:gridSpan w:val="2"/>
            <w:shd w:val="clear" w:color="auto" w:fill="auto"/>
          </w:tcPr>
          <w:p w14:paraId="041D7B58"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LUGAR DE ENTREGA</w:t>
            </w:r>
          </w:p>
        </w:tc>
        <w:tc>
          <w:tcPr>
            <w:tcW w:w="7275" w:type="dxa"/>
            <w:shd w:val="clear" w:color="auto" w:fill="auto"/>
          </w:tcPr>
          <w:p w14:paraId="7A1196F0" w14:textId="63D9EB5B"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El lugar de entrega será el señalado con domicilio en la calle Lago Tequesquitengo numero 2600, Colonia Lagos del Country, C.P. 44210, Zapopan, Jal.</w:t>
            </w:r>
          </w:p>
        </w:tc>
      </w:tr>
      <w:tr w:rsidR="00393D15" w:rsidRPr="006F18E8" w14:paraId="7C1809D6" w14:textId="77777777" w:rsidTr="00803824">
        <w:trPr>
          <w:trHeight w:val="360"/>
        </w:trPr>
        <w:tc>
          <w:tcPr>
            <w:tcW w:w="2869" w:type="dxa"/>
            <w:gridSpan w:val="2"/>
            <w:shd w:val="clear" w:color="auto" w:fill="auto"/>
          </w:tcPr>
          <w:p w14:paraId="7C4D83F8"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MEDIO DE IDENTIFICACIÓN ELECTRÓNICA</w:t>
            </w:r>
          </w:p>
        </w:tc>
        <w:tc>
          <w:tcPr>
            <w:tcW w:w="7275" w:type="dxa"/>
            <w:shd w:val="clear" w:color="auto" w:fill="auto"/>
          </w:tcPr>
          <w:p w14:paraId="44CCB3BC" w14:textId="52AD77CE"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Conjunto de datos electrónicos asociados con documentos que son utilizados para reconocer a su autor, y que legitiman el consentimiento de </w:t>
            </w:r>
            <w:r w:rsidRPr="006F18E8">
              <w:rPr>
                <w:rFonts w:ascii="Montserrat" w:hAnsi="Montserrat" w:cstheme="minorHAnsi"/>
                <w:lang w:eastAsia="es-ES"/>
              </w:rPr>
              <w:lastRenderedPageBreak/>
              <w:t xml:space="preserve">este para obligarlo a las manifestaciones que en el se contienen, de conformidad con el artículo </w:t>
            </w:r>
            <w:r w:rsidRPr="006F18E8">
              <w:rPr>
                <w:rFonts w:ascii="Montserrat" w:hAnsi="Montserrat" w:cstheme="minorHAnsi"/>
                <w:b/>
                <w:bCs/>
                <w:lang w:eastAsia="es-ES"/>
              </w:rPr>
              <w:t>27</w:t>
            </w:r>
            <w:r w:rsidRPr="006F18E8">
              <w:rPr>
                <w:rFonts w:ascii="Montserrat" w:hAnsi="Montserrat" w:cstheme="minorHAnsi"/>
                <w:lang w:eastAsia="es-ES"/>
              </w:rPr>
              <w:t xml:space="preserve"> de la Ley.</w:t>
            </w:r>
          </w:p>
        </w:tc>
      </w:tr>
      <w:tr w:rsidR="00393D15" w:rsidRPr="006F18E8" w14:paraId="73A9CC1A" w14:textId="77777777" w:rsidTr="00803824">
        <w:trPr>
          <w:trHeight w:val="360"/>
        </w:trPr>
        <w:tc>
          <w:tcPr>
            <w:tcW w:w="2869" w:type="dxa"/>
            <w:gridSpan w:val="2"/>
            <w:shd w:val="clear" w:color="auto" w:fill="auto"/>
          </w:tcPr>
          <w:p w14:paraId="413E4F14"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lastRenderedPageBreak/>
              <w:t>MEDIOS REMOTOS DE COMUNICACIÓN ELECTRÓNICA</w:t>
            </w:r>
          </w:p>
        </w:tc>
        <w:tc>
          <w:tcPr>
            <w:tcW w:w="7275" w:type="dxa"/>
            <w:shd w:val="clear" w:color="auto" w:fill="auto"/>
          </w:tcPr>
          <w:p w14:paraId="0E6C8151"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Los dispositivos tecnológicos para efectuar transmisión de datos e información a través de computadoras, líneas telefónicas, enlaces dedicados y similares</w:t>
            </w:r>
          </w:p>
        </w:tc>
      </w:tr>
      <w:tr w:rsidR="00393D15" w:rsidRPr="006F18E8" w14:paraId="71BB4879" w14:textId="77777777" w:rsidTr="00803824">
        <w:trPr>
          <w:trHeight w:val="360"/>
        </w:trPr>
        <w:tc>
          <w:tcPr>
            <w:tcW w:w="2869" w:type="dxa"/>
            <w:gridSpan w:val="2"/>
            <w:shd w:val="clear" w:color="auto" w:fill="auto"/>
          </w:tcPr>
          <w:p w14:paraId="5407ECD1"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MIPYMES</w:t>
            </w:r>
          </w:p>
        </w:tc>
        <w:tc>
          <w:tcPr>
            <w:tcW w:w="7275" w:type="dxa"/>
            <w:shd w:val="clear" w:color="auto" w:fill="auto"/>
          </w:tcPr>
          <w:p w14:paraId="4F14F301"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Las micro, pequeñas y medianas empresas de nacionalidad mexicana a que hace referencia la Ley para el Desarrollo de la Competitividad de la Micro, Pequeña y Mediana Empresa.</w:t>
            </w:r>
          </w:p>
        </w:tc>
      </w:tr>
      <w:tr w:rsidR="00393D15" w:rsidRPr="006F18E8" w14:paraId="366672EF" w14:textId="77777777" w:rsidTr="00803824">
        <w:trPr>
          <w:trHeight w:val="360"/>
        </w:trPr>
        <w:tc>
          <w:tcPr>
            <w:tcW w:w="2869" w:type="dxa"/>
            <w:gridSpan w:val="2"/>
            <w:shd w:val="clear" w:color="auto" w:fill="auto"/>
          </w:tcPr>
          <w:p w14:paraId="38D8455D"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NOM</w:t>
            </w:r>
          </w:p>
        </w:tc>
        <w:tc>
          <w:tcPr>
            <w:tcW w:w="7275" w:type="dxa"/>
            <w:shd w:val="clear" w:color="auto" w:fill="auto"/>
          </w:tcPr>
          <w:p w14:paraId="5BE9E0EB"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Norma Oficial Mexicana.</w:t>
            </w:r>
          </w:p>
        </w:tc>
      </w:tr>
      <w:tr w:rsidR="00393D15" w:rsidRPr="006F18E8" w14:paraId="11FCD652" w14:textId="77777777" w:rsidTr="00803824">
        <w:trPr>
          <w:trHeight w:val="360"/>
        </w:trPr>
        <w:tc>
          <w:tcPr>
            <w:tcW w:w="2869" w:type="dxa"/>
            <w:gridSpan w:val="2"/>
            <w:shd w:val="clear" w:color="auto" w:fill="auto"/>
          </w:tcPr>
          <w:p w14:paraId="13541351"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NORMAS</w:t>
            </w:r>
          </w:p>
        </w:tc>
        <w:tc>
          <w:tcPr>
            <w:tcW w:w="7275" w:type="dxa"/>
            <w:shd w:val="clear" w:color="auto" w:fill="auto"/>
          </w:tcPr>
          <w:p w14:paraId="1B75D1C3" w14:textId="47BF689E"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Las Normas Oficiales Mexicanas, las Normas Mexicanas, según proceda, y a falta de éstas, las Normas Internacionales, de conformidad con lo dispuesto por los artículos </w:t>
            </w:r>
            <w:r w:rsidR="0097230E">
              <w:rPr>
                <w:rFonts w:ascii="Montserrat" w:hAnsi="Montserrat" w:cstheme="minorHAnsi"/>
                <w:lang w:eastAsia="es-ES"/>
              </w:rPr>
              <w:t xml:space="preserve">7, 12, 64 Y 73 Ley </w:t>
            </w:r>
            <w:r w:rsidRPr="006F18E8">
              <w:rPr>
                <w:rFonts w:ascii="Montserrat" w:hAnsi="Montserrat" w:cstheme="minorHAnsi"/>
                <w:lang w:eastAsia="es-ES"/>
              </w:rPr>
              <w:t xml:space="preserve">de </w:t>
            </w:r>
            <w:r w:rsidR="0097230E">
              <w:rPr>
                <w:rFonts w:ascii="Montserrat" w:hAnsi="Montserrat" w:cstheme="minorHAnsi"/>
                <w:lang w:eastAsia="es-ES"/>
              </w:rPr>
              <w:t>Infraestructura de la Calidad</w:t>
            </w:r>
            <w:r w:rsidRPr="006F18E8">
              <w:rPr>
                <w:rFonts w:ascii="Montserrat" w:hAnsi="Montserrat" w:cstheme="minorHAnsi"/>
                <w:lang w:eastAsia="es-ES"/>
              </w:rPr>
              <w:t>; en su caso, las normas de referencia o especificaciones a que se refiere el artículo 67 de la Ley citada.</w:t>
            </w:r>
          </w:p>
        </w:tc>
      </w:tr>
      <w:tr w:rsidR="00393D15" w:rsidRPr="006F18E8" w14:paraId="39880B3C" w14:textId="77777777" w:rsidTr="00803824">
        <w:trPr>
          <w:trHeight w:val="360"/>
        </w:trPr>
        <w:tc>
          <w:tcPr>
            <w:tcW w:w="2869" w:type="dxa"/>
            <w:gridSpan w:val="2"/>
            <w:shd w:val="clear" w:color="auto" w:fill="auto"/>
          </w:tcPr>
          <w:p w14:paraId="0A644C59" w14:textId="7D8EF8ED"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O.P.D.</w:t>
            </w:r>
            <w:r w:rsidR="008F1AED" w:rsidRPr="006F18E8">
              <w:rPr>
                <w:rFonts w:ascii="Montserrat" w:hAnsi="Montserrat" w:cstheme="minorHAnsi"/>
                <w:b/>
                <w:bCs/>
                <w:lang w:eastAsia="es-ES"/>
              </w:rPr>
              <w:t>/ORGANISMO</w:t>
            </w:r>
          </w:p>
        </w:tc>
        <w:tc>
          <w:tcPr>
            <w:tcW w:w="7275" w:type="dxa"/>
            <w:shd w:val="clear" w:color="auto" w:fill="auto"/>
          </w:tcPr>
          <w:p w14:paraId="44D1A3DC" w14:textId="42B42DA2"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Organismo Público Descentralizado Servicios de Salud Jalisco.</w:t>
            </w:r>
          </w:p>
        </w:tc>
      </w:tr>
      <w:tr w:rsidR="00393D15" w:rsidRPr="006F18E8" w14:paraId="139DC034" w14:textId="77777777" w:rsidTr="00803824">
        <w:trPr>
          <w:trHeight w:val="360"/>
        </w:trPr>
        <w:tc>
          <w:tcPr>
            <w:tcW w:w="2869" w:type="dxa"/>
            <w:gridSpan w:val="2"/>
            <w:shd w:val="clear" w:color="auto" w:fill="auto"/>
          </w:tcPr>
          <w:p w14:paraId="1BF4168E" w14:textId="07C4FC2F"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PARTIDA, RENGLON, CONCEPTO, POSICION O SISTEMA</w:t>
            </w:r>
          </w:p>
        </w:tc>
        <w:tc>
          <w:tcPr>
            <w:tcW w:w="7275" w:type="dxa"/>
            <w:shd w:val="clear" w:color="auto" w:fill="auto"/>
          </w:tcPr>
          <w:p w14:paraId="7E12002D"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La división o desglose de los bienes o servicios, contenidos en un procedimiento de contratación o en un contrato o pedido, para diferenciarlos unos de otros, clasificarlos o agruparlos.</w:t>
            </w:r>
          </w:p>
        </w:tc>
      </w:tr>
      <w:tr w:rsidR="00393D15" w:rsidRPr="006F18E8" w14:paraId="787CFA51" w14:textId="77777777" w:rsidTr="00803824">
        <w:trPr>
          <w:trHeight w:val="360"/>
        </w:trPr>
        <w:tc>
          <w:tcPr>
            <w:tcW w:w="2869" w:type="dxa"/>
            <w:gridSpan w:val="2"/>
            <w:shd w:val="clear" w:color="auto" w:fill="auto"/>
          </w:tcPr>
          <w:p w14:paraId="01066D23"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PRECIO CONVENIENTE</w:t>
            </w:r>
          </w:p>
        </w:tc>
        <w:tc>
          <w:tcPr>
            <w:tcW w:w="7275" w:type="dxa"/>
            <w:shd w:val="clear" w:color="auto" w:fill="auto"/>
          </w:tcPr>
          <w:p w14:paraId="6E9580D9"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Es aquel que se determina a partir de obtener el promedio de los precios preponderantes que resulten de las proposiciones aceptadas técnicamente en la adjudicación, y a éste se le resta el porcentaje que determine la dependencia o entidad en sus políticas, bases y lineamientos.</w:t>
            </w:r>
          </w:p>
        </w:tc>
      </w:tr>
      <w:tr w:rsidR="00393D15" w:rsidRPr="006F18E8" w14:paraId="6DB622E3" w14:textId="77777777" w:rsidTr="00803824">
        <w:trPr>
          <w:trHeight w:val="360"/>
        </w:trPr>
        <w:tc>
          <w:tcPr>
            <w:tcW w:w="2869" w:type="dxa"/>
            <w:gridSpan w:val="2"/>
            <w:shd w:val="clear" w:color="auto" w:fill="auto"/>
          </w:tcPr>
          <w:p w14:paraId="6D9BF9F9"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PRECIO NO ACEPTABLE</w:t>
            </w:r>
          </w:p>
        </w:tc>
        <w:tc>
          <w:tcPr>
            <w:tcW w:w="7275" w:type="dxa"/>
            <w:shd w:val="clear" w:color="auto" w:fill="auto"/>
          </w:tcPr>
          <w:p w14:paraId="13D1ABBD" w14:textId="0FB23398"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Es aquél que derivado de la </w:t>
            </w:r>
            <w:r w:rsidR="00D95594" w:rsidRPr="006F18E8">
              <w:rPr>
                <w:rFonts w:ascii="Montserrat" w:hAnsi="Montserrat" w:cstheme="minorHAnsi"/>
                <w:lang w:eastAsia="es-ES"/>
              </w:rPr>
              <w:t xml:space="preserve">INVESTIGACIÓN DE MERCADO </w:t>
            </w:r>
            <w:r w:rsidRPr="006F18E8">
              <w:rPr>
                <w:rFonts w:ascii="Montserrat" w:hAnsi="Montserrat" w:cstheme="minorHAnsi"/>
                <w:lang w:eastAsia="es-ES"/>
              </w:rPr>
              <w:t>realizada, resulte superior en un diez por ciento al ofertado respecto del que se observa como mediana en dicha investigación o en su defecto, el promedio de las ofertas presentadas en la misma adjudicación, y</w:t>
            </w:r>
          </w:p>
        </w:tc>
      </w:tr>
      <w:tr w:rsidR="00393D15" w:rsidRPr="006F18E8" w14:paraId="24A6E747" w14:textId="77777777" w:rsidTr="00803824">
        <w:trPr>
          <w:trHeight w:val="360"/>
        </w:trPr>
        <w:tc>
          <w:tcPr>
            <w:tcW w:w="2869" w:type="dxa"/>
            <w:gridSpan w:val="2"/>
            <w:shd w:val="clear" w:color="auto" w:fill="auto"/>
          </w:tcPr>
          <w:p w14:paraId="7F654543"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PRESUPUESTO AUTORIZADO</w:t>
            </w:r>
          </w:p>
        </w:tc>
        <w:tc>
          <w:tcPr>
            <w:tcW w:w="7275" w:type="dxa"/>
            <w:shd w:val="clear" w:color="auto" w:fill="auto"/>
          </w:tcPr>
          <w:p w14:paraId="6B1F23A2"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El que la Secretaría de Hacienda y Crédito Público comunica a la dependencia o entidad en el calendario de gasto correspondiente, en términos de la Ley Federal de Presupuesto y Responsabilidad Hacendaria, para la adquisición de los Bienes materia del presente procedimiento.</w:t>
            </w:r>
          </w:p>
        </w:tc>
      </w:tr>
      <w:tr w:rsidR="00393D15" w:rsidRPr="006F18E8" w14:paraId="151C4E20" w14:textId="77777777" w:rsidTr="00803824">
        <w:trPr>
          <w:trHeight w:val="360"/>
        </w:trPr>
        <w:tc>
          <w:tcPr>
            <w:tcW w:w="2869" w:type="dxa"/>
            <w:gridSpan w:val="2"/>
            <w:shd w:val="clear" w:color="auto" w:fill="auto"/>
          </w:tcPr>
          <w:p w14:paraId="32035826"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PROCEDIMIENTO DE LICITACION</w:t>
            </w:r>
          </w:p>
        </w:tc>
        <w:tc>
          <w:tcPr>
            <w:tcW w:w="7275" w:type="dxa"/>
            <w:shd w:val="clear" w:color="auto" w:fill="auto"/>
          </w:tcPr>
          <w:p w14:paraId="45597CFA" w14:textId="3908F380" w:rsidR="00393D15" w:rsidRPr="006F18E8" w:rsidRDefault="00082FD7" w:rsidP="00803824">
            <w:pPr>
              <w:jc w:val="both"/>
              <w:rPr>
                <w:rFonts w:ascii="Montserrat" w:hAnsi="Montserrat" w:cstheme="minorHAnsi"/>
                <w:lang w:eastAsia="es-ES"/>
              </w:rPr>
            </w:pPr>
            <w:r>
              <w:rPr>
                <w:rFonts w:ascii="Montserrat" w:hAnsi="Montserrat" w:cstheme="minorHAnsi"/>
                <w:lang w:eastAsia="es-ES"/>
              </w:rPr>
              <w:t>Licitación Pública Mixta Nacional</w:t>
            </w:r>
            <w:r w:rsidR="00393D15" w:rsidRPr="006F18E8">
              <w:rPr>
                <w:rFonts w:ascii="Montserrat" w:hAnsi="Montserrat" w:cstheme="minorHAnsi"/>
                <w:lang w:eastAsia="es-ES"/>
              </w:rPr>
              <w:t xml:space="preserve"> </w:t>
            </w:r>
            <w:r w:rsidR="006435FB">
              <w:rPr>
                <w:rFonts w:ascii="Montserrat" w:hAnsi="Montserrat" w:cstheme="minorHAnsi"/>
                <w:b/>
                <w:bCs/>
                <w:lang w:eastAsia="es-ES"/>
              </w:rPr>
              <w:t>LA-914010985-E46-2020</w:t>
            </w:r>
            <w:r w:rsidR="00393D15" w:rsidRPr="006F18E8">
              <w:rPr>
                <w:rFonts w:ascii="Montserrat" w:hAnsi="Montserrat" w:cstheme="minorHAnsi"/>
                <w:lang w:eastAsia="es-ES"/>
              </w:rPr>
              <w:t xml:space="preserve"> </w:t>
            </w:r>
            <w:r w:rsidR="00393D15" w:rsidRPr="006F18E8">
              <w:rPr>
                <w:rFonts w:ascii="Montserrat" w:hAnsi="Montserrat" w:cstheme="minorHAnsi"/>
                <w:b/>
                <w:bCs/>
                <w:color w:val="000000"/>
                <w:lang w:eastAsia="es-ES"/>
              </w:rPr>
              <w:t>“</w:t>
            </w:r>
            <w:r w:rsidR="00CB334C" w:rsidRPr="006F18E8">
              <w:rPr>
                <w:rFonts w:ascii="Montserrat" w:hAnsi="Montserrat" w:cstheme="minorHAnsi"/>
                <w:b/>
                <w:bCs/>
                <w:color w:val="000000"/>
                <w:lang w:eastAsia="es-ES"/>
              </w:rPr>
              <w:t>Material de Curación para las Unidades</w:t>
            </w:r>
            <w:r w:rsidR="00393D15" w:rsidRPr="006F18E8">
              <w:rPr>
                <w:rFonts w:ascii="Montserrat" w:hAnsi="Montserrat" w:cstheme="minorHAnsi"/>
                <w:b/>
                <w:bCs/>
                <w:color w:val="000000"/>
                <w:lang w:eastAsia="es-ES"/>
              </w:rPr>
              <w:t xml:space="preserve"> Médicas Dependientes del O.P.D. Servicios de Salud Jalisco”</w:t>
            </w:r>
          </w:p>
        </w:tc>
      </w:tr>
      <w:tr w:rsidR="00393D15" w:rsidRPr="006F18E8" w14:paraId="33954BA4" w14:textId="77777777" w:rsidTr="00803824">
        <w:trPr>
          <w:trHeight w:val="360"/>
        </w:trPr>
        <w:tc>
          <w:tcPr>
            <w:tcW w:w="2869" w:type="dxa"/>
            <w:gridSpan w:val="2"/>
            <w:shd w:val="clear" w:color="auto" w:fill="auto"/>
          </w:tcPr>
          <w:p w14:paraId="79EDEA27"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PROGRAMA INFORMÁTICO</w:t>
            </w:r>
          </w:p>
        </w:tc>
        <w:tc>
          <w:tcPr>
            <w:tcW w:w="7275" w:type="dxa"/>
            <w:shd w:val="clear" w:color="auto" w:fill="auto"/>
          </w:tcPr>
          <w:p w14:paraId="373CD3C7"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El medio de captura desarrollado por la SFP que permite a los licitantes, así como al área adquirente, enviar y recibir información por medios remotos de comunicación electrónica, así como generar para cada licitación pública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tc>
      </w:tr>
      <w:tr w:rsidR="00393D15" w:rsidRPr="006F18E8" w14:paraId="544116FD" w14:textId="77777777" w:rsidTr="00803824">
        <w:trPr>
          <w:trHeight w:val="360"/>
        </w:trPr>
        <w:tc>
          <w:tcPr>
            <w:tcW w:w="2869" w:type="dxa"/>
            <w:gridSpan w:val="2"/>
            <w:shd w:val="clear" w:color="auto" w:fill="auto"/>
          </w:tcPr>
          <w:p w14:paraId="01839DF6"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PROPUESTA o PROPOSICIÓN</w:t>
            </w:r>
          </w:p>
        </w:tc>
        <w:tc>
          <w:tcPr>
            <w:tcW w:w="7275" w:type="dxa"/>
            <w:shd w:val="clear" w:color="auto" w:fill="auto"/>
          </w:tcPr>
          <w:p w14:paraId="314F8F81"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Documentación conformada por las propuestas técnica y económica que presenten los </w:t>
            </w:r>
            <w:r w:rsidRPr="006F18E8">
              <w:rPr>
                <w:rFonts w:ascii="Montserrat" w:hAnsi="Montserrat" w:cstheme="minorHAnsi"/>
                <w:b/>
                <w:bCs/>
                <w:color w:val="000000"/>
                <w:lang w:eastAsia="es-ES"/>
              </w:rPr>
              <w:t>LICITANTES</w:t>
            </w:r>
          </w:p>
        </w:tc>
      </w:tr>
      <w:tr w:rsidR="00393D15" w:rsidRPr="006F18E8" w14:paraId="5CBCA545" w14:textId="77777777" w:rsidTr="00803824">
        <w:trPr>
          <w:trHeight w:val="360"/>
        </w:trPr>
        <w:tc>
          <w:tcPr>
            <w:tcW w:w="2869" w:type="dxa"/>
            <w:gridSpan w:val="2"/>
            <w:shd w:val="clear" w:color="auto" w:fill="auto"/>
          </w:tcPr>
          <w:p w14:paraId="601BC60E"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PROVEEDOR o CONTRATISTA</w:t>
            </w:r>
          </w:p>
        </w:tc>
        <w:tc>
          <w:tcPr>
            <w:tcW w:w="7275" w:type="dxa"/>
            <w:shd w:val="clear" w:color="auto" w:fill="auto"/>
          </w:tcPr>
          <w:p w14:paraId="2489FD06"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b/>
                <w:bCs/>
                <w:lang w:eastAsia="es-ES"/>
              </w:rPr>
              <w:t>PARTICIPANTE</w:t>
            </w:r>
            <w:r w:rsidRPr="006F18E8">
              <w:rPr>
                <w:rFonts w:ascii="Montserrat" w:hAnsi="Montserrat" w:cstheme="minorHAnsi"/>
                <w:color w:val="000000"/>
                <w:lang w:eastAsia="es-ES"/>
              </w:rPr>
              <w:t xml:space="preserve"> /</w:t>
            </w:r>
            <w:r w:rsidRPr="006F18E8">
              <w:rPr>
                <w:rFonts w:ascii="Montserrat" w:hAnsi="Montserrat" w:cstheme="minorHAnsi"/>
                <w:b/>
                <w:bCs/>
                <w:color w:val="000000"/>
                <w:lang w:eastAsia="es-ES"/>
              </w:rPr>
              <w:t xml:space="preserve"> LICITANTE</w:t>
            </w:r>
            <w:r w:rsidRPr="006F18E8">
              <w:rPr>
                <w:rFonts w:ascii="Montserrat" w:hAnsi="Montserrat" w:cstheme="minorHAnsi"/>
                <w:color w:val="000000"/>
                <w:lang w:eastAsia="es-ES"/>
              </w:rPr>
              <w:t xml:space="preserve"> Adjudicado</w:t>
            </w:r>
          </w:p>
        </w:tc>
      </w:tr>
      <w:tr w:rsidR="00393D15" w:rsidRPr="006F18E8" w14:paraId="701FC68F" w14:textId="77777777" w:rsidTr="00803824">
        <w:trPr>
          <w:trHeight w:val="360"/>
        </w:trPr>
        <w:tc>
          <w:tcPr>
            <w:tcW w:w="2869" w:type="dxa"/>
            <w:gridSpan w:val="2"/>
            <w:shd w:val="clear" w:color="auto" w:fill="auto"/>
          </w:tcPr>
          <w:p w14:paraId="4C1D3CF4"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lastRenderedPageBreak/>
              <w:t>REFERENCIAR</w:t>
            </w:r>
          </w:p>
        </w:tc>
        <w:tc>
          <w:tcPr>
            <w:tcW w:w="7275" w:type="dxa"/>
            <w:shd w:val="clear" w:color="auto" w:fill="auto"/>
          </w:tcPr>
          <w:p w14:paraId="18B84445" w14:textId="68B4190E"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Es el proceso que realiza el </w:t>
            </w:r>
            <w:r w:rsidR="00632867" w:rsidRPr="006F18E8">
              <w:rPr>
                <w:rFonts w:ascii="Montserrat" w:hAnsi="Montserrat" w:cstheme="minorHAnsi"/>
                <w:b/>
                <w:bCs/>
                <w:lang w:eastAsia="es-ES"/>
              </w:rPr>
              <w:t>LICITANTE</w:t>
            </w:r>
            <w:r w:rsidRPr="006F18E8">
              <w:rPr>
                <w:rFonts w:ascii="Montserrat" w:hAnsi="Montserrat" w:cstheme="minorHAnsi"/>
                <w:lang w:eastAsia="es-ES"/>
              </w:rPr>
              <w:t xml:space="preserve"> para identificar y/o correlacionar la clave, </w:t>
            </w:r>
            <w:r w:rsidR="008F1AED" w:rsidRPr="006F18E8">
              <w:rPr>
                <w:rFonts w:ascii="Montserrat" w:hAnsi="Montserrat" w:cstheme="minorHAnsi"/>
                <w:b/>
                <w:bCs/>
                <w:lang w:eastAsia="es-ES"/>
              </w:rPr>
              <w:t>PARTIDA</w:t>
            </w:r>
            <w:r w:rsidRPr="006F18E8">
              <w:rPr>
                <w:rFonts w:ascii="Montserrat" w:hAnsi="Montserrat" w:cstheme="minorHAnsi"/>
                <w:lang w:eastAsia="es-ES"/>
              </w:rPr>
              <w:t xml:space="preserve">, sistema, objeto de este procedimiento de contratación, con las muestras físicas, los registros sanitarios y el catálogo del </w:t>
            </w:r>
            <w:r w:rsidR="00632867" w:rsidRPr="006F18E8">
              <w:rPr>
                <w:rFonts w:ascii="Montserrat" w:hAnsi="Montserrat" w:cstheme="minorHAnsi"/>
                <w:b/>
                <w:bCs/>
                <w:lang w:eastAsia="es-ES"/>
              </w:rPr>
              <w:t>LICITANTE</w:t>
            </w:r>
            <w:r w:rsidRPr="006F18E8">
              <w:rPr>
                <w:rFonts w:ascii="Montserrat" w:hAnsi="Montserrat" w:cstheme="minorHAnsi"/>
                <w:lang w:eastAsia="es-ES"/>
              </w:rPr>
              <w:t xml:space="preserve">, donde manifieste de forma fehaciente que el bien o servicio que presenta en su propuesta corresponde a las características solicitadas por la </w:t>
            </w:r>
            <w:r w:rsidR="002B1D72" w:rsidRPr="006F18E8">
              <w:rPr>
                <w:rFonts w:ascii="Montserrat" w:hAnsi="Montserrat" w:cstheme="minorHAnsi"/>
                <w:b/>
                <w:bCs/>
                <w:lang w:eastAsia="es-ES"/>
              </w:rPr>
              <w:t>CONVOCANTE</w:t>
            </w:r>
            <w:r w:rsidRPr="006F18E8">
              <w:rPr>
                <w:rFonts w:ascii="Montserrat" w:hAnsi="Montserrat" w:cstheme="minorHAnsi"/>
                <w:lang w:eastAsia="es-ES"/>
              </w:rPr>
              <w:t>.</w:t>
            </w:r>
          </w:p>
        </w:tc>
      </w:tr>
      <w:tr w:rsidR="00393D15" w:rsidRPr="006F18E8" w14:paraId="4521F1E2" w14:textId="77777777" w:rsidTr="00803824">
        <w:trPr>
          <w:trHeight w:val="360"/>
        </w:trPr>
        <w:tc>
          <w:tcPr>
            <w:tcW w:w="2869" w:type="dxa"/>
            <w:gridSpan w:val="2"/>
            <w:shd w:val="clear" w:color="auto" w:fill="auto"/>
          </w:tcPr>
          <w:p w14:paraId="0E113E55"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REGISTRO SANITARIO</w:t>
            </w:r>
          </w:p>
        </w:tc>
        <w:tc>
          <w:tcPr>
            <w:tcW w:w="7275" w:type="dxa"/>
            <w:shd w:val="clear" w:color="auto" w:fill="auto"/>
          </w:tcPr>
          <w:p w14:paraId="46910963" w14:textId="3EA085DD"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Una autorización Sanitaria con la cual deberán contar los </w:t>
            </w:r>
            <w:r w:rsidR="00D215CE" w:rsidRPr="006F18E8">
              <w:rPr>
                <w:rFonts w:ascii="Montserrat" w:hAnsi="Montserrat" w:cstheme="minorHAnsi"/>
                <w:lang w:eastAsia="es-ES"/>
              </w:rPr>
              <w:t>materiales de curación</w:t>
            </w:r>
            <w:r w:rsidRPr="006F18E8">
              <w:rPr>
                <w:rFonts w:ascii="Montserrat" w:hAnsi="Montserrat" w:cstheme="minorHAnsi"/>
                <w:lang w:eastAsia="es-ES"/>
              </w:rPr>
              <w:t xml:space="preserve">, estupefacientes, sustancias Psicotrópicos y productos que los contengan, equipos médicos, prótesis, órtesis, ayudas funcionales, agentes de diagnósticos, insumos de uso odontológico, de curación, materiales quirúrgicos, de curación y productos higiénicos, estos últimos en los términos de la Fracción </w:t>
            </w:r>
            <w:r w:rsidRPr="006F18E8">
              <w:rPr>
                <w:rFonts w:ascii="Montserrat" w:hAnsi="Montserrat" w:cstheme="minorHAnsi"/>
                <w:b/>
                <w:bCs/>
                <w:lang w:eastAsia="es-ES"/>
              </w:rPr>
              <w:t>VI</w:t>
            </w:r>
            <w:r w:rsidRPr="006F18E8">
              <w:rPr>
                <w:rFonts w:ascii="Montserrat" w:hAnsi="Montserrat" w:cstheme="minorHAnsi"/>
                <w:lang w:eastAsia="es-ES"/>
              </w:rPr>
              <w:t xml:space="preserve"> del Articulo </w:t>
            </w:r>
            <w:r w:rsidRPr="006F18E8">
              <w:rPr>
                <w:rFonts w:ascii="Montserrat" w:hAnsi="Montserrat" w:cstheme="minorHAnsi"/>
                <w:b/>
                <w:bCs/>
                <w:lang w:eastAsia="es-ES"/>
              </w:rPr>
              <w:t>262</w:t>
            </w:r>
            <w:r w:rsidRPr="006F18E8">
              <w:rPr>
                <w:rFonts w:ascii="Montserrat" w:hAnsi="Montserrat" w:cstheme="minorHAnsi"/>
                <w:lang w:eastAsia="es-ES"/>
              </w:rPr>
              <w:t xml:space="preserve"> de la Ley General de Salud, así como los plaguicidas, nutrientes vegetales.</w:t>
            </w:r>
          </w:p>
        </w:tc>
      </w:tr>
      <w:tr w:rsidR="00393D15" w:rsidRPr="006F18E8" w14:paraId="2441BBB8" w14:textId="77777777" w:rsidTr="00803824">
        <w:trPr>
          <w:trHeight w:val="360"/>
        </w:trPr>
        <w:tc>
          <w:tcPr>
            <w:tcW w:w="2869" w:type="dxa"/>
            <w:gridSpan w:val="2"/>
            <w:shd w:val="clear" w:color="auto" w:fill="auto"/>
          </w:tcPr>
          <w:p w14:paraId="4249398D"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REGLAMENTO</w:t>
            </w:r>
          </w:p>
        </w:tc>
        <w:tc>
          <w:tcPr>
            <w:tcW w:w="7275" w:type="dxa"/>
            <w:shd w:val="clear" w:color="auto" w:fill="auto"/>
          </w:tcPr>
          <w:p w14:paraId="0E31B6E2"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Reglamento de la Ley de Adquisiciones, Arrendamientos y Servicios del Sector Público</w:t>
            </w:r>
          </w:p>
        </w:tc>
      </w:tr>
      <w:tr w:rsidR="00393D15" w:rsidRPr="006F18E8" w14:paraId="19E80A57" w14:textId="77777777" w:rsidTr="00803824">
        <w:trPr>
          <w:trHeight w:val="360"/>
        </w:trPr>
        <w:tc>
          <w:tcPr>
            <w:tcW w:w="2869" w:type="dxa"/>
            <w:gridSpan w:val="2"/>
            <w:shd w:val="clear" w:color="auto" w:fill="auto"/>
          </w:tcPr>
          <w:p w14:paraId="08CB3D7E"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RUPC</w:t>
            </w:r>
          </w:p>
        </w:tc>
        <w:tc>
          <w:tcPr>
            <w:tcW w:w="7275" w:type="dxa"/>
            <w:shd w:val="clear" w:color="auto" w:fill="auto"/>
          </w:tcPr>
          <w:p w14:paraId="7802AE5C"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 xml:space="preserve">Registro Único de Proveedores y Contratistas de la </w:t>
            </w:r>
            <w:r w:rsidRPr="006F18E8">
              <w:rPr>
                <w:rFonts w:ascii="Montserrat" w:hAnsi="Montserrat" w:cstheme="minorHAnsi"/>
                <w:b/>
                <w:bCs/>
                <w:lang w:eastAsia="es-ES"/>
              </w:rPr>
              <w:t>SHCP</w:t>
            </w:r>
          </w:p>
        </w:tc>
      </w:tr>
      <w:tr w:rsidR="00393D15" w:rsidRPr="006F18E8" w14:paraId="7C77DAA6" w14:textId="77777777" w:rsidTr="00803824">
        <w:trPr>
          <w:trHeight w:val="360"/>
        </w:trPr>
        <w:tc>
          <w:tcPr>
            <w:tcW w:w="2869" w:type="dxa"/>
            <w:gridSpan w:val="2"/>
            <w:shd w:val="clear" w:color="auto" w:fill="auto"/>
          </w:tcPr>
          <w:p w14:paraId="75E17C73"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SAT</w:t>
            </w:r>
          </w:p>
        </w:tc>
        <w:tc>
          <w:tcPr>
            <w:tcW w:w="7275" w:type="dxa"/>
            <w:shd w:val="clear" w:color="auto" w:fill="auto"/>
          </w:tcPr>
          <w:p w14:paraId="6670479A"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Servicio de Administración Tributaria</w:t>
            </w:r>
          </w:p>
        </w:tc>
      </w:tr>
      <w:tr w:rsidR="00393D15" w:rsidRPr="006F18E8" w14:paraId="00862C36" w14:textId="77777777" w:rsidTr="00803824">
        <w:trPr>
          <w:trHeight w:val="360"/>
        </w:trPr>
        <w:tc>
          <w:tcPr>
            <w:tcW w:w="2869" w:type="dxa"/>
            <w:gridSpan w:val="2"/>
            <w:shd w:val="clear" w:color="auto" w:fill="auto"/>
          </w:tcPr>
          <w:p w14:paraId="4F942083"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SFP</w:t>
            </w:r>
          </w:p>
        </w:tc>
        <w:tc>
          <w:tcPr>
            <w:tcW w:w="7275" w:type="dxa"/>
            <w:shd w:val="clear" w:color="auto" w:fill="auto"/>
          </w:tcPr>
          <w:p w14:paraId="00B024F3"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Secretaría de la Función Pública</w:t>
            </w:r>
          </w:p>
        </w:tc>
      </w:tr>
      <w:tr w:rsidR="00393D15" w:rsidRPr="006F18E8" w14:paraId="4B67F28C" w14:textId="77777777" w:rsidTr="00803824">
        <w:trPr>
          <w:trHeight w:val="360"/>
        </w:trPr>
        <w:tc>
          <w:tcPr>
            <w:tcW w:w="2869" w:type="dxa"/>
            <w:gridSpan w:val="2"/>
            <w:shd w:val="clear" w:color="auto" w:fill="auto"/>
          </w:tcPr>
          <w:p w14:paraId="365AD45B"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SHCP</w:t>
            </w:r>
          </w:p>
        </w:tc>
        <w:tc>
          <w:tcPr>
            <w:tcW w:w="7275" w:type="dxa"/>
            <w:shd w:val="clear" w:color="auto" w:fill="auto"/>
          </w:tcPr>
          <w:p w14:paraId="55918A00"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Secretaría de Hacienda y Crédito Público</w:t>
            </w:r>
          </w:p>
        </w:tc>
      </w:tr>
      <w:tr w:rsidR="00393D15" w:rsidRPr="006F18E8" w14:paraId="03D1F730" w14:textId="77777777" w:rsidTr="00803824">
        <w:trPr>
          <w:trHeight w:val="360"/>
        </w:trPr>
        <w:tc>
          <w:tcPr>
            <w:tcW w:w="2869" w:type="dxa"/>
            <w:gridSpan w:val="2"/>
            <w:shd w:val="clear" w:color="auto" w:fill="auto"/>
          </w:tcPr>
          <w:p w14:paraId="5F06F86A"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SOBRE CERRADO</w:t>
            </w:r>
          </w:p>
        </w:tc>
        <w:tc>
          <w:tcPr>
            <w:tcW w:w="7275" w:type="dxa"/>
            <w:shd w:val="clear" w:color="auto" w:fill="auto"/>
          </w:tcPr>
          <w:p w14:paraId="2974E069"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Cualquier medio que contenga la proposición, cuyo contenido puede ser consultado hasta el inicio del acto de presentación y apertura de proposiciones, en términos de la Ley.</w:t>
            </w:r>
          </w:p>
        </w:tc>
      </w:tr>
      <w:tr w:rsidR="00393D15" w:rsidRPr="006F18E8" w14:paraId="34ECECC4" w14:textId="77777777" w:rsidTr="00803824">
        <w:trPr>
          <w:trHeight w:val="360"/>
        </w:trPr>
        <w:tc>
          <w:tcPr>
            <w:tcW w:w="2869" w:type="dxa"/>
            <w:gridSpan w:val="2"/>
            <w:shd w:val="clear" w:color="auto" w:fill="auto"/>
          </w:tcPr>
          <w:p w14:paraId="29049427"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SSA</w:t>
            </w:r>
          </w:p>
        </w:tc>
        <w:tc>
          <w:tcPr>
            <w:tcW w:w="7275" w:type="dxa"/>
            <w:shd w:val="clear" w:color="auto" w:fill="auto"/>
          </w:tcPr>
          <w:p w14:paraId="2FB459FC"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Secretaría de Salud.</w:t>
            </w:r>
          </w:p>
        </w:tc>
      </w:tr>
      <w:tr w:rsidR="00393D15" w:rsidRPr="006F18E8" w14:paraId="4229E801" w14:textId="77777777" w:rsidTr="00803824">
        <w:trPr>
          <w:gridBefore w:val="1"/>
          <w:wBefore w:w="21" w:type="dxa"/>
          <w:trHeight w:val="360"/>
        </w:trPr>
        <w:tc>
          <w:tcPr>
            <w:tcW w:w="2848" w:type="dxa"/>
            <w:shd w:val="clear" w:color="auto" w:fill="auto"/>
          </w:tcPr>
          <w:p w14:paraId="585127E1"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UMA</w:t>
            </w:r>
          </w:p>
        </w:tc>
        <w:tc>
          <w:tcPr>
            <w:tcW w:w="7275" w:type="dxa"/>
            <w:shd w:val="clear" w:color="auto" w:fill="auto"/>
          </w:tcPr>
          <w:p w14:paraId="3C73D11C" w14:textId="77777777" w:rsidR="00393D15" w:rsidRPr="006F18E8" w:rsidRDefault="00652585" w:rsidP="00803824">
            <w:pPr>
              <w:jc w:val="both"/>
              <w:rPr>
                <w:rFonts w:ascii="Montserrat" w:hAnsi="Montserrat" w:cstheme="minorHAnsi"/>
                <w:lang w:eastAsia="es-ES"/>
              </w:rPr>
            </w:pPr>
            <w:hyperlink r:id="rId11" w:history="1">
              <w:r w:rsidR="00393D15" w:rsidRPr="006F18E8">
                <w:rPr>
                  <w:rFonts w:ascii="Montserrat" w:hAnsi="Montserrat" w:cstheme="minorHAnsi"/>
                  <w:lang w:eastAsia="es-ES"/>
                </w:rPr>
                <w:t>Unidad de Medida de Actualización, referencia económica en pesos para determinar la cuantía del pago de las obligaciones y supuestos previstos en las leyes federales, de las entidades federativas, así como en las disposiciones jurídicas que emanen todas las anteriores. El valor mensual de la UMA se calculará multiplicando su valor diario por 30.4 veces y su valor anual se calcula multiplicando su valor mensual por 12. Fuente: www.inegi.org.mx (Año 2020) (Diario $86.88) (Mensual $2,641.15) (Anual $30,822.00).</w:t>
              </w:r>
            </w:hyperlink>
          </w:p>
        </w:tc>
      </w:tr>
      <w:tr w:rsidR="00393D15" w:rsidRPr="006F18E8" w14:paraId="605752A1" w14:textId="77777777" w:rsidTr="00803824">
        <w:trPr>
          <w:gridBefore w:val="1"/>
          <w:wBefore w:w="21" w:type="dxa"/>
          <w:trHeight w:val="360"/>
        </w:trPr>
        <w:tc>
          <w:tcPr>
            <w:tcW w:w="2848" w:type="dxa"/>
            <w:shd w:val="clear" w:color="auto" w:fill="auto"/>
          </w:tcPr>
          <w:p w14:paraId="5CB6371E"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UNIDAD ALMACENARÍA O ALMACÉN</w:t>
            </w:r>
          </w:p>
        </w:tc>
        <w:tc>
          <w:tcPr>
            <w:tcW w:w="7275" w:type="dxa"/>
            <w:shd w:val="clear" w:color="auto" w:fill="auto"/>
          </w:tcPr>
          <w:p w14:paraId="556D620C"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Es el área donde se reciben guardan, almacenan, controlan y despachan bienes de consumo, dentro de la circunscripción que le corresponde y donde se encuentra el responsable de firmar la Remisión del Proveedor y en su caso, la Remisión del Pedido, de los bienes recibidos.</w:t>
            </w:r>
          </w:p>
        </w:tc>
      </w:tr>
      <w:tr w:rsidR="00393D15" w:rsidRPr="006F18E8" w14:paraId="5B67667A" w14:textId="77777777" w:rsidTr="00803824">
        <w:trPr>
          <w:gridBefore w:val="1"/>
          <w:wBefore w:w="21" w:type="dxa"/>
          <w:trHeight w:val="360"/>
        </w:trPr>
        <w:tc>
          <w:tcPr>
            <w:tcW w:w="2848" w:type="dxa"/>
            <w:shd w:val="clear" w:color="auto" w:fill="auto"/>
          </w:tcPr>
          <w:p w14:paraId="1109D663" w14:textId="77777777" w:rsidR="00393D15" w:rsidRPr="006F18E8" w:rsidRDefault="00393D15" w:rsidP="00803824">
            <w:pPr>
              <w:jc w:val="center"/>
              <w:rPr>
                <w:rFonts w:ascii="Montserrat" w:hAnsi="Montserrat" w:cstheme="minorHAnsi"/>
                <w:b/>
                <w:bCs/>
                <w:lang w:eastAsia="es-ES"/>
              </w:rPr>
            </w:pPr>
            <w:r w:rsidRPr="006F18E8">
              <w:rPr>
                <w:rFonts w:ascii="Montserrat" w:hAnsi="Montserrat" w:cstheme="minorHAnsi"/>
                <w:b/>
                <w:bCs/>
                <w:lang w:eastAsia="es-ES"/>
              </w:rPr>
              <w:t>UNIDAD CENTRALIZADA DE COMPRA</w:t>
            </w:r>
          </w:p>
        </w:tc>
        <w:tc>
          <w:tcPr>
            <w:tcW w:w="7275" w:type="dxa"/>
            <w:shd w:val="clear" w:color="auto" w:fill="auto"/>
          </w:tcPr>
          <w:p w14:paraId="77A1B4D0" w14:textId="77777777" w:rsidR="00393D15" w:rsidRPr="006F18E8" w:rsidRDefault="00393D15" w:rsidP="00803824">
            <w:pPr>
              <w:jc w:val="both"/>
              <w:rPr>
                <w:rFonts w:ascii="Montserrat" w:hAnsi="Montserrat" w:cstheme="minorHAnsi"/>
                <w:lang w:eastAsia="es-ES"/>
              </w:rPr>
            </w:pPr>
            <w:r w:rsidRPr="006F18E8">
              <w:rPr>
                <w:rFonts w:ascii="Montserrat" w:hAnsi="Montserrat" w:cstheme="minorHAnsi"/>
                <w:lang w:eastAsia="es-ES"/>
              </w:rPr>
              <w:t>Coordinación de Adquisiciones del Organismo Público Descentralizado Servicios de Salud Jalisco.</w:t>
            </w:r>
          </w:p>
          <w:p w14:paraId="17E762E7" w14:textId="77777777" w:rsidR="00A1506E" w:rsidRPr="006F18E8" w:rsidRDefault="00A1506E" w:rsidP="00803824">
            <w:pPr>
              <w:jc w:val="both"/>
              <w:rPr>
                <w:rFonts w:ascii="Montserrat" w:hAnsi="Montserrat" w:cstheme="minorHAnsi"/>
                <w:lang w:eastAsia="es-ES"/>
              </w:rPr>
            </w:pPr>
          </w:p>
          <w:p w14:paraId="41725D05" w14:textId="03DB876F" w:rsidR="00A1506E" w:rsidRPr="006F18E8" w:rsidRDefault="00A1506E" w:rsidP="00803824">
            <w:pPr>
              <w:jc w:val="both"/>
              <w:rPr>
                <w:rFonts w:ascii="Montserrat" w:hAnsi="Montserrat" w:cstheme="minorHAnsi"/>
                <w:lang w:eastAsia="es-ES"/>
              </w:rPr>
            </w:pPr>
          </w:p>
        </w:tc>
      </w:tr>
    </w:tbl>
    <w:p w14:paraId="28D3321C" w14:textId="77777777" w:rsidR="00517C61" w:rsidRPr="006F18E8" w:rsidRDefault="00517C61" w:rsidP="00803824">
      <w:pPr>
        <w:tabs>
          <w:tab w:val="left" w:pos="-284"/>
          <w:tab w:val="left" w:pos="9498"/>
          <w:tab w:val="left" w:pos="10164"/>
          <w:tab w:val="left" w:pos="10884"/>
          <w:tab w:val="left" w:pos="11604"/>
          <w:tab w:val="left" w:pos="12324"/>
          <w:tab w:val="left" w:pos="13044"/>
          <w:tab w:val="left" w:pos="13764"/>
          <w:tab w:val="left" w:pos="14484"/>
        </w:tabs>
        <w:jc w:val="both"/>
        <w:rPr>
          <w:rFonts w:ascii="Montserrat" w:hAnsi="Montserrat" w:cstheme="minorHAnsi"/>
          <w:b/>
          <w:bCs/>
        </w:rPr>
      </w:pPr>
      <w:bookmarkStart w:id="1" w:name="_Hlk32746304"/>
      <w:r w:rsidRPr="006F18E8">
        <w:rPr>
          <w:rFonts w:ascii="Montserrat" w:hAnsi="Montserrat" w:cstheme="minorHAnsi"/>
          <w:b/>
        </w:rPr>
        <w:br w:type="page"/>
      </w:r>
      <w:r w:rsidRPr="006F18E8">
        <w:rPr>
          <w:rFonts w:ascii="Montserrat" w:hAnsi="Montserrat" w:cstheme="minorHAnsi"/>
          <w:b/>
          <w:bCs/>
        </w:rPr>
        <w:lastRenderedPageBreak/>
        <w:t>INFORMACIÓN ESPECÍFICA DE LA LICITACIÓN.-</w:t>
      </w:r>
    </w:p>
    <w:p w14:paraId="49362334" w14:textId="77777777" w:rsidR="00517C61" w:rsidRPr="006F18E8" w:rsidRDefault="00517C61" w:rsidP="00803824">
      <w:pPr>
        <w:tabs>
          <w:tab w:val="left" w:pos="-284"/>
          <w:tab w:val="left" w:pos="9498"/>
          <w:tab w:val="left" w:pos="10164"/>
          <w:tab w:val="left" w:pos="10884"/>
          <w:tab w:val="left" w:pos="11604"/>
          <w:tab w:val="left" w:pos="12324"/>
          <w:tab w:val="left" w:pos="13044"/>
          <w:tab w:val="left" w:pos="13764"/>
          <w:tab w:val="left" w:pos="14484"/>
        </w:tabs>
        <w:jc w:val="both"/>
        <w:rPr>
          <w:rFonts w:ascii="Montserrat" w:hAnsi="Montserrat" w:cstheme="minorHAnsi"/>
          <w:bCs/>
        </w:rPr>
      </w:pPr>
    </w:p>
    <w:p w14:paraId="3CF16339" w14:textId="6F01F806" w:rsidR="00517C61" w:rsidRPr="006F18E8" w:rsidRDefault="00517C61" w:rsidP="00803824">
      <w:pPr>
        <w:tabs>
          <w:tab w:val="left" w:pos="-284"/>
          <w:tab w:val="left" w:pos="9498"/>
          <w:tab w:val="left" w:pos="10164"/>
          <w:tab w:val="left" w:pos="10884"/>
          <w:tab w:val="left" w:pos="11604"/>
          <w:tab w:val="left" w:pos="12324"/>
          <w:tab w:val="left" w:pos="13044"/>
          <w:tab w:val="left" w:pos="13764"/>
          <w:tab w:val="left" w:pos="14484"/>
        </w:tabs>
        <w:jc w:val="both"/>
        <w:rPr>
          <w:rFonts w:ascii="Montserrat" w:hAnsi="Montserrat" w:cstheme="minorHAnsi"/>
          <w:bCs/>
        </w:rPr>
      </w:pPr>
      <w:r w:rsidRPr="006F18E8">
        <w:rPr>
          <w:rFonts w:ascii="Montserrat" w:hAnsi="Montserrat" w:cstheme="minorHAnsi"/>
          <w:bCs/>
        </w:rPr>
        <w:t xml:space="preserve">De conformidad a lo establecido en el artículo </w:t>
      </w:r>
      <w:r w:rsidRPr="006F18E8">
        <w:rPr>
          <w:rFonts w:ascii="Montserrat" w:hAnsi="Montserrat" w:cstheme="minorHAnsi"/>
          <w:b/>
          <w:bCs/>
        </w:rPr>
        <w:t xml:space="preserve">39 </w:t>
      </w:r>
      <w:r w:rsidR="001140E5" w:rsidRPr="006F18E8">
        <w:rPr>
          <w:rFonts w:ascii="Montserrat" w:hAnsi="Montserrat" w:cstheme="minorHAnsi"/>
          <w:bCs/>
        </w:rPr>
        <w:t>fracción</w:t>
      </w:r>
      <w:r w:rsidRPr="006F18E8">
        <w:rPr>
          <w:rFonts w:ascii="Montserrat" w:hAnsi="Montserrat" w:cstheme="minorHAnsi"/>
          <w:bCs/>
        </w:rPr>
        <w:t xml:space="preserve"> </w:t>
      </w:r>
      <w:r w:rsidRPr="006F18E8">
        <w:rPr>
          <w:rFonts w:ascii="Montserrat" w:hAnsi="Montserrat" w:cstheme="minorHAnsi"/>
          <w:b/>
          <w:bCs/>
        </w:rPr>
        <w:t xml:space="preserve">I, </w:t>
      </w:r>
      <w:r w:rsidRPr="006F18E8">
        <w:rPr>
          <w:rFonts w:ascii="Montserrat" w:hAnsi="Montserrat" w:cstheme="minorHAnsi"/>
          <w:bCs/>
        </w:rPr>
        <w:t xml:space="preserve">del </w:t>
      </w:r>
      <w:r w:rsidR="00300EF8" w:rsidRPr="006F18E8">
        <w:rPr>
          <w:rFonts w:ascii="Montserrat" w:hAnsi="Montserrat" w:cstheme="minorHAnsi"/>
          <w:bCs/>
        </w:rPr>
        <w:t>REGLAMENTO</w:t>
      </w:r>
      <w:r w:rsidRPr="006F18E8">
        <w:rPr>
          <w:rFonts w:ascii="Montserrat" w:hAnsi="Montserrat" w:cstheme="minorHAnsi"/>
          <w:bCs/>
        </w:rPr>
        <w:t>, se señala lo siguiente:</w:t>
      </w:r>
    </w:p>
    <w:p w14:paraId="137859AD" w14:textId="77777777" w:rsidR="00517C61" w:rsidRPr="006F18E8" w:rsidRDefault="00517C61" w:rsidP="00803824">
      <w:pPr>
        <w:jc w:val="both"/>
        <w:rPr>
          <w:rFonts w:ascii="Montserrat" w:hAnsi="Montserrat" w:cstheme="minorHAnsi"/>
          <w:b/>
          <w:sz w:val="16"/>
          <w:szCs w:val="16"/>
        </w:rPr>
      </w:pPr>
    </w:p>
    <w:p w14:paraId="0B14FEC5" w14:textId="1B0CF692" w:rsidR="00517C61" w:rsidRPr="006F18E8" w:rsidRDefault="00517C61" w:rsidP="00803824">
      <w:pPr>
        <w:jc w:val="both"/>
        <w:rPr>
          <w:rFonts w:ascii="Montserrat" w:hAnsi="Montserrat" w:cstheme="minorHAnsi"/>
          <w:b/>
        </w:rPr>
      </w:pPr>
      <w:r w:rsidRPr="006F18E8">
        <w:rPr>
          <w:rFonts w:ascii="Montserrat" w:hAnsi="Montserrat" w:cstheme="minorHAnsi"/>
          <w:b/>
        </w:rPr>
        <w:t xml:space="preserve">Nombre de la dependencia </w:t>
      </w:r>
      <w:r w:rsidR="002B1D72" w:rsidRPr="006F18E8">
        <w:rPr>
          <w:rFonts w:ascii="Montserrat" w:hAnsi="Montserrat" w:cstheme="minorHAnsi"/>
          <w:b/>
        </w:rPr>
        <w:t>CONVOCANTE</w:t>
      </w:r>
      <w:r w:rsidRPr="006F18E8">
        <w:rPr>
          <w:rFonts w:ascii="Montserrat" w:hAnsi="Montserrat" w:cstheme="minorHAnsi"/>
          <w:b/>
        </w:rPr>
        <w:t>:</w:t>
      </w:r>
      <w:r w:rsidRPr="006F18E8">
        <w:rPr>
          <w:rFonts w:ascii="Montserrat" w:hAnsi="Montserrat" w:cstheme="minorHAnsi"/>
        </w:rPr>
        <w:t xml:space="preserve"> ORGANISMO PÚBLICO DESCENTRALIZADO SERVICIOS DE SALUD JALISCO.</w:t>
      </w:r>
    </w:p>
    <w:p w14:paraId="3F7E7288" w14:textId="77777777" w:rsidR="00517C61" w:rsidRPr="006F18E8" w:rsidRDefault="00517C61" w:rsidP="00803824">
      <w:pPr>
        <w:jc w:val="both"/>
        <w:rPr>
          <w:rFonts w:ascii="Montserrat" w:hAnsi="Montserrat" w:cstheme="minorHAnsi"/>
          <w:b/>
        </w:rPr>
      </w:pPr>
    </w:p>
    <w:p w14:paraId="70FC9043" w14:textId="77777777" w:rsidR="00517C61" w:rsidRPr="006F18E8" w:rsidRDefault="00517C61" w:rsidP="00803824">
      <w:pPr>
        <w:jc w:val="both"/>
        <w:rPr>
          <w:rFonts w:ascii="Montserrat" w:hAnsi="Montserrat" w:cstheme="minorHAnsi"/>
        </w:rPr>
      </w:pPr>
      <w:r w:rsidRPr="006F18E8">
        <w:rPr>
          <w:rFonts w:ascii="Montserrat" w:hAnsi="Montserrat" w:cstheme="minorHAnsi"/>
          <w:b/>
        </w:rPr>
        <w:t>Área Contratante:</w:t>
      </w:r>
      <w:r w:rsidRPr="006F18E8">
        <w:rPr>
          <w:rFonts w:ascii="Montserrat" w:hAnsi="Montserrat" w:cstheme="minorHAnsi"/>
        </w:rPr>
        <w:t xml:space="preserve"> COORDINACIÓN DE ADQUISICIONES DEL ORGANISMO PÚBLICO DESCENTRALIZADO SERVICIOS DE SALUD JALISCO.</w:t>
      </w:r>
    </w:p>
    <w:p w14:paraId="243757C6" w14:textId="77777777" w:rsidR="00517C61" w:rsidRPr="006F18E8" w:rsidRDefault="00517C61" w:rsidP="00803824">
      <w:pPr>
        <w:jc w:val="both"/>
        <w:rPr>
          <w:rFonts w:ascii="Montserrat" w:hAnsi="Montserrat" w:cstheme="minorHAnsi"/>
          <w:b/>
        </w:rPr>
      </w:pPr>
    </w:p>
    <w:p w14:paraId="7A2EFD1A" w14:textId="77777777" w:rsidR="00517C61" w:rsidRPr="006F18E8" w:rsidRDefault="00517C61" w:rsidP="00803824">
      <w:pPr>
        <w:jc w:val="both"/>
        <w:rPr>
          <w:rFonts w:ascii="Montserrat" w:hAnsi="Montserrat" w:cstheme="minorHAnsi"/>
        </w:rPr>
      </w:pPr>
      <w:r w:rsidRPr="006F18E8">
        <w:rPr>
          <w:rFonts w:ascii="Montserrat" w:hAnsi="Montserrat" w:cstheme="minorHAnsi"/>
          <w:b/>
        </w:rPr>
        <w:t>Domicilio:</w:t>
      </w:r>
      <w:r w:rsidRPr="006F18E8">
        <w:rPr>
          <w:rFonts w:ascii="Montserrat" w:hAnsi="Montserrat" w:cstheme="minorHAnsi"/>
        </w:rPr>
        <w:t xml:space="preserve"> calle Dr. Baeza Alzaga número 107, colonia Centro, código postal 44100, en la ciudad de Guadalajara, Jalisco.</w:t>
      </w:r>
    </w:p>
    <w:p w14:paraId="77B0B4CB" w14:textId="77777777" w:rsidR="00517C61" w:rsidRPr="006F18E8" w:rsidRDefault="00517C61" w:rsidP="00803824">
      <w:pPr>
        <w:jc w:val="both"/>
        <w:rPr>
          <w:rFonts w:ascii="Montserrat" w:hAnsi="Montserrat" w:cstheme="minorHAnsi"/>
          <w:b/>
        </w:rPr>
      </w:pPr>
    </w:p>
    <w:p w14:paraId="5114D4BE" w14:textId="77777777" w:rsidR="00517C61" w:rsidRPr="006F18E8" w:rsidRDefault="00517C61" w:rsidP="00803824">
      <w:pPr>
        <w:jc w:val="both"/>
        <w:rPr>
          <w:rFonts w:ascii="Montserrat" w:hAnsi="Montserrat" w:cstheme="minorHAnsi"/>
        </w:rPr>
      </w:pPr>
      <w:r w:rsidRPr="006F18E8">
        <w:rPr>
          <w:rFonts w:ascii="Montserrat" w:hAnsi="Montserrat" w:cstheme="minorHAnsi"/>
          <w:b/>
        </w:rPr>
        <w:t xml:space="preserve">El procedimiento licitatorio por los medios que se utiliza será: </w:t>
      </w:r>
      <w:r w:rsidRPr="006F18E8">
        <w:rPr>
          <w:rFonts w:ascii="Montserrat" w:hAnsi="Montserrat" w:cstheme="minorHAnsi"/>
        </w:rPr>
        <w:t>Mixta.</w:t>
      </w:r>
    </w:p>
    <w:p w14:paraId="273266C0" w14:textId="77777777" w:rsidR="00517C61" w:rsidRPr="006F18E8" w:rsidRDefault="00517C61" w:rsidP="00803824">
      <w:pPr>
        <w:jc w:val="both"/>
        <w:rPr>
          <w:rFonts w:ascii="Montserrat" w:hAnsi="Montserrat" w:cstheme="minorHAnsi"/>
          <w:b/>
        </w:rPr>
      </w:pPr>
    </w:p>
    <w:p w14:paraId="539C928A" w14:textId="01E290D1" w:rsidR="00517C61" w:rsidRPr="006F18E8" w:rsidRDefault="00517C61" w:rsidP="00803824">
      <w:pPr>
        <w:jc w:val="both"/>
        <w:rPr>
          <w:rFonts w:ascii="Montserrat" w:hAnsi="Montserrat" w:cstheme="minorHAnsi"/>
        </w:rPr>
      </w:pPr>
      <w:r w:rsidRPr="006F18E8">
        <w:rPr>
          <w:rFonts w:ascii="Montserrat" w:hAnsi="Montserrat" w:cstheme="minorHAnsi"/>
          <w:b/>
        </w:rPr>
        <w:t xml:space="preserve">El carácter del procedimiento licitatorio será: </w:t>
      </w:r>
      <w:r w:rsidR="007E38B9" w:rsidRPr="007E38B9">
        <w:rPr>
          <w:rFonts w:ascii="Montserrat" w:hAnsi="Montserrat" w:cstheme="minorHAnsi"/>
          <w:bCs/>
        </w:rPr>
        <w:t>Nacional</w:t>
      </w:r>
      <w:r w:rsidRPr="006F18E8">
        <w:rPr>
          <w:rFonts w:ascii="Montserrat" w:hAnsi="Montserrat" w:cstheme="minorHAnsi"/>
        </w:rPr>
        <w:t>.</w:t>
      </w:r>
    </w:p>
    <w:p w14:paraId="38AE9A37" w14:textId="77777777" w:rsidR="00517C61" w:rsidRPr="006F18E8" w:rsidRDefault="00517C61" w:rsidP="00803824">
      <w:pPr>
        <w:jc w:val="both"/>
        <w:rPr>
          <w:rFonts w:ascii="Montserrat" w:hAnsi="Montserrat" w:cstheme="minorHAnsi"/>
          <w:b/>
        </w:rPr>
      </w:pPr>
    </w:p>
    <w:p w14:paraId="1D5F00E8" w14:textId="77777777" w:rsidR="00517C61" w:rsidRPr="006F18E8" w:rsidRDefault="00517C61" w:rsidP="00803824">
      <w:pPr>
        <w:jc w:val="both"/>
        <w:rPr>
          <w:rFonts w:ascii="Montserrat" w:hAnsi="Montserrat" w:cstheme="minorHAnsi"/>
          <w:b/>
        </w:rPr>
      </w:pPr>
      <w:r w:rsidRPr="006F18E8">
        <w:rPr>
          <w:rFonts w:ascii="Montserrat" w:hAnsi="Montserrat" w:cstheme="minorHAnsi"/>
          <w:b/>
        </w:rPr>
        <w:t xml:space="preserve">Se recibirán las proposiciones por el servicio postal o mensajería: </w:t>
      </w:r>
      <w:r w:rsidRPr="006F18E8">
        <w:rPr>
          <w:rFonts w:ascii="Montserrat" w:hAnsi="Montserrat" w:cstheme="minorHAnsi"/>
        </w:rPr>
        <w:t>NO se acepta.</w:t>
      </w:r>
    </w:p>
    <w:p w14:paraId="60B27E59" w14:textId="77777777" w:rsidR="00517C61" w:rsidRPr="006F18E8" w:rsidRDefault="00517C61" w:rsidP="00803824">
      <w:pPr>
        <w:jc w:val="both"/>
        <w:rPr>
          <w:rFonts w:ascii="Montserrat" w:hAnsi="Montserrat" w:cstheme="minorHAnsi"/>
          <w:b/>
        </w:rPr>
      </w:pPr>
    </w:p>
    <w:p w14:paraId="3AA613C5" w14:textId="437851F8" w:rsidR="00517C61" w:rsidRPr="00726A77" w:rsidRDefault="00517C61" w:rsidP="00803824">
      <w:pPr>
        <w:jc w:val="both"/>
        <w:rPr>
          <w:rFonts w:ascii="Montserrat" w:hAnsi="Montserrat" w:cstheme="minorHAnsi"/>
        </w:rPr>
      </w:pPr>
      <w:r w:rsidRPr="006F18E8">
        <w:rPr>
          <w:rFonts w:ascii="Montserrat" w:hAnsi="Montserrat" w:cstheme="minorHAnsi"/>
          <w:b/>
        </w:rPr>
        <w:t xml:space="preserve">Número de identificación de la convocatoria: </w:t>
      </w:r>
      <w:r w:rsidR="002C435A" w:rsidRPr="002C435A">
        <w:rPr>
          <w:rFonts w:ascii="Montserrat" w:hAnsi="Montserrat" w:cstheme="minorHAnsi"/>
        </w:rPr>
        <w:t>LA-914010985-E46-2020</w:t>
      </w:r>
      <w:r w:rsidRPr="00726A77">
        <w:rPr>
          <w:rFonts w:ascii="Montserrat" w:hAnsi="Montserrat" w:cstheme="minorHAnsi"/>
        </w:rPr>
        <w:t>.</w:t>
      </w:r>
    </w:p>
    <w:p w14:paraId="10513493" w14:textId="77777777" w:rsidR="00517C61" w:rsidRPr="006F18E8" w:rsidRDefault="00517C61" w:rsidP="00803824">
      <w:pPr>
        <w:jc w:val="both"/>
        <w:rPr>
          <w:rFonts w:ascii="Montserrat" w:hAnsi="Montserrat" w:cstheme="minorHAnsi"/>
          <w:b/>
        </w:rPr>
      </w:pPr>
    </w:p>
    <w:p w14:paraId="165AB43C" w14:textId="3D2539F7" w:rsidR="00517C61" w:rsidRPr="006F18E8" w:rsidRDefault="00517C61" w:rsidP="00803824">
      <w:pPr>
        <w:jc w:val="both"/>
        <w:rPr>
          <w:rFonts w:ascii="Montserrat" w:hAnsi="Montserrat" w:cstheme="minorHAnsi"/>
        </w:rPr>
      </w:pPr>
      <w:r w:rsidRPr="006F18E8">
        <w:rPr>
          <w:rFonts w:ascii="Montserrat" w:hAnsi="Montserrat" w:cstheme="minorHAnsi"/>
          <w:b/>
        </w:rPr>
        <w:t xml:space="preserve">Ejercicio (s) Fiscales que abarca la contratación: </w:t>
      </w:r>
      <w:r w:rsidRPr="006F18E8">
        <w:rPr>
          <w:rFonts w:ascii="Montserrat" w:hAnsi="Montserrat" w:cstheme="minorHAnsi"/>
        </w:rPr>
        <w:t>Ejercicios fiscales 2020 y 2021</w:t>
      </w:r>
      <w:r w:rsidR="00762EE0" w:rsidRPr="006F18E8">
        <w:rPr>
          <w:rFonts w:ascii="Montserrat" w:hAnsi="Montserrat" w:cstheme="minorHAnsi"/>
        </w:rPr>
        <w:t xml:space="preserve">, sujeto a la aprobación del Presupuesto de Egresos de la Federación para el Ejercicio Fiscal </w:t>
      </w:r>
      <w:r w:rsidR="00762EE0" w:rsidRPr="006F18E8">
        <w:rPr>
          <w:rFonts w:ascii="Montserrat" w:hAnsi="Montserrat" w:cstheme="minorHAnsi"/>
          <w:b/>
        </w:rPr>
        <w:t>2021</w:t>
      </w:r>
      <w:r w:rsidRPr="006F18E8">
        <w:rPr>
          <w:rFonts w:ascii="Montserrat" w:hAnsi="Montserrat" w:cstheme="minorHAnsi"/>
        </w:rPr>
        <w:t>.</w:t>
      </w:r>
    </w:p>
    <w:p w14:paraId="30C12A8E" w14:textId="77777777" w:rsidR="00517C61" w:rsidRPr="006F18E8" w:rsidRDefault="00517C61" w:rsidP="00803824">
      <w:pPr>
        <w:jc w:val="both"/>
        <w:rPr>
          <w:rFonts w:ascii="Montserrat" w:hAnsi="Montserrat" w:cstheme="minorHAnsi"/>
          <w:b/>
        </w:rPr>
      </w:pPr>
    </w:p>
    <w:p w14:paraId="7D8A4B5F" w14:textId="77777777" w:rsidR="00517C61" w:rsidRPr="006F18E8" w:rsidRDefault="00517C61" w:rsidP="00803824">
      <w:pPr>
        <w:jc w:val="both"/>
        <w:rPr>
          <w:rFonts w:ascii="Montserrat" w:hAnsi="Montserrat" w:cstheme="minorHAnsi"/>
        </w:rPr>
      </w:pPr>
      <w:r w:rsidRPr="006F18E8">
        <w:rPr>
          <w:rFonts w:ascii="Montserrat" w:hAnsi="Montserrat" w:cstheme="minorHAnsi"/>
          <w:b/>
        </w:rPr>
        <w:t xml:space="preserve">Idiomas en el que deberán presentarse las proposiciones: </w:t>
      </w:r>
      <w:r w:rsidRPr="006F18E8">
        <w:rPr>
          <w:rFonts w:ascii="Montserrat" w:hAnsi="Montserrat" w:cstheme="minorHAnsi"/>
        </w:rPr>
        <w:t>Español.</w:t>
      </w:r>
    </w:p>
    <w:p w14:paraId="3D7A67C9" w14:textId="77777777" w:rsidR="00517C61" w:rsidRPr="006F18E8" w:rsidRDefault="00517C61" w:rsidP="00803824">
      <w:pPr>
        <w:jc w:val="both"/>
        <w:rPr>
          <w:rFonts w:ascii="Montserrat" w:hAnsi="Montserrat" w:cstheme="minorHAnsi"/>
          <w:b/>
        </w:rPr>
      </w:pPr>
    </w:p>
    <w:p w14:paraId="1BEC4FA1" w14:textId="687C2FC7" w:rsidR="00517C61" w:rsidRPr="006F18E8" w:rsidRDefault="00517C61" w:rsidP="00803824">
      <w:pPr>
        <w:jc w:val="both"/>
        <w:rPr>
          <w:rFonts w:ascii="Montserrat" w:hAnsi="Montserrat" w:cstheme="minorHAnsi"/>
        </w:rPr>
      </w:pPr>
      <w:r w:rsidRPr="006F18E8">
        <w:rPr>
          <w:rFonts w:ascii="Montserrat" w:hAnsi="Montserrat" w:cstheme="minorHAnsi"/>
          <w:b/>
        </w:rPr>
        <w:t xml:space="preserve">Idiomas permitidos para entregar los folletos y anexos técnicos de los bienes: </w:t>
      </w:r>
      <w:r w:rsidRPr="006F18E8">
        <w:rPr>
          <w:rFonts w:ascii="Montserrat" w:hAnsi="Montserrat" w:cstheme="minorHAnsi"/>
        </w:rPr>
        <w:t>Idiomas de origen de los países con los que México cuenta con un tratado de libre comercio con un cap</w:t>
      </w:r>
      <w:r w:rsidR="00762EE0" w:rsidRPr="006F18E8">
        <w:rPr>
          <w:rFonts w:ascii="Montserrat" w:hAnsi="Montserrat" w:cstheme="minorHAnsi"/>
        </w:rPr>
        <w:t>í</w:t>
      </w:r>
      <w:r w:rsidRPr="006F18E8">
        <w:rPr>
          <w:rFonts w:ascii="Montserrat" w:hAnsi="Montserrat" w:cstheme="minorHAnsi"/>
        </w:rPr>
        <w:t>tulo de compras gubernamentales vigente, traducidos al español simple.</w:t>
      </w:r>
    </w:p>
    <w:p w14:paraId="53B7A383" w14:textId="77777777" w:rsidR="00517C61" w:rsidRPr="006F18E8" w:rsidRDefault="00517C61" w:rsidP="00803824">
      <w:pPr>
        <w:jc w:val="both"/>
        <w:rPr>
          <w:rFonts w:ascii="Montserrat" w:hAnsi="Montserrat" w:cstheme="minorHAnsi"/>
          <w:b/>
        </w:rPr>
      </w:pPr>
    </w:p>
    <w:p w14:paraId="4708B221" w14:textId="705E00CF" w:rsidR="00517C61" w:rsidRPr="006F18E8" w:rsidRDefault="00517C61" w:rsidP="00803824">
      <w:pPr>
        <w:jc w:val="both"/>
        <w:rPr>
          <w:rFonts w:ascii="Montserrat" w:hAnsi="Montserrat" w:cstheme="minorHAnsi"/>
        </w:rPr>
      </w:pPr>
      <w:r w:rsidRPr="006F18E8">
        <w:rPr>
          <w:rFonts w:ascii="Montserrat" w:hAnsi="Montserrat" w:cstheme="minorHAnsi"/>
          <w:b/>
        </w:rPr>
        <w:t xml:space="preserve">Disponibilidad Presupuestaria: </w:t>
      </w:r>
      <w:r w:rsidRPr="006F18E8">
        <w:rPr>
          <w:rFonts w:ascii="Montserrat" w:hAnsi="Montserrat" w:cstheme="minorHAnsi"/>
        </w:rPr>
        <w:t xml:space="preserve">De conformidad con lo dispuesto en el Art. </w:t>
      </w:r>
      <w:r w:rsidRPr="006F18E8">
        <w:rPr>
          <w:rFonts w:ascii="Montserrat" w:hAnsi="Montserrat" w:cstheme="minorHAnsi"/>
          <w:b/>
        </w:rPr>
        <w:t>25</w:t>
      </w:r>
      <w:r w:rsidRPr="006F18E8">
        <w:rPr>
          <w:rFonts w:ascii="Montserrat" w:hAnsi="Montserrat" w:cstheme="minorHAnsi"/>
        </w:rPr>
        <w:t xml:space="preserve"> de la LAASSP y </w:t>
      </w:r>
      <w:r w:rsidRPr="006F18E8">
        <w:rPr>
          <w:rFonts w:ascii="Montserrat" w:hAnsi="Montserrat" w:cstheme="minorHAnsi"/>
          <w:b/>
        </w:rPr>
        <w:t>35</w:t>
      </w:r>
      <w:r w:rsidRPr="006F18E8">
        <w:rPr>
          <w:rFonts w:ascii="Montserrat" w:hAnsi="Montserrat" w:cstheme="minorHAnsi"/>
        </w:rPr>
        <w:t xml:space="preserve"> de la Ley de Presupuesto y Responsabilidad Hacendaria, el </w:t>
      </w:r>
      <w:r w:rsidR="00762EE0" w:rsidRPr="006F18E8">
        <w:rPr>
          <w:rFonts w:ascii="Montserrat" w:hAnsi="Montserrat" w:cstheme="minorHAnsi"/>
          <w:b/>
          <w:bCs/>
        </w:rPr>
        <w:t>ORGANISMO</w:t>
      </w:r>
      <w:r w:rsidRPr="006F18E8">
        <w:rPr>
          <w:rFonts w:ascii="Montserrat" w:hAnsi="Montserrat" w:cstheme="minorHAnsi"/>
          <w:b/>
          <w:bCs/>
        </w:rPr>
        <w:t xml:space="preserve"> </w:t>
      </w:r>
      <w:r w:rsidRPr="006F18E8">
        <w:rPr>
          <w:rFonts w:ascii="Montserrat" w:hAnsi="Montserrat" w:cstheme="minorHAnsi"/>
        </w:rPr>
        <w:t>para el ejercicio del gasto queda supeditado a lo siguiente:</w:t>
      </w:r>
    </w:p>
    <w:p w14:paraId="33A67827" w14:textId="77777777" w:rsidR="00517C61" w:rsidRPr="006F18E8" w:rsidRDefault="00517C61" w:rsidP="00803824">
      <w:pPr>
        <w:jc w:val="both"/>
        <w:rPr>
          <w:rFonts w:ascii="Montserrat" w:hAnsi="Montserrat" w:cstheme="minorHAnsi"/>
        </w:rPr>
      </w:pPr>
    </w:p>
    <w:p w14:paraId="145C33AE" w14:textId="3B3BED5D" w:rsidR="00517C61" w:rsidRPr="006F18E8" w:rsidRDefault="00517C61" w:rsidP="00803824">
      <w:pPr>
        <w:jc w:val="both"/>
        <w:rPr>
          <w:rFonts w:ascii="Montserrat" w:hAnsi="Montserrat" w:cstheme="minorHAnsi"/>
        </w:rPr>
      </w:pPr>
      <w:r w:rsidRPr="006F18E8">
        <w:rPr>
          <w:rFonts w:ascii="Montserrat" w:hAnsi="Montserrat" w:cstheme="minorHAnsi"/>
        </w:rPr>
        <w:t xml:space="preserve">“El presupuesto definitivo a ejercer está sujeto a la aprobación del Presupuesto de Egresos de la Federación para el Ejercicio Fiscal </w:t>
      </w:r>
      <w:r w:rsidRPr="006F18E8">
        <w:rPr>
          <w:rFonts w:ascii="Montserrat" w:hAnsi="Montserrat" w:cstheme="minorHAnsi"/>
          <w:b/>
        </w:rPr>
        <w:t>2021</w:t>
      </w:r>
      <w:r w:rsidRPr="006F18E8">
        <w:rPr>
          <w:rFonts w:ascii="Montserrat" w:hAnsi="Montserrat" w:cstheme="minorHAnsi"/>
        </w:rPr>
        <w:t xml:space="preserve">, por parte de la H. Cámara de Diputados del Congreso de la Unión, por lo que el cumplimiento de las obligaciones de esta licitación, prevista a realizarse durante el año del </w:t>
      </w:r>
      <w:r w:rsidRPr="006F18E8">
        <w:rPr>
          <w:rFonts w:ascii="Montserrat" w:hAnsi="Montserrat" w:cstheme="minorHAnsi"/>
          <w:b/>
        </w:rPr>
        <w:t>2020</w:t>
      </w:r>
      <w:r w:rsidRPr="006F18E8">
        <w:rPr>
          <w:rFonts w:ascii="Montserrat" w:hAnsi="Montserrat" w:cstheme="minorHAnsi"/>
        </w:rPr>
        <w:t xml:space="preserve">, queda sujeta para fines de ejecución y pago a la disponibilidad presupuestaria con que cuente el Gobierno del Estado de Jalisco, conforme al Presupuesto de Egresos de la Federación que para el Ejercicio Fiscal </w:t>
      </w:r>
      <w:r w:rsidRPr="006F18E8">
        <w:rPr>
          <w:rFonts w:ascii="Montserrat" w:hAnsi="Montserrat" w:cstheme="minorHAnsi"/>
          <w:b/>
        </w:rPr>
        <w:t>2021</w:t>
      </w:r>
      <w:r w:rsidRPr="006F18E8">
        <w:rPr>
          <w:rFonts w:ascii="Montserrat" w:hAnsi="Montserrat" w:cstheme="minorHAnsi"/>
        </w:rPr>
        <w:t>, apruebe la H. Cámara de Diputados del Congreso de la Unión, sin responsabilidad alguna para el Gobierno del Estado de Jalisco.”</w:t>
      </w:r>
    </w:p>
    <w:p w14:paraId="050DD045" w14:textId="77777777" w:rsidR="00F72DC9" w:rsidRPr="006F18E8" w:rsidRDefault="00F72DC9" w:rsidP="00803824">
      <w:pPr>
        <w:jc w:val="both"/>
        <w:rPr>
          <w:rFonts w:ascii="Montserrat" w:hAnsi="Montserrat" w:cstheme="minorHAnsi"/>
        </w:rPr>
      </w:pPr>
    </w:p>
    <w:p w14:paraId="303766F0" w14:textId="6A56E70C" w:rsidR="00517C61" w:rsidRPr="006F18E8" w:rsidRDefault="00517C61" w:rsidP="00803824">
      <w:pPr>
        <w:jc w:val="both"/>
        <w:rPr>
          <w:rFonts w:ascii="Montserrat" w:hAnsi="Montserrat" w:cstheme="minorHAnsi"/>
        </w:rPr>
      </w:pPr>
      <w:r w:rsidRPr="006F18E8">
        <w:rPr>
          <w:rFonts w:ascii="Montserrat" w:hAnsi="Montserrat" w:cstheme="minorHAnsi"/>
          <w:b/>
        </w:rPr>
        <w:t>Crédito externo o garantía de organismos financieros</w:t>
      </w:r>
      <w:r w:rsidRPr="006F18E8">
        <w:rPr>
          <w:rFonts w:ascii="Montserrat" w:hAnsi="Montserrat" w:cstheme="minorHAnsi"/>
        </w:rPr>
        <w:t>: No aplica.</w:t>
      </w:r>
    </w:p>
    <w:p w14:paraId="22EA95EC" w14:textId="77777777" w:rsidR="00F72DC9" w:rsidRPr="006F18E8" w:rsidRDefault="00F72DC9" w:rsidP="00803824">
      <w:pPr>
        <w:jc w:val="both"/>
        <w:rPr>
          <w:rFonts w:ascii="Montserrat" w:hAnsi="Montserrat" w:cstheme="minorHAnsi"/>
        </w:rPr>
      </w:pPr>
    </w:p>
    <w:p w14:paraId="169CE138" w14:textId="77777777" w:rsidR="00517C61" w:rsidRPr="006F18E8" w:rsidRDefault="00517C61" w:rsidP="00803824">
      <w:pPr>
        <w:jc w:val="both"/>
        <w:rPr>
          <w:rFonts w:ascii="Montserrat" w:hAnsi="Montserrat" w:cstheme="minorHAnsi"/>
          <w:b/>
        </w:rPr>
      </w:pPr>
    </w:p>
    <w:p w14:paraId="05780EBE" w14:textId="3C83553B" w:rsidR="00517C61" w:rsidRPr="006F18E8" w:rsidRDefault="00517C61" w:rsidP="00803824">
      <w:pPr>
        <w:jc w:val="both"/>
        <w:rPr>
          <w:rFonts w:ascii="Montserrat" w:hAnsi="Montserrat" w:cstheme="minorHAnsi"/>
        </w:rPr>
      </w:pPr>
      <w:r w:rsidRPr="006F18E8">
        <w:rPr>
          <w:rFonts w:ascii="Montserrat" w:hAnsi="Montserrat" w:cstheme="minorHAnsi"/>
          <w:b/>
        </w:rPr>
        <w:t>Agrupación de Partidas</w:t>
      </w:r>
      <w:r w:rsidRPr="006F18E8">
        <w:rPr>
          <w:rFonts w:ascii="Montserrat" w:hAnsi="Montserrat" w:cstheme="minorHAnsi"/>
        </w:rPr>
        <w:t xml:space="preserve">: </w:t>
      </w:r>
      <w:r w:rsidR="003908B0" w:rsidRPr="006F18E8">
        <w:rPr>
          <w:rFonts w:ascii="Montserrat" w:hAnsi="Montserrat" w:cstheme="minorHAnsi"/>
        </w:rPr>
        <w:t>No aplica, la adjudicación será total a un solo proveedor.</w:t>
      </w:r>
    </w:p>
    <w:p w14:paraId="4BC4D50A" w14:textId="77777777" w:rsidR="003908B0" w:rsidRPr="006F18E8" w:rsidRDefault="003908B0" w:rsidP="00803824">
      <w:pPr>
        <w:jc w:val="both"/>
        <w:rPr>
          <w:rFonts w:ascii="Montserrat" w:hAnsi="Montserrat" w:cstheme="minorHAnsi"/>
          <w:b/>
        </w:rPr>
      </w:pPr>
    </w:p>
    <w:p w14:paraId="69DA3469" w14:textId="6F0BF5F8" w:rsidR="00517C61" w:rsidRPr="006F18E8" w:rsidRDefault="00517C61" w:rsidP="00803824">
      <w:pPr>
        <w:jc w:val="both"/>
        <w:rPr>
          <w:rFonts w:ascii="Montserrat" w:hAnsi="Montserrat" w:cstheme="minorHAnsi"/>
        </w:rPr>
      </w:pPr>
      <w:r w:rsidRPr="006F18E8">
        <w:rPr>
          <w:rFonts w:ascii="Montserrat" w:hAnsi="Montserrat" w:cstheme="minorHAnsi"/>
          <w:b/>
        </w:rPr>
        <w:lastRenderedPageBreak/>
        <w:t>Precios Máximos de Referencia (PMR):</w:t>
      </w:r>
      <w:r w:rsidRPr="006F18E8">
        <w:rPr>
          <w:rFonts w:ascii="Montserrat" w:hAnsi="Montserrat" w:cstheme="minorHAnsi"/>
        </w:rPr>
        <w:t xml:space="preserve"> Se considera que para las partidas referenciadas en el </w:t>
      </w:r>
      <w:r w:rsidRPr="006F18E8">
        <w:rPr>
          <w:rFonts w:ascii="Montserrat" w:hAnsi="Montserrat" w:cstheme="minorHAnsi"/>
          <w:b/>
        </w:rPr>
        <w:t xml:space="preserve">Anexo Número 4 (Cuatro) </w:t>
      </w:r>
      <w:r w:rsidRPr="006F18E8">
        <w:rPr>
          <w:rFonts w:ascii="Montserrat" w:hAnsi="Montserrat" w:cstheme="minorHAnsi"/>
        </w:rPr>
        <w:t xml:space="preserve">de la presente </w:t>
      </w:r>
      <w:r w:rsidR="00E04817" w:rsidRPr="006F18E8">
        <w:rPr>
          <w:rFonts w:ascii="Montserrat" w:hAnsi="Montserrat" w:cstheme="minorHAnsi"/>
          <w:b/>
          <w:bCs/>
        </w:rPr>
        <w:t>CONVOCATORIA</w:t>
      </w:r>
      <w:r w:rsidRPr="006F18E8">
        <w:rPr>
          <w:rFonts w:ascii="Montserrat" w:hAnsi="Montserrat" w:cstheme="minorHAnsi"/>
        </w:rPr>
        <w:t>, se aplicarán Precios Máximos de Referencia.</w:t>
      </w:r>
    </w:p>
    <w:p w14:paraId="7319927B" w14:textId="77777777" w:rsidR="00517C61" w:rsidRPr="006F18E8" w:rsidRDefault="00517C61" w:rsidP="00803824">
      <w:pPr>
        <w:jc w:val="both"/>
        <w:rPr>
          <w:rFonts w:ascii="Montserrat" w:hAnsi="Montserrat" w:cstheme="minorHAnsi"/>
          <w:b/>
        </w:rPr>
      </w:pPr>
    </w:p>
    <w:p w14:paraId="37157FEE" w14:textId="77777777" w:rsidR="00517C61" w:rsidRPr="006F18E8" w:rsidRDefault="00517C61" w:rsidP="00803824">
      <w:pPr>
        <w:jc w:val="both"/>
        <w:rPr>
          <w:rFonts w:ascii="Montserrat" w:hAnsi="Montserrat" w:cstheme="minorHAnsi"/>
        </w:rPr>
      </w:pPr>
      <w:r w:rsidRPr="006F18E8">
        <w:rPr>
          <w:rFonts w:ascii="Montserrat" w:hAnsi="Montserrat" w:cstheme="minorHAnsi"/>
          <w:b/>
        </w:rPr>
        <w:t xml:space="preserve">Anticipos: </w:t>
      </w:r>
      <w:r w:rsidRPr="006F18E8">
        <w:rPr>
          <w:rFonts w:ascii="Montserrat" w:hAnsi="Montserrat" w:cstheme="minorHAnsi"/>
        </w:rPr>
        <w:t>No aplica.</w:t>
      </w:r>
    </w:p>
    <w:p w14:paraId="4ED9A20E" w14:textId="77777777" w:rsidR="00517C61" w:rsidRPr="006F18E8" w:rsidRDefault="00517C61" w:rsidP="00803824">
      <w:pPr>
        <w:jc w:val="both"/>
        <w:rPr>
          <w:rFonts w:ascii="Montserrat" w:hAnsi="Montserrat" w:cstheme="minorHAnsi"/>
          <w:b/>
        </w:rPr>
      </w:pPr>
    </w:p>
    <w:p w14:paraId="0E2ACFB3" w14:textId="3A879A53" w:rsidR="00517C61" w:rsidRPr="006F18E8" w:rsidRDefault="00517C61" w:rsidP="00803824">
      <w:pPr>
        <w:jc w:val="both"/>
        <w:rPr>
          <w:rFonts w:ascii="Montserrat" w:hAnsi="Montserrat" w:cstheme="minorHAnsi"/>
          <w:b/>
        </w:rPr>
      </w:pPr>
      <w:r w:rsidRPr="006F18E8">
        <w:rPr>
          <w:rFonts w:ascii="Montserrat" w:hAnsi="Montserrat" w:cstheme="minorHAnsi"/>
          <w:b/>
        </w:rPr>
        <w:t xml:space="preserve">Retiro de proposiciones: </w:t>
      </w:r>
      <w:r w:rsidRPr="006F18E8">
        <w:rPr>
          <w:rFonts w:ascii="Montserrat" w:hAnsi="Montserrat" w:cstheme="minorHAnsi"/>
        </w:rPr>
        <w:t xml:space="preserve">Una vez recibidas las proposiciones en la fecha, hora y lugar establecidos en la presente </w:t>
      </w:r>
      <w:r w:rsidR="00E04817" w:rsidRPr="006F18E8">
        <w:rPr>
          <w:rFonts w:ascii="Montserrat" w:hAnsi="Montserrat" w:cstheme="minorHAnsi"/>
          <w:b/>
          <w:bCs/>
        </w:rPr>
        <w:t>CONVOCATORIA</w:t>
      </w:r>
      <w:r w:rsidRPr="006F18E8">
        <w:rPr>
          <w:rFonts w:ascii="Montserrat" w:hAnsi="Montserrat" w:cstheme="minorHAnsi"/>
        </w:rPr>
        <w:t>, éstas no podrán ser retiradas o dejarse sin efecto, por lo que deberán considerarse vigentes dentro del procedimiento de la presente licitación hasta su conclusión.</w:t>
      </w:r>
    </w:p>
    <w:p w14:paraId="1B6ECCFD" w14:textId="77777777" w:rsidR="00517C61" w:rsidRPr="006F18E8" w:rsidRDefault="00517C61" w:rsidP="00803824">
      <w:pPr>
        <w:pStyle w:val="Textoindependiente"/>
        <w:jc w:val="center"/>
        <w:rPr>
          <w:rFonts w:ascii="Montserrat" w:hAnsi="Montserrat" w:cstheme="minorHAnsi"/>
          <w:b/>
        </w:rPr>
      </w:pPr>
      <w:r w:rsidRPr="006F18E8">
        <w:rPr>
          <w:rFonts w:ascii="Montserrat" w:hAnsi="Montserrat" w:cstheme="minorHAnsi"/>
          <w:b/>
        </w:rPr>
        <w:br w:type="page"/>
      </w:r>
      <w:r w:rsidRPr="006F18E8">
        <w:rPr>
          <w:rFonts w:ascii="Montserrat" w:hAnsi="Montserrat" w:cstheme="minorHAnsi"/>
          <w:b/>
        </w:rPr>
        <w:lastRenderedPageBreak/>
        <w:t>CALENDARIO DE ACTIVIDADES</w:t>
      </w:r>
    </w:p>
    <w:tbl>
      <w:tblPr>
        <w:tblW w:w="10201" w:type="dxa"/>
        <w:tblLayout w:type="fixed"/>
        <w:tblCellMar>
          <w:top w:w="15" w:type="dxa"/>
          <w:left w:w="15" w:type="dxa"/>
          <w:bottom w:w="15" w:type="dxa"/>
          <w:right w:w="15" w:type="dxa"/>
        </w:tblCellMar>
        <w:tblLook w:val="0000" w:firstRow="0" w:lastRow="0" w:firstColumn="0" w:lastColumn="0" w:noHBand="0" w:noVBand="0"/>
      </w:tblPr>
      <w:tblGrid>
        <w:gridCol w:w="3375"/>
        <w:gridCol w:w="1843"/>
        <w:gridCol w:w="1701"/>
        <w:gridCol w:w="3282"/>
      </w:tblGrid>
      <w:tr w:rsidR="00517C61" w:rsidRPr="006F18E8" w14:paraId="71A2611A" w14:textId="77777777" w:rsidTr="00803824">
        <w:trPr>
          <w:trHeight w:val="807"/>
        </w:trPr>
        <w:tc>
          <w:tcPr>
            <w:tcW w:w="3375"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04BAB9EA" w14:textId="77777777" w:rsidR="00517C61" w:rsidRPr="006F18E8" w:rsidRDefault="00517C61" w:rsidP="00E511F4">
            <w:pPr>
              <w:ind w:right="-66"/>
              <w:jc w:val="center"/>
              <w:rPr>
                <w:rFonts w:ascii="Montserrat" w:hAnsi="Montserrat" w:cstheme="minorHAnsi"/>
              </w:rPr>
            </w:pPr>
            <w:r w:rsidRPr="006F18E8">
              <w:rPr>
                <w:rFonts w:ascii="Montserrat" w:hAnsi="Montserrat" w:cstheme="minorHAnsi"/>
                <w:b/>
                <w:color w:val="000000"/>
              </w:rPr>
              <w:t>A C T O</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0A7AFBBC" w14:textId="77777777" w:rsidR="00517C61" w:rsidRPr="006F18E8" w:rsidRDefault="00517C61" w:rsidP="00E511F4">
            <w:pPr>
              <w:ind w:right="-203"/>
              <w:jc w:val="center"/>
              <w:rPr>
                <w:rFonts w:ascii="Montserrat" w:hAnsi="Montserrat" w:cstheme="minorHAnsi"/>
              </w:rPr>
            </w:pPr>
            <w:r w:rsidRPr="006F18E8">
              <w:rPr>
                <w:rFonts w:ascii="Montserrat" w:hAnsi="Montserrat" w:cstheme="minorHAnsi"/>
                <w:b/>
                <w:color w:val="000000"/>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2B1817D7" w14:textId="77777777" w:rsidR="00517C61" w:rsidRPr="006F18E8" w:rsidRDefault="00517C61" w:rsidP="00E511F4">
            <w:pPr>
              <w:ind w:right="-122"/>
              <w:jc w:val="center"/>
              <w:rPr>
                <w:rFonts w:ascii="Montserrat" w:hAnsi="Montserrat" w:cstheme="minorHAnsi"/>
              </w:rPr>
            </w:pPr>
            <w:r w:rsidRPr="006F18E8">
              <w:rPr>
                <w:rFonts w:ascii="Montserrat" w:hAnsi="Montserrat" w:cstheme="minorHAnsi"/>
                <w:b/>
                <w:color w:val="000000"/>
              </w:rPr>
              <w:t>HORA</w:t>
            </w:r>
          </w:p>
        </w:tc>
        <w:tc>
          <w:tcPr>
            <w:tcW w:w="328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565763F4" w14:textId="77777777" w:rsidR="00517C61" w:rsidRPr="006F18E8" w:rsidRDefault="00517C61" w:rsidP="00E511F4">
            <w:pPr>
              <w:jc w:val="center"/>
              <w:rPr>
                <w:rFonts w:ascii="Montserrat" w:hAnsi="Montserrat" w:cstheme="minorHAnsi"/>
              </w:rPr>
            </w:pPr>
            <w:r w:rsidRPr="006F18E8">
              <w:rPr>
                <w:rFonts w:ascii="Montserrat" w:hAnsi="Montserrat" w:cstheme="minorHAnsi"/>
                <w:b/>
                <w:color w:val="000000"/>
              </w:rPr>
              <w:t>LUGAR</w:t>
            </w:r>
          </w:p>
        </w:tc>
      </w:tr>
      <w:tr w:rsidR="00517C61" w:rsidRPr="006F18E8" w14:paraId="5473F370" w14:textId="77777777" w:rsidTr="00803824">
        <w:trPr>
          <w:trHeight w:val="20"/>
        </w:trPr>
        <w:tc>
          <w:tcPr>
            <w:tcW w:w="33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D741E00" w14:textId="195ECB91" w:rsidR="00517C61" w:rsidRPr="006F18E8" w:rsidRDefault="00517C61" w:rsidP="00E511F4">
            <w:pPr>
              <w:ind w:right="-66"/>
              <w:jc w:val="center"/>
              <w:rPr>
                <w:rFonts w:ascii="Montserrat" w:hAnsi="Montserrat" w:cstheme="minorHAnsi"/>
                <w:bCs/>
                <w:color w:val="000000"/>
              </w:rPr>
            </w:pPr>
            <w:r w:rsidRPr="006F18E8">
              <w:rPr>
                <w:rFonts w:ascii="Montserrat" w:hAnsi="Montserrat" w:cstheme="minorHAnsi"/>
                <w:bCs/>
                <w:color w:val="000000"/>
              </w:rPr>
              <w:t xml:space="preserve">Aprobación de </w:t>
            </w:r>
            <w:r w:rsidRPr="006F18E8">
              <w:rPr>
                <w:rFonts w:ascii="Montserrat" w:hAnsi="Montserrat" w:cstheme="minorHAnsi"/>
                <w:b/>
                <w:color w:val="000000"/>
              </w:rPr>
              <w:t>CONVOCATORIA</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AAFD411" w14:textId="119AF029" w:rsidR="00517C61" w:rsidRPr="006F18E8" w:rsidRDefault="00BF1069" w:rsidP="00AF2C98">
            <w:pPr>
              <w:jc w:val="center"/>
              <w:rPr>
                <w:rFonts w:ascii="Montserrat" w:hAnsi="Montserrat" w:cstheme="minorHAnsi"/>
                <w:highlight w:val="yellow"/>
              </w:rPr>
            </w:pPr>
            <w:r>
              <w:rPr>
                <w:rFonts w:ascii="Montserrat" w:hAnsi="Montserrat"/>
              </w:rPr>
              <w:t>30</w:t>
            </w:r>
            <w:r w:rsidRPr="001423DA">
              <w:rPr>
                <w:rFonts w:ascii="Montserrat" w:hAnsi="Montserrat"/>
              </w:rPr>
              <w:t xml:space="preserve"> de septiembre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66789EE" w14:textId="011B89D2" w:rsidR="00517C61" w:rsidRPr="006F18E8" w:rsidRDefault="00AF2C98" w:rsidP="00E511F4">
            <w:pPr>
              <w:ind w:right="-122"/>
              <w:jc w:val="center"/>
              <w:rPr>
                <w:rFonts w:ascii="Montserrat" w:hAnsi="Montserrat" w:cstheme="minorHAnsi"/>
                <w:color w:val="000000"/>
                <w:highlight w:val="yellow"/>
              </w:rPr>
            </w:pPr>
            <w:r w:rsidRPr="009D4DAB">
              <w:rPr>
                <w:rFonts w:ascii="Montserrat" w:hAnsi="Montserrat"/>
                <w:color w:val="000000"/>
              </w:rPr>
              <w:t>A partir de las 1</w:t>
            </w:r>
            <w:r>
              <w:rPr>
                <w:rFonts w:ascii="Montserrat" w:hAnsi="Montserrat"/>
                <w:color w:val="000000"/>
              </w:rPr>
              <w:t>6</w:t>
            </w:r>
            <w:r w:rsidRPr="009D4DAB">
              <w:rPr>
                <w:rFonts w:ascii="Montserrat" w:hAnsi="Montserrat"/>
                <w:color w:val="000000"/>
              </w:rPr>
              <w:t>:</w:t>
            </w:r>
            <w:r>
              <w:rPr>
                <w:rFonts w:ascii="Montserrat" w:hAnsi="Montserrat"/>
                <w:color w:val="000000"/>
              </w:rPr>
              <w:t>15</w:t>
            </w:r>
            <w:r w:rsidRPr="009D4DAB">
              <w:rPr>
                <w:rFonts w:ascii="Montserrat" w:hAnsi="Montserrat"/>
                <w:color w:val="000000"/>
              </w:rPr>
              <w:t xml:space="preserve"> horas</w:t>
            </w:r>
          </w:p>
        </w:tc>
        <w:tc>
          <w:tcPr>
            <w:tcW w:w="32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D237607" w14:textId="77777777" w:rsidR="00517C61" w:rsidRPr="006F18E8" w:rsidRDefault="00517C61" w:rsidP="00E511F4">
            <w:pPr>
              <w:jc w:val="both"/>
              <w:rPr>
                <w:rFonts w:ascii="Montserrat" w:hAnsi="Montserrat" w:cstheme="minorHAnsi"/>
                <w:bCs/>
                <w:color w:val="000000"/>
              </w:rPr>
            </w:pPr>
            <w:r w:rsidRPr="006F18E8">
              <w:rPr>
                <w:rFonts w:ascii="Montserrat" w:hAnsi="Montserrat" w:cstheme="minorHAnsi"/>
                <w:bCs/>
                <w:color w:val="000000"/>
              </w:rPr>
              <w:t xml:space="preserve">En el </w:t>
            </w:r>
            <w:r w:rsidRPr="006F18E8">
              <w:rPr>
                <w:rFonts w:ascii="Montserrat" w:hAnsi="Montserrat" w:cstheme="minorHAnsi"/>
                <w:b/>
                <w:color w:val="000000"/>
              </w:rPr>
              <w:t xml:space="preserve">DOMICILIO </w:t>
            </w:r>
            <w:r w:rsidRPr="006F18E8">
              <w:rPr>
                <w:rFonts w:ascii="Montserrat" w:hAnsi="Montserrat" w:cstheme="minorHAnsi"/>
                <w:bCs/>
                <w:color w:val="000000"/>
              </w:rPr>
              <w:t xml:space="preserve">de la </w:t>
            </w:r>
            <w:r w:rsidRPr="006F18E8">
              <w:rPr>
                <w:rFonts w:ascii="Montserrat" w:hAnsi="Montserrat" w:cstheme="minorHAnsi"/>
                <w:b/>
                <w:color w:val="000000"/>
              </w:rPr>
              <w:t>CONVOCANTE.</w:t>
            </w:r>
          </w:p>
        </w:tc>
      </w:tr>
      <w:tr w:rsidR="00517C61" w:rsidRPr="006F18E8" w14:paraId="6B668820" w14:textId="77777777" w:rsidTr="00803824">
        <w:trPr>
          <w:trHeight w:val="20"/>
        </w:trPr>
        <w:tc>
          <w:tcPr>
            <w:tcW w:w="3375"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7F4EE421" w14:textId="76B3D11F" w:rsidR="00517C61" w:rsidRPr="006F18E8" w:rsidRDefault="00517C61" w:rsidP="00E511F4">
            <w:pPr>
              <w:ind w:right="-66"/>
              <w:jc w:val="center"/>
              <w:rPr>
                <w:rFonts w:ascii="Montserrat" w:hAnsi="Montserrat" w:cstheme="minorHAnsi"/>
              </w:rPr>
            </w:pPr>
            <w:r w:rsidRPr="006F18E8">
              <w:rPr>
                <w:rFonts w:ascii="Montserrat" w:hAnsi="Montserrat" w:cstheme="minorHAnsi"/>
                <w:color w:val="000000"/>
              </w:rPr>
              <w:t xml:space="preserve">Publicación de </w:t>
            </w:r>
            <w:r w:rsidRPr="006F18E8">
              <w:rPr>
                <w:rFonts w:ascii="Montserrat" w:hAnsi="Montserrat" w:cstheme="minorHAnsi"/>
                <w:b/>
                <w:color w:val="000000"/>
              </w:rPr>
              <w:t>CONVOCATORIA</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1092BB08" w14:textId="22C3019E" w:rsidR="00517C61" w:rsidRPr="006F18E8" w:rsidRDefault="00BF1069" w:rsidP="00AF2C98">
            <w:pPr>
              <w:jc w:val="center"/>
              <w:rPr>
                <w:rFonts w:ascii="Montserrat" w:hAnsi="Montserrat" w:cstheme="minorHAnsi"/>
                <w:highlight w:val="yellow"/>
              </w:rPr>
            </w:pPr>
            <w:r>
              <w:rPr>
                <w:rFonts w:ascii="Montserrat" w:hAnsi="Montserrat"/>
              </w:rPr>
              <w:t>06</w:t>
            </w:r>
            <w:r w:rsidRPr="001423DA">
              <w:rPr>
                <w:rFonts w:ascii="Montserrat" w:hAnsi="Montserrat"/>
              </w:rPr>
              <w:t xml:space="preserve"> de</w:t>
            </w:r>
            <w:r>
              <w:rPr>
                <w:rFonts w:ascii="Montserrat" w:hAnsi="Montserrat"/>
              </w:rPr>
              <w:t xml:space="preserve"> octubre</w:t>
            </w:r>
            <w:r w:rsidRPr="001423DA">
              <w:rPr>
                <w:rFonts w:ascii="Montserrat" w:hAnsi="Montserrat"/>
              </w:rPr>
              <w:t xml:space="preserv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681DCAE4" w14:textId="474960C4" w:rsidR="00517C61" w:rsidRPr="006F18E8" w:rsidRDefault="00AF2C98" w:rsidP="00E511F4">
            <w:pPr>
              <w:ind w:right="-122"/>
              <w:jc w:val="center"/>
              <w:rPr>
                <w:rFonts w:ascii="Montserrat" w:hAnsi="Montserrat" w:cstheme="minorHAnsi"/>
                <w:color w:val="000000"/>
                <w:highlight w:val="yellow"/>
              </w:rPr>
            </w:pPr>
            <w:r w:rsidRPr="009D4DAB">
              <w:rPr>
                <w:rFonts w:ascii="Montserrat" w:hAnsi="Montserrat"/>
                <w:color w:val="000000"/>
              </w:rPr>
              <w:t>A partir de las 09:00 horas</w:t>
            </w:r>
          </w:p>
        </w:tc>
        <w:tc>
          <w:tcPr>
            <w:tcW w:w="328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59FD7461" w14:textId="1B73D824" w:rsidR="00517C61" w:rsidRPr="006F18E8" w:rsidRDefault="00517C61" w:rsidP="00E511F4">
            <w:pPr>
              <w:jc w:val="both"/>
              <w:rPr>
                <w:rFonts w:ascii="Montserrat" w:hAnsi="Montserrat" w:cstheme="minorHAnsi"/>
              </w:rPr>
            </w:pPr>
            <w:r w:rsidRPr="006F18E8">
              <w:rPr>
                <w:rFonts w:ascii="Montserrat" w:hAnsi="Montserrat" w:cstheme="minorHAnsi"/>
              </w:rPr>
              <w:t xml:space="preserve">En el Auditorio Central del O.P.D. Servicios de Salud Jalisco sita, en Dr. Baeza Alzaga No. 107 Col. Centro, C.P. 44100, Guadalajara, Jalisco, o a través del portal de </w:t>
            </w:r>
            <w:r w:rsidRPr="006F18E8">
              <w:rPr>
                <w:rFonts w:ascii="Montserrat" w:hAnsi="Montserrat" w:cstheme="minorHAnsi"/>
                <w:b/>
                <w:bCs/>
              </w:rPr>
              <w:t>COMPRANET</w:t>
            </w:r>
            <w:r w:rsidRPr="006F18E8">
              <w:rPr>
                <w:rFonts w:ascii="Montserrat" w:hAnsi="Montserrat" w:cstheme="minorHAnsi"/>
              </w:rPr>
              <w:t xml:space="preserve"> </w:t>
            </w:r>
            <w:hyperlink r:id="rId12" w:history="1">
              <w:r w:rsidRPr="006F18E8">
                <w:rPr>
                  <w:rStyle w:val="Hipervnculo"/>
                  <w:rFonts w:ascii="Montserrat" w:hAnsi="Montserrat" w:cstheme="minorHAnsi"/>
                </w:rPr>
                <w:t>https://compranet.hacienda.gob.mx</w:t>
              </w:r>
            </w:hyperlink>
            <w:r w:rsidRPr="006F18E8">
              <w:rPr>
                <w:rFonts w:ascii="Montserrat" w:hAnsi="Montserrat" w:cstheme="minorHAnsi"/>
              </w:rPr>
              <w:t xml:space="preserve"> y en el </w:t>
            </w:r>
            <w:r w:rsidR="00D82A79" w:rsidRPr="006F18E8">
              <w:rPr>
                <w:rFonts w:ascii="Montserrat" w:hAnsi="Montserrat" w:cstheme="minorHAnsi"/>
                <w:b/>
                <w:bCs/>
              </w:rPr>
              <w:t>DOF</w:t>
            </w:r>
            <w:r w:rsidRPr="006F18E8">
              <w:rPr>
                <w:rFonts w:ascii="Montserrat" w:hAnsi="Montserrat" w:cstheme="minorHAnsi"/>
                <w:b/>
                <w:bCs/>
              </w:rPr>
              <w:t>.</w:t>
            </w:r>
          </w:p>
        </w:tc>
      </w:tr>
      <w:tr w:rsidR="00517C61" w:rsidRPr="006F18E8" w14:paraId="6FA95B48" w14:textId="77777777" w:rsidTr="00803824">
        <w:trPr>
          <w:trHeight w:val="639"/>
        </w:trPr>
        <w:tc>
          <w:tcPr>
            <w:tcW w:w="33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7811A20" w14:textId="77777777" w:rsidR="00517C61" w:rsidRPr="006F18E8" w:rsidRDefault="00517C61" w:rsidP="00E511F4">
            <w:pPr>
              <w:ind w:right="-66"/>
              <w:jc w:val="center"/>
              <w:rPr>
                <w:rFonts w:ascii="Montserrat" w:hAnsi="Montserrat" w:cstheme="minorHAnsi"/>
              </w:rPr>
            </w:pPr>
            <w:r w:rsidRPr="006F18E8">
              <w:rPr>
                <w:rFonts w:ascii="Montserrat" w:hAnsi="Montserrat" w:cstheme="minorHAnsi"/>
                <w:color w:val="000000"/>
              </w:rPr>
              <w:t>Recepción de preguntas</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ED42A0D" w14:textId="54711C2F" w:rsidR="00517C61" w:rsidRPr="006F18E8" w:rsidRDefault="00BF1069" w:rsidP="00AF2C98">
            <w:pPr>
              <w:jc w:val="center"/>
              <w:rPr>
                <w:rFonts w:ascii="Montserrat" w:hAnsi="Montserrat" w:cstheme="minorHAnsi"/>
                <w:highlight w:val="yellow"/>
              </w:rPr>
            </w:pPr>
            <w:r>
              <w:rPr>
                <w:rFonts w:ascii="Montserrat" w:hAnsi="Montserrat"/>
              </w:rPr>
              <w:t>12</w:t>
            </w:r>
            <w:r w:rsidRPr="001423DA">
              <w:rPr>
                <w:rFonts w:ascii="Montserrat" w:hAnsi="Montserrat"/>
              </w:rPr>
              <w:t xml:space="preserve"> de</w:t>
            </w:r>
            <w:r>
              <w:rPr>
                <w:rFonts w:ascii="Montserrat" w:hAnsi="Montserrat"/>
              </w:rPr>
              <w:t xml:space="preserve"> octubre</w:t>
            </w:r>
            <w:r w:rsidRPr="001423DA">
              <w:rPr>
                <w:rFonts w:ascii="Montserrat" w:hAnsi="Montserrat"/>
              </w:rPr>
              <w:t xml:space="preserv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C5DE1D3" w14:textId="2DF881D0" w:rsidR="00517C61" w:rsidRPr="006F18E8" w:rsidRDefault="00AF2C98" w:rsidP="00E511F4">
            <w:pPr>
              <w:ind w:right="-122"/>
              <w:jc w:val="center"/>
              <w:rPr>
                <w:rFonts w:ascii="Montserrat" w:hAnsi="Montserrat" w:cstheme="minorHAnsi"/>
                <w:color w:val="000000"/>
                <w:highlight w:val="yellow"/>
              </w:rPr>
            </w:pPr>
            <w:r w:rsidRPr="009D4DAB">
              <w:rPr>
                <w:rFonts w:ascii="Montserrat" w:hAnsi="Montserrat"/>
                <w:color w:val="000000"/>
              </w:rPr>
              <w:t>Hasta las 1</w:t>
            </w:r>
            <w:r>
              <w:rPr>
                <w:rFonts w:ascii="Montserrat" w:hAnsi="Montserrat"/>
                <w:color w:val="000000"/>
              </w:rPr>
              <w:t>3:0</w:t>
            </w:r>
            <w:r w:rsidRPr="009D4DAB">
              <w:rPr>
                <w:rFonts w:ascii="Montserrat" w:hAnsi="Montserrat"/>
                <w:color w:val="000000"/>
              </w:rPr>
              <w:t>0 horas</w:t>
            </w:r>
          </w:p>
        </w:tc>
        <w:tc>
          <w:tcPr>
            <w:tcW w:w="32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AD6931" w14:textId="77777777" w:rsidR="00517C61" w:rsidRPr="006F18E8" w:rsidRDefault="00517C61" w:rsidP="00E511F4">
            <w:pPr>
              <w:jc w:val="both"/>
              <w:rPr>
                <w:rFonts w:ascii="Montserrat" w:hAnsi="Montserrat" w:cstheme="minorHAnsi"/>
                <w:bCs/>
              </w:rPr>
            </w:pPr>
            <w:r w:rsidRPr="006F18E8">
              <w:rPr>
                <w:rFonts w:ascii="Montserrat" w:hAnsi="Montserrat" w:cstheme="minorHAnsi"/>
              </w:rPr>
              <w:t xml:space="preserve">En el Auditorio Central del O.P.D. Servicios de Salud Jalisco sita, en Dr. Baeza Alzaga No. 107 Col. Centro, C.P. 44100, Guadalajara, Jalisco, o a través del portal de </w:t>
            </w:r>
            <w:r w:rsidRPr="006F18E8">
              <w:rPr>
                <w:rFonts w:ascii="Montserrat" w:hAnsi="Montserrat" w:cstheme="minorHAnsi"/>
                <w:b/>
                <w:bCs/>
              </w:rPr>
              <w:t>COMPRANET</w:t>
            </w:r>
            <w:r w:rsidRPr="006F18E8">
              <w:rPr>
                <w:rFonts w:ascii="Montserrat" w:hAnsi="Montserrat" w:cstheme="minorHAnsi"/>
              </w:rPr>
              <w:t xml:space="preserve"> </w:t>
            </w:r>
            <w:hyperlink r:id="rId13" w:history="1">
              <w:r w:rsidRPr="006F18E8">
                <w:rPr>
                  <w:rStyle w:val="Hipervnculo"/>
                  <w:rFonts w:ascii="Montserrat" w:hAnsi="Montserrat" w:cstheme="minorHAnsi"/>
                </w:rPr>
                <w:t>https://compranet.hacienda.gob.mx</w:t>
              </w:r>
            </w:hyperlink>
          </w:p>
        </w:tc>
      </w:tr>
      <w:tr w:rsidR="00517C61" w:rsidRPr="006F18E8" w14:paraId="28FDCF09" w14:textId="77777777" w:rsidTr="00803824">
        <w:trPr>
          <w:trHeight w:val="639"/>
        </w:trPr>
        <w:tc>
          <w:tcPr>
            <w:tcW w:w="3375"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4F1FDB3B" w14:textId="77777777" w:rsidR="00517C61" w:rsidRPr="006F18E8" w:rsidRDefault="00517C61" w:rsidP="00E511F4">
            <w:pPr>
              <w:ind w:right="-66"/>
              <w:jc w:val="center"/>
              <w:rPr>
                <w:rFonts w:ascii="Montserrat" w:hAnsi="Montserrat" w:cstheme="minorHAnsi"/>
                <w:color w:val="000000"/>
              </w:rPr>
            </w:pPr>
            <w:r w:rsidRPr="006F18E8">
              <w:rPr>
                <w:rFonts w:ascii="Montserrat" w:hAnsi="Montserrat" w:cstheme="minorHAnsi"/>
                <w:color w:val="000000"/>
              </w:rPr>
              <w:t>Registro para el Acto de Junta Aclaratoria</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142A4CDD" w14:textId="38B303CE" w:rsidR="00517C61" w:rsidRPr="006F18E8" w:rsidRDefault="00BF1069" w:rsidP="00E511F4">
            <w:pPr>
              <w:ind w:right="-203"/>
              <w:jc w:val="center"/>
              <w:rPr>
                <w:rFonts w:ascii="Montserrat" w:hAnsi="Montserrat" w:cstheme="minorHAnsi"/>
                <w:highlight w:val="yellow"/>
              </w:rPr>
            </w:pPr>
            <w:r>
              <w:rPr>
                <w:rFonts w:ascii="Montserrat" w:hAnsi="Montserrat"/>
              </w:rPr>
              <w:t>13</w:t>
            </w:r>
            <w:r w:rsidRPr="001423DA">
              <w:rPr>
                <w:rFonts w:ascii="Montserrat" w:hAnsi="Montserrat"/>
              </w:rPr>
              <w:t xml:space="preserve"> de</w:t>
            </w:r>
            <w:r>
              <w:rPr>
                <w:rFonts w:ascii="Montserrat" w:hAnsi="Montserrat"/>
              </w:rPr>
              <w:t xml:space="preserve"> octubre</w:t>
            </w:r>
            <w:r w:rsidRPr="001423DA">
              <w:rPr>
                <w:rFonts w:ascii="Montserrat" w:hAnsi="Montserrat"/>
              </w:rPr>
              <w:t xml:space="preserv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35D37960" w14:textId="5A2C0FD0" w:rsidR="00517C61" w:rsidRPr="006F18E8" w:rsidRDefault="00AF2C98" w:rsidP="00E511F4">
            <w:pPr>
              <w:ind w:right="-122"/>
              <w:jc w:val="center"/>
              <w:rPr>
                <w:rFonts w:ascii="Montserrat" w:hAnsi="Montserrat" w:cstheme="minorHAnsi"/>
                <w:color w:val="000000"/>
                <w:highlight w:val="yellow"/>
              </w:rPr>
            </w:pPr>
            <w:r w:rsidRPr="009D4DAB">
              <w:rPr>
                <w:rFonts w:ascii="Montserrat" w:hAnsi="Montserrat"/>
                <w:color w:val="000000"/>
              </w:rPr>
              <w:t>De las 1</w:t>
            </w:r>
            <w:r>
              <w:rPr>
                <w:rFonts w:ascii="Montserrat" w:hAnsi="Montserrat"/>
                <w:color w:val="000000"/>
              </w:rPr>
              <w:t>2</w:t>
            </w:r>
            <w:r w:rsidRPr="009D4DAB">
              <w:rPr>
                <w:rFonts w:ascii="Montserrat" w:hAnsi="Montserrat"/>
                <w:color w:val="000000"/>
              </w:rPr>
              <w:t>:</w:t>
            </w:r>
            <w:r>
              <w:rPr>
                <w:rFonts w:ascii="Montserrat" w:hAnsi="Montserrat"/>
                <w:color w:val="000000"/>
              </w:rPr>
              <w:t>3</w:t>
            </w:r>
            <w:r w:rsidRPr="009D4DAB">
              <w:rPr>
                <w:rFonts w:ascii="Montserrat" w:hAnsi="Montserrat"/>
                <w:color w:val="000000"/>
              </w:rPr>
              <w:t>0 a las 1</w:t>
            </w:r>
            <w:r>
              <w:rPr>
                <w:rFonts w:ascii="Montserrat" w:hAnsi="Montserrat"/>
                <w:color w:val="000000"/>
              </w:rPr>
              <w:t>2</w:t>
            </w:r>
            <w:r w:rsidRPr="009D4DAB">
              <w:rPr>
                <w:rFonts w:ascii="Montserrat" w:hAnsi="Montserrat"/>
                <w:color w:val="000000"/>
              </w:rPr>
              <w:t>:</w:t>
            </w:r>
            <w:r>
              <w:rPr>
                <w:rFonts w:ascii="Montserrat" w:hAnsi="Montserrat"/>
                <w:color w:val="000000"/>
              </w:rPr>
              <w:t>5</w:t>
            </w:r>
            <w:r w:rsidRPr="009D4DAB">
              <w:rPr>
                <w:rFonts w:ascii="Montserrat" w:hAnsi="Montserrat"/>
                <w:color w:val="000000"/>
              </w:rPr>
              <w:t>9</w:t>
            </w:r>
            <w:r>
              <w:rPr>
                <w:rFonts w:ascii="Montserrat" w:hAnsi="Montserrat"/>
                <w:color w:val="000000"/>
              </w:rPr>
              <w:t xml:space="preserve"> horas</w:t>
            </w:r>
          </w:p>
        </w:tc>
        <w:tc>
          <w:tcPr>
            <w:tcW w:w="328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0CE42F78" w14:textId="77777777" w:rsidR="00517C61" w:rsidRPr="006F18E8" w:rsidRDefault="00517C61" w:rsidP="00E511F4">
            <w:pPr>
              <w:jc w:val="both"/>
              <w:rPr>
                <w:rFonts w:ascii="Montserrat" w:hAnsi="Montserrat" w:cstheme="minorHAnsi"/>
              </w:rPr>
            </w:pPr>
            <w:r w:rsidRPr="006F18E8">
              <w:rPr>
                <w:rFonts w:ascii="Montserrat" w:hAnsi="Montserrat" w:cstheme="minorHAnsi"/>
              </w:rPr>
              <w:t xml:space="preserve">En el Auditorio Central del O.P.D. Servicios de Salud Jalisco sita, en Dr. Baeza Alzaga No. 107 Col. Centro, C.P. 44100, Guadalajara, Jalisco, o a través del portal de </w:t>
            </w:r>
            <w:r w:rsidRPr="006F18E8">
              <w:rPr>
                <w:rFonts w:ascii="Montserrat" w:hAnsi="Montserrat" w:cstheme="minorHAnsi"/>
                <w:b/>
                <w:bCs/>
              </w:rPr>
              <w:t>COMPRANET</w:t>
            </w:r>
            <w:r w:rsidRPr="006F18E8">
              <w:rPr>
                <w:rFonts w:ascii="Montserrat" w:hAnsi="Montserrat" w:cstheme="minorHAnsi"/>
              </w:rPr>
              <w:t xml:space="preserve"> </w:t>
            </w:r>
            <w:hyperlink r:id="rId14" w:history="1">
              <w:r w:rsidRPr="006F18E8">
                <w:rPr>
                  <w:rStyle w:val="Hipervnculo"/>
                  <w:rFonts w:ascii="Montserrat" w:hAnsi="Montserrat" w:cstheme="minorHAnsi"/>
                </w:rPr>
                <w:t>https://compranet.hacienda.gob.mx</w:t>
              </w:r>
            </w:hyperlink>
          </w:p>
        </w:tc>
      </w:tr>
      <w:tr w:rsidR="00517C61" w:rsidRPr="006F18E8" w14:paraId="12250E7C" w14:textId="77777777" w:rsidTr="00803824">
        <w:trPr>
          <w:trHeight w:val="555"/>
        </w:trPr>
        <w:tc>
          <w:tcPr>
            <w:tcW w:w="33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BFC47D7" w14:textId="77777777" w:rsidR="00517C61" w:rsidRPr="006F18E8" w:rsidRDefault="00517C61" w:rsidP="00E511F4">
            <w:pPr>
              <w:ind w:right="-66"/>
              <w:jc w:val="center"/>
              <w:rPr>
                <w:rFonts w:ascii="Montserrat" w:hAnsi="Montserrat" w:cstheme="minorHAnsi"/>
                <w:color w:val="000000"/>
                <w:highlight w:val="yellow"/>
              </w:rPr>
            </w:pPr>
            <w:r w:rsidRPr="006F18E8">
              <w:rPr>
                <w:rFonts w:ascii="Montserrat" w:hAnsi="Montserrat" w:cstheme="minorHAnsi"/>
                <w:color w:val="000000"/>
              </w:rPr>
              <w:t>Acto de Junta Aclaratoria</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85CC618" w14:textId="05F421C8" w:rsidR="00517C61" w:rsidRPr="006F18E8" w:rsidRDefault="00BF1069" w:rsidP="00E511F4">
            <w:pPr>
              <w:ind w:right="-203"/>
              <w:jc w:val="center"/>
              <w:rPr>
                <w:rFonts w:ascii="Montserrat" w:hAnsi="Montserrat" w:cstheme="minorHAnsi"/>
                <w:highlight w:val="yellow"/>
              </w:rPr>
            </w:pPr>
            <w:r>
              <w:rPr>
                <w:rFonts w:ascii="Montserrat" w:hAnsi="Montserrat"/>
              </w:rPr>
              <w:t>13</w:t>
            </w:r>
            <w:r w:rsidRPr="001423DA">
              <w:rPr>
                <w:rFonts w:ascii="Montserrat" w:hAnsi="Montserrat"/>
              </w:rPr>
              <w:t xml:space="preserve"> de</w:t>
            </w:r>
            <w:r>
              <w:rPr>
                <w:rFonts w:ascii="Montserrat" w:hAnsi="Montserrat"/>
              </w:rPr>
              <w:t xml:space="preserve"> octubre</w:t>
            </w:r>
            <w:r w:rsidRPr="001423DA">
              <w:rPr>
                <w:rFonts w:ascii="Montserrat" w:hAnsi="Montserrat"/>
              </w:rPr>
              <w:t xml:space="preserv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A284907" w14:textId="71D8F87B" w:rsidR="00517C61" w:rsidRPr="006F18E8" w:rsidRDefault="00AF2C98" w:rsidP="00E511F4">
            <w:pPr>
              <w:ind w:right="-122"/>
              <w:jc w:val="center"/>
              <w:rPr>
                <w:rFonts w:ascii="Montserrat" w:hAnsi="Montserrat" w:cstheme="minorHAnsi"/>
                <w:color w:val="000000"/>
                <w:highlight w:val="yellow"/>
              </w:rPr>
            </w:pPr>
            <w:r w:rsidRPr="00AF2C98">
              <w:rPr>
                <w:rFonts w:ascii="Montserrat" w:hAnsi="Montserrat" w:cstheme="minorHAnsi"/>
                <w:color w:val="000000"/>
              </w:rPr>
              <w:t xml:space="preserve">A las </w:t>
            </w:r>
            <w:r w:rsidRPr="00AF2C98">
              <w:rPr>
                <w:rFonts w:ascii="Montserrat" w:hAnsi="Montserrat"/>
                <w:color w:val="000000"/>
              </w:rPr>
              <w:t>13:00 horas</w:t>
            </w:r>
          </w:p>
        </w:tc>
        <w:tc>
          <w:tcPr>
            <w:tcW w:w="32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686883B" w14:textId="77777777" w:rsidR="00517C61" w:rsidRPr="006F18E8" w:rsidRDefault="00517C61" w:rsidP="00E511F4">
            <w:pPr>
              <w:jc w:val="both"/>
              <w:rPr>
                <w:rFonts w:ascii="Montserrat" w:hAnsi="Montserrat" w:cstheme="minorHAnsi"/>
              </w:rPr>
            </w:pPr>
            <w:r w:rsidRPr="006F18E8">
              <w:rPr>
                <w:rFonts w:ascii="Montserrat" w:hAnsi="Montserrat" w:cstheme="minorHAnsi"/>
              </w:rPr>
              <w:t xml:space="preserve">En el Auditorio Central del O.P.D. Servicios de Salud Jalisco sita, en Dr. Baeza Alzaga No. 107 Col. Centro, C.P. 44100, Guadalajara, Jalisco, o a través del portal de </w:t>
            </w:r>
            <w:r w:rsidRPr="006F18E8">
              <w:rPr>
                <w:rFonts w:ascii="Montserrat" w:hAnsi="Montserrat" w:cstheme="minorHAnsi"/>
                <w:b/>
                <w:bCs/>
              </w:rPr>
              <w:t>COMPRANET</w:t>
            </w:r>
            <w:r w:rsidRPr="006F18E8">
              <w:rPr>
                <w:rFonts w:ascii="Montserrat" w:hAnsi="Montserrat" w:cstheme="minorHAnsi"/>
              </w:rPr>
              <w:t xml:space="preserve"> </w:t>
            </w:r>
            <w:hyperlink r:id="rId15" w:history="1">
              <w:r w:rsidRPr="006F18E8">
                <w:rPr>
                  <w:rStyle w:val="Hipervnculo"/>
                  <w:rFonts w:ascii="Montserrat" w:hAnsi="Montserrat" w:cstheme="minorHAnsi"/>
                </w:rPr>
                <w:t>https://compranet.hacienda.gob.mx</w:t>
              </w:r>
            </w:hyperlink>
          </w:p>
        </w:tc>
      </w:tr>
      <w:tr w:rsidR="00517C61" w:rsidRPr="006F18E8" w14:paraId="2252205C" w14:textId="77777777" w:rsidTr="00803824">
        <w:trPr>
          <w:trHeight w:val="555"/>
        </w:trPr>
        <w:tc>
          <w:tcPr>
            <w:tcW w:w="3375"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32A976BA" w14:textId="77777777" w:rsidR="00517C61" w:rsidRPr="006F18E8" w:rsidRDefault="00517C61" w:rsidP="00E511F4">
            <w:pPr>
              <w:ind w:right="-66"/>
              <w:jc w:val="center"/>
              <w:rPr>
                <w:rFonts w:ascii="Montserrat" w:hAnsi="Montserrat" w:cstheme="minorHAnsi"/>
                <w:color w:val="000000"/>
              </w:rPr>
            </w:pPr>
            <w:r w:rsidRPr="006F18E8">
              <w:rPr>
                <w:rFonts w:ascii="Montserrat" w:hAnsi="Montserrat" w:cstheme="minorHAnsi"/>
                <w:color w:val="000000"/>
              </w:rPr>
              <w:t>Registro para el Acto de Presentación y Apertura de Propuestas</w:t>
            </w:r>
          </w:p>
        </w:tc>
        <w:tc>
          <w:tcPr>
            <w:tcW w:w="1843"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2A3C8295" w14:textId="111103AE" w:rsidR="00517C61" w:rsidRPr="006F18E8" w:rsidRDefault="00BF1069" w:rsidP="00E511F4">
            <w:pPr>
              <w:ind w:right="-203"/>
              <w:jc w:val="center"/>
              <w:rPr>
                <w:rFonts w:ascii="Montserrat" w:hAnsi="Montserrat" w:cstheme="minorHAnsi"/>
                <w:highlight w:val="yellow"/>
              </w:rPr>
            </w:pPr>
            <w:r>
              <w:rPr>
                <w:rFonts w:ascii="Montserrat" w:hAnsi="Montserrat"/>
              </w:rPr>
              <w:t>22</w:t>
            </w:r>
            <w:r w:rsidRPr="001423DA">
              <w:rPr>
                <w:rFonts w:ascii="Montserrat" w:hAnsi="Montserrat"/>
              </w:rPr>
              <w:t xml:space="preserve"> de octubre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6E6A4CC4" w14:textId="06369F2E" w:rsidR="00517C61" w:rsidRPr="006F18E8" w:rsidRDefault="00AF2C98" w:rsidP="00E511F4">
            <w:pPr>
              <w:ind w:right="-122"/>
              <w:jc w:val="center"/>
              <w:rPr>
                <w:rFonts w:ascii="Montserrat" w:hAnsi="Montserrat" w:cstheme="minorHAnsi"/>
                <w:color w:val="000000"/>
                <w:highlight w:val="yellow"/>
              </w:rPr>
            </w:pPr>
            <w:r w:rsidRPr="009D4DAB">
              <w:rPr>
                <w:rFonts w:ascii="Montserrat" w:hAnsi="Montserrat"/>
                <w:color w:val="000000"/>
              </w:rPr>
              <w:t>De las 1</w:t>
            </w:r>
            <w:r>
              <w:rPr>
                <w:rFonts w:ascii="Montserrat" w:hAnsi="Montserrat"/>
                <w:color w:val="000000"/>
              </w:rPr>
              <w:t>6</w:t>
            </w:r>
            <w:r w:rsidRPr="009D4DAB">
              <w:rPr>
                <w:rFonts w:ascii="Montserrat" w:hAnsi="Montserrat"/>
                <w:color w:val="000000"/>
              </w:rPr>
              <w:t>:</w:t>
            </w:r>
            <w:r w:rsidR="0032641D">
              <w:rPr>
                <w:rFonts w:ascii="Montserrat" w:hAnsi="Montserrat"/>
                <w:color w:val="000000"/>
              </w:rPr>
              <w:t>3</w:t>
            </w:r>
            <w:r w:rsidRPr="009D4DAB">
              <w:rPr>
                <w:rFonts w:ascii="Montserrat" w:hAnsi="Montserrat"/>
                <w:color w:val="000000"/>
              </w:rPr>
              <w:t>0 a las 1</w:t>
            </w:r>
            <w:r>
              <w:rPr>
                <w:rFonts w:ascii="Montserrat" w:hAnsi="Montserrat"/>
                <w:color w:val="000000"/>
              </w:rPr>
              <w:t>6</w:t>
            </w:r>
            <w:r w:rsidRPr="009D4DAB">
              <w:rPr>
                <w:rFonts w:ascii="Montserrat" w:hAnsi="Montserrat"/>
                <w:color w:val="000000"/>
              </w:rPr>
              <w:t>:</w:t>
            </w:r>
            <w:r w:rsidR="0032641D">
              <w:rPr>
                <w:rFonts w:ascii="Montserrat" w:hAnsi="Montserrat"/>
                <w:color w:val="000000"/>
              </w:rPr>
              <w:t>5</w:t>
            </w:r>
            <w:r w:rsidRPr="009D4DAB">
              <w:rPr>
                <w:rFonts w:ascii="Montserrat" w:hAnsi="Montserrat"/>
                <w:color w:val="000000"/>
              </w:rPr>
              <w:t>9</w:t>
            </w:r>
            <w:r>
              <w:rPr>
                <w:rFonts w:ascii="Montserrat" w:hAnsi="Montserrat"/>
                <w:color w:val="000000"/>
              </w:rPr>
              <w:t xml:space="preserve"> horas</w:t>
            </w:r>
          </w:p>
        </w:tc>
        <w:tc>
          <w:tcPr>
            <w:tcW w:w="328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7F0FF5B5" w14:textId="77777777" w:rsidR="00517C61" w:rsidRPr="006F18E8" w:rsidRDefault="00517C61" w:rsidP="00E511F4">
            <w:pPr>
              <w:jc w:val="both"/>
              <w:rPr>
                <w:rFonts w:ascii="Montserrat" w:hAnsi="Montserrat" w:cstheme="minorHAnsi"/>
              </w:rPr>
            </w:pPr>
            <w:r w:rsidRPr="006F18E8">
              <w:rPr>
                <w:rFonts w:ascii="Montserrat" w:hAnsi="Montserrat" w:cstheme="minorHAnsi"/>
              </w:rPr>
              <w:t xml:space="preserve">En el Auditorio Central del O.P.D. Servicios de Salud Jalisco sita, en Dr. Baeza Alzaga No. 107 Col. Centro, C.P. 44100, Guadalajara, Jalisco, o a través del portal de </w:t>
            </w:r>
            <w:r w:rsidRPr="006F18E8">
              <w:rPr>
                <w:rFonts w:ascii="Montserrat" w:hAnsi="Montserrat" w:cstheme="minorHAnsi"/>
                <w:b/>
                <w:bCs/>
              </w:rPr>
              <w:t>COMPRANET</w:t>
            </w:r>
            <w:r w:rsidRPr="006F18E8">
              <w:rPr>
                <w:rFonts w:ascii="Montserrat" w:hAnsi="Montserrat" w:cstheme="minorHAnsi"/>
              </w:rPr>
              <w:t xml:space="preserve"> </w:t>
            </w:r>
            <w:hyperlink r:id="rId16" w:history="1">
              <w:r w:rsidRPr="006F18E8">
                <w:rPr>
                  <w:rStyle w:val="Hipervnculo"/>
                  <w:rFonts w:ascii="Montserrat" w:hAnsi="Montserrat" w:cstheme="minorHAnsi"/>
                </w:rPr>
                <w:t>https://compranet.hacienda.gob.mx</w:t>
              </w:r>
            </w:hyperlink>
          </w:p>
        </w:tc>
      </w:tr>
      <w:tr w:rsidR="00517C61" w:rsidRPr="006F18E8" w14:paraId="528D23F0" w14:textId="77777777" w:rsidTr="00803824">
        <w:trPr>
          <w:trHeight w:val="968"/>
        </w:trPr>
        <w:tc>
          <w:tcPr>
            <w:tcW w:w="33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3B029C9" w14:textId="77777777" w:rsidR="00517C61" w:rsidRPr="006F18E8" w:rsidRDefault="00517C61" w:rsidP="00E511F4">
            <w:pPr>
              <w:ind w:right="-66"/>
              <w:jc w:val="center"/>
              <w:rPr>
                <w:rFonts w:ascii="Montserrat" w:hAnsi="Montserrat" w:cstheme="minorHAnsi"/>
              </w:rPr>
            </w:pPr>
            <w:r w:rsidRPr="006F18E8">
              <w:rPr>
                <w:rFonts w:ascii="Montserrat" w:hAnsi="Montserrat" w:cstheme="minorHAnsi"/>
                <w:color w:val="000000"/>
              </w:rPr>
              <w:lastRenderedPageBreak/>
              <w:t>Acto de Presentación y Apertura de Propuestas.</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83FDEFB" w14:textId="112F9366" w:rsidR="00517C61" w:rsidRPr="006F18E8" w:rsidRDefault="00BF1069" w:rsidP="00E511F4">
            <w:pPr>
              <w:ind w:right="-203"/>
              <w:jc w:val="center"/>
              <w:rPr>
                <w:rFonts w:ascii="Montserrat" w:hAnsi="Montserrat" w:cstheme="minorHAnsi"/>
                <w:highlight w:val="yellow"/>
              </w:rPr>
            </w:pPr>
            <w:r>
              <w:rPr>
                <w:rFonts w:ascii="Montserrat" w:hAnsi="Montserrat"/>
              </w:rPr>
              <w:t>22</w:t>
            </w:r>
            <w:r w:rsidRPr="001423DA">
              <w:rPr>
                <w:rFonts w:ascii="Montserrat" w:hAnsi="Montserrat"/>
              </w:rPr>
              <w:t xml:space="preserve"> de octubre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55A30A8" w14:textId="72EEC372" w:rsidR="00517C61" w:rsidRPr="006F18E8" w:rsidRDefault="00AF2C98" w:rsidP="00E511F4">
            <w:pPr>
              <w:ind w:right="-122"/>
              <w:jc w:val="center"/>
              <w:rPr>
                <w:rFonts w:ascii="Montserrat" w:hAnsi="Montserrat" w:cstheme="minorHAnsi"/>
                <w:color w:val="000000"/>
                <w:highlight w:val="yellow"/>
              </w:rPr>
            </w:pPr>
            <w:r w:rsidRPr="00AF2C98">
              <w:rPr>
                <w:rFonts w:ascii="Montserrat" w:hAnsi="Montserrat" w:cstheme="minorHAnsi"/>
                <w:color w:val="000000"/>
              </w:rPr>
              <w:t xml:space="preserve">A las </w:t>
            </w:r>
            <w:r w:rsidRPr="00AF2C98">
              <w:rPr>
                <w:rFonts w:ascii="Montserrat" w:hAnsi="Montserrat"/>
                <w:color w:val="000000"/>
              </w:rPr>
              <w:t>1</w:t>
            </w:r>
            <w:r w:rsidR="0032641D">
              <w:rPr>
                <w:rFonts w:ascii="Montserrat" w:hAnsi="Montserrat"/>
                <w:color w:val="000000"/>
              </w:rPr>
              <w:t>7</w:t>
            </w:r>
            <w:r w:rsidRPr="00AF2C98">
              <w:rPr>
                <w:rFonts w:ascii="Montserrat" w:hAnsi="Montserrat"/>
                <w:color w:val="000000"/>
              </w:rPr>
              <w:t>:</w:t>
            </w:r>
            <w:r w:rsidR="0032641D">
              <w:rPr>
                <w:rFonts w:ascii="Montserrat" w:hAnsi="Montserrat"/>
                <w:color w:val="000000"/>
              </w:rPr>
              <w:t>0</w:t>
            </w:r>
            <w:r w:rsidRPr="00AF2C98">
              <w:rPr>
                <w:rFonts w:ascii="Montserrat" w:hAnsi="Montserrat"/>
                <w:color w:val="000000"/>
              </w:rPr>
              <w:t>0 horas</w:t>
            </w:r>
          </w:p>
        </w:tc>
        <w:tc>
          <w:tcPr>
            <w:tcW w:w="32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0095EF9" w14:textId="77777777" w:rsidR="00517C61" w:rsidRPr="006F18E8" w:rsidRDefault="00517C61" w:rsidP="00E511F4">
            <w:pPr>
              <w:tabs>
                <w:tab w:val="left" w:pos="-284"/>
                <w:tab w:val="left" w:pos="9498"/>
              </w:tabs>
              <w:jc w:val="both"/>
              <w:rPr>
                <w:rFonts w:ascii="Montserrat" w:hAnsi="Montserrat" w:cstheme="minorHAnsi"/>
                <w:color w:val="0000FF"/>
                <w:u w:val="single"/>
              </w:rPr>
            </w:pPr>
            <w:r w:rsidRPr="006F18E8">
              <w:rPr>
                <w:rFonts w:ascii="Montserrat" w:hAnsi="Montserrat" w:cstheme="minorHAnsi"/>
              </w:rPr>
              <w:t xml:space="preserve">En el Auditorio Central del O.P.D. Servicios de Salud Jalisco sita, en Dr. Baeza Alzaga No. 107 Col. Centro, C.P. 44100, Guadalajara, Jalisco, o a través del portal de </w:t>
            </w:r>
            <w:r w:rsidRPr="006F18E8">
              <w:rPr>
                <w:rFonts w:ascii="Montserrat" w:hAnsi="Montserrat" w:cstheme="minorHAnsi"/>
                <w:b/>
                <w:bCs/>
              </w:rPr>
              <w:t>COMPRANET</w:t>
            </w:r>
            <w:r w:rsidRPr="006F18E8">
              <w:rPr>
                <w:rFonts w:ascii="Montserrat" w:hAnsi="Montserrat" w:cstheme="minorHAnsi"/>
              </w:rPr>
              <w:t xml:space="preserve"> </w:t>
            </w:r>
            <w:hyperlink r:id="rId17" w:history="1">
              <w:r w:rsidRPr="006F18E8">
                <w:rPr>
                  <w:rStyle w:val="Hipervnculo"/>
                  <w:rFonts w:ascii="Montserrat" w:hAnsi="Montserrat" w:cstheme="minorHAnsi"/>
                </w:rPr>
                <w:t>https://compranet.hacienda.gob.mx</w:t>
              </w:r>
            </w:hyperlink>
          </w:p>
        </w:tc>
      </w:tr>
      <w:tr w:rsidR="00517C61" w:rsidRPr="006F18E8" w14:paraId="7E99CD47" w14:textId="77777777" w:rsidTr="00803824">
        <w:trPr>
          <w:trHeight w:val="1856"/>
        </w:trPr>
        <w:tc>
          <w:tcPr>
            <w:tcW w:w="3375"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0BA891D8" w14:textId="77777777" w:rsidR="00517C61" w:rsidRPr="006F18E8" w:rsidRDefault="00517C61" w:rsidP="00E511F4">
            <w:pPr>
              <w:ind w:right="-66"/>
              <w:jc w:val="center"/>
              <w:rPr>
                <w:rFonts w:ascii="Montserrat" w:hAnsi="Montserrat" w:cstheme="minorHAnsi"/>
                <w:color w:val="000000"/>
              </w:rPr>
            </w:pPr>
          </w:p>
          <w:p w14:paraId="5CEFD546" w14:textId="77777777" w:rsidR="00517C61" w:rsidRPr="006F18E8" w:rsidRDefault="00517C61" w:rsidP="00E511F4">
            <w:pPr>
              <w:ind w:right="-66"/>
              <w:jc w:val="center"/>
              <w:rPr>
                <w:rFonts w:ascii="Montserrat" w:hAnsi="Montserrat" w:cstheme="minorHAnsi"/>
                <w:color w:val="000000"/>
              </w:rPr>
            </w:pPr>
          </w:p>
          <w:p w14:paraId="77D5B50B" w14:textId="77777777" w:rsidR="00517C61" w:rsidRPr="006F18E8" w:rsidRDefault="00517C61" w:rsidP="00E511F4">
            <w:pPr>
              <w:ind w:right="-66"/>
              <w:jc w:val="center"/>
              <w:rPr>
                <w:rFonts w:ascii="Montserrat" w:hAnsi="Montserrat" w:cstheme="minorHAnsi"/>
                <w:color w:val="000000"/>
              </w:rPr>
            </w:pPr>
            <w:r w:rsidRPr="006F18E8">
              <w:rPr>
                <w:rFonts w:ascii="Montserrat" w:hAnsi="Montserrat" w:cstheme="minorHAnsi"/>
                <w:color w:val="000000"/>
              </w:rPr>
              <w:t>Visita a Instalaciones de los LICITANTES</w:t>
            </w:r>
          </w:p>
          <w:p w14:paraId="5C8F664C" w14:textId="77777777" w:rsidR="00517C61" w:rsidRPr="006F18E8" w:rsidRDefault="00517C61" w:rsidP="00E511F4">
            <w:pPr>
              <w:ind w:right="-66"/>
              <w:jc w:val="center"/>
              <w:rPr>
                <w:rFonts w:ascii="Montserrat" w:hAnsi="Montserrat" w:cstheme="minorHAnsi"/>
                <w:color w:val="000000"/>
              </w:rPr>
            </w:pPr>
          </w:p>
          <w:p w14:paraId="045462D4" w14:textId="77777777" w:rsidR="00517C61" w:rsidRPr="006F18E8" w:rsidRDefault="00517C61" w:rsidP="00E511F4">
            <w:pPr>
              <w:ind w:right="-66"/>
              <w:jc w:val="center"/>
              <w:rPr>
                <w:rFonts w:ascii="Montserrat" w:hAnsi="Montserrat" w:cstheme="minorHAnsi"/>
                <w:color w:val="000000"/>
              </w:rPr>
            </w:pPr>
          </w:p>
          <w:p w14:paraId="3460241A" w14:textId="77777777" w:rsidR="00517C61" w:rsidRPr="006F18E8" w:rsidRDefault="00517C61" w:rsidP="00E511F4">
            <w:pPr>
              <w:ind w:right="-66"/>
              <w:jc w:val="center"/>
              <w:rPr>
                <w:rFonts w:ascii="Montserrat" w:hAnsi="Montserrat" w:cstheme="minorHAnsi"/>
                <w:color w:val="000000"/>
              </w:rPr>
            </w:pPr>
          </w:p>
        </w:tc>
        <w:tc>
          <w:tcPr>
            <w:tcW w:w="1843"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6755BF0D" w14:textId="6EC514D8" w:rsidR="00517C61" w:rsidRPr="006F18E8" w:rsidRDefault="00BF1069" w:rsidP="00E511F4">
            <w:pPr>
              <w:ind w:right="-203"/>
              <w:jc w:val="center"/>
              <w:rPr>
                <w:rFonts w:ascii="Montserrat" w:hAnsi="Montserrat" w:cstheme="minorHAnsi"/>
                <w:highlight w:val="yellow"/>
              </w:rPr>
            </w:pPr>
            <w:r w:rsidRPr="001423DA">
              <w:rPr>
                <w:rFonts w:ascii="Montserrat" w:hAnsi="Montserrat"/>
              </w:rPr>
              <w:t>N/A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5F8F4C1C" w14:textId="1463B7E5" w:rsidR="00517C61" w:rsidRPr="006F18E8" w:rsidRDefault="00AF2C98" w:rsidP="00E511F4">
            <w:pPr>
              <w:ind w:right="-122"/>
              <w:jc w:val="center"/>
              <w:rPr>
                <w:rFonts w:ascii="Montserrat" w:hAnsi="Montserrat" w:cstheme="minorHAnsi"/>
                <w:color w:val="000000"/>
                <w:highlight w:val="yellow"/>
              </w:rPr>
            </w:pPr>
            <w:r w:rsidRPr="00AF2C98">
              <w:rPr>
                <w:rFonts w:ascii="Montserrat" w:hAnsi="Montserrat" w:cstheme="minorHAnsi"/>
                <w:color w:val="000000"/>
              </w:rPr>
              <w:t>-</w:t>
            </w:r>
          </w:p>
        </w:tc>
        <w:tc>
          <w:tcPr>
            <w:tcW w:w="328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14:paraId="1767A7B7" w14:textId="1239AA85" w:rsidR="00517C61" w:rsidRPr="006F18E8" w:rsidRDefault="00517C61" w:rsidP="00E511F4">
            <w:pPr>
              <w:tabs>
                <w:tab w:val="left" w:pos="-284"/>
                <w:tab w:val="left" w:pos="9498"/>
              </w:tabs>
              <w:jc w:val="both"/>
              <w:rPr>
                <w:rFonts w:ascii="Montserrat" w:hAnsi="Montserrat" w:cstheme="minorHAnsi"/>
              </w:rPr>
            </w:pPr>
            <w:r w:rsidRPr="006F18E8">
              <w:rPr>
                <w:rFonts w:ascii="Montserrat" w:hAnsi="Montserrat" w:cstheme="minorHAnsi"/>
              </w:rPr>
              <w:t xml:space="preserve">Se realizarán visitas a las instalaciones del </w:t>
            </w:r>
            <w:r w:rsidRPr="006F18E8">
              <w:rPr>
                <w:rFonts w:ascii="Montserrat" w:hAnsi="Montserrat" w:cstheme="minorHAnsi"/>
                <w:b/>
              </w:rPr>
              <w:t>LICITANTE</w:t>
            </w:r>
            <w:r w:rsidRPr="006F18E8">
              <w:rPr>
                <w:rFonts w:ascii="Montserrat" w:hAnsi="Montserrat" w:cstheme="minorHAnsi"/>
              </w:rPr>
              <w:t xml:space="preserve"> para validar y evaluar las </w:t>
            </w:r>
            <w:r w:rsidR="00FD1454" w:rsidRPr="006F18E8">
              <w:rPr>
                <w:rFonts w:ascii="Montserrat" w:hAnsi="Montserrat" w:cstheme="minorHAnsi"/>
                <w:b/>
                <w:bCs/>
              </w:rPr>
              <w:t>NORMAS</w:t>
            </w:r>
            <w:r w:rsidRPr="006F18E8">
              <w:rPr>
                <w:rFonts w:ascii="Montserrat" w:hAnsi="Montserrat" w:cstheme="minorHAnsi"/>
              </w:rPr>
              <w:t xml:space="preserve"> que marca la ley en materia de </w:t>
            </w:r>
            <w:r w:rsidR="00BF1069" w:rsidRPr="006F18E8">
              <w:rPr>
                <w:rFonts w:ascii="Montserrat" w:hAnsi="Montserrat" w:cstheme="minorHAnsi"/>
              </w:rPr>
              <w:t>almacenes,</w:t>
            </w:r>
            <w:r w:rsidRPr="006F18E8">
              <w:rPr>
                <w:rFonts w:ascii="Montserrat" w:hAnsi="Montserrat" w:cstheme="minorHAnsi"/>
              </w:rPr>
              <w:t xml:space="preserve"> así como las buenas prácticas de almacenaje, distribución y producción.</w:t>
            </w:r>
          </w:p>
        </w:tc>
      </w:tr>
      <w:tr w:rsidR="00517C61" w:rsidRPr="006F18E8" w14:paraId="60439A03" w14:textId="77777777" w:rsidTr="00803824">
        <w:trPr>
          <w:trHeight w:val="20"/>
        </w:trPr>
        <w:tc>
          <w:tcPr>
            <w:tcW w:w="33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D6506AA" w14:textId="747E8CE5" w:rsidR="00517C61" w:rsidRPr="006F18E8" w:rsidRDefault="00D82A79" w:rsidP="00E511F4">
            <w:pPr>
              <w:ind w:right="-66"/>
              <w:jc w:val="center"/>
              <w:rPr>
                <w:rFonts w:ascii="Montserrat" w:hAnsi="Montserrat" w:cstheme="minorHAnsi"/>
                <w:b/>
                <w:bCs/>
                <w:color w:val="000000"/>
              </w:rPr>
            </w:pPr>
            <w:r w:rsidRPr="006F18E8">
              <w:rPr>
                <w:rFonts w:ascii="Montserrat" w:hAnsi="Montserrat" w:cstheme="minorHAnsi"/>
                <w:b/>
                <w:bCs/>
                <w:color w:val="000000"/>
              </w:rPr>
              <w:t>FALLO</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7BD9AEC" w14:textId="56E984FA" w:rsidR="00517C61" w:rsidRPr="006F18E8" w:rsidRDefault="00BF1069" w:rsidP="00E511F4">
            <w:pPr>
              <w:ind w:right="-203"/>
              <w:jc w:val="center"/>
              <w:rPr>
                <w:rFonts w:ascii="Montserrat" w:hAnsi="Montserrat" w:cstheme="minorHAnsi"/>
                <w:color w:val="000000"/>
              </w:rPr>
            </w:pPr>
            <w:r>
              <w:rPr>
                <w:rFonts w:ascii="Montserrat" w:hAnsi="Montserrat"/>
                <w:color w:val="000000"/>
              </w:rPr>
              <w:t>29 de octubre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ED309E" w14:textId="74A27A8D" w:rsidR="00517C61" w:rsidRPr="006F18E8" w:rsidRDefault="00AF2C98" w:rsidP="00E511F4">
            <w:pPr>
              <w:ind w:right="-122"/>
              <w:rPr>
                <w:rFonts w:ascii="Montserrat" w:hAnsi="Montserrat" w:cstheme="minorHAnsi"/>
                <w:color w:val="000000"/>
              </w:rPr>
            </w:pPr>
            <w:r>
              <w:rPr>
                <w:rFonts w:ascii="Montserrat" w:hAnsi="Montserrat" w:cstheme="minorHAnsi"/>
                <w:color w:val="000000"/>
              </w:rPr>
              <w:t>A partir de las 16:15 horas</w:t>
            </w:r>
          </w:p>
        </w:tc>
        <w:tc>
          <w:tcPr>
            <w:tcW w:w="32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96EF1EA" w14:textId="77777777" w:rsidR="00517C61" w:rsidRPr="006F18E8" w:rsidRDefault="00517C61" w:rsidP="00E511F4">
            <w:pPr>
              <w:tabs>
                <w:tab w:val="left" w:pos="-284"/>
                <w:tab w:val="left" w:pos="9498"/>
              </w:tabs>
              <w:jc w:val="both"/>
              <w:rPr>
                <w:rFonts w:ascii="Montserrat" w:hAnsi="Montserrat" w:cstheme="minorHAnsi"/>
                <w:color w:val="000000"/>
              </w:rPr>
            </w:pPr>
            <w:r w:rsidRPr="006F18E8">
              <w:rPr>
                <w:rFonts w:ascii="Montserrat" w:hAnsi="Montserrat" w:cstheme="minorHAnsi"/>
                <w:color w:val="000000"/>
              </w:rPr>
              <w:t xml:space="preserve">En el Auditorio Central del O.P.D. Servicios de Salud Jalisco sita, en Dr. Baeza Alzaga No. 107 Col. Centro, C.P. 44100, Guadalajara, Jalisco, o a través del portal de </w:t>
            </w:r>
            <w:r w:rsidRPr="006F18E8">
              <w:rPr>
                <w:rFonts w:ascii="Montserrat" w:hAnsi="Montserrat" w:cstheme="minorHAnsi"/>
                <w:b/>
                <w:bCs/>
                <w:color w:val="000000"/>
              </w:rPr>
              <w:t>COMPRANET</w:t>
            </w:r>
            <w:r w:rsidRPr="006F18E8">
              <w:rPr>
                <w:rFonts w:ascii="Montserrat" w:hAnsi="Montserrat" w:cstheme="minorHAnsi"/>
                <w:color w:val="000000"/>
              </w:rPr>
              <w:t xml:space="preserve"> </w:t>
            </w:r>
            <w:hyperlink r:id="rId18" w:history="1">
              <w:r w:rsidRPr="006F18E8">
                <w:rPr>
                  <w:rFonts w:ascii="Montserrat" w:hAnsi="Montserrat" w:cstheme="minorHAnsi"/>
                  <w:color w:val="000000"/>
                </w:rPr>
                <w:t>https://compranet.hacienda.gob.mx</w:t>
              </w:r>
            </w:hyperlink>
          </w:p>
        </w:tc>
      </w:tr>
      <w:tr w:rsidR="00BF1069" w:rsidRPr="006F18E8" w14:paraId="749D9DB4" w14:textId="77777777" w:rsidTr="00803824">
        <w:trPr>
          <w:trHeight w:val="20"/>
        </w:trPr>
        <w:tc>
          <w:tcPr>
            <w:tcW w:w="337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C785689" w14:textId="77777777" w:rsidR="00BF1069" w:rsidRPr="006F18E8" w:rsidRDefault="00BF1069" w:rsidP="00BF1069">
            <w:pPr>
              <w:ind w:right="-66"/>
              <w:jc w:val="center"/>
              <w:rPr>
                <w:rFonts w:ascii="Montserrat" w:hAnsi="Montserrat" w:cstheme="minorHAnsi"/>
              </w:rPr>
            </w:pPr>
          </w:p>
          <w:p w14:paraId="4F9C7965" w14:textId="77777777" w:rsidR="00BF1069" w:rsidRPr="006F18E8" w:rsidRDefault="00BF1069" w:rsidP="00BF1069">
            <w:pPr>
              <w:ind w:right="-66"/>
              <w:jc w:val="center"/>
              <w:rPr>
                <w:rFonts w:ascii="Montserrat" w:hAnsi="Montserrat" w:cstheme="minorHAnsi"/>
              </w:rPr>
            </w:pPr>
          </w:p>
          <w:p w14:paraId="40E9F74D" w14:textId="77777777" w:rsidR="00BF1069" w:rsidRPr="006F18E8" w:rsidRDefault="00BF1069" w:rsidP="00BF1069">
            <w:pPr>
              <w:ind w:right="-66"/>
              <w:jc w:val="center"/>
              <w:rPr>
                <w:rFonts w:ascii="Montserrat" w:hAnsi="Montserrat" w:cstheme="minorHAnsi"/>
              </w:rPr>
            </w:pPr>
          </w:p>
          <w:p w14:paraId="6AC1161E" w14:textId="77777777" w:rsidR="00BF1069" w:rsidRPr="006F18E8" w:rsidRDefault="00BF1069" w:rsidP="00BF1069">
            <w:pPr>
              <w:ind w:right="-66"/>
              <w:jc w:val="center"/>
              <w:rPr>
                <w:rFonts w:ascii="Montserrat" w:hAnsi="Montserrat" w:cstheme="minorHAnsi"/>
              </w:rPr>
            </w:pPr>
            <w:r w:rsidRPr="006F18E8">
              <w:rPr>
                <w:rFonts w:ascii="Montserrat" w:hAnsi="Montserrat" w:cstheme="minorHAnsi"/>
              </w:rPr>
              <w:t xml:space="preserve">FIRMA DEL </w:t>
            </w:r>
            <w:r w:rsidRPr="006F18E8">
              <w:rPr>
                <w:rFonts w:ascii="Montserrat" w:hAnsi="Montserrat" w:cstheme="minorHAnsi"/>
                <w:b/>
                <w:bCs/>
              </w:rPr>
              <w:t>CONTRATO</w:t>
            </w:r>
          </w:p>
          <w:p w14:paraId="0C7A723D" w14:textId="77777777" w:rsidR="00BF1069" w:rsidRPr="006F18E8" w:rsidRDefault="00BF1069" w:rsidP="00BF1069">
            <w:pPr>
              <w:ind w:right="-66"/>
              <w:jc w:val="center"/>
              <w:rPr>
                <w:rFonts w:ascii="Montserrat" w:hAnsi="Montserrat" w:cstheme="minorHAnsi"/>
              </w:rPr>
            </w:pPr>
          </w:p>
          <w:p w14:paraId="507D52DE" w14:textId="77777777" w:rsidR="00BF1069" w:rsidRPr="006F18E8" w:rsidRDefault="00BF1069" w:rsidP="00BF1069">
            <w:pPr>
              <w:ind w:right="-66"/>
              <w:jc w:val="center"/>
              <w:rPr>
                <w:rFonts w:ascii="Montserrat" w:hAnsi="Montserrat" w:cstheme="minorHAnsi"/>
              </w:rPr>
            </w:pPr>
          </w:p>
          <w:p w14:paraId="72E0FE24" w14:textId="77777777" w:rsidR="00BF1069" w:rsidRPr="006F18E8" w:rsidRDefault="00BF1069" w:rsidP="00BF1069">
            <w:pPr>
              <w:ind w:right="-66"/>
              <w:jc w:val="center"/>
              <w:rPr>
                <w:rFonts w:ascii="Montserrat" w:hAnsi="Montserrat" w:cstheme="minorHAnsi"/>
              </w:rPr>
            </w:pPr>
          </w:p>
          <w:p w14:paraId="3C828FB5" w14:textId="77777777" w:rsidR="00BF1069" w:rsidRPr="006F18E8" w:rsidRDefault="00BF1069" w:rsidP="00BF1069">
            <w:pPr>
              <w:ind w:right="-66"/>
              <w:jc w:val="center"/>
              <w:rPr>
                <w:rFonts w:ascii="Montserrat" w:hAnsi="Montserrat" w:cstheme="minorHAnsi"/>
              </w:rPr>
            </w:pP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CFEA7E" w14:textId="303558B4" w:rsidR="00BF1069" w:rsidRPr="006F18E8" w:rsidRDefault="00BF1069" w:rsidP="00AF2C98">
            <w:pPr>
              <w:jc w:val="center"/>
              <w:rPr>
                <w:rFonts w:ascii="Montserrat" w:hAnsi="Montserrat" w:cstheme="minorHAnsi"/>
              </w:rPr>
            </w:pPr>
            <w:r>
              <w:rPr>
                <w:rFonts w:ascii="Montserrat" w:hAnsi="Montserrat"/>
              </w:rPr>
              <w:t>D</w:t>
            </w:r>
            <w:r w:rsidRPr="00983AF0">
              <w:rPr>
                <w:rFonts w:ascii="Montserrat" w:hAnsi="Montserrat"/>
              </w:rPr>
              <w:t xml:space="preserve">entro de los quince días naturales siguientes a la notificación del </w:t>
            </w:r>
            <w:r w:rsidRPr="00D82A79">
              <w:rPr>
                <w:rFonts w:ascii="Montserrat" w:hAnsi="Montserrat"/>
                <w:b/>
                <w:bCs/>
              </w:rPr>
              <w:t>FALLO</w:t>
            </w:r>
            <w:r w:rsidRPr="00983AF0">
              <w:rPr>
                <w:rFonts w:ascii="Montserrat" w:hAnsi="Montserrat"/>
              </w:rPr>
              <w:t xml:space="preserve"> de adjudicación</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E63D882" w14:textId="0998C4DD" w:rsidR="00BF1069" w:rsidRPr="006F18E8" w:rsidRDefault="00BF1069" w:rsidP="00BF1069">
            <w:pPr>
              <w:ind w:right="-122"/>
              <w:rPr>
                <w:rFonts w:ascii="Montserrat" w:hAnsi="Montserrat" w:cstheme="minorHAnsi"/>
              </w:rPr>
            </w:pPr>
            <w:r>
              <w:rPr>
                <w:rFonts w:ascii="Montserrat" w:hAnsi="Montserrat"/>
              </w:rPr>
              <w:t>Entra las 0</w:t>
            </w:r>
            <w:r w:rsidRPr="00983AF0">
              <w:rPr>
                <w:rFonts w:ascii="Montserrat" w:hAnsi="Montserrat"/>
              </w:rPr>
              <w:t xml:space="preserve">9:00 </w:t>
            </w:r>
            <w:r>
              <w:rPr>
                <w:rFonts w:ascii="Montserrat" w:hAnsi="Montserrat"/>
              </w:rPr>
              <w:t>y</w:t>
            </w:r>
            <w:r w:rsidRPr="00983AF0">
              <w:rPr>
                <w:rFonts w:ascii="Montserrat" w:hAnsi="Montserrat"/>
              </w:rPr>
              <w:t xml:space="preserve"> las 14:00 horas</w:t>
            </w:r>
          </w:p>
        </w:tc>
        <w:tc>
          <w:tcPr>
            <w:tcW w:w="32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775F36E" w14:textId="58F37A0E" w:rsidR="00BF1069" w:rsidRPr="006F18E8" w:rsidRDefault="00BF1069" w:rsidP="00BF1069">
            <w:pPr>
              <w:tabs>
                <w:tab w:val="left" w:pos="-284"/>
                <w:tab w:val="left" w:pos="9498"/>
              </w:tabs>
              <w:jc w:val="both"/>
              <w:rPr>
                <w:rFonts w:ascii="Montserrat" w:hAnsi="Montserrat" w:cstheme="minorHAnsi"/>
              </w:rPr>
            </w:pPr>
            <w:r w:rsidRPr="006F18E8">
              <w:rPr>
                <w:rFonts w:ascii="Montserrat" w:hAnsi="Montserrat" w:cstheme="minorHAnsi"/>
              </w:rPr>
              <w:t xml:space="preserve">De conformidad a lo dispuesto por el artículo 46 de la LAASSP, dentro de los quince días naturales siguientes a la notificación del </w:t>
            </w:r>
            <w:r w:rsidRPr="006F18E8">
              <w:rPr>
                <w:rFonts w:ascii="Montserrat" w:hAnsi="Montserrat" w:cstheme="minorHAnsi"/>
                <w:b/>
                <w:bCs/>
              </w:rPr>
              <w:t>FALLO</w:t>
            </w:r>
            <w:r w:rsidRPr="006F18E8">
              <w:rPr>
                <w:rFonts w:ascii="Montserrat" w:hAnsi="Montserrat" w:cstheme="minorHAnsi"/>
              </w:rPr>
              <w:t xml:space="preserve"> de adjudicación.  </w:t>
            </w:r>
          </w:p>
          <w:p w14:paraId="630894B5" w14:textId="77777777" w:rsidR="00BF1069" w:rsidRPr="006F18E8" w:rsidRDefault="00BF1069" w:rsidP="00BF1069">
            <w:pPr>
              <w:tabs>
                <w:tab w:val="left" w:pos="-284"/>
                <w:tab w:val="left" w:pos="9498"/>
              </w:tabs>
              <w:jc w:val="both"/>
              <w:rPr>
                <w:rFonts w:ascii="Montserrat" w:hAnsi="Montserrat" w:cstheme="minorHAnsi"/>
              </w:rPr>
            </w:pPr>
            <w:r w:rsidRPr="006F18E8">
              <w:rPr>
                <w:rFonts w:ascii="Montserrat" w:hAnsi="Montserrat" w:cstheme="minorHAnsi"/>
              </w:rPr>
              <w:t xml:space="preserve">Podrá pasar en un horario que comprende de las 9:00 horas hasta las 14:00 horas. </w:t>
            </w:r>
          </w:p>
          <w:p w14:paraId="5B3DC41C" w14:textId="2E022636" w:rsidR="00BF1069" w:rsidRPr="006F18E8" w:rsidRDefault="00BF1069" w:rsidP="00BF1069">
            <w:pPr>
              <w:tabs>
                <w:tab w:val="left" w:pos="-284"/>
                <w:tab w:val="left" w:pos="9498"/>
              </w:tabs>
              <w:jc w:val="both"/>
              <w:rPr>
                <w:rFonts w:ascii="Montserrat" w:hAnsi="Montserrat" w:cstheme="minorHAnsi"/>
              </w:rPr>
            </w:pPr>
            <w:r w:rsidRPr="006F18E8">
              <w:rPr>
                <w:rFonts w:ascii="Montserrat" w:hAnsi="Montserrat" w:cstheme="minorHAnsi"/>
              </w:rPr>
              <w:t>En la Dirección Jurídica del O.P.D. Servicios de Salud Jalisco sita, en Dr. Baeza Alzaga No. 107 Col. Centro, C.P. 44100, Guadalajara, Jalisco.</w:t>
            </w:r>
          </w:p>
          <w:p w14:paraId="6B9956A3" w14:textId="77777777" w:rsidR="00BF1069" w:rsidRPr="006F18E8" w:rsidRDefault="00BF1069" w:rsidP="00BF1069">
            <w:pPr>
              <w:tabs>
                <w:tab w:val="left" w:pos="-284"/>
                <w:tab w:val="left" w:pos="9498"/>
              </w:tabs>
              <w:jc w:val="both"/>
              <w:rPr>
                <w:rFonts w:ascii="Montserrat" w:hAnsi="Montserrat" w:cstheme="minorHAnsi"/>
              </w:rPr>
            </w:pPr>
          </w:p>
        </w:tc>
      </w:tr>
    </w:tbl>
    <w:p w14:paraId="5DB7F135" w14:textId="77777777" w:rsidR="00517C61" w:rsidRPr="006F18E8" w:rsidRDefault="00517C61" w:rsidP="00AF6D59">
      <w:pPr>
        <w:ind w:right="-826"/>
        <w:rPr>
          <w:rFonts w:ascii="Montserrat" w:hAnsi="Montserrat" w:cstheme="minorHAnsi"/>
          <w:b/>
        </w:rPr>
      </w:pPr>
    </w:p>
    <w:p w14:paraId="74AD70F7" w14:textId="77777777" w:rsidR="00517C61" w:rsidRPr="006F18E8" w:rsidRDefault="00517C61" w:rsidP="00803824">
      <w:pPr>
        <w:pStyle w:val="Textoindependiente"/>
        <w:jc w:val="both"/>
        <w:rPr>
          <w:rFonts w:ascii="Montserrat" w:hAnsi="Montserrat" w:cstheme="minorHAnsi"/>
        </w:rPr>
      </w:pPr>
      <w:r w:rsidRPr="006F18E8">
        <w:rPr>
          <w:rFonts w:ascii="Montserrat" w:hAnsi="Montserrat" w:cstheme="minorHAnsi"/>
        </w:rPr>
        <w:t>El horario que regirá a los diferentes actos de este PROCEDIMIENTO DE LICITACION será de conformidad con la zona horaria de la Ciudad de México GMT-5.</w:t>
      </w:r>
    </w:p>
    <w:p w14:paraId="3CD3B774" w14:textId="77777777" w:rsidR="00517C61" w:rsidRPr="006F18E8" w:rsidRDefault="00517C61" w:rsidP="00AF6D59">
      <w:pPr>
        <w:pStyle w:val="Textoindependiente"/>
        <w:ind w:right="-826"/>
        <w:jc w:val="both"/>
        <w:rPr>
          <w:rFonts w:ascii="Montserrat" w:hAnsi="Montserrat" w:cstheme="minorHAnsi"/>
        </w:rPr>
      </w:pPr>
      <w:r w:rsidRPr="006F18E8">
        <w:rPr>
          <w:rFonts w:ascii="Montserrat" w:hAnsi="Montserrat" w:cstheme="minorHAnsi"/>
        </w:rPr>
        <w:br w:type="page"/>
      </w:r>
    </w:p>
    <w:bookmarkEnd w:id="1"/>
    <w:p w14:paraId="2131C392" w14:textId="77777777" w:rsidR="00517C61" w:rsidRPr="006F18E8" w:rsidRDefault="00517C61" w:rsidP="00B31597">
      <w:pPr>
        <w:pStyle w:val="Prrafodelista"/>
        <w:numPr>
          <w:ilvl w:val="0"/>
          <w:numId w:val="9"/>
        </w:numPr>
        <w:ind w:right="-826"/>
        <w:jc w:val="both"/>
        <w:rPr>
          <w:rFonts w:ascii="Montserrat" w:hAnsi="Montserrat" w:cstheme="minorHAnsi"/>
        </w:rPr>
      </w:pPr>
      <w:r w:rsidRPr="006F18E8">
        <w:rPr>
          <w:rFonts w:ascii="Montserrat" w:hAnsi="Montserrat" w:cstheme="minorHAnsi"/>
          <w:b/>
          <w:color w:val="000000"/>
        </w:rPr>
        <w:lastRenderedPageBreak/>
        <w:t>OBJETO Y ALCANCE (ESPECIFICACIONES).</w:t>
      </w:r>
    </w:p>
    <w:p w14:paraId="0D287722" w14:textId="77777777" w:rsidR="00517C61" w:rsidRPr="006F18E8" w:rsidRDefault="00517C61" w:rsidP="00AF6D59">
      <w:pPr>
        <w:ind w:right="-826"/>
        <w:jc w:val="both"/>
        <w:rPr>
          <w:rFonts w:ascii="Montserrat" w:hAnsi="Montserrat" w:cstheme="minorHAnsi"/>
        </w:rPr>
      </w:pPr>
    </w:p>
    <w:p w14:paraId="646F0494" w14:textId="52638655" w:rsidR="00517C61" w:rsidRPr="006F18E8" w:rsidRDefault="00517C61" w:rsidP="00803824">
      <w:pPr>
        <w:pStyle w:val="Continuarlista"/>
        <w:ind w:left="0"/>
        <w:jc w:val="both"/>
        <w:rPr>
          <w:rFonts w:ascii="Montserrat" w:hAnsi="Montserrat" w:cstheme="minorHAnsi"/>
        </w:rPr>
      </w:pPr>
      <w:bookmarkStart w:id="2" w:name="_Hlk32768657"/>
      <w:r w:rsidRPr="006F18E8">
        <w:rPr>
          <w:rFonts w:ascii="Montserrat" w:hAnsi="Montserrat" w:cstheme="minorHAnsi"/>
        </w:rPr>
        <w:t>El objeto del presente procedimiento es la adquisición de “</w:t>
      </w:r>
      <w:r w:rsidR="00CB334C" w:rsidRPr="006F18E8">
        <w:rPr>
          <w:rFonts w:ascii="Montserrat" w:hAnsi="Montserrat" w:cstheme="minorHAnsi"/>
        </w:rPr>
        <w:t>Material de Curación para las Unidades</w:t>
      </w:r>
      <w:r w:rsidRPr="006F18E8">
        <w:rPr>
          <w:rFonts w:ascii="Montserrat" w:hAnsi="Montserrat" w:cstheme="minorHAnsi"/>
        </w:rPr>
        <w:t xml:space="preserve"> Médicas Dependientes del O.P.D. Servicios de Salud Jalisco”</w:t>
      </w:r>
      <w:r w:rsidRPr="006F18E8">
        <w:rPr>
          <w:rFonts w:ascii="Montserrat" w:hAnsi="Montserrat" w:cstheme="minorHAnsi"/>
          <w:color w:val="FF0000"/>
        </w:rPr>
        <w:t xml:space="preserve"> </w:t>
      </w:r>
      <w:r w:rsidRPr="006F18E8">
        <w:rPr>
          <w:rFonts w:ascii="Montserrat" w:hAnsi="Montserrat" w:cstheme="minorHAnsi"/>
        </w:rPr>
        <w:t xml:space="preserve">mediante contrato plurianual abierto conforme a las características señaladas en la presente </w:t>
      </w:r>
      <w:r w:rsidRPr="006F18E8">
        <w:rPr>
          <w:rFonts w:ascii="Montserrat" w:hAnsi="Montserrat" w:cstheme="minorHAnsi"/>
          <w:b/>
          <w:bCs/>
        </w:rPr>
        <w:t>CONVOCATORIA</w:t>
      </w:r>
      <w:r w:rsidRPr="006F18E8">
        <w:rPr>
          <w:rFonts w:ascii="Montserrat" w:hAnsi="Montserrat" w:cstheme="minorHAnsi"/>
        </w:rPr>
        <w:t xml:space="preserve">; solicitado por </w:t>
      </w:r>
      <w:r w:rsidR="00E1528A" w:rsidRPr="006F18E8">
        <w:rPr>
          <w:rFonts w:ascii="Montserrat" w:hAnsi="Montserrat" w:cstheme="minorHAnsi"/>
        </w:rPr>
        <w:t xml:space="preserve">el </w:t>
      </w:r>
      <w:r w:rsidR="00842DE3" w:rsidRPr="006F18E8">
        <w:rPr>
          <w:rFonts w:ascii="Montserrat" w:hAnsi="Montserrat" w:cstheme="minorHAnsi"/>
          <w:b/>
          <w:bCs/>
          <w:sz w:val="22"/>
          <w:szCs w:val="22"/>
        </w:rPr>
        <w:t>ÁREA REQUIRENTE.</w:t>
      </w:r>
      <w:r w:rsidRPr="006F18E8">
        <w:rPr>
          <w:rFonts w:ascii="Montserrat" w:hAnsi="Montserrat" w:cstheme="minorHAnsi"/>
        </w:rPr>
        <w:t xml:space="preserve"> Este </w:t>
      </w:r>
      <w:r w:rsidRPr="006F18E8">
        <w:rPr>
          <w:rFonts w:ascii="Montserrat" w:hAnsi="Montserrat" w:cstheme="minorHAnsi"/>
          <w:b/>
          <w:bCs/>
        </w:rPr>
        <w:t>PROCEDIMIENTO DE LICITACION</w:t>
      </w:r>
      <w:r w:rsidRPr="006F18E8">
        <w:rPr>
          <w:rFonts w:ascii="Montserrat" w:hAnsi="Montserrat" w:cstheme="minorHAnsi"/>
        </w:rPr>
        <w:t xml:space="preserve"> por los medios que se utiliza será mixto, por lo que las propuestas podrán ser presentadas de manera electrónica a través del portal de </w:t>
      </w:r>
      <w:r w:rsidRPr="006F18E8">
        <w:rPr>
          <w:rFonts w:ascii="Montserrat" w:hAnsi="Montserrat" w:cstheme="minorHAnsi"/>
          <w:b/>
          <w:bCs/>
        </w:rPr>
        <w:t>COMPRANET</w:t>
      </w:r>
      <w:r w:rsidRPr="006F18E8">
        <w:rPr>
          <w:rFonts w:ascii="Montserrat" w:hAnsi="Montserrat" w:cstheme="minorHAnsi"/>
        </w:rPr>
        <w:t xml:space="preserve"> perteneciente a la SHCP, o presencial, en apego al artículo 26 Bis fracción III,</w:t>
      </w:r>
      <w:r w:rsidR="00983AF0" w:rsidRPr="006F18E8">
        <w:rPr>
          <w:rFonts w:ascii="Montserrat" w:hAnsi="Montserrat" w:cstheme="minorHAnsi"/>
        </w:rPr>
        <w:t xml:space="preserve"> de la Ley</w:t>
      </w:r>
      <w:r w:rsidRPr="006F18E8">
        <w:rPr>
          <w:rFonts w:ascii="Montserrat" w:hAnsi="Montserrat" w:cstheme="minorHAnsi"/>
        </w:rPr>
        <w:t xml:space="preserve"> de acuerdo al CALENDARIO DE ACTIVIDADES, cabe destacar que para este </w:t>
      </w:r>
      <w:r w:rsidRPr="006F18E8">
        <w:rPr>
          <w:rFonts w:ascii="Montserrat" w:hAnsi="Montserrat" w:cstheme="minorHAnsi"/>
          <w:b/>
          <w:bCs/>
        </w:rPr>
        <w:t>PROCEDIMIENTO DE LICITACION</w:t>
      </w:r>
      <w:r w:rsidRPr="006F18E8">
        <w:rPr>
          <w:rFonts w:ascii="Montserrat" w:hAnsi="Montserrat" w:cstheme="minorHAnsi"/>
        </w:rPr>
        <w:t xml:space="preserve"> </w:t>
      </w:r>
      <w:r w:rsidRPr="006F18E8">
        <w:rPr>
          <w:rFonts w:ascii="Montserrat" w:hAnsi="Montserrat" w:cstheme="minorHAnsi"/>
          <w:u w:val="single"/>
        </w:rPr>
        <w:t>no</w:t>
      </w:r>
      <w:r w:rsidRPr="006F18E8">
        <w:rPr>
          <w:rFonts w:ascii="Montserrat" w:hAnsi="Montserrat" w:cstheme="minorHAnsi"/>
        </w:rPr>
        <w:t xml:space="preserve"> se aceptarán proposiciones enviadas por servicio postal o mensajería.</w:t>
      </w:r>
    </w:p>
    <w:p w14:paraId="120F8892" w14:textId="77777777" w:rsidR="00517C61" w:rsidRPr="006F18E8" w:rsidRDefault="00517C61" w:rsidP="00AF6D59">
      <w:pPr>
        <w:pStyle w:val="Continuarlista"/>
        <w:ind w:right="-826"/>
        <w:jc w:val="both"/>
        <w:rPr>
          <w:rFonts w:ascii="Montserrat" w:hAnsi="Montserrat" w:cstheme="minorHAnsi"/>
        </w:rPr>
      </w:pP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39"/>
      </w:tblGrid>
      <w:tr w:rsidR="00517C61" w:rsidRPr="006F18E8" w14:paraId="377897A9" w14:textId="77777777" w:rsidTr="00803824">
        <w:trPr>
          <w:trHeight w:val="349"/>
        </w:trPr>
        <w:tc>
          <w:tcPr>
            <w:tcW w:w="10139" w:type="dxa"/>
            <w:shd w:val="clear" w:color="auto" w:fill="BFBFBF"/>
          </w:tcPr>
          <w:bookmarkEnd w:id="2"/>
          <w:p w14:paraId="78F7049B" w14:textId="77777777" w:rsidR="00517C61" w:rsidRPr="006F18E8" w:rsidRDefault="00517C61" w:rsidP="00212522">
            <w:pPr>
              <w:pStyle w:val="Sinespaciado"/>
              <w:ind w:right="-826"/>
              <w:jc w:val="center"/>
              <w:rPr>
                <w:rFonts w:ascii="Montserrat" w:hAnsi="Montserrat" w:cstheme="minorHAnsi"/>
                <w:b/>
              </w:rPr>
            </w:pPr>
            <w:r w:rsidRPr="006F18E8">
              <w:rPr>
                <w:rFonts w:ascii="Montserrat" w:hAnsi="Montserrat" w:cstheme="minorHAnsi"/>
                <w:b/>
              </w:rPr>
              <w:t>FORMA Y TÉRMINOS EN LOS QUE SE DESARROLLARÁ EL PROCEDIMIENTO:</w:t>
            </w:r>
          </w:p>
        </w:tc>
      </w:tr>
    </w:tbl>
    <w:p w14:paraId="285EF0DC" w14:textId="77777777" w:rsidR="00517C61" w:rsidRPr="006F18E8" w:rsidRDefault="00517C61" w:rsidP="00AF6D59">
      <w:pPr>
        <w:ind w:right="-826"/>
        <w:jc w:val="both"/>
        <w:rPr>
          <w:rFonts w:ascii="Montserrat" w:hAnsi="Montserrat" w:cstheme="minorHAnsi"/>
        </w:rPr>
      </w:pPr>
    </w:p>
    <w:p w14:paraId="5D4ADFD1" w14:textId="77777777" w:rsidR="00517C61" w:rsidRPr="00EC7878" w:rsidRDefault="00517C61" w:rsidP="00B31597">
      <w:pPr>
        <w:pStyle w:val="Prrafodelista"/>
        <w:numPr>
          <w:ilvl w:val="0"/>
          <w:numId w:val="9"/>
        </w:numPr>
        <w:ind w:right="-826"/>
        <w:jc w:val="both"/>
        <w:rPr>
          <w:rFonts w:ascii="Montserrat" w:hAnsi="Montserrat" w:cstheme="minorHAnsi"/>
        </w:rPr>
      </w:pPr>
      <w:r w:rsidRPr="00EC7878">
        <w:rPr>
          <w:rFonts w:ascii="Montserrat" w:hAnsi="Montserrat" w:cstheme="minorHAnsi"/>
          <w:b/>
        </w:rPr>
        <w:t>JUNTA ACLARATORIA</w:t>
      </w:r>
      <w:r w:rsidRPr="00EC7878">
        <w:rPr>
          <w:rFonts w:ascii="Montserrat" w:hAnsi="Montserrat" w:cstheme="minorHAnsi"/>
          <w:b/>
          <w:color w:val="000000"/>
        </w:rPr>
        <w:t>.</w:t>
      </w:r>
    </w:p>
    <w:p w14:paraId="1C794219" w14:textId="77777777" w:rsidR="00517C61" w:rsidRPr="00EC7878" w:rsidRDefault="00517C61" w:rsidP="00AF6D59">
      <w:pPr>
        <w:ind w:right="-826"/>
        <w:jc w:val="both"/>
        <w:rPr>
          <w:rFonts w:ascii="Montserrat" w:hAnsi="Montserrat" w:cstheme="minorHAnsi"/>
        </w:rPr>
      </w:pPr>
      <w:bookmarkStart w:id="3" w:name="_Hlk32768866"/>
    </w:p>
    <w:bookmarkEnd w:id="3"/>
    <w:p w14:paraId="72E98582" w14:textId="5C1B6F52" w:rsidR="00517C61" w:rsidRPr="006F18E8" w:rsidRDefault="00517C61" w:rsidP="00AF6D59">
      <w:pPr>
        <w:ind w:right="-826"/>
        <w:jc w:val="both"/>
        <w:rPr>
          <w:rFonts w:ascii="Montserrat" w:hAnsi="Montserrat" w:cstheme="minorHAnsi"/>
        </w:rPr>
      </w:pPr>
      <w:r w:rsidRPr="00EC7878">
        <w:rPr>
          <w:rFonts w:ascii="Montserrat" w:hAnsi="Montserrat" w:cstheme="minorHAnsi"/>
          <w:bCs/>
        </w:rPr>
        <w:t xml:space="preserve">Se realizará el día </w:t>
      </w:r>
      <w:r w:rsidR="00EC7878" w:rsidRPr="00EC7878">
        <w:rPr>
          <w:rFonts w:ascii="Montserrat" w:hAnsi="Montserrat" w:cstheme="minorHAnsi"/>
          <w:b/>
          <w:bCs/>
          <w:u w:val="single"/>
        </w:rPr>
        <w:t>13</w:t>
      </w:r>
      <w:r w:rsidRPr="00EC7878">
        <w:rPr>
          <w:rFonts w:ascii="Montserrat" w:hAnsi="Montserrat" w:cstheme="minorHAnsi"/>
          <w:b/>
          <w:bCs/>
          <w:u w:val="single"/>
        </w:rPr>
        <w:t xml:space="preserve"> de </w:t>
      </w:r>
      <w:r w:rsidR="00EC7878" w:rsidRPr="00EC7878">
        <w:rPr>
          <w:rFonts w:ascii="Montserrat" w:hAnsi="Montserrat" w:cstheme="minorHAnsi"/>
          <w:b/>
          <w:bCs/>
          <w:u w:val="single"/>
        </w:rPr>
        <w:t>octubre</w:t>
      </w:r>
      <w:r w:rsidRPr="00EC7878">
        <w:rPr>
          <w:rFonts w:ascii="Montserrat" w:hAnsi="Montserrat" w:cstheme="minorHAnsi"/>
          <w:b/>
          <w:bCs/>
          <w:u w:val="single"/>
        </w:rPr>
        <w:t xml:space="preserve"> de </w:t>
      </w:r>
      <w:r w:rsidR="00EC7878" w:rsidRPr="00EC7878">
        <w:rPr>
          <w:rFonts w:ascii="Montserrat" w:hAnsi="Montserrat" w:cstheme="minorHAnsi"/>
          <w:b/>
          <w:bCs/>
          <w:u w:val="single"/>
        </w:rPr>
        <w:t>2020</w:t>
      </w:r>
      <w:r w:rsidRPr="00EC7878">
        <w:rPr>
          <w:rFonts w:ascii="Montserrat" w:hAnsi="Montserrat" w:cstheme="minorHAnsi"/>
          <w:bCs/>
        </w:rPr>
        <w:t xml:space="preserve"> a las </w:t>
      </w:r>
      <w:r w:rsidR="00EC7878" w:rsidRPr="00EC7878">
        <w:rPr>
          <w:rFonts w:ascii="Montserrat" w:hAnsi="Montserrat" w:cstheme="minorHAnsi"/>
          <w:b/>
          <w:bCs/>
        </w:rPr>
        <w:t>13</w:t>
      </w:r>
      <w:r w:rsidRPr="00EC7878">
        <w:rPr>
          <w:rFonts w:ascii="Montserrat" w:hAnsi="Montserrat" w:cstheme="minorHAnsi"/>
          <w:b/>
          <w:bCs/>
        </w:rPr>
        <w:t>:</w:t>
      </w:r>
      <w:r w:rsidR="00EC7878" w:rsidRPr="00EC7878">
        <w:rPr>
          <w:rFonts w:ascii="Montserrat" w:hAnsi="Montserrat" w:cstheme="minorHAnsi"/>
          <w:b/>
          <w:bCs/>
        </w:rPr>
        <w:t>00</w:t>
      </w:r>
      <w:r w:rsidRPr="00EC7878">
        <w:rPr>
          <w:rFonts w:ascii="Montserrat" w:hAnsi="Montserrat" w:cstheme="minorHAnsi"/>
          <w:bCs/>
        </w:rPr>
        <w:t xml:space="preserve"> horas, en </w:t>
      </w:r>
      <w:r w:rsidRPr="00EC7878">
        <w:rPr>
          <w:rFonts w:ascii="Montserrat" w:hAnsi="Montserrat" w:cstheme="minorHAnsi"/>
        </w:rPr>
        <w:t xml:space="preserve">el Auditorio Central del </w:t>
      </w:r>
      <w:r w:rsidR="00842DE3" w:rsidRPr="00EC7878">
        <w:rPr>
          <w:rFonts w:ascii="Montserrat" w:hAnsi="Montserrat" w:cstheme="minorHAnsi"/>
          <w:b/>
          <w:bCs/>
        </w:rPr>
        <w:t>DOMICILIO</w:t>
      </w:r>
      <w:r w:rsidRPr="00EC7878">
        <w:rPr>
          <w:rFonts w:ascii="Montserrat" w:hAnsi="Montserrat" w:cstheme="minorHAnsi"/>
        </w:rPr>
        <w:t>.</w:t>
      </w:r>
    </w:p>
    <w:p w14:paraId="03B3B08F" w14:textId="77777777" w:rsidR="00517C61" w:rsidRPr="006F18E8" w:rsidRDefault="00517C61" w:rsidP="00AF6D59">
      <w:pPr>
        <w:ind w:right="-826"/>
        <w:jc w:val="both"/>
        <w:rPr>
          <w:rFonts w:ascii="Montserrat" w:hAnsi="Montserrat" w:cstheme="minorHAnsi"/>
        </w:rPr>
      </w:pPr>
    </w:p>
    <w:p w14:paraId="1F8919D2" w14:textId="2A627C75" w:rsidR="00517C61" w:rsidRPr="006F18E8" w:rsidRDefault="00517C61" w:rsidP="00803824">
      <w:pPr>
        <w:jc w:val="both"/>
        <w:rPr>
          <w:rFonts w:ascii="Montserrat" w:hAnsi="Montserrat" w:cstheme="minorHAnsi"/>
        </w:rPr>
      </w:pPr>
      <w:r w:rsidRPr="006F18E8">
        <w:rPr>
          <w:rFonts w:ascii="Montserrat" w:hAnsi="Montserrat" w:cstheme="minorHAnsi"/>
        </w:rPr>
        <w:t xml:space="preserve">Aquellos interesados que pretendan solicitar aclaraciones a los aspectos contenidos en la </w:t>
      </w:r>
      <w:r w:rsidR="00E04817" w:rsidRPr="006F18E8">
        <w:rPr>
          <w:rFonts w:ascii="Montserrat" w:hAnsi="Montserrat" w:cstheme="minorHAnsi"/>
          <w:b/>
          <w:bCs/>
        </w:rPr>
        <w:t>CONVOCATORIA</w:t>
      </w:r>
      <w:r w:rsidRPr="006F18E8">
        <w:rPr>
          <w:rFonts w:ascii="Montserrat" w:hAnsi="Montserrat" w:cstheme="minorHAnsi"/>
        </w:rPr>
        <w:t xml:space="preserve">, deberán presentar de conformidad al artículo </w:t>
      </w:r>
      <w:r w:rsidRPr="006F18E8">
        <w:rPr>
          <w:rFonts w:ascii="Montserrat" w:hAnsi="Montserrat" w:cstheme="minorHAnsi"/>
          <w:b/>
        </w:rPr>
        <w:t>33 BIS</w:t>
      </w:r>
      <w:r w:rsidRPr="006F18E8">
        <w:rPr>
          <w:rFonts w:ascii="Montserrat" w:hAnsi="Montserrat" w:cstheme="minorHAnsi"/>
        </w:rPr>
        <w:t xml:space="preserve"> de la Ley, </w:t>
      </w:r>
      <w:r w:rsidRPr="006F18E8">
        <w:rPr>
          <w:rFonts w:ascii="Montserrat" w:hAnsi="Montserrat" w:cstheme="minorHAnsi"/>
          <w:b/>
        </w:rPr>
        <w:t>a más tardar 24 horas antes de la fecha y hora</w:t>
      </w:r>
      <w:r w:rsidRPr="006F18E8">
        <w:rPr>
          <w:rFonts w:ascii="Montserrat" w:hAnsi="Montserrat" w:cstheme="minorHAnsi"/>
        </w:rPr>
        <w:t xml:space="preserve"> en que se vaya a realizar la junta de aclaraciones, de manera personal o enviar a través de </w:t>
      </w:r>
      <w:r w:rsidRPr="006F18E8">
        <w:rPr>
          <w:rFonts w:ascii="Montserrat" w:hAnsi="Montserrat" w:cstheme="minorHAnsi"/>
          <w:b/>
          <w:bCs/>
        </w:rPr>
        <w:t>COMPRANET</w:t>
      </w:r>
      <w:r w:rsidRPr="006F18E8">
        <w:rPr>
          <w:rFonts w:ascii="Montserrat" w:hAnsi="Montserrat" w:cstheme="minorHAnsi"/>
        </w:rPr>
        <w:t xml:space="preserve">, </w:t>
      </w:r>
      <w:r w:rsidRPr="006F18E8">
        <w:rPr>
          <w:rFonts w:ascii="Montserrat" w:hAnsi="Montserrat" w:cstheme="minorHAnsi"/>
          <w:b/>
          <w:u w:val="single"/>
        </w:rPr>
        <w:t>un escrito en el que manifiesten bajo protesta de decir verdad, su interés en participar en la presente licitación</w:t>
      </w:r>
      <w:r w:rsidRPr="006F18E8">
        <w:rPr>
          <w:rFonts w:ascii="Montserrat" w:hAnsi="Montserrat" w:cstheme="minorHAnsi"/>
        </w:rPr>
        <w:t>, por si o en representación de un tercero, señalando, en cada caso, los datos siguientes:</w:t>
      </w:r>
    </w:p>
    <w:p w14:paraId="69B045C8" w14:textId="77777777" w:rsidR="00517C61" w:rsidRPr="006F18E8" w:rsidRDefault="00517C61" w:rsidP="00803824">
      <w:pPr>
        <w:jc w:val="both"/>
        <w:rPr>
          <w:rFonts w:ascii="Montserrat" w:hAnsi="Montserrat" w:cstheme="minorHAnsi"/>
        </w:rPr>
      </w:pPr>
    </w:p>
    <w:p w14:paraId="2A720836" w14:textId="60C82D2D" w:rsidR="00517C61" w:rsidRPr="006F18E8" w:rsidRDefault="00517C61" w:rsidP="00803824">
      <w:pPr>
        <w:jc w:val="both"/>
        <w:rPr>
          <w:rFonts w:ascii="Montserrat" w:hAnsi="Montserrat" w:cstheme="minorHAnsi"/>
        </w:rPr>
      </w:pPr>
      <w:r w:rsidRPr="006F18E8">
        <w:rPr>
          <w:rFonts w:ascii="Montserrat" w:hAnsi="Montserrat" w:cstheme="minorHAnsi"/>
          <w:b/>
        </w:rPr>
        <w:t>Del licitante</w:t>
      </w:r>
      <w:r w:rsidRPr="006F18E8">
        <w:rPr>
          <w:rFonts w:ascii="Montserrat" w:hAnsi="Montserrat" w:cstheme="minorHAnsi"/>
        </w:rPr>
        <w:t xml:space="preserve">: </w:t>
      </w:r>
      <w:r w:rsidR="00F72DC9" w:rsidRPr="006F18E8">
        <w:rPr>
          <w:rFonts w:ascii="Montserrat" w:hAnsi="Montserrat" w:cstheme="minorHAnsi"/>
        </w:rPr>
        <w:t>R</w:t>
      </w:r>
      <w:r w:rsidRPr="006F18E8">
        <w:rPr>
          <w:rFonts w:ascii="Montserrat" w:hAnsi="Montserrat" w:cstheme="minorHAnsi"/>
        </w:rPr>
        <w:t xml:space="preserve">egistro </w:t>
      </w:r>
      <w:r w:rsidR="00F72DC9" w:rsidRPr="006F18E8">
        <w:rPr>
          <w:rFonts w:ascii="Montserrat" w:hAnsi="Montserrat" w:cstheme="minorHAnsi"/>
        </w:rPr>
        <w:t>F</w:t>
      </w:r>
      <w:r w:rsidRPr="006F18E8">
        <w:rPr>
          <w:rFonts w:ascii="Montserrat" w:hAnsi="Montserrat" w:cstheme="minorHAnsi"/>
        </w:rPr>
        <w:t xml:space="preserve">ederal de </w:t>
      </w:r>
      <w:r w:rsidR="00F72DC9" w:rsidRPr="006F18E8">
        <w:rPr>
          <w:rFonts w:ascii="Montserrat" w:hAnsi="Montserrat" w:cstheme="minorHAnsi"/>
        </w:rPr>
        <w:t>C</w:t>
      </w:r>
      <w:r w:rsidRPr="006F18E8">
        <w:rPr>
          <w:rFonts w:ascii="Montserrat" w:hAnsi="Montserrat" w:cstheme="minorHAnsi"/>
        </w:rPr>
        <w:t xml:space="preserve">ontribuyentes; nombre y domicilio así como, en su caso, de su apoderado o representante. Tratándose de personas morales, además, descripción del objeto social de la empresa; número y fecha de las escrituras públicas o pólizas en las que conste el acta constitutiva y, en su caso, sus reformas o modificaciones, señalando nombre, número y circunscripción del notario o fedatario público que las protocolizó; así como fecha y datos de su inscripción en el Registro Público correspondiente, y relación del nombre de los socios o asociados que aparezcan en éstas, y </w:t>
      </w:r>
      <w:r w:rsidRPr="006F18E8">
        <w:rPr>
          <w:rFonts w:ascii="Montserrat" w:hAnsi="Montserrat" w:cstheme="minorHAnsi"/>
          <w:b/>
        </w:rPr>
        <w:t>Del representante</w:t>
      </w:r>
      <w:r w:rsidRPr="006F18E8">
        <w:rPr>
          <w:rFonts w:ascii="Montserrat" w:hAnsi="Montserrat" w:cstheme="minorHAnsi"/>
        </w:rPr>
        <w:t>: número y fecha de las escrituras públicas o pólizas en las que le fueron otorgadas las facultades para suscribir las propuestas, señalando nombre, número y circunscripción del notario o fedatario público que las protocolizó y datos de inscripción en el Registro Público correspondiente.</w:t>
      </w:r>
    </w:p>
    <w:p w14:paraId="73B1D170" w14:textId="77777777" w:rsidR="00517C61" w:rsidRPr="006F18E8" w:rsidRDefault="00517C61" w:rsidP="00803824">
      <w:pPr>
        <w:jc w:val="both"/>
        <w:rPr>
          <w:rFonts w:ascii="Montserrat" w:hAnsi="Montserrat" w:cstheme="minorHAnsi"/>
        </w:rPr>
      </w:pPr>
    </w:p>
    <w:p w14:paraId="07BC9D04" w14:textId="0A19ECB0" w:rsidR="00517C61" w:rsidRPr="006F18E8" w:rsidRDefault="00517C61" w:rsidP="00803824">
      <w:pPr>
        <w:jc w:val="both"/>
        <w:rPr>
          <w:rFonts w:ascii="Montserrat" w:hAnsi="Montserrat" w:cstheme="minorHAnsi"/>
          <w:bCs/>
        </w:rPr>
      </w:pPr>
      <w:r w:rsidRPr="006F18E8">
        <w:rPr>
          <w:rFonts w:ascii="Montserrat" w:hAnsi="Montserrat" w:cstheme="minorHAnsi"/>
          <w:bCs/>
        </w:rPr>
        <w:t xml:space="preserve">Los licitantes podrán formular por escrito en el formato </w:t>
      </w:r>
      <w:r w:rsidRPr="006F18E8">
        <w:rPr>
          <w:rFonts w:ascii="Montserrat" w:hAnsi="Montserrat" w:cstheme="minorHAnsi"/>
          <w:b/>
          <w:bCs/>
        </w:rPr>
        <w:t xml:space="preserve">Anexo Número </w:t>
      </w:r>
      <w:r w:rsidR="0005547A" w:rsidRPr="006F18E8">
        <w:rPr>
          <w:rFonts w:ascii="Montserrat" w:hAnsi="Montserrat" w:cstheme="minorHAnsi"/>
          <w:b/>
          <w:bCs/>
        </w:rPr>
        <w:t>6</w:t>
      </w:r>
      <w:r w:rsidRPr="006F18E8">
        <w:rPr>
          <w:rFonts w:ascii="Montserrat" w:hAnsi="Montserrat" w:cstheme="minorHAnsi"/>
          <w:b/>
          <w:bCs/>
        </w:rPr>
        <w:t xml:space="preserve"> (</w:t>
      </w:r>
      <w:r w:rsidR="0005547A" w:rsidRPr="006F18E8">
        <w:rPr>
          <w:rFonts w:ascii="Montserrat" w:hAnsi="Montserrat" w:cstheme="minorHAnsi"/>
          <w:b/>
          <w:bCs/>
        </w:rPr>
        <w:t>Seis</w:t>
      </w:r>
      <w:r w:rsidRPr="006F18E8">
        <w:rPr>
          <w:rFonts w:ascii="Montserrat" w:hAnsi="Montserrat" w:cstheme="minorHAnsi"/>
          <w:b/>
          <w:bCs/>
        </w:rPr>
        <w:t xml:space="preserve">) </w:t>
      </w:r>
      <w:r w:rsidRPr="006F18E8">
        <w:rPr>
          <w:rFonts w:ascii="Montserrat" w:hAnsi="Montserrat" w:cstheme="minorHAnsi"/>
          <w:bCs/>
        </w:rPr>
        <w:t xml:space="preserve">sus dudas y planteamientos, </w:t>
      </w:r>
      <w:r w:rsidRPr="006F18E8">
        <w:rPr>
          <w:rFonts w:ascii="Montserrat" w:hAnsi="Montserrat" w:cstheme="minorHAnsi"/>
          <w:b/>
          <w:bCs/>
        </w:rPr>
        <w:t>a mas tardar con 24 horas antes de la fecha y hora</w:t>
      </w:r>
      <w:r w:rsidRPr="006F18E8">
        <w:rPr>
          <w:rFonts w:ascii="Montserrat" w:hAnsi="Montserrat" w:cstheme="minorHAnsi"/>
          <w:bCs/>
        </w:rPr>
        <w:t xml:space="preserve"> en que se va a realizar la junta de aclaraciones; las cuales versarán exclusivamente sobre el contenido de esta </w:t>
      </w:r>
      <w:r w:rsidR="00E04817" w:rsidRPr="006F18E8">
        <w:rPr>
          <w:rFonts w:ascii="Montserrat" w:hAnsi="Montserrat" w:cstheme="minorHAnsi"/>
          <w:b/>
        </w:rPr>
        <w:t>CONVOCATORIA</w:t>
      </w:r>
      <w:r w:rsidRPr="006F18E8">
        <w:rPr>
          <w:rFonts w:ascii="Montserrat" w:hAnsi="Montserrat" w:cstheme="minorHAnsi"/>
          <w:bCs/>
        </w:rPr>
        <w:t xml:space="preserve"> y sus respectivos anexos, en el Organismo Público Descentralizado Servicios de Salud Jalisco, oficina de Adquisiciones </w:t>
      </w:r>
      <w:r w:rsidRPr="006F18E8">
        <w:rPr>
          <w:rFonts w:ascii="Montserrat" w:hAnsi="Montserrat" w:cstheme="minorHAnsi"/>
        </w:rPr>
        <w:t>sita, en Dr. Baeza Alzaga No. 107 Col. Centro, C.P. 44100, Guadalajara, Jalisco.</w:t>
      </w:r>
    </w:p>
    <w:p w14:paraId="69E06882" w14:textId="77777777" w:rsidR="00517C61" w:rsidRPr="006F18E8" w:rsidRDefault="00517C61" w:rsidP="00803824">
      <w:pPr>
        <w:jc w:val="both"/>
        <w:rPr>
          <w:rFonts w:ascii="Montserrat" w:hAnsi="Montserrat" w:cstheme="minorHAnsi"/>
          <w:sz w:val="16"/>
          <w:szCs w:val="16"/>
        </w:rPr>
      </w:pPr>
    </w:p>
    <w:p w14:paraId="61163D0F" w14:textId="6F4A09E1" w:rsidR="00517C61" w:rsidRPr="006F18E8" w:rsidRDefault="00517C61" w:rsidP="00803824">
      <w:pPr>
        <w:jc w:val="both"/>
        <w:rPr>
          <w:rFonts w:ascii="Montserrat" w:hAnsi="Montserrat" w:cstheme="minorHAnsi"/>
          <w:b/>
          <w:bCs/>
          <w:u w:val="single"/>
        </w:rPr>
      </w:pPr>
      <w:r w:rsidRPr="006F18E8">
        <w:rPr>
          <w:rFonts w:ascii="Montserrat" w:hAnsi="Montserrat" w:cstheme="minorHAnsi"/>
        </w:rPr>
        <w:t>Con el objeto de agilizar la junta de aclaraciones, los licitantes además de presentar sus aclaraciones por escrito, deberán hacerlo en disco compacto o memoria USB, en el programa Microsoft Word</w:t>
      </w:r>
      <w:r w:rsidRPr="006F18E8">
        <w:rPr>
          <w:rFonts w:ascii="Montserrat" w:hAnsi="Montserrat" w:cstheme="minorHAnsi"/>
          <w:bCs/>
        </w:rPr>
        <w:t xml:space="preserve"> </w:t>
      </w:r>
      <w:r w:rsidRPr="006F18E8">
        <w:rPr>
          <w:rFonts w:ascii="Montserrat" w:hAnsi="Montserrat" w:cstheme="minorHAnsi"/>
          <w:b/>
          <w:bCs/>
          <w:u w:val="single"/>
        </w:rPr>
        <w:t xml:space="preserve">las cuales versarán exclusivamente sobre el contenido de esta </w:t>
      </w:r>
      <w:r w:rsidR="00E04817" w:rsidRPr="006F18E8">
        <w:rPr>
          <w:rFonts w:ascii="Montserrat" w:hAnsi="Montserrat" w:cstheme="minorHAnsi"/>
          <w:b/>
          <w:bCs/>
          <w:u w:val="single"/>
        </w:rPr>
        <w:t>CONVOCATORIA</w:t>
      </w:r>
      <w:r w:rsidRPr="006F18E8">
        <w:rPr>
          <w:rFonts w:ascii="Montserrat" w:hAnsi="Montserrat" w:cstheme="minorHAnsi"/>
          <w:b/>
          <w:bCs/>
          <w:u w:val="single"/>
        </w:rPr>
        <w:t xml:space="preserve"> y sus respectivos anexos.</w:t>
      </w:r>
    </w:p>
    <w:p w14:paraId="2D314FA0" w14:textId="77777777" w:rsidR="00517C61" w:rsidRPr="006F18E8" w:rsidRDefault="00517C61" w:rsidP="00803824">
      <w:pPr>
        <w:jc w:val="both"/>
        <w:rPr>
          <w:rFonts w:ascii="Montserrat" w:hAnsi="Montserrat" w:cstheme="minorHAnsi"/>
          <w:b/>
          <w:bCs/>
          <w:u w:val="single"/>
        </w:rPr>
      </w:pPr>
    </w:p>
    <w:p w14:paraId="57C88B89" w14:textId="3F07B515" w:rsidR="00517C61" w:rsidRPr="006F18E8" w:rsidRDefault="00517C61" w:rsidP="00803824">
      <w:pPr>
        <w:jc w:val="both"/>
        <w:rPr>
          <w:rFonts w:ascii="Montserrat" w:hAnsi="Montserrat" w:cstheme="minorHAnsi"/>
          <w:b/>
        </w:rPr>
      </w:pPr>
      <w:r w:rsidRPr="006F18E8">
        <w:rPr>
          <w:rFonts w:ascii="Montserrat" w:hAnsi="Montserrat" w:cstheme="minorHAnsi"/>
        </w:rPr>
        <w:t xml:space="preserve">En el supuesto de que las aclaraciones se presenten a través de </w:t>
      </w:r>
      <w:r w:rsidR="00AA6F94" w:rsidRPr="006F18E8">
        <w:rPr>
          <w:rFonts w:ascii="Montserrat" w:hAnsi="Montserrat" w:cstheme="minorHAnsi"/>
          <w:b/>
          <w:bCs/>
        </w:rPr>
        <w:t>MEDIOS REMOTOS DE COMUNICACIÓN ELECTRÓNICA</w:t>
      </w:r>
      <w:r w:rsidRPr="006F18E8">
        <w:rPr>
          <w:rFonts w:ascii="Montserrat" w:hAnsi="Montserrat" w:cstheme="minorHAnsi"/>
        </w:rPr>
        <w:t xml:space="preserve">, las dudas, también podrán ser remitidas a través del </w:t>
      </w:r>
      <w:r w:rsidR="008F1AED" w:rsidRPr="006F18E8">
        <w:rPr>
          <w:rFonts w:ascii="Montserrat" w:hAnsi="Montserrat" w:cstheme="minorHAnsi"/>
        </w:rPr>
        <w:t xml:space="preserve">PROGRAMA INFORMÁTICO </w:t>
      </w:r>
      <w:r w:rsidRPr="006F18E8">
        <w:rPr>
          <w:rFonts w:ascii="Montserrat" w:hAnsi="Montserrat" w:cstheme="minorHAnsi"/>
          <w:b/>
          <w:bCs/>
        </w:rPr>
        <w:lastRenderedPageBreak/>
        <w:t>COMPRANET</w:t>
      </w:r>
      <w:r w:rsidRPr="006F18E8">
        <w:rPr>
          <w:rFonts w:ascii="Montserrat" w:hAnsi="Montserrat" w:cstheme="minorHAnsi"/>
        </w:rPr>
        <w:t xml:space="preserve">. En estos casos la(s) solicitud(es) de aclaración de </w:t>
      </w:r>
      <w:r w:rsidR="00E04817" w:rsidRPr="006F18E8">
        <w:rPr>
          <w:rFonts w:ascii="Montserrat" w:hAnsi="Montserrat" w:cstheme="minorHAnsi"/>
          <w:b/>
          <w:bCs/>
        </w:rPr>
        <w:t>CONVOCATORIA</w:t>
      </w:r>
      <w:r w:rsidRPr="006F18E8">
        <w:rPr>
          <w:rFonts w:ascii="Montserrat" w:hAnsi="Montserrat" w:cstheme="minorHAnsi"/>
        </w:rPr>
        <w:t xml:space="preserve"> tendrá(n) que ser </w:t>
      </w:r>
      <w:r w:rsidRPr="00EC7878">
        <w:rPr>
          <w:rFonts w:ascii="Montserrat" w:hAnsi="Montserrat" w:cstheme="minorHAnsi"/>
        </w:rPr>
        <w:t xml:space="preserve">presentada(s) o enviada(s) a más tardar a las </w:t>
      </w:r>
      <w:r w:rsidR="00EC7878" w:rsidRPr="00EC7878">
        <w:rPr>
          <w:rFonts w:ascii="Montserrat" w:hAnsi="Montserrat" w:cstheme="minorHAnsi"/>
          <w:b/>
        </w:rPr>
        <w:t>13</w:t>
      </w:r>
      <w:r w:rsidRPr="00EC7878">
        <w:rPr>
          <w:rFonts w:ascii="Montserrat" w:hAnsi="Montserrat" w:cstheme="minorHAnsi"/>
          <w:b/>
        </w:rPr>
        <w:t>:</w:t>
      </w:r>
      <w:r w:rsidR="00EC7878" w:rsidRPr="00EC7878">
        <w:rPr>
          <w:rFonts w:ascii="Montserrat" w:hAnsi="Montserrat" w:cstheme="minorHAnsi"/>
          <w:b/>
        </w:rPr>
        <w:t>00</w:t>
      </w:r>
      <w:r w:rsidRPr="00EC7878">
        <w:rPr>
          <w:rFonts w:ascii="Montserrat" w:hAnsi="Montserrat" w:cstheme="minorHAnsi"/>
          <w:b/>
        </w:rPr>
        <w:t xml:space="preserve"> </w:t>
      </w:r>
      <w:r w:rsidRPr="00EC7878">
        <w:rPr>
          <w:rFonts w:ascii="Montserrat" w:hAnsi="Montserrat" w:cstheme="minorHAnsi"/>
        </w:rPr>
        <w:t xml:space="preserve">horas del día </w:t>
      </w:r>
      <w:r w:rsidR="00EC7878" w:rsidRPr="00EC7878">
        <w:rPr>
          <w:rFonts w:ascii="Montserrat" w:hAnsi="Montserrat" w:cstheme="minorHAnsi"/>
          <w:b/>
        </w:rPr>
        <w:t>12</w:t>
      </w:r>
      <w:r w:rsidRPr="00EC7878">
        <w:rPr>
          <w:rFonts w:ascii="Montserrat" w:hAnsi="Montserrat" w:cstheme="minorHAnsi"/>
          <w:b/>
        </w:rPr>
        <w:t xml:space="preserve"> de </w:t>
      </w:r>
      <w:r w:rsidR="00EC7878" w:rsidRPr="00EC7878">
        <w:rPr>
          <w:rFonts w:ascii="Montserrat" w:hAnsi="Montserrat" w:cstheme="minorHAnsi"/>
          <w:b/>
        </w:rPr>
        <w:t>octubre</w:t>
      </w:r>
      <w:r w:rsidRPr="00EC7878">
        <w:rPr>
          <w:rFonts w:ascii="Montserrat" w:hAnsi="Montserrat" w:cstheme="minorHAnsi"/>
          <w:b/>
        </w:rPr>
        <w:t xml:space="preserve"> de </w:t>
      </w:r>
      <w:r w:rsidR="00EC7878" w:rsidRPr="00EC7878">
        <w:rPr>
          <w:rFonts w:ascii="Montserrat" w:hAnsi="Montserrat" w:cstheme="minorHAnsi"/>
          <w:b/>
        </w:rPr>
        <w:t>2020</w:t>
      </w:r>
      <w:r w:rsidRPr="00EC7878">
        <w:rPr>
          <w:rFonts w:ascii="Montserrat" w:hAnsi="Montserrat" w:cstheme="minorHAnsi"/>
          <w:b/>
        </w:rPr>
        <w:t>.</w:t>
      </w:r>
    </w:p>
    <w:p w14:paraId="439DDB83" w14:textId="77777777" w:rsidR="00517C61" w:rsidRPr="006F18E8" w:rsidRDefault="00517C61" w:rsidP="00803824">
      <w:pPr>
        <w:jc w:val="both"/>
        <w:rPr>
          <w:rFonts w:ascii="Montserrat" w:hAnsi="Montserrat" w:cstheme="minorHAnsi"/>
          <w:b/>
        </w:rPr>
      </w:pPr>
    </w:p>
    <w:p w14:paraId="19FB1B24" w14:textId="1F99D8A2" w:rsidR="00517C61" w:rsidRPr="006F18E8" w:rsidRDefault="00517C61" w:rsidP="00803824">
      <w:pPr>
        <w:jc w:val="both"/>
        <w:rPr>
          <w:rFonts w:ascii="Montserrat" w:hAnsi="Montserrat" w:cstheme="minorHAnsi"/>
        </w:rPr>
      </w:pPr>
      <w:r w:rsidRPr="006F18E8">
        <w:rPr>
          <w:rFonts w:ascii="Montserrat" w:hAnsi="Montserrat" w:cstheme="minorHAnsi"/>
          <w:bCs/>
        </w:rPr>
        <w:t xml:space="preserve">Las solicitudes de aclaración presentadas mediante al </w:t>
      </w:r>
      <w:r w:rsidRPr="006F18E8">
        <w:rPr>
          <w:rFonts w:ascii="Montserrat" w:hAnsi="Montserrat" w:cstheme="minorHAnsi"/>
          <w:b/>
          <w:bCs/>
        </w:rPr>
        <w:t xml:space="preserve">Anexo Número </w:t>
      </w:r>
      <w:r w:rsidR="0005547A" w:rsidRPr="006F18E8">
        <w:rPr>
          <w:rFonts w:ascii="Montserrat" w:hAnsi="Montserrat" w:cstheme="minorHAnsi"/>
          <w:b/>
          <w:bCs/>
        </w:rPr>
        <w:t>6</w:t>
      </w:r>
      <w:r w:rsidRPr="006F18E8">
        <w:rPr>
          <w:rFonts w:ascii="Montserrat" w:hAnsi="Montserrat" w:cstheme="minorHAnsi"/>
          <w:b/>
          <w:bCs/>
        </w:rPr>
        <w:t xml:space="preserve"> (</w:t>
      </w:r>
      <w:r w:rsidR="0005547A" w:rsidRPr="006F18E8">
        <w:rPr>
          <w:rFonts w:ascii="Montserrat" w:hAnsi="Montserrat" w:cstheme="minorHAnsi"/>
          <w:b/>
          <w:bCs/>
        </w:rPr>
        <w:t>Seis</w:t>
      </w:r>
      <w:r w:rsidRPr="006F18E8">
        <w:rPr>
          <w:rFonts w:ascii="Montserrat" w:hAnsi="Montserrat" w:cstheme="minorHAnsi"/>
          <w:b/>
          <w:bCs/>
        </w:rPr>
        <w:t>),</w:t>
      </w:r>
      <w:r w:rsidRPr="006F18E8">
        <w:rPr>
          <w:rFonts w:ascii="Montserrat" w:hAnsi="Montserrat" w:cstheme="minorHAnsi"/>
          <w:bCs/>
        </w:rPr>
        <w:t xml:space="preserve"> deberán plantearse de manera concisa y estar directamente vinculadas con los puntos contenidos en la </w:t>
      </w:r>
      <w:r w:rsidR="00E04817" w:rsidRPr="006F18E8">
        <w:rPr>
          <w:rFonts w:ascii="Montserrat" w:hAnsi="Montserrat" w:cstheme="minorHAnsi"/>
          <w:b/>
        </w:rPr>
        <w:t>CONVOCATORIA</w:t>
      </w:r>
      <w:r w:rsidRPr="006F18E8">
        <w:rPr>
          <w:rFonts w:ascii="Montserrat" w:hAnsi="Montserrat" w:cstheme="minorHAnsi"/>
          <w:bCs/>
        </w:rPr>
        <w:t xml:space="preserve"> a la licitación pública, indicando el numeral o punto específico con el cual se relaciona. Las solicitudes que no cumplan con los requisitos señalados, podrán ser desechadas por la </w:t>
      </w:r>
      <w:r w:rsidR="00797415" w:rsidRPr="006F18E8">
        <w:rPr>
          <w:rFonts w:ascii="Montserrat" w:hAnsi="Montserrat" w:cstheme="minorHAnsi"/>
          <w:b/>
        </w:rPr>
        <w:t>CONVOCANTE</w:t>
      </w:r>
      <w:r w:rsidRPr="006F18E8">
        <w:rPr>
          <w:rFonts w:ascii="Montserrat" w:hAnsi="Montserrat" w:cstheme="minorHAnsi"/>
          <w:bCs/>
        </w:rPr>
        <w:t xml:space="preserve">, lo anterior de conformidad al artículo </w:t>
      </w:r>
      <w:r w:rsidRPr="006F18E8">
        <w:rPr>
          <w:rFonts w:ascii="Montserrat" w:hAnsi="Montserrat" w:cstheme="minorHAnsi"/>
          <w:b/>
          <w:bCs/>
        </w:rPr>
        <w:t>45</w:t>
      </w:r>
      <w:r w:rsidRPr="006F18E8">
        <w:rPr>
          <w:rFonts w:ascii="Montserrat" w:hAnsi="Montserrat" w:cstheme="minorHAnsi"/>
        </w:rPr>
        <w:t xml:space="preserve"> párrafo </w:t>
      </w:r>
      <w:r w:rsidRPr="006F18E8">
        <w:rPr>
          <w:rFonts w:ascii="Montserrat" w:hAnsi="Montserrat" w:cstheme="minorHAnsi"/>
          <w:b/>
        </w:rPr>
        <w:t xml:space="preserve">sexto </w:t>
      </w:r>
      <w:r w:rsidRPr="006F18E8">
        <w:rPr>
          <w:rFonts w:ascii="Montserrat" w:hAnsi="Montserrat" w:cstheme="minorHAnsi"/>
        </w:rPr>
        <w:t xml:space="preserve">del </w:t>
      </w:r>
      <w:r w:rsidR="00842DE3" w:rsidRPr="006F18E8">
        <w:rPr>
          <w:rFonts w:ascii="Montserrat" w:hAnsi="Montserrat" w:cstheme="minorHAnsi"/>
          <w:b/>
          <w:bCs/>
        </w:rPr>
        <w:t>REGLAMENTO</w:t>
      </w:r>
      <w:r w:rsidRPr="006F18E8">
        <w:rPr>
          <w:rFonts w:ascii="Montserrat" w:hAnsi="Montserrat" w:cstheme="minorHAnsi"/>
        </w:rPr>
        <w:t>.</w:t>
      </w:r>
    </w:p>
    <w:p w14:paraId="514CF2CB" w14:textId="77777777" w:rsidR="00517C61" w:rsidRPr="006F18E8" w:rsidRDefault="00517C61" w:rsidP="00803824">
      <w:pPr>
        <w:jc w:val="both"/>
        <w:rPr>
          <w:rFonts w:ascii="Montserrat" w:hAnsi="Montserrat" w:cstheme="minorHAnsi"/>
        </w:rPr>
      </w:pPr>
    </w:p>
    <w:p w14:paraId="100B30DD" w14:textId="1F0359B5" w:rsidR="00517C61" w:rsidRPr="006F18E8" w:rsidRDefault="00517C61" w:rsidP="00803824">
      <w:pPr>
        <w:jc w:val="both"/>
        <w:rPr>
          <w:rFonts w:ascii="Montserrat" w:hAnsi="Montserrat" w:cstheme="minorHAnsi"/>
        </w:rPr>
      </w:pPr>
      <w:r w:rsidRPr="006F18E8">
        <w:rPr>
          <w:rFonts w:ascii="Montserrat" w:hAnsi="Montserrat" w:cstheme="minorHAnsi"/>
        </w:rPr>
        <w:t xml:space="preserve">De conformidad a lo establecido en el artículo </w:t>
      </w:r>
      <w:r w:rsidRPr="006F18E8">
        <w:rPr>
          <w:rFonts w:ascii="Montserrat" w:hAnsi="Montserrat" w:cstheme="minorHAnsi"/>
          <w:b/>
        </w:rPr>
        <w:t xml:space="preserve">46 </w:t>
      </w:r>
      <w:r w:rsidRPr="006F18E8">
        <w:rPr>
          <w:rFonts w:ascii="Montserrat" w:hAnsi="Montserrat" w:cstheme="minorHAnsi"/>
        </w:rPr>
        <w:t>fracción</w:t>
      </w:r>
      <w:r w:rsidRPr="006F18E8">
        <w:rPr>
          <w:rFonts w:ascii="Montserrat" w:hAnsi="Montserrat" w:cstheme="minorHAnsi"/>
          <w:b/>
        </w:rPr>
        <w:t xml:space="preserve"> III, </w:t>
      </w:r>
      <w:r w:rsidRPr="006F18E8">
        <w:rPr>
          <w:rFonts w:ascii="Montserrat" w:hAnsi="Montserrat" w:cstheme="minorHAnsi"/>
        </w:rPr>
        <w:t xml:space="preserve">del </w:t>
      </w:r>
      <w:r w:rsidR="00842DE3" w:rsidRPr="006F18E8">
        <w:rPr>
          <w:rFonts w:ascii="Montserrat" w:hAnsi="Montserrat" w:cstheme="minorHAnsi"/>
          <w:b/>
          <w:bCs/>
        </w:rPr>
        <w:t>REGLAMENTO</w:t>
      </w:r>
      <w:r w:rsidRPr="006F18E8">
        <w:rPr>
          <w:rFonts w:ascii="Montserrat" w:hAnsi="Montserrat" w:cstheme="minorHAnsi"/>
        </w:rPr>
        <w:t>,</w:t>
      </w:r>
      <w:r w:rsidRPr="006F18E8">
        <w:rPr>
          <w:rFonts w:ascii="Montserrat" w:hAnsi="Montserrat" w:cstheme="minorHAnsi"/>
          <w:b/>
        </w:rPr>
        <w:t xml:space="preserve"> </w:t>
      </w:r>
      <w:r w:rsidRPr="006F18E8">
        <w:rPr>
          <w:rFonts w:ascii="Montserrat" w:hAnsi="Montserrat" w:cstheme="minorHAnsi"/>
        </w:rPr>
        <w:t xml:space="preserve">la </w:t>
      </w:r>
      <w:r w:rsidR="00797415" w:rsidRPr="006F18E8">
        <w:rPr>
          <w:rFonts w:ascii="Montserrat" w:hAnsi="Montserrat" w:cstheme="minorHAnsi"/>
          <w:b/>
        </w:rPr>
        <w:t>CONVOCANTE</w:t>
      </w:r>
      <w:r w:rsidRPr="006F18E8">
        <w:rPr>
          <w:rFonts w:ascii="Montserrat" w:hAnsi="Montserrat" w:cstheme="minorHAnsi"/>
        </w:rPr>
        <w:t xml:space="preserve"> en la junta de aclaraciones presencial dará contestación a las solicitudes de aclaración a los </w:t>
      </w:r>
      <w:r w:rsidR="00632867" w:rsidRPr="006F18E8">
        <w:rPr>
          <w:rFonts w:ascii="Montserrat" w:hAnsi="Montserrat" w:cstheme="minorHAnsi"/>
          <w:b/>
          <w:bCs/>
        </w:rPr>
        <w:t>LICITANTES</w:t>
      </w:r>
      <w:r w:rsidRPr="006F18E8">
        <w:rPr>
          <w:rFonts w:ascii="Montserrat" w:hAnsi="Montserrat" w:cstheme="minorHAnsi"/>
        </w:rPr>
        <w:t xml:space="preserve"> presentes. </w:t>
      </w:r>
    </w:p>
    <w:p w14:paraId="185E3CF8" w14:textId="77777777" w:rsidR="00517C61" w:rsidRPr="006F18E8" w:rsidRDefault="00517C61" w:rsidP="00803824">
      <w:pPr>
        <w:jc w:val="both"/>
        <w:rPr>
          <w:rFonts w:ascii="Montserrat" w:hAnsi="Montserrat" w:cstheme="minorHAnsi"/>
        </w:rPr>
      </w:pPr>
    </w:p>
    <w:p w14:paraId="7255AFC9" w14:textId="28870B5C" w:rsidR="00517C61" w:rsidRPr="006F18E8" w:rsidRDefault="00517C61" w:rsidP="00803824">
      <w:pPr>
        <w:jc w:val="both"/>
        <w:rPr>
          <w:rFonts w:ascii="Montserrat" w:hAnsi="Montserrat" w:cstheme="minorHAnsi"/>
        </w:rPr>
      </w:pPr>
      <w:r w:rsidRPr="006F18E8">
        <w:rPr>
          <w:rFonts w:ascii="Montserrat" w:hAnsi="Montserrat" w:cstheme="minorHAnsi"/>
        </w:rPr>
        <w:t xml:space="preserve">Las respuestas serán enviadas a los </w:t>
      </w:r>
      <w:r w:rsidR="00632867" w:rsidRPr="006F18E8">
        <w:rPr>
          <w:rFonts w:ascii="Montserrat" w:hAnsi="Montserrat" w:cstheme="minorHAnsi"/>
          <w:b/>
          <w:bCs/>
        </w:rPr>
        <w:t>LICITANTES</w:t>
      </w:r>
      <w:r w:rsidRPr="006F18E8">
        <w:rPr>
          <w:rFonts w:ascii="Montserrat" w:hAnsi="Montserrat" w:cstheme="minorHAnsi"/>
        </w:rPr>
        <w:t xml:space="preserve"> que participan por medios electrónicos; la </w:t>
      </w:r>
      <w:r w:rsidR="00797415" w:rsidRPr="006F18E8">
        <w:rPr>
          <w:rFonts w:ascii="Montserrat" w:hAnsi="Montserrat" w:cstheme="minorHAnsi"/>
          <w:b/>
        </w:rPr>
        <w:t>CONVOCANTE</w:t>
      </w:r>
      <w:r w:rsidRPr="006F18E8">
        <w:rPr>
          <w:rFonts w:ascii="Montserrat" w:hAnsi="Montserrat" w:cstheme="minorHAnsi"/>
        </w:rPr>
        <w:t xml:space="preserve"> tomará las previsiones necesarias para que los </w:t>
      </w:r>
      <w:r w:rsidR="00632867" w:rsidRPr="006F18E8">
        <w:rPr>
          <w:rFonts w:ascii="Montserrat" w:hAnsi="Montserrat" w:cstheme="minorHAnsi"/>
          <w:b/>
          <w:bCs/>
        </w:rPr>
        <w:t>LICITANTES</w:t>
      </w:r>
      <w:r w:rsidRPr="006F18E8">
        <w:rPr>
          <w:rFonts w:ascii="Montserrat" w:hAnsi="Montserrat" w:cstheme="minorHAnsi"/>
        </w:rPr>
        <w:t xml:space="preserve"> que participen de manera presencial o electrónica reciban, en la medida de lo posible, las respuestas de manera simultánea.</w:t>
      </w:r>
    </w:p>
    <w:p w14:paraId="5C45ACFA" w14:textId="77777777" w:rsidR="00517C61" w:rsidRPr="006F18E8" w:rsidRDefault="00517C61" w:rsidP="00803824">
      <w:pPr>
        <w:jc w:val="both"/>
        <w:rPr>
          <w:rFonts w:ascii="Montserrat" w:hAnsi="Montserrat" w:cstheme="minorHAnsi"/>
        </w:rPr>
      </w:pPr>
    </w:p>
    <w:p w14:paraId="2741CD15" w14:textId="0457BAFE" w:rsidR="003C2E65" w:rsidRPr="006F18E8" w:rsidRDefault="00517C61" w:rsidP="00803824">
      <w:pPr>
        <w:jc w:val="both"/>
        <w:rPr>
          <w:rFonts w:ascii="Montserrat" w:hAnsi="Montserrat" w:cstheme="minorHAnsi"/>
          <w:bCs/>
        </w:rPr>
      </w:pPr>
      <w:r w:rsidRPr="006F18E8">
        <w:rPr>
          <w:rFonts w:ascii="Montserrat" w:hAnsi="Montserrat" w:cstheme="minorHAnsi"/>
        </w:rPr>
        <w:t xml:space="preserve">De conformidad a lo establecido en el artículo </w:t>
      </w:r>
      <w:r w:rsidRPr="006F18E8">
        <w:rPr>
          <w:rFonts w:ascii="Montserrat" w:hAnsi="Montserrat" w:cstheme="minorHAnsi"/>
          <w:b/>
        </w:rPr>
        <w:t xml:space="preserve">46 </w:t>
      </w:r>
      <w:r w:rsidRPr="006F18E8">
        <w:rPr>
          <w:rFonts w:ascii="Montserrat" w:hAnsi="Montserrat" w:cstheme="minorHAnsi"/>
        </w:rPr>
        <w:t>fracción</w:t>
      </w:r>
      <w:r w:rsidRPr="006F18E8">
        <w:rPr>
          <w:rFonts w:ascii="Montserrat" w:hAnsi="Montserrat" w:cstheme="minorHAnsi"/>
          <w:b/>
        </w:rPr>
        <w:t xml:space="preserve"> II, </w:t>
      </w:r>
      <w:r w:rsidRPr="006F18E8">
        <w:rPr>
          <w:rFonts w:ascii="Montserrat" w:hAnsi="Montserrat" w:cstheme="minorHAnsi"/>
        </w:rPr>
        <w:t xml:space="preserve">segundo párrafo del </w:t>
      </w:r>
      <w:r w:rsidR="00842DE3" w:rsidRPr="006F18E8">
        <w:rPr>
          <w:rFonts w:ascii="Montserrat" w:hAnsi="Montserrat" w:cstheme="minorHAnsi"/>
          <w:b/>
          <w:bCs/>
        </w:rPr>
        <w:t>REGLAMENTO</w:t>
      </w:r>
      <w:r w:rsidRPr="006F18E8">
        <w:rPr>
          <w:rFonts w:ascii="Montserrat" w:hAnsi="Montserrat" w:cstheme="minorHAnsi"/>
        </w:rPr>
        <w:t>,</w:t>
      </w:r>
      <w:r w:rsidRPr="006F18E8">
        <w:rPr>
          <w:rFonts w:ascii="Montserrat" w:hAnsi="Montserrat" w:cstheme="minorHAnsi"/>
          <w:bCs/>
        </w:rPr>
        <w:t xml:space="preserve"> con el envío de las respuestas a que se refiere el párrafo anterior la </w:t>
      </w:r>
      <w:r w:rsidR="00951BB3" w:rsidRPr="006F18E8">
        <w:rPr>
          <w:rFonts w:ascii="Montserrat" w:hAnsi="Montserrat" w:cstheme="minorHAnsi"/>
          <w:b/>
        </w:rPr>
        <w:t>CONVOCANTE</w:t>
      </w:r>
      <w:r w:rsidRPr="006F18E8">
        <w:rPr>
          <w:rFonts w:ascii="Montserrat" w:hAnsi="Montserrat" w:cstheme="minorHAnsi"/>
          <w:bCs/>
        </w:rPr>
        <w:t xml:space="preserve"> informará a los </w:t>
      </w:r>
      <w:r w:rsidR="00632867" w:rsidRPr="006F18E8">
        <w:rPr>
          <w:rFonts w:ascii="Montserrat" w:hAnsi="Montserrat" w:cstheme="minorHAnsi"/>
          <w:b/>
          <w:bCs/>
        </w:rPr>
        <w:t>LICITANTES</w:t>
      </w:r>
      <w:r w:rsidRPr="006F18E8">
        <w:rPr>
          <w:rFonts w:ascii="Montserrat" w:hAnsi="Montserrat" w:cstheme="minorHAnsi"/>
          <w:bCs/>
        </w:rPr>
        <w:t xml:space="preserve">, atendiendo al número de solicitudes de aclaración contestadas, el plazo que estos tendrán para formular las preguntas que consideren necesarias </w:t>
      </w:r>
      <w:r w:rsidR="00951BB3" w:rsidRPr="006F18E8">
        <w:rPr>
          <w:rFonts w:ascii="Montserrat" w:hAnsi="Montserrat" w:cstheme="minorHAnsi"/>
          <w:bCs/>
        </w:rPr>
        <w:t>con</w:t>
      </w:r>
      <w:r w:rsidRPr="006F18E8">
        <w:rPr>
          <w:rFonts w:ascii="Montserrat" w:hAnsi="Montserrat" w:cstheme="minorHAnsi"/>
          <w:bCs/>
        </w:rPr>
        <w:t xml:space="preserve"> relación a las respuestas remitidas. Dicho plazo no podrá ser inferior a </w:t>
      </w:r>
      <w:r w:rsidR="00951BB3" w:rsidRPr="006F18E8">
        <w:rPr>
          <w:rFonts w:ascii="Montserrat" w:hAnsi="Montserrat" w:cstheme="minorHAnsi"/>
          <w:bCs/>
        </w:rPr>
        <w:t>6 (</w:t>
      </w:r>
      <w:r w:rsidRPr="006F18E8">
        <w:rPr>
          <w:rFonts w:ascii="Montserrat" w:hAnsi="Montserrat" w:cstheme="minorHAnsi"/>
          <w:bCs/>
        </w:rPr>
        <w:t>seis</w:t>
      </w:r>
      <w:r w:rsidR="00951BB3" w:rsidRPr="006F18E8">
        <w:rPr>
          <w:rFonts w:ascii="Montserrat" w:hAnsi="Montserrat" w:cstheme="minorHAnsi"/>
          <w:bCs/>
        </w:rPr>
        <w:t>)</w:t>
      </w:r>
      <w:r w:rsidRPr="006F18E8">
        <w:rPr>
          <w:rFonts w:ascii="Montserrat" w:hAnsi="Montserrat" w:cstheme="minorHAnsi"/>
          <w:bCs/>
        </w:rPr>
        <w:t xml:space="preserve"> ni superior a </w:t>
      </w:r>
      <w:r w:rsidR="00951BB3" w:rsidRPr="006F18E8">
        <w:rPr>
          <w:rFonts w:ascii="Montserrat" w:hAnsi="Montserrat" w:cstheme="minorHAnsi"/>
          <w:bCs/>
        </w:rPr>
        <w:t>48 (</w:t>
      </w:r>
      <w:r w:rsidRPr="006F18E8">
        <w:rPr>
          <w:rFonts w:ascii="Montserrat" w:hAnsi="Montserrat" w:cstheme="minorHAnsi"/>
          <w:bCs/>
        </w:rPr>
        <w:t>cuarenta y ocho</w:t>
      </w:r>
      <w:r w:rsidR="00951BB3" w:rsidRPr="006F18E8">
        <w:rPr>
          <w:rFonts w:ascii="Montserrat" w:hAnsi="Montserrat" w:cstheme="minorHAnsi"/>
          <w:bCs/>
        </w:rPr>
        <w:t>)</w:t>
      </w:r>
      <w:r w:rsidRPr="006F18E8">
        <w:rPr>
          <w:rFonts w:ascii="Montserrat" w:hAnsi="Montserrat" w:cstheme="minorHAnsi"/>
          <w:bCs/>
        </w:rPr>
        <w:t xml:space="preserve"> horas. Una vez recibidas las preguntas, la </w:t>
      </w:r>
      <w:r w:rsidR="00797415" w:rsidRPr="006F18E8">
        <w:rPr>
          <w:rFonts w:ascii="Montserrat" w:hAnsi="Montserrat" w:cstheme="minorHAnsi"/>
          <w:b/>
        </w:rPr>
        <w:t>CONVOCANTE</w:t>
      </w:r>
      <w:r w:rsidRPr="006F18E8">
        <w:rPr>
          <w:rFonts w:ascii="Montserrat" w:hAnsi="Montserrat" w:cstheme="minorHAnsi"/>
          <w:bCs/>
        </w:rPr>
        <w:t xml:space="preserve"> informará a los </w:t>
      </w:r>
      <w:r w:rsidR="00632867" w:rsidRPr="006F18E8">
        <w:rPr>
          <w:rFonts w:ascii="Montserrat" w:hAnsi="Montserrat" w:cstheme="minorHAnsi"/>
          <w:b/>
          <w:bCs/>
        </w:rPr>
        <w:t>LICITANTES</w:t>
      </w:r>
      <w:r w:rsidRPr="006F18E8">
        <w:rPr>
          <w:rFonts w:ascii="Montserrat" w:hAnsi="Montserrat" w:cstheme="minorHAnsi"/>
          <w:bCs/>
        </w:rPr>
        <w:t xml:space="preserve"> el plazo máximo en el que enviará las contestaciones correspondientes.</w:t>
      </w:r>
      <w:r w:rsidR="003C2E65" w:rsidRPr="006F18E8">
        <w:rPr>
          <w:rFonts w:ascii="Montserrat" w:hAnsi="Montserrat" w:cstheme="minorHAnsi"/>
          <w:bCs/>
        </w:rPr>
        <w:t xml:space="preserve"> </w:t>
      </w:r>
    </w:p>
    <w:p w14:paraId="6EE12A9A" w14:textId="087C41AC" w:rsidR="00517C61" w:rsidRPr="006F18E8" w:rsidRDefault="00517C61" w:rsidP="00803824">
      <w:pPr>
        <w:jc w:val="both"/>
        <w:rPr>
          <w:rFonts w:ascii="Montserrat" w:hAnsi="Montserrat" w:cstheme="minorHAnsi"/>
          <w:highlight w:val="yellow"/>
        </w:rPr>
      </w:pPr>
    </w:p>
    <w:p w14:paraId="21F02B7E" w14:textId="76E64309" w:rsidR="00842DE3" w:rsidRPr="006F18E8" w:rsidRDefault="00842DE3" w:rsidP="00803824">
      <w:pPr>
        <w:jc w:val="both"/>
        <w:rPr>
          <w:rFonts w:ascii="Montserrat" w:hAnsi="Montserrat" w:cstheme="minorHAnsi"/>
        </w:rPr>
      </w:pPr>
      <w:r w:rsidRPr="006F18E8">
        <w:rPr>
          <w:rFonts w:ascii="Montserrat" w:hAnsi="Montserrat" w:cstheme="minorHAnsi"/>
        </w:rPr>
        <w:t xml:space="preserve">Para la recepción y contestación de las solicitudes de aclaración, así como de las preguntas a las respuestas dadas por la </w:t>
      </w:r>
      <w:r w:rsidR="00951BB3" w:rsidRPr="006F18E8">
        <w:rPr>
          <w:rFonts w:ascii="Montserrat" w:hAnsi="Montserrat" w:cstheme="minorHAnsi"/>
          <w:b/>
          <w:bCs/>
        </w:rPr>
        <w:t>CONVOCANTE</w:t>
      </w:r>
      <w:r w:rsidRPr="006F18E8">
        <w:rPr>
          <w:rFonts w:ascii="Montserrat" w:hAnsi="Montserrat" w:cstheme="minorHAnsi"/>
        </w:rPr>
        <w:t xml:space="preserve">, aplicarán las disposiciones previstas en el artículo 46 del </w:t>
      </w:r>
      <w:r w:rsidRPr="006F18E8">
        <w:rPr>
          <w:rFonts w:ascii="Montserrat" w:hAnsi="Montserrat" w:cstheme="minorHAnsi"/>
          <w:b/>
          <w:bCs/>
        </w:rPr>
        <w:t xml:space="preserve">REGLAMENTO </w:t>
      </w:r>
      <w:r w:rsidRPr="006F18E8">
        <w:rPr>
          <w:rFonts w:ascii="Montserrat" w:hAnsi="Montserrat" w:cstheme="minorHAnsi"/>
        </w:rPr>
        <w:t>para las juntas de aclaraciones presenciales o electrónicas, según corresponda.</w:t>
      </w:r>
    </w:p>
    <w:p w14:paraId="0153D76E" w14:textId="77777777" w:rsidR="00842DE3" w:rsidRPr="006F18E8" w:rsidRDefault="00842DE3" w:rsidP="00803824">
      <w:pPr>
        <w:jc w:val="both"/>
        <w:rPr>
          <w:rFonts w:ascii="Montserrat" w:hAnsi="Montserrat" w:cstheme="minorHAnsi"/>
        </w:rPr>
      </w:pPr>
    </w:p>
    <w:p w14:paraId="4F2C5BB1" w14:textId="607324E5" w:rsidR="00517C61" w:rsidRPr="006F18E8" w:rsidRDefault="00517C61" w:rsidP="00803824">
      <w:pPr>
        <w:jc w:val="both"/>
        <w:rPr>
          <w:rFonts w:ascii="Montserrat" w:hAnsi="Montserrat" w:cstheme="minorHAnsi"/>
        </w:rPr>
      </w:pPr>
      <w:r w:rsidRPr="006F18E8">
        <w:rPr>
          <w:rFonts w:ascii="Montserrat" w:hAnsi="Montserrat" w:cstheme="minorHAnsi"/>
        </w:rPr>
        <w:t xml:space="preserve">Las modificaciones y aclaraciones que se hicieren durante este evento serán parte integrante de la presente </w:t>
      </w:r>
      <w:r w:rsidR="00E04817" w:rsidRPr="006F18E8">
        <w:rPr>
          <w:rFonts w:ascii="Montserrat" w:hAnsi="Montserrat" w:cstheme="minorHAnsi"/>
          <w:b/>
          <w:bCs/>
        </w:rPr>
        <w:t>CONVOCATORIA</w:t>
      </w:r>
      <w:r w:rsidRPr="006F18E8">
        <w:rPr>
          <w:rFonts w:ascii="Montserrat" w:hAnsi="Montserrat" w:cstheme="minorHAnsi"/>
        </w:rPr>
        <w:t xml:space="preserve">, por lo que deberán ser consideradas para la elaboración de las propuestas. </w:t>
      </w:r>
    </w:p>
    <w:p w14:paraId="497376C4" w14:textId="77777777" w:rsidR="00914C58" w:rsidRPr="006F18E8" w:rsidRDefault="00914C58" w:rsidP="00803824">
      <w:pPr>
        <w:jc w:val="both"/>
        <w:rPr>
          <w:rFonts w:ascii="Montserrat" w:hAnsi="Montserrat" w:cstheme="minorHAnsi"/>
        </w:rPr>
      </w:pPr>
    </w:p>
    <w:p w14:paraId="73C677FA" w14:textId="071DCBEB" w:rsidR="00517C61" w:rsidRPr="006F18E8" w:rsidRDefault="00517C61" w:rsidP="00803824">
      <w:pPr>
        <w:jc w:val="both"/>
        <w:rPr>
          <w:rFonts w:ascii="Montserrat" w:hAnsi="Montserrat" w:cstheme="minorHAnsi"/>
        </w:rPr>
      </w:pPr>
      <w:r w:rsidRPr="006F18E8">
        <w:rPr>
          <w:rFonts w:ascii="Montserrat" w:hAnsi="Montserrat" w:cstheme="minorHAnsi"/>
        </w:rPr>
        <w:t xml:space="preserve">El acta de la junta de aclaraciones, serán firmadas por los </w:t>
      </w:r>
      <w:r w:rsidR="00AA6F94" w:rsidRPr="006F18E8">
        <w:rPr>
          <w:rFonts w:ascii="Montserrat" w:hAnsi="Montserrat" w:cstheme="minorHAnsi"/>
          <w:b/>
          <w:bCs/>
        </w:rPr>
        <w:t>PARTICIPANTES</w:t>
      </w:r>
      <w:r w:rsidRPr="006F18E8">
        <w:rPr>
          <w:rFonts w:ascii="Montserrat" w:hAnsi="Montserrat" w:cstheme="minorHAnsi"/>
        </w:rPr>
        <w:t xml:space="preserve"> que hubieran asistido, sin que la falta de firma de alguno de ellos reste validez o efectos a las mismas y, se pondrá(n) al finalizar dicho(s) acto(s) a disposición de los </w:t>
      </w:r>
      <w:r w:rsidR="00632867" w:rsidRPr="006F18E8">
        <w:rPr>
          <w:rFonts w:ascii="Montserrat" w:hAnsi="Montserrat" w:cstheme="minorHAnsi"/>
          <w:b/>
          <w:bCs/>
        </w:rPr>
        <w:t>LICITANTES</w:t>
      </w:r>
      <w:r w:rsidRPr="006F18E8">
        <w:rPr>
          <w:rFonts w:ascii="Montserrat" w:hAnsi="Montserrat" w:cstheme="minorHAnsi"/>
        </w:rPr>
        <w:t xml:space="preserve"> que no hayan asistido, en el tablero</w:t>
      </w:r>
      <w:r w:rsidR="00726EA9" w:rsidRPr="006F18E8">
        <w:rPr>
          <w:rFonts w:ascii="Montserrat" w:hAnsi="Montserrat" w:cstheme="minorHAnsi"/>
        </w:rPr>
        <w:t xml:space="preserve"> oficial</w:t>
      </w:r>
      <w:r w:rsidRPr="006F18E8">
        <w:rPr>
          <w:rFonts w:ascii="Montserrat" w:hAnsi="Montserrat" w:cstheme="minorHAnsi"/>
        </w:rPr>
        <w:t xml:space="preserve"> del </w:t>
      </w:r>
      <w:r w:rsidR="00951BB3" w:rsidRPr="006F18E8">
        <w:rPr>
          <w:rFonts w:ascii="Montserrat" w:hAnsi="Montserrat" w:cstheme="minorHAnsi"/>
          <w:b/>
        </w:rPr>
        <w:t>ORGANISMO</w:t>
      </w:r>
      <w:r w:rsidRPr="006F18E8">
        <w:rPr>
          <w:rFonts w:ascii="Montserrat" w:hAnsi="Montserrat" w:cstheme="minorHAnsi"/>
          <w:bCs/>
        </w:rPr>
        <w:t xml:space="preserve">, oficina de </w:t>
      </w:r>
      <w:r w:rsidR="00726EA9" w:rsidRPr="006F18E8">
        <w:rPr>
          <w:rFonts w:ascii="Montserrat" w:hAnsi="Montserrat" w:cstheme="minorHAnsi"/>
          <w:bCs/>
        </w:rPr>
        <w:t xml:space="preserve">la </w:t>
      </w:r>
      <w:r w:rsidR="00951BB3" w:rsidRPr="006F18E8">
        <w:rPr>
          <w:rFonts w:ascii="Montserrat" w:hAnsi="Montserrat" w:cstheme="minorHAnsi"/>
          <w:b/>
          <w:bCs/>
          <w:lang w:eastAsia="es-ES"/>
        </w:rPr>
        <w:t>UNIDAD CENTRALIZADA DE COMPRA</w:t>
      </w:r>
      <w:r w:rsidRPr="006F18E8">
        <w:rPr>
          <w:rFonts w:ascii="Montserrat" w:hAnsi="Montserrat" w:cstheme="minorHAnsi"/>
        </w:rPr>
        <w:t xml:space="preserve">, </w:t>
      </w:r>
      <w:r w:rsidR="00951BB3" w:rsidRPr="006F18E8">
        <w:rPr>
          <w:rFonts w:ascii="Montserrat" w:hAnsi="Montserrat" w:cstheme="minorHAnsi"/>
        </w:rPr>
        <w:t xml:space="preserve">ubicada en el </w:t>
      </w:r>
      <w:r w:rsidR="00951BB3" w:rsidRPr="006F18E8">
        <w:rPr>
          <w:rFonts w:ascii="Montserrat" w:hAnsi="Montserrat" w:cstheme="minorHAnsi"/>
          <w:b/>
          <w:bCs/>
        </w:rPr>
        <w:t>DOMICILIO</w:t>
      </w:r>
      <w:r w:rsidRPr="006F18E8">
        <w:rPr>
          <w:rFonts w:ascii="Montserrat" w:hAnsi="Montserrat" w:cstheme="minorHAnsi"/>
        </w:rPr>
        <w:t xml:space="preserve">, por un término de 5 días hábiles, siendo la exclusiva responsabilidad de los </w:t>
      </w:r>
      <w:r w:rsidR="00632867" w:rsidRPr="006F18E8">
        <w:rPr>
          <w:rFonts w:ascii="Montserrat" w:hAnsi="Montserrat" w:cstheme="minorHAnsi"/>
          <w:b/>
          <w:bCs/>
        </w:rPr>
        <w:t>LICITANTES</w:t>
      </w:r>
      <w:r w:rsidRPr="006F18E8">
        <w:rPr>
          <w:rFonts w:ascii="Montserrat" w:hAnsi="Montserrat" w:cstheme="minorHAnsi"/>
        </w:rPr>
        <w:t xml:space="preserve"> acudir a enterarse de su contenido y obtener copia de la(s) misma(s), en un horario </w:t>
      </w:r>
      <w:r w:rsidRPr="00EC7878">
        <w:rPr>
          <w:rFonts w:ascii="Montserrat" w:hAnsi="Montserrat" w:cstheme="minorHAnsi"/>
        </w:rPr>
        <w:t xml:space="preserve">comprendido de las </w:t>
      </w:r>
      <w:r w:rsidR="001B1BA0" w:rsidRPr="00EC7878">
        <w:rPr>
          <w:rFonts w:ascii="Montserrat" w:hAnsi="Montserrat" w:cstheme="minorHAnsi"/>
        </w:rPr>
        <w:t>09</w:t>
      </w:r>
      <w:r w:rsidRPr="00EC7878">
        <w:rPr>
          <w:rFonts w:ascii="Montserrat" w:hAnsi="Montserrat" w:cstheme="minorHAnsi"/>
        </w:rPr>
        <w:t>:</w:t>
      </w:r>
      <w:r w:rsidR="00951BB3" w:rsidRPr="00EC7878">
        <w:rPr>
          <w:rFonts w:ascii="Montserrat" w:hAnsi="Montserrat" w:cstheme="minorHAnsi"/>
        </w:rPr>
        <w:t>00</w:t>
      </w:r>
      <w:r w:rsidRPr="00EC7878">
        <w:rPr>
          <w:rFonts w:ascii="Montserrat" w:hAnsi="Montserrat" w:cstheme="minorHAnsi"/>
        </w:rPr>
        <w:t xml:space="preserve"> a las </w:t>
      </w:r>
      <w:r w:rsidR="00951BB3" w:rsidRPr="00EC7878">
        <w:rPr>
          <w:rFonts w:ascii="Montserrat" w:hAnsi="Montserrat" w:cstheme="minorHAnsi"/>
        </w:rPr>
        <w:t>1</w:t>
      </w:r>
      <w:r w:rsidR="001B1BA0" w:rsidRPr="00EC7878">
        <w:rPr>
          <w:rFonts w:ascii="Montserrat" w:hAnsi="Montserrat" w:cstheme="minorHAnsi"/>
        </w:rPr>
        <w:t>7</w:t>
      </w:r>
      <w:r w:rsidRPr="00EC7878">
        <w:rPr>
          <w:rFonts w:ascii="Montserrat" w:hAnsi="Montserrat" w:cstheme="minorHAnsi"/>
        </w:rPr>
        <w:t>:</w:t>
      </w:r>
      <w:r w:rsidR="00951BB3" w:rsidRPr="00EC7878">
        <w:rPr>
          <w:rFonts w:ascii="Montserrat" w:hAnsi="Montserrat" w:cstheme="minorHAnsi"/>
        </w:rPr>
        <w:t>00</w:t>
      </w:r>
      <w:r w:rsidRPr="00EC7878">
        <w:rPr>
          <w:rFonts w:ascii="Montserrat" w:hAnsi="Montserrat" w:cstheme="minorHAnsi"/>
        </w:rPr>
        <w:t xml:space="preserve"> horas, en el entendido de que este</w:t>
      </w:r>
      <w:r w:rsidRPr="006F18E8">
        <w:rPr>
          <w:rFonts w:ascii="Montserrat" w:hAnsi="Montserrat" w:cstheme="minorHAnsi"/>
        </w:rPr>
        <w:t xml:space="preserve"> procedimiento sustituye el de notificación personal.</w:t>
      </w:r>
    </w:p>
    <w:p w14:paraId="1FF5BA7E" w14:textId="77777777" w:rsidR="00517C61" w:rsidRPr="006F18E8" w:rsidRDefault="00517C61" w:rsidP="00AF6D59">
      <w:pPr>
        <w:ind w:right="-826"/>
        <w:jc w:val="both"/>
        <w:rPr>
          <w:rFonts w:ascii="Montserrat" w:hAnsi="Montserrat" w:cstheme="minorHAnsi"/>
        </w:rPr>
      </w:pPr>
    </w:p>
    <w:p w14:paraId="3100333D" w14:textId="77777777" w:rsidR="00517C61" w:rsidRPr="006F18E8" w:rsidRDefault="00517C61" w:rsidP="00AF6D59">
      <w:pPr>
        <w:ind w:right="-826"/>
        <w:jc w:val="both"/>
        <w:rPr>
          <w:rFonts w:ascii="Montserrat" w:hAnsi="Montserrat" w:cstheme="minorHAnsi"/>
        </w:rPr>
      </w:pPr>
    </w:p>
    <w:p w14:paraId="6FBA7F3A" w14:textId="77777777" w:rsidR="00517C61" w:rsidRPr="006F18E8" w:rsidRDefault="00517C61" w:rsidP="00AF6D59">
      <w:pPr>
        <w:ind w:right="-826"/>
        <w:jc w:val="both"/>
        <w:rPr>
          <w:rFonts w:ascii="Montserrat" w:hAnsi="Montserrat" w:cstheme="minorHAnsi"/>
          <w:b/>
          <w:color w:val="000000"/>
        </w:rPr>
      </w:pPr>
      <w:r w:rsidRPr="006F18E8">
        <w:rPr>
          <w:rFonts w:ascii="Montserrat" w:hAnsi="Montserrat" w:cstheme="minorHAnsi"/>
          <w:b/>
          <w:color w:val="000000"/>
        </w:rPr>
        <w:t>3. PRESENTACIÓN Y APERTURA DE PROPUESTAS</w:t>
      </w:r>
    </w:p>
    <w:p w14:paraId="60AFCCA1" w14:textId="77777777" w:rsidR="00517C61" w:rsidRPr="006F18E8" w:rsidRDefault="00517C61" w:rsidP="00AF6D59">
      <w:pPr>
        <w:ind w:right="-826"/>
        <w:jc w:val="both"/>
        <w:rPr>
          <w:rFonts w:ascii="Montserrat" w:hAnsi="Montserrat" w:cstheme="minorHAnsi"/>
          <w:bCs/>
        </w:rPr>
      </w:pPr>
    </w:p>
    <w:p w14:paraId="534A205E" w14:textId="1894D9E9" w:rsidR="00517C61" w:rsidRPr="006F18E8" w:rsidRDefault="00517C61" w:rsidP="00803824">
      <w:pPr>
        <w:jc w:val="both"/>
        <w:rPr>
          <w:rFonts w:ascii="Montserrat" w:hAnsi="Montserrat" w:cstheme="minorHAnsi"/>
          <w:bCs/>
        </w:rPr>
      </w:pPr>
      <w:r w:rsidRPr="00EC7878">
        <w:rPr>
          <w:rFonts w:ascii="Montserrat" w:hAnsi="Montserrat" w:cstheme="minorHAnsi"/>
          <w:bCs/>
        </w:rPr>
        <w:t xml:space="preserve">Se llevará a cabo en punto de las </w:t>
      </w:r>
      <w:r w:rsidR="00EC7878" w:rsidRPr="00EC7878">
        <w:rPr>
          <w:rFonts w:ascii="Montserrat" w:hAnsi="Montserrat" w:cstheme="minorHAnsi"/>
          <w:b/>
          <w:bCs/>
        </w:rPr>
        <w:t>17</w:t>
      </w:r>
      <w:r w:rsidRPr="00EC7878">
        <w:rPr>
          <w:rFonts w:ascii="Montserrat" w:hAnsi="Montserrat" w:cstheme="minorHAnsi"/>
          <w:b/>
          <w:bCs/>
        </w:rPr>
        <w:t>:</w:t>
      </w:r>
      <w:r w:rsidR="00EC7878" w:rsidRPr="00EC7878">
        <w:rPr>
          <w:rFonts w:ascii="Montserrat" w:hAnsi="Montserrat" w:cstheme="minorHAnsi"/>
          <w:b/>
          <w:bCs/>
        </w:rPr>
        <w:t>00</w:t>
      </w:r>
      <w:r w:rsidRPr="00EC7878">
        <w:rPr>
          <w:rFonts w:ascii="Montserrat" w:hAnsi="Montserrat" w:cstheme="minorHAnsi"/>
          <w:bCs/>
        </w:rPr>
        <w:t xml:space="preserve"> horas del día </w:t>
      </w:r>
      <w:r w:rsidR="00EC7878" w:rsidRPr="00EC7878">
        <w:rPr>
          <w:rFonts w:ascii="Montserrat" w:hAnsi="Montserrat" w:cstheme="minorHAnsi"/>
          <w:b/>
          <w:u w:val="single"/>
        </w:rPr>
        <w:t>22</w:t>
      </w:r>
      <w:r w:rsidRPr="00EC7878">
        <w:rPr>
          <w:rFonts w:ascii="Montserrat" w:hAnsi="Montserrat" w:cstheme="minorHAnsi"/>
          <w:b/>
          <w:u w:val="single"/>
        </w:rPr>
        <w:t xml:space="preserve"> d</w:t>
      </w:r>
      <w:r w:rsidRPr="00EC7878">
        <w:rPr>
          <w:rFonts w:ascii="Montserrat" w:hAnsi="Montserrat" w:cstheme="minorHAnsi"/>
          <w:b/>
          <w:bCs/>
          <w:u w:val="single"/>
        </w:rPr>
        <w:t xml:space="preserve">e </w:t>
      </w:r>
      <w:r w:rsidR="00EC7878" w:rsidRPr="00EC7878">
        <w:rPr>
          <w:rFonts w:ascii="Montserrat" w:hAnsi="Montserrat" w:cstheme="minorHAnsi"/>
          <w:b/>
          <w:bCs/>
          <w:u w:val="single"/>
        </w:rPr>
        <w:t>octubre</w:t>
      </w:r>
      <w:r w:rsidRPr="00EC7878">
        <w:rPr>
          <w:rFonts w:ascii="Montserrat" w:hAnsi="Montserrat" w:cstheme="minorHAnsi"/>
          <w:b/>
          <w:bCs/>
          <w:u w:val="single"/>
        </w:rPr>
        <w:t xml:space="preserve"> del año </w:t>
      </w:r>
      <w:r w:rsidR="00EC7878" w:rsidRPr="00EC7878">
        <w:rPr>
          <w:rFonts w:ascii="Montserrat" w:hAnsi="Montserrat" w:cstheme="minorHAnsi"/>
          <w:b/>
          <w:bCs/>
          <w:u w:val="single"/>
        </w:rPr>
        <w:t>2020</w:t>
      </w:r>
      <w:r w:rsidRPr="00EC7878">
        <w:rPr>
          <w:rFonts w:ascii="Montserrat" w:hAnsi="Montserrat" w:cstheme="minorHAnsi"/>
          <w:b/>
          <w:bCs/>
          <w:u w:val="single"/>
        </w:rPr>
        <w:t>,</w:t>
      </w:r>
      <w:r w:rsidRPr="00EC7878">
        <w:rPr>
          <w:rFonts w:ascii="Montserrat" w:hAnsi="Montserrat" w:cstheme="minorHAnsi"/>
          <w:bCs/>
        </w:rPr>
        <w:t xml:space="preserve"> en </w:t>
      </w:r>
      <w:r w:rsidRPr="00EC7878">
        <w:rPr>
          <w:rFonts w:ascii="Montserrat" w:hAnsi="Montserrat" w:cstheme="minorHAnsi"/>
        </w:rPr>
        <w:t xml:space="preserve">el Auditorio Central del </w:t>
      </w:r>
      <w:r w:rsidR="00467A2B" w:rsidRPr="00EC7878">
        <w:rPr>
          <w:rFonts w:ascii="Montserrat" w:hAnsi="Montserrat" w:cstheme="minorHAnsi"/>
          <w:b/>
        </w:rPr>
        <w:t>ORGANISMO</w:t>
      </w:r>
      <w:r w:rsidR="00467A2B" w:rsidRPr="00EC7878">
        <w:rPr>
          <w:rFonts w:ascii="Montserrat" w:hAnsi="Montserrat" w:cstheme="minorHAnsi"/>
          <w:bCs/>
        </w:rPr>
        <w:t xml:space="preserve"> sita en el </w:t>
      </w:r>
      <w:r w:rsidR="00467A2B" w:rsidRPr="00EC7878">
        <w:rPr>
          <w:rFonts w:ascii="Montserrat" w:hAnsi="Montserrat" w:cstheme="minorHAnsi"/>
          <w:b/>
        </w:rPr>
        <w:t>DOMICILIO</w:t>
      </w:r>
      <w:r w:rsidRPr="00EC7878">
        <w:rPr>
          <w:rFonts w:ascii="Montserrat" w:hAnsi="Montserrat" w:cstheme="minorHAnsi"/>
        </w:rPr>
        <w:t>,</w:t>
      </w:r>
      <w:r w:rsidRPr="006F18E8">
        <w:rPr>
          <w:rFonts w:ascii="Montserrat" w:hAnsi="Montserrat" w:cstheme="minorHAnsi"/>
        </w:rPr>
        <w:t xml:space="preserve"> </w:t>
      </w:r>
      <w:r w:rsidRPr="006F18E8">
        <w:rPr>
          <w:rFonts w:ascii="Montserrat" w:hAnsi="Montserrat" w:cstheme="minorHAnsi"/>
          <w:bCs/>
        </w:rPr>
        <w:t xml:space="preserve">únicamente podrá participar un representante por cada </w:t>
      </w:r>
      <w:r w:rsidR="005D0BD2" w:rsidRPr="006F18E8">
        <w:rPr>
          <w:rFonts w:ascii="Montserrat" w:hAnsi="Montserrat" w:cstheme="minorHAnsi"/>
          <w:b/>
        </w:rPr>
        <w:t>LICITANTE</w:t>
      </w:r>
      <w:r w:rsidRPr="006F18E8">
        <w:rPr>
          <w:rFonts w:ascii="Montserrat" w:hAnsi="Montserrat" w:cstheme="minorHAnsi"/>
          <w:bCs/>
        </w:rPr>
        <w:t xml:space="preserve"> y se desarrollará  conforme a lo previsto en el artículo </w:t>
      </w:r>
      <w:r w:rsidRPr="006F18E8">
        <w:rPr>
          <w:rFonts w:ascii="Montserrat" w:hAnsi="Montserrat" w:cstheme="minorHAnsi"/>
          <w:b/>
          <w:bCs/>
        </w:rPr>
        <w:t xml:space="preserve">35 </w:t>
      </w:r>
      <w:r w:rsidRPr="006F18E8">
        <w:rPr>
          <w:rFonts w:ascii="Montserrat" w:hAnsi="Montserrat" w:cstheme="minorHAnsi"/>
          <w:bCs/>
        </w:rPr>
        <w:t>de la Ley.</w:t>
      </w:r>
    </w:p>
    <w:p w14:paraId="5DC894DB" w14:textId="77777777" w:rsidR="00517C61" w:rsidRPr="006F18E8" w:rsidRDefault="00517C61" w:rsidP="00803824">
      <w:pPr>
        <w:jc w:val="both"/>
        <w:rPr>
          <w:rFonts w:ascii="Montserrat" w:hAnsi="Montserrat" w:cstheme="minorHAnsi"/>
          <w:bCs/>
        </w:rPr>
      </w:pPr>
    </w:p>
    <w:p w14:paraId="693F4669" w14:textId="59B16AF9" w:rsidR="00517C61" w:rsidRPr="006F18E8" w:rsidRDefault="00517C61" w:rsidP="00803824">
      <w:pPr>
        <w:pStyle w:val="Textoindependiente"/>
        <w:jc w:val="both"/>
        <w:rPr>
          <w:rFonts w:ascii="Montserrat" w:hAnsi="Montserrat" w:cstheme="minorHAnsi"/>
        </w:rPr>
      </w:pPr>
      <w:r w:rsidRPr="006F18E8">
        <w:rPr>
          <w:rFonts w:ascii="Montserrat" w:hAnsi="Montserrat" w:cstheme="minorHAnsi"/>
        </w:rPr>
        <w:lastRenderedPageBreak/>
        <w:t xml:space="preserve">Los </w:t>
      </w:r>
      <w:r w:rsidRPr="006F18E8">
        <w:rPr>
          <w:rFonts w:ascii="Montserrat" w:hAnsi="Montserrat" w:cstheme="minorHAnsi"/>
          <w:b/>
        </w:rPr>
        <w:t>PARTICIPANTES</w:t>
      </w:r>
      <w:r w:rsidRPr="006F18E8">
        <w:rPr>
          <w:rFonts w:ascii="Montserrat" w:hAnsi="Montserrat" w:cstheme="minorHAnsi"/>
        </w:rPr>
        <w:t xml:space="preserve"> que concurran al acto, deberán entregar con firma autógrafa el </w:t>
      </w:r>
      <w:r w:rsidRPr="006F18E8">
        <w:rPr>
          <w:rFonts w:ascii="Montserrat" w:hAnsi="Montserrat" w:cstheme="minorHAnsi"/>
          <w:b/>
          <w:bCs/>
        </w:rPr>
        <w:t>“Manifiesto de Personalidad”</w:t>
      </w:r>
      <w:r w:rsidRPr="006F18E8">
        <w:rPr>
          <w:rFonts w:ascii="Montserrat" w:hAnsi="Montserrat" w:cstheme="minorHAnsi"/>
        </w:rPr>
        <w:t xml:space="preserve">, </w:t>
      </w:r>
      <w:r w:rsidRPr="006F18E8">
        <w:rPr>
          <w:rFonts w:ascii="Montserrat" w:hAnsi="Montserrat" w:cstheme="minorHAnsi"/>
          <w:b/>
        </w:rPr>
        <w:t>Anexo Número 2 (Dos)</w:t>
      </w:r>
      <w:r w:rsidRPr="006F18E8">
        <w:rPr>
          <w:rFonts w:ascii="Montserrat" w:hAnsi="Montserrat" w:cstheme="minorHAnsi"/>
        </w:rPr>
        <w:t xml:space="preserve"> adjunto a esta </w:t>
      </w:r>
      <w:r w:rsidRPr="006F18E8">
        <w:rPr>
          <w:rFonts w:ascii="Montserrat" w:hAnsi="Montserrat" w:cstheme="minorHAnsi"/>
          <w:b/>
        </w:rPr>
        <w:t>CONVOCATORIA</w:t>
      </w:r>
      <w:r w:rsidRPr="006F18E8">
        <w:rPr>
          <w:rFonts w:ascii="Montserrat" w:hAnsi="Montserrat" w:cstheme="minorHAnsi"/>
        </w:rPr>
        <w:t xml:space="preserve">, junto a una copia de su Identificación Oficial Vigente, así como firmar un registro de conformidad a la fecha y horario establecido en el CALENDARIO DE ACTIVIDADES de la presente </w:t>
      </w:r>
      <w:r w:rsidRPr="006F18E8">
        <w:rPr>
          <w:rFonts w:ascii="Montserrat" w:hAnsi="Montserrat" w:cstheme="minorHAnsi"/>
          <w:b/>
        </w:rPr>
        <w:t>CONVOCATORIA</w:t>
      </w:r>
      <w:r w:rsidRPr="006F18E8">
        <w:rPr>
          <w:rFonts w:ascii="Montserrat" w:hAnsi="Montserrat" w:cstheme="minorHAnsi"/>
        </w:rPr>
        <w:t xml:space="preserve"> para dejar constancia de su asistencia, y en el cual deberán anotar su nombre completo, número de su Identificación Oficial vigente, Razón Social de la empresa y hora de registro.</w:t>
      </w:r>
    </w:p>
    <w:p w14:paraId="0661B691" w14:textId="77777777" w:rsidR="00467A2B" w:rsidRPr="006F18E8" w:rsidRDefault="00467A2B" w:rsidP="00803824">
      <w:pPr>
        <w:pStyle w:val="Textoindependiente"/>
        <w:jc w:val="both"/>
        <w:rPr>
          <w:rFonts w:ascii="Montserrat" w:hAnsi="Montserrat" w:cstheme="minorHAnsi"/>
        </w:rPr>
      </w:pPr>
    </w:p>
    <w:p w14:paraId="3B7D10DF" w14:textId="174FC7B6" w:rsidR="00517C61" w:rsidRPr="006F18E8" w:rsidRDefault="00517C61" w:rsidP="00803824">
      <w:pPr>
        <w:jc w:val="both"/>
        <w:rPr>
          <w:rFonts w:ascii="Montserrat" w:hAnsi="Montserrat" w:cstheme="minorHAnsi"/>
          <w:bCs/>
        </w:rPr>
      </w:pPr>
      <w:r w:rsidRPr="006F18E8">
        <w:rPr>
          <w:rFonts w:ascii="Montserrat" w:hAnsi="Montserrat" w:cstheme="minorHAnsi"/>
          <w:bCs/>
        </w:rPr>
        <w:t xml:space="preserve">Los </w:t>
      </w:r>
      <w:r w:rsidR="005D0BD2" w:rsidRPr="006F18E8">
        <w:rPr>
          <w:rFonts w:ascii="Montserrat" w:hAnsi="Montserrat" w:cstheme="minorHAnsi"/>
          <w:b/>
        </w:rPr>
        <w:t>LICITANTES</w:t>
      </w:r>
      <w:r w:rsidRPr="006F18E8">
        <w:rPr>
          <w:rFonts w:ascii="Montserrat" w:hAnsi="Montserrat" w:cstheme="minorHAnsi"/>
          <w:bCs/>
        </w:rPr>
        <w:t xml:space="preserve"> entregarán sus proposiciones técnica y económica en un sobre cerrado de forma tal que se garantice su inviolabilidad hasta el momento de su apertura pública. Adicionalmente, para agilizar los actos del procedimiento de contratación, se solicita a lo </w:t>
      </w:r>
      <w:r w:rsidR="005D0BD2" w:rsidRPr="006F18E8">
        <w:rPr>
          <w:rFonts w:ascii="Montserrat" w:hAnsi="Montserrat" w:cstheme="minorHAnsi"/>
          <w:b/>
        </w:rPr>
        <w:t>LICITANTES</w:t>
      </w:r>
      <w:r w:rsidRPr="006F18E8">
        <w:rPr>
          <w:rFonts w:ascii="Montserrat" w:hAnsi="Montserrat" w:cstheme="minorHAnsi"/>
          <w:bCs/>
        </w:rPr>
        <w:t>, presentar su propuesta en medio electrónico magnético u óptico, en la inteligencia de que, en caso de existir diferencias entre la propuesta impresa y la electrónica, se estará a lo propuesto en forma impresa. La omisión en la entrega de esta información en medio electrónico magnético u óptico, no será causal de desechamiento de la propuesta.</w:t>
      </w:r>
    </w:p>
    <w:p w14:paraId="47FD15F9" w14:textId="77777777" w:rsidR="00517C61" w:rsidRPr="006F18E8" w:rsidRDefault="00517C61" w:rsidP="00803824">
      <w:pPr>
        <w:jc w:val="both"/>
        <w:rPr>
          <w:rFonts w:ascii="Montserrat" w:hAnsi="Montserrat" w:cstheme="minorHAnsi"/>
          <w:bCs/>
        </w:rPr>
      </w:pPr>
    </w:p>
    <w:p w14:paraId="5340DEED" w14:textId="65138E7C" w:rsidR="00517C61" w:rsidRPr="006F18E8" w:rsidRDefault="00517C61" w:rsidP="00803824">
      <w:pPr>
        <w:jc w:val="both"/>
        <w:rPr>
          <w:rFonts w:ascii="Montserrat" w:hAnsi="Montserrat" w:cstheme="minorHAnsi"/>
          <w:bCs/>
        </w:rPr>
      </w:pPr>
      <w:r w:rsidRPr="00313F91">
        <w:rPr>
          <w:rFonts w:ascii="Montserrat" w:hAnsi="Montserrat" w:cstheme="minorHAnsi"/>
          <w:bCs/>
        </w:rPr>
        <w:t xml:space="preserve">Las proposiciones de conformidad al artículo </w:t>
      </w:r>
      <w:r w:rsidRPr="00313F91">
        <w:rPr>
          <w:rFonts w:ascii="Montserrat" w:hAnsi="Montserrat" w:cstheme="minorHAnsi"/>
          <w:b/>
          <w:bCs/>
        </w:rPr>
        <w:t>50</w:t>
      </w:r>
      <w:r w:rsidRPr="00313F91">
        <w:rPr>
          <w:rFonts w:ascii="Montserrat" w:hAnsi="Montserrat" w:cstheme="minorHAnsi"/>
          <w:bCs/>
        </w:rPr>
        <w:t xml:space="preserve"> del Reglamento, deberán ser firmadas </w:t>
      </w:r>
      <w:r w:rsidR="00313F91" w:rsidRPr="00313F91">
        <w:rPr>
          <w:rFonts w:ascii="Montserrat" w:hAnsi="Montserrat" w:cstheme="minorHAnsi"/>
          <w:bCs/>
        </w:rPr>
        <w:t>autógrafamente</w:t>
      </w:r>
      <w:r w:rsidRPr="00313F91">
        <w:rPr>
          <w:rFonts w:ascii="Montserrat" w:hAnsi="Montserrat" w:cstheme="minorHAnsi"/>
          <w:bCs/>
        </w:rPr>
        <w:t xml:space="preserve"> por la persona facultada para ello en la última hoja de cada uno de los documentos que forman parte de la misma; así mismo cada uno de los documentos que integren la proposición y aquellos distintos a esta, deberán estar foliados en todos y cada una de las hojas que lo integren, de conformidad a lo establecido en el artículo </w:t>
      </w:r>
      <w:r w:rsidRPr="00313F91">
        <w:rPr>
          <w:rFonts w:ascii="Montserrat" w:hAnsi="Montserrat" w:cstheme="minorHAnsi"/>
          <w:b/>
          <w:bCs/>
        </w:rPr>
        <w:t>50</w:t>
      </w:r>
      <w:r w:rsidRPr="00313F91">
        <w:rPr>
          <w:rFonts w:ascii="Montserrat" w:hAnsi="Montserrat" w:cstheme="minorHAnsi"/>
          <w:bCs/>
        </w:rPr>
        <w:t xml:space="preserve"> del </w:t>
      </w:r>
      <w:r w:rsidR="001B1BA0" w:rsidRPr="00313F91">
        <w:rPr>
          <w:rFonts w:ascii="Montserrat" w:hAnsi="Montserrat" w:cstheme="minorHAnsi"/>
          <w:b/>
        </w:rPr>
        <w:t>REGLAMENTO</w:t>
      </w:r>
      <w:r w:rsidRPr="00313F91">
        <w:rPr>
          <w:rFonts w:ascii="Montserrat" w:hAnsi="Montserrat" w:cstheme="minorHAnsi"/>
          <w:bCs/>
        </w:rPr>
        <w:t>.</w:t>
      </w:r>
    </w:p>
    <w:p w14:paraId="7AB51265" w14:textId="77777777" w:rsidR="00517C61" w:rsidRPr="006F18E8" w:rsidRDefault="00517C61" w:rsidP="00803824">
      <w:pPr>
        <w:jc w:val="both"/>
        <w:rPr>
          <w:rFonts w:ascii="Montserrat" w:hAnsi="Montserrat" w:cstheme="minorHAnsi"/>
          <w:bCs/>
        </w:rPr>
      </w:pPr>
    </w:p>
    <w:p w14:paraId="0F8FA6E7" w14:textId="737036FA" w:rsidR="00517C61" w:rsidRPr="006F18E8" w:rsidRDefault="00517C61" w:rsidP="00803824">
      <w:pPr>
        <w:jc w:val="both"/>
        <w:rPr>
          <w:rFonts w:ascii="Montserrat" w:hAnsi="Montserrat" w:cstheme="minorHAnsi"/>
        </w:rPr>
      </w:pPr>
      <w:r w:rsidRPr="006F18E8">
        <w:rPr>
          <w:rFonts w:ascii="Montserrat" w:hAnsi="Montserrat" w:cstheme="minorHAnsi"/>
          <w:bCs/>
        </w:rPr>
        <w:t xml:space="preserve">A partir de la hora señalada para el inicio del acto de presentación y apertura de proposiciones, la </w:t>
      </w:r>
      <w:r w:rsidR="00797415" w:rsidRPr="006F18E8">
        <w:rPr>
          <w:rFonts w:ascii="Montserrat" w:hAnsi="Montserrat" w:cstheme="minorHAnsi"/>
          <w:b/>
          <w:bCs/>
        </w:rPr>
        <w:t>CONVOCANTE</w:t>
      </w:r>
      <w:r w:rsidRPr="006F18E8">
        <w:rPr>
          <w:rFonts w:ascii="Montserrat" w:hAnsi="Montserrat" w:cstheme="minorHAnsi"/>
          <w:bCs/>
        </w:rPr>
        <w:t xml:space="preserve"> no permitirá el acceso a ningún otro </w:t>
      </w:r>
      <w:r w:rsidR="005D0BD2" w:rsidRPr="006F18E8">
        <w:rPr>
          <w:rFonts w:ascii="Montserrat" w:hAnsi="Montserrat" w:cstheme="minorHAnsi"/>
          <w:b/>
        </w:rPr>
        <w:t>LICITANTE</w:t>
      </w:r>
      <w:r w:rsidRPr="006F18E8">
        <w:rPr>
          <w:rFonts w:ascii="Montserrat" w:hAnsi="Montserrat" w:cstheme="minorHAnsi"/>
          <w:bCs/>
        </w:rPr>
        <w:t xml:space="preserve"> ni observador, y procederá a registrar a los asistentes. Todos los </w:t>
      </w:r>
      <w:r w:rsidR="005D0BD2" w:rsidRPr="006F18E8">
        <w:rPr>
          <w:rFonts w:ascii="Montserrat" w:hAnsi="Montserrat" w:cstheme="minorHAnsi"/>
          <w:b/>
        </w:rPr>
        <w:t>LICITANTES</w:t>
      </w:r>
      <w:r w:rsidRPr="006F18E8">
        <w:rPr>
          <w:rFonts w:ascii="Montserrat" w:hAnsi="Montserrat" w:cstheme="minorHAnsi"/>
          <w:bCs/>
        </w:rPr>
        <w:t xml:space="preserve"> presentes deberán entregar en sobre cerrado sus proposiciones a quien presida el acto, posteriormente se registrarán las </w:t>
      </w:r>
      <w:r w:rsidR="005D0BD2" w:rsidRPr="006F18E8">
        <w:rPr>
          <w:rFonts w:ascii="Montserrat" w:hAnsi="Montserrat" w:cstheme="minorHAnsi"/>
          <w:bCs/>
        </w:rPr>
        <w:t>que,</w:t>
      </w:r>
      <w:r w:rsidRPr="006F18E8">
        <w:rPr>
          <w:rFonts w:ascii="Montserrat" w:hAnsi="Montserrat" w:cstheme="minorHAnsi"/>
          <w:bCs/>
        </w:rPr>
        <w:t xml:space="preserve"> en su caso, se hayan recibido vía electrónica. Concluido lo anterior, la apertura de las proposiciones iniciará con las que fueron enviadas por medios electrónicos y posteriormente con las presentadas en forma impresa. E</w:t>
      </w:r>
      <w:r w:rsidRPr="006F18E8">
        <w:rPr>
          <w:rFonts w:ascii="Montserrat" w:hAnsi="Montserrat" w:cstheme="minorHAnsi"/>
        </w:rPr>
        <w:t xml:space="preserve">n el supuesto de </w:t>
      </w:r>
      <w:r w:rsidR="005D0BD2" w:rsidRPr="006F18E8">
        <w:rPr>
          <w:rFonts w:ascii="Montserrat" w:hAnsi="Montserrat" w:cstheme="minorHAnsi"/>
        </w:rPr>
        <w:t>que,</w:t>
      </w:r>
      <w:r w:rsidRPr="006F18E8">
        <w:rPr>
          <w:rFonts w:ascii="Montserrat" w:hAnsi="Montserrat" w:cstheme="minorHAnsi"/>
        </w:rPr>
        <w:t xml:space="preserve"> durante el acto de presentación y apertura de proposiciones, por causas ajenas a la voluntad de la </w:t>
      </w:r>
      <w:r w:rsidRPr="006F18E8">
        <w:rPr>
          <w:rFonts w:ascii="Montserrat" w:hAnsi="Montserrat" w:cstheme="minorHAnsi"/>
          <w:b/>
          <w:bCs/>
        </w:rPr>
        <w:t>SFP</w:t>
      </w:r>
      <w:r w:rsidRPr="006F18E8">
        <w:rPr>
          <w:rFonts w:ascii="Montserrat" w:hAnsi="Montserrat" w:cstheme="minorHAnsi"/>
        </w:rPr>
        <w:t xml:space="preserve"> o de la </w:t>
      </w:r>
      <w:r w:rsidR="00797415" w:rsidRPr="006F18E8">
        <w:rPr>
          <w:rFonts w:ascii="Montserrat" w:hAnsi="Montserrat" w:cstheme="minorHAnsi"/>
          <w:b/>
          <w:bCs/>
        </w:rPr>
        <w:t>CONVOCANTE</w:t>
      </w:r>
      <w:r w:rsidRPr="006F18E8">
        <w:rPr>
          <w:rFonts w:ascii="Montserrat" w:hAnsi="Montserrat" w:cstheme="minorHAnsi"/>
        </w:rPr>
        <w:t xml:space="preserve">, no sea posible abrir los sobres que contengan las propuestas enviadas por </w:t>
      </w:r>
      <w:r w:rsidR="009F0E4C" w:rsidRPr="006F18E8">
        <w:rPr>
          <w:rFonts w:ascii="Montserrat" w:hAnsi="Montserrat" w:cstheme="minorHAnsi"/>
          <w:b/>
          <w:bCs/>
        </w:rPr>
        <w:t>MEDIOS REMOTOS DE COMUNICACIÓN ELECTRÓNICA</w:t>
      </w:r>
      <w:r w:rsidRPr="006F18E8">
        <w:rPr>
          <w:rFonts w:ascii="Montserrat" w:hAnsi="Montserrat" w:cstheme="minorHAnsi"/>
        </w:rPr>
        <w:t>, el acto se reanudará a partir de que se restablezcan las condiciones que dieron origen a la interrupción.</w:t>
      </w:r>
    </w:p>
    <w:p w14:paraId="1502A94A" w14:textId="77777777" w:rsidR="00517C61" w:rsidRPr="006F18E8" w:rsidRDefault="00517C61" w:rsidP="00803824">
      <w:pPr>
        <w:jc w:val="both"/>
        <w:rPr>
          <w:rFonts w:ascii="Montserrat" w:hAnsi="Montserrat" w:cstheme="minorHAnsi"/>
        </w:rPr>
      </w:pPr>
    </w:p>
    <w:p w14:paraId="2225264B" w14:textId="26B31708" w:rsidR="00517C61" w:rsidRPr="006F18E8" w:rsidRDefault="00517C61" w:rsidP="00803824">
      <w:pPr>
        <w:jc w:val="both"/>
        <w:rPr>
          <w:rFonts w:ascii="Montserrat" w:hAnsi="Montserrat" w:cstheme="minorHAnsi"/>
          <w:b/>
        </w:rPr>
      </w:pPr>
      <w:r w:rsidRPr="006F18E8">
        <w:rPr>
          <w:rFonts w:ascii="Montserrat" w:hAnsi="Montserrat" w:cstheme="minorHAnsi"/>
        </w:rPr>
        <w:t xml:space="preserve">En el caso de </w:t>
      </w:r>
      <w:r w:rsidR="005D0BD2" w:rsidRPr="006F18E8">
        <w:rPr>
          <w:rFonts w:ascii="Montserrat" w:hAnsi="Montserrat" w:cstheme="minorHAnsi"/>
          <w:b/>
          <w:bCs/>
        </w:rPr>
        <w:t xml:space="preserve">LICITANTES </w:t>
      </w:r>
      <w:r w:rsidRPr="006F18E8">
        <w:rPr>
          <w:rFonts w:ascii="Montserrat" w:hAnsi="Montserrat" w:cstheme="minorHAnsi"/>
        </w:rPr>
        <w:t xml:space="preserve">que participen a través de medios remotos, se tendrán por no presentadas sus proposiciones y la demás documentación requerida por la </w:t>
      </w:r>
      <w:r w:rsidR="00797415" w:rsidRPr="006F18E8">
        <w:rPr>
          <w:rFonts w:ascii="Montserrat" w:hAnsi="Montserrat" w:cstheme="minorHAnsi"/>
          <w:b/>
          <w:bCs/>
        </w:rPr>
        <w:t>CONVOCANTE</w:t>
      </w:r>
      <w:r w:rsidRPr="006F18E8">
        <w:rPr>
          <w:rFonts w:ascii="Montserrat" w:hAnsi="Montserrat" w:cstheme="minorHAnsi"/>
        </w:rPr>
        <w:t xml:space="preserve">, cuando los sobres en los que se contenga dicha información, tengan virus informáticos o no puedan abrirse por cualquier causa motivada por problemas técnicos imputables a sus programas o equipo de cómputo. El conocimiento de este supuesto, el </w:t>
      </w:r>
      <w:r w:rsidR="005D0BD2" w:rsidRPr="006F18E8">
        <w:rPr>
          <w:rFonts w:ascii="Montserrat" w:hAnsi="Montserrat" w:cstheme="minorHAnsi"/>
          <w:b/>
          <w:bCs/>
        </w:rPr>
        <w:t>LICITANTE</w:t>
      </w:r>
      <w:r w:rsidRPr="006F18E8">
        <w:rPr>
          <w:rFonts w:ascii="Montserrat" w:hAnsi="Montserrat" w:cstheme="minorHAnsi"/>
        </w:rPr>
        <w:t xml:space="preserve"> deberá aceptarlo integrando a su propuesta manifiesto en papel membretado que contiene los siguientes datos: Fecha, Nombre de la </w:t>
      </w:r>
      <w:r w:rsidR="00797415" w:rsidRPr="006F18E8">
        <w:rPr>
          <w:rFonts w:ascii="Montserrat" w:hAnsi="Montserrat" w:cstheme="minorHAnsi"/>
          <w:b/>
          <w:bCs/>
        </w:rPr>
        <w:t>CONVOCANTE</w:t>
      </w:r>
      <w:r w:rsidRPr="006F18E8">
        <w:rPr>
          <w:rFonts w:ascii="Montserrat" w:hAnsi="Montserrat" w:cstheme="minorHAnsi"/>
        </w:rPr>
        <w:t xml:space="preserve">, Número de Licitación, y el siguiente párrafo: “Yo (Nombre del representante legal del </w:t>
      </w:r>
      <w:r w:rsidR="005D0BD2" w:rsidRPr="006F18E8">
        <w:rPr>
          <w:rFonts w:ascii="Montserrat" w:hAnsi="Montserrat" w:cstheme="minorHAnsi"/>
          <w:b/>
          <w:bCs/>
        </w:rPr>
        <w:t>LICITANTE</w:t>
      </w:r>
      <w:r w:rsidRPr="006F18E8">
        <w:rPr>
          <w:rFonts w:ascii="Montserrat" w:hAnsi="Montserrat" w:cstheme="minorHAnsi"/>
        </w:rPr>
        <w:t xml:space="preserve">), </w:t>
      </w:r>
      <w:r w:rsidRPr="006F18E8">
        <w:rPr>
          <w:rFonts w:ascii="Montserrat" w:hAnsi="Montserrat" w:cstheme="minorHAnsi"/>
          <w:b/>
        </w:rPr>
        <w:t>ACEPTO</w:t>
      </w:r>
      <w:r w:rsidRPr="006F18E8">
        <w:rPr>
          <w:rFonts w:ascii="Montserrat" w:hAnsi="Montserrat" w:cstheme="minorHAnsi"/>
        </w:rPr>
        <w:t xml:space="preserve"> que se tendrá como no presentada la proposición presentada a través de medios electrónicos de comunicación (</w:t>
      </w:r>
      <w:r w:rsidR="0028393E" w:rsidRPr="006F18E8">
        <w:rPr>
          <w:rFonts w:ascii="Montserrat" w:hAnsi="Montserrat" w:cstheme="minorHAnsi"/>
          <w:b/>
          <w:bCs/>
        </w:rPr>
        <w:t>COMPRANET</w:t>
      </w:r>
      <w:r w:rsidRPr="006F18E8">
        <w:rPr>
          <w:rFonts w:ascii="Montserrat" w:hAnsi="Montserrat" w:cstheme="minorHAnsi"/>
        </w:rPr>
        <w:t xml:space="preserve">) y, en su caso, la documentación requerida por la </w:t>
      </w:r>
      <w:r w:rsidR="00797415" w:rsidRPr="006F18E8">
        <w:rPr>
          <w:rFonts w:ascii="Montserrat" w:hAnsi="Montserrat" w:cstheme="minorHAnsi"/>
          <w:b/>
          <w:bCs/>
        </w:rPr>
        <w:t>CONVOCANTE,</w:t>
      </w:r>
      <w:r w:rsidRPr="006F18E8">
        <w:rPr>
          <w:rFonts w:ascii="Montserrat" w:hAnsi="Montserrat" w:cstheme="minorHAnsi"/>
        </w:rPr>
        <w:t xml:space="preserve"> cuando el archivo electrónico en el que se contengan la misma y/o demás información no pueda abrirse por tener algún virus informático o por cualquier otra causa ajena a la </w:t>
      </w:r>
      <w:r w:rsidR="00797415" w:rsidRPr="006F18E8">
        <w:rPr>
          <w:rFonts w:ascii="Montserrat" w:hAnsi="Montserrat" w:cstheme="minorHAnsi"/>
          <w:b/>
          <w:bCs/>
        </w:rPr>
        <w:t>CONVOCANTE</w:t>
      </w:r>
      <w:r w:rsidRPr="006F18E8">
        <w:rPr>
          <w:rFonts w:ascii="Montserrat" w:hAnsi="Montserrat" w:cstheme="minorHAnsi"/>
        </w:rPr>
        <w:t xml:space="preserve">”. Este manifiesto deberá ser contener nombre, cargo y firma del representante legal. </w:t>
      </w:r>
      <w:r w:rsidRPr="006F18E8">
        <w:rPr>
          <w:rFonts w:ascii="Montserrat" w:hAnsi="Montserrat" w:cstheme="minorHAnsi"/>
          <w:b/>
        </w:rPr>
        <w:t>Anexo Número 5 (cinco).</w:t>
      </w:r>
    </w:p>
    <w:p w14:paraId="063ADDBF" w14:textId="77777777" w:rsidR="00517C61" w:rsidRPr="006F18E8" w:rsidRDefault="00517C61" w:rsidP="00803824">
      <w:pPr>
        <w:jc w:val="both"/>
        <w:rPr>
          <w:rFonts w:ascii="Montserrat" w:hAnsi="Montserrat" w:cstheme="minorHAnsi"/>
        </w:rPr>
      </w:pPr>
    </w:p>
    <w:p w14:paraId="1B599B57" w14:textId="79793A20" w:rsidR="00517C61" w:rsidRPr="006F18E8" w:rsidRDefault="00517C61" w:rsidP="00803824">
      <w:pPr>
        <w:jc w:val="both"/>
        <w:rPr>
          <w:rStyle w:val="Hipervnculo"/>
          <w:rFonts w:ascii="Montserrat" w:hAnsi="Montserrat" w:cstheme="minorHAnsi"/>
          <w:lang w:eastAsia="ar-SA"/>
        </w:rPr>
      </w:pPr>
      <w:r w:rsidRPr="006F18E8">
        <w:rPr>
          <w:rFonts w:ascii="Montserrat" w:hAnsi="Montserrat" w:cstheme="minorHAnsi"/>
        </w:rPr>
        <w:t xml:space="preserve">En el caso de </w:t>
      </w:r>
      <w:r w:rsidR="005D0BD2" w:rsidRPr="006F18E8">
        <w:rPr>
          <w:rFonts w:ascii="Montserrat" w:hAnsi="Montserrat" w:cstheme="minorHAnsi"/>
          <w:b/>
          <w:bCs/>
        </w:rPr>
        <w:t xml:space="preserve">LICITANTES </w:t>
      </w:r>
      <w:r w:rsidRPr="006F18E8">
        <w:rPr>
          <w:rFonts w:ascii="Montserrat" w:hAnsi="Montserrat" w:cstheme="minorHAnsi"/>
        </w:rPr>
        <w:t>que participen a través de medios remotos,</w:t>
      </w:r>
      <w:r w:rsidRPr="006F18E8">
        <w:rPr>
          <w:rFonts w:ascii="Montserrat" w:hAnsi="Montserrat" w:cstheme="minorHAnsi"/>
          <w:lang w:eastAsia="ar-SA"/>
        </w:rPr>
        <w:t xml:space="preserve"> se deberá firmar electrónicamente las proposiciones utilizando la </w:t>
      </w:r>
      <w:r w:rsidR="00D82A79" w:rsidRPr="006F18E8">
        <w:rPr>
          <w:rFonts w:ascii="Montserrat" w:hAnsi="Montserrat" w:cstheme="minorHAnsi"/>
          <w:b/>
          <w:bCs/>
          <w:lang w:eastAsia="ar-SA"/>
        </w:rPr>
        <w:t>E.FIRMA</w:t>
      </w:r>
      <w:r w:rsidR="00D82A79" w:rsidRPr="006F18E8">
        <w:rPr>
          <w:rFonts w:ascii="Montserrat" w:hAnsi="Montserrat" w:cstheme="minorHAnsi"/>
          <w:lang w:eastAsia="ar-SA"/>
        </w:rPr>
        <w:t xml:space="preserve"> </w:t>
      </w:r>
      <w:r w:rsidRPr="006F18E8">
        <w:rPr>
          <w:rFonts w:ascii="Montserrat" w:hAnsi="Montserrat" w:cstheme="minorHAnsi"/>
          <w:lang w:eastAsia="ar-SA"/>
        </w:rPr>
        <w:t xml:space="preserve">que emite el SAT para personas físicas/morales nacionales y la </w:t>
      </w:r>
      <w:r w:rsidR="00D82A79" w:rsidRPr="006F18E8">
        <w:rPr>
          <w:rFonts w:ascii="Montserrat" w:hAnsi="Montserrat" w:cstheme="minorHAnsi"/>
          <w:b/>
          <w:bCs/>
          <w:lang w:eastAsia="ar-SA"/>
        </w:rPr>
        <w:t>E.FIRMA</w:t>
      </w:r>
      <w:r w:rsidR="00D82A79" w:rsidRPr="006F18E8">
        <w:rPr>
          <w:rFonts w:ascii="Montserrat" w:hAnsi="Montserrat" w:cstheme="minorHAnsi"/>
          <w:lang w:eastAsia="ar-SA"/>
        </w:rPr>
        <w:t xml:space="preserve"> </w:t>
      </w:r>
      <w:r w:rsidRPr="006F18E8">
        <w:rPr>
          <w:rFonts w:ascii="Montserrat" w:hAnsi="Montserrat" w:cstheme="minorHAnsi"/>
          <w:lang w:eastAsia="ar-SA"/>
        </w:rPr>
        <w:t xml:space="preserve">que emite la SHCP, para personas físicas/morales extranjeras, en apego a la Guía técnica para </w:t>
      </w:r>
      <w:r w:rsidRPr="006F18E8">
        <w:rPr>
          <w:rFonts w:ascii="Montserrat" w:hAnsi="Montserrat" w:cstheme="minorHAnsi"/>
          <w:b/>
          <w:lang w:eastAsia="ar-SA"/>
        </w:rPr>
        <w:lastRenderedPageBreak/>
        <w:t>LICITANTES</w:t>
      </w:r>
      <w:r w:rsidRPr="006F18E8">
        <w:rPr>
          <w:rFonts w:ascii="Montserrat" w:hAnsi="Montserrat" w:cstheme="minorHAnsi"/>
          <w:lang w:eastAsia="ar-SA"/>
        </w:rPr>
        <w:t xml:space="preserve"> sobre el uso y manejo de </w:t>
      </w:r>
      <w:r w:rsidR="0028393E" w:rsidRPr="006F18E8">
        <w:rPr>
          <w:rFonts w:ascii="Montserrat" w:hAnsi="Montserrat" w:cstheme="minorHAnsi"/>
          <w:b/>
          <w:bCs/>
          <w:lang w:eastAsia="ar-SA"/>
        </w:rPr>
        <w:t>COMPRANET</w:t>
      </w:r>
      <w:r w:rsidRPr="006F18E8">
        <w:rPr>
          <w:rFonts w:ascii="Montserrat" w:hAnsi="Montserrat" w:cstheme="minorHAnsi"/>
          <w:lang w:eastAsia="ar-SA"/>
        </w:rPr>
        <w:t xml:space="preserve">, disponible en </w:t>
      </w:r>
      <w:hyperlink r:id="rId19" w:history="1">
        <w:r w:rsidRPr="006F18E8">
          <w:rPr>
            <w:rStyle w:val="Hipervnculo"/>
            <w:rFonts w:ascii="Montserrat" w:hAnsi="Montserrat" w:cstheme="minorHAnsi"/>
            <w:lang w:eastAsia="ar-SA"/>
          </w:rPr>
          <w:t>https://compranetinfo.hacienda.gob.mx/descargas/LICITANTES.pdf</w:t>
        </w:r>
      </w:hyperlink>
      <w:r w:rsidRPr="006F18E8" w:rsidDel="00F130B7">
        <w:rPr>
          <w:rStyle w:val="Hipervnculo"/>
          <w:rFonts w:ascii="Montserrat" w:hAnsi="Montserrat" w:cstheme="minorHAnsi"/>
          <w:lang w:eastAsia="ar-SA"/>
        </w:rPr>
        <w:t xml:space="preserve"> </w:t>
      </w:r>
    </w:p>
    <w:p w14:paraId="57A91FDC" w14:textId="77777777" w:rsidR="00517C61" w:rsidRPr="006F18E8" w:rsidRDefault="00517C61" w:rsidP="00803824">
      <w:pPr>
        <w:jc w:val="both"/>
        <w:rPr>
          <w:rFonts w:ascii="Montserrat" w:hAnsi="Montserrat" w:cstheme="minorHAnsi"/>
          <w:lang w:eastAsia="ar-SA"/>
        </w:rPr>
      </w:pPr>
    </w:p>
    <w:p w14:paraId="0E383129" w14:textId="1E944D51" w:rsidR="00517C61" w:rsidRPr="006F18E8" w:rsidRDefault="00517C61" w:rsidP="00803824">
      <w:pPr>
        <w:jc w:val="both"/>
        <w:rPr>
          <w:rFonts w:ascii="Montserrat" w:hAnsi="Montserrat" w:cstheme="minorHAnsi"/>
          <w:lang w:eastAsia="ar-SA"/>
        </w:rPr>
      </w:pPr>
      <w:r w:rsidRPr="006F18E8">
        <w:rPr>
          <w:rFonts w:ascii="Montserrat" w:hAnsi="Montserrat" w:cstheme="minorHAnsi"/>
          <w:lang w:eastAsia="ar-SA"/>
        </w:rPr>
        <w:t xml:space="preserve">Para mayor información consultar la “Guía técnica para </w:t>
      </w:r>
      <w:r w:rsidRPr="006F18E8">
        <w:rPr>
          <w:rFonts w:ascii="Montserrat" w:hAnsi="Montserrat" w:cstheme="minorHAnsi"/>
          <w:b/>
          <w:lang w:eastAsia="ar-SA"/>
        </w:rPr>
        <w:t>LICITANTES</w:t>
      </w:r>
      <w:r w:rsidRPr="006F18E8">
        <w:rPr>
          <w:rFonts w:ascii="Montserrat" w:hAnsi="Montserrat" w:cstheme="minorHAnsi"/>
          <w:lang w:eastAsia="ar-SA"/>
        </w:rPr>
        <w:t xml:space="preserve"> sobre el uso y manejo de </w:t>
      </w:r>
      <w:r w:rsidR="0028393E" w:rsidRPr="006F18E8">
        <w:rPr>
          <w:rFonts w:ascii="Montserrat" w:hAnsi="Montserrat" w:cstheme="minorHAnsi"/>
          <w:b/>
          <w:bCs/>
          <w:lang w:eastAsia="ar-SA"/>
        </w:rPr>
        <w:t>COMPRANET</w:t>
      </w:r>
      <w:r w:rsidRPr="006F18E8">
        <w:rPr>
          <w:rFonts w:ascii="Montserrat" w:hAnsi="Montserrat" w:cstheme="minorHAnsi"/>
          <w:lang w:eastAsia="ar-SA"/>
        </w:rPr>
        <w:t xml:space="preserve">” en la siguiente dirección electrónica: </w:t>
      </w:r>
      <w:hyperlink r:id="rId20" w:history="1">
        <w:r w:rsidRPr="006F18E8">
          <w:rPr>
            <w:rStyle w:val="Hipervnculo"/>
            <w:rFonts w:ascii="Montserrat" w:hAnsi="Montserrat" w:cstheme="minorHAnsi"/>
            <w:lang w:eastAsia="ar-SA"/>
          </w:rPr>
          <w:t>https://compranet.hacienda.gob.mx/web/login.html</w:t>
        </w:r>
      </w:hyperlink>
      <w:r w:rsidRPr="006F18E8">
        <w:rPr>
          <w:rFonts w:ascii="Montserrat" w:hAnsi="Montserrat" w:cstheme="minorHAnsi"/>
          <w:lang w:eastAsia="ar-SA"/>
        </w:rPr>
        <w:t>.</w:t>
      </w:r>
    </w:p>
    <w:p w14:paraId="1CC2BD80" w14:textId="77777777" w:rsidR="00517C61" w:rsidRPr="006F18E8" w:rsidRDefault="00517C61" w:rsidP="00803824">
      <w:pPr>
        <w:jc w:val="both"/>
        <w:rPr>
          <w:rFonts w:ascii="Montserrat" w:hAnsi="Montserrat" w:cstheme="minorHAnsi"/>
          <w:lang w:eastAsia="ar-SA"/>
        </w:rPr>
      </w:pPr>
    </w:p>
    <w:p w14:paraId="0757C4BF" w14:textId="17BA1854" w:rsidR="00381D38" w:rsidRPr="006F18E8" w:rsidRDefault="00381D38" w:rsidP="00803824">
      <w:pPr>
        <w:jc w:val="both"/>
        <w:rPr>
          <w:rFonts w:ascii="Montserrat" w:hAnsi="Montserrat" w:cstheme="minorHAnsi"/>
          <w:lang w:eastAsia="ar-SA"/>
        </w:rPr>
      </w:pPr>
      <w:r w:rsidRPr="006F18E8">
        <w:rPr>
          <w:rFonts w:ascii="Montserrat" w:hAnsi="Montserrat" w:cstheme="minorHAnsi"/>
          <w:lang w:eastAsia="ar-SA"/>
        </w:rPr>
        <w:t>No se aceptarán proposiciones conjuntas</w:t>
      </w:r>
      <w:r w:rsidR="004E62DF" w:rsidRPr="006F18E8">
        <w:rPr>
          <w:rFonts w:ascii="Montserrat" w:hAnsi="Montserrat" w:cstheme="minorHAnsi"/>
          <w:lang w:eastAsia="ar-SA"/>
        </w:rPr>
        <w:t xml:space="preserve">, por lo que el </w:t>
      </w:r>
      <w:r w:rsidR="004E62DF" w:rsidRPr="006F18E8">
        <w:rPr>
          <w:rFonts w:ascii="Montserrat" w:hAnsi="Montserrat" w:cstheme="minorHAnsi"/>
          <w:b/>
          <w:bCs/>
          <w:lang w:eastAsia="ar-SA"/>
        </w:rPr>
        <w:t>LICITANTE</w:t>
      </w:r>
      <w:r w:rsidR="004E62DF" w:rsidRPr="006F18E8">
        <w:rPr>
          <w:rFonts w:ascii="Montserrat" w:hAnsi="Montserrat" w:cstheme="minorHAnsi"/>
          <w:lang w:eastAsia="ar-SA"/>
        </w:rPr>
        <w:t xml:space="preserve"> deberá entregar todo lo requerido dentro de la presente </w:t>
      </w:r>
      <w:r w:rsidR="004E62DF" w:rsidRPr="006F18E8">
        <w:rPr>
          <w:rFonts w:ascii="Montserrat" w:hAnsi="Montserrat" w:cstheme="minorHAnsi"/>
          <w:b/>
          <w:bCs/>
          <w:lang w:eastAsia="ar-SA"/>
        </w:rPr>
        <w:t>CONVOCATORIA</w:t>
      </w:r>
      <w:r w:rsidR="004E62DF" w:rsidRPr="006F18E8">
        <w:rPr>
          <w:rFonts w:ascii="Montserrat" w:hAnsi="Montserrat" w:cstheme="minorHAnsi"/>
          <w:lang w:eastAsia="ar-SA"/>
        </w:rPr>
        <w:t>.</w:t>
      </w:r>
    </w:p>
    <w:p w14:paraId="64D1B6C9" w14:textId="77777777" w:rsidR="00381D38" w:rsidRPr="006F18E8" w:rsidRDefault="00381D38" w:rsidP="00803824">
      <w:pPr>
        <w:jc w:val="both"/>
        <w:rPr>
          <w:rFonts w:ascii="Montserrat" w:hAnsi="Montserrat" w:cstheme="minorHAnsi"/>
          <w:lang w:eastAsia="ar-SA"/>
        </w:rPr>
      </w:pPr>
    </w:p>
    <w:p w14:paraId="6EFF90AE" w14:textId="25E39C98" w:rsidR="00517C61" w:rsidRPr="006F18E8" w:rsidRDefault="00381D38" w:rsidP="00803824">
      <w:pPr>
        <w:jc w:val="both"/>
        <w:rPr>
          <w:rFonts w:ascii="Montserrat" w:hAnsi="Montserrat" w:cstheme="minorHAnsi"/>
          <w:i/>
          <w:sz w:val="28"/>
          <w:szCs w:val="28"/>
        </w:rPr>
      </w:pPr>
      <w:r w:rsidRPr="006F18E8">
        <w:rPr>
          <w:rFonts w:ascii="Montserrat" w:hAnsi="Montserrat" w:cstheme="minorHAnsi"/>
        </w:rPr>
        <w:t xml:space="preserve">Los </w:t>
      </w:r>
      <w:r w:rsidRPr="006F18E8">
        <w:rPr>
          <w:rFonts w:ascii="Montserrat" w:hAnsi="Montserrat" w:cstheme="minorHAnsi"/>
          <w:b/>
          <w:bCs/>
        </w:rPr>
        <w:t>PARTICIPANTES</w:t>
      </w:r>
      <w:r w:rsidR="00517C61" w:rsidRPr="006F18E8">
        <w:rPr>
          <w:rFonts w:ascii="Montserrat" w:hAnsi="Montserrat" w:cstheme="minorHAnsi"/>
        </w:rPr>
        <w:t xml:space="preserve"> deberán cumplir con los requisitos señalados en el numeral </w:t>
      </w:r>
      <w:r w:rsidR="00517C61" w:rsidRPr="006F18E8">
        <w:rPr>
          <w:rFonts w:ascii="Montserrat" w:hAnsi="Montserrat" w:cstheme="minorHAnsi"/>
          <w:b/>
        </w:rPr>
        <w:t>13.- LICENCIAS, AUTORIZACIONES Y PERMISOS</w:t>
      </w:r>
      <w:r w:rsidR="00AC5A0F">
        <w:rPr>
          <w:rFonts w:ascii="Montserrat" w:hAnsi="Montserrat" w:cstheme="minorHAnsi"/>
          <w:b/>
        </w:rPr>
        <w:t xml:space="preserve"> </w:t>
      </w:r>
      <w:r w:rsidR="00AC5A0F" w:rsidRPr="00044CCC">
        <w:rPr>
          <w:rFonts w:ascii="Montserrat" w:hAnsi="Montserrat" w:cstheme="minorHAnsi"/>
          <w:b/>
          <w:bCs/>
        </w:rPr>
        <w:t>(aplica solo para fabricantes)</w:t>
      </w:r>
      <w:r w:rsidR="00517C61" w:rsidRPr="006F18E8">
        <w:rPr>
          <w:rFonts w:ascii="Montserrat" w:hAnsi="Montserrat" w:cstheme="minorHAnsi"/>
          <w:b/>
        </w:rPr>
        <w:t xml:space="preserve">, </w:t>
      </w:r>
      <w:r w:rsidR="00517C61" w:rsidRPr="006F18E8">
        <w:rPr>
          <w:rFonts w:ascii="Montserrat" w:hAnsi="Montserrat" w:cstheme="minorHAnsi"/>
        </w:rPr>
        <w:t xml:space="preserve">de la presente </w:t>
      </w:r>
      <w:r w:rsidR="00E04817" w:rsidRPr="006F18E8">
        <w:rPr>
          <w:rFonts w:ascii="Montserrat" w:hAnsi="Montserrat" w:cstheme="minorHAnsi"/>
          <w:b/>
          <w:bCs/>
        </w:rPr>
        <w:t>CONVOCATORIA</w:t>
      </w:r>
      <w:r w:rsidR="00517C61" w:rsidRPr="006F18E8">
        <w:rPr>
          <w:rFonts w:ascii="Montserrat" w:hAnsi="Montserrat" w:cstheme="minorHAnsi"/>
        </w:rPr>
        <w:t xml:space="preserve">. </w:t>
      </w:r>
    </w:p>
    <w:p w14:paraId="5D5E576C" w14:textId="77777777" w:rsidR="00517C61" w:rsidRPr="006F18E8" w:rsidRDefault="00517C61" w:rsidP="00803824">
      <w:pPr>
        <w:jc w:val="both"/>
        <w:rPr>
          <w:rFonts w:ascii="Montserrat" w:hAnsi="Montserrat" w:cstheme="minorHAnsi"/>
        </w:rPr>
      </w:pPr>
    </w:p>
    <w:p w14:paraId="074CBFF3" w14:textId="7F73BA47" w:rsidR="00517C61" w:rsidRPr="006F18E8" w:rsidRDefault="00517C61" w:rsidP="00803824">
      <w:pPr>
        <w:jc w:val="both"/>
        <w:rPr>
          <w:rFonts w:ascii="Montserrat" w:hAnsi="Montserrat" w:cstheme="minorHAnsi"/>
        </w:rPr>
      </w:pPr>
      <w:r w:rsidRPr="006F18E8">
        <w:rPr>
          <w:rFonts w:ascii="Montserrat" w:hAnsi="Montserrat" w:cstheme="minorHAnsi"/>
        </w:rPr>
        <w:t xml:space="preserve">De acuerdo con el Art. </w:t>
      </w:r>
      <w:r w:rsidRPr="006F18E8">
        <w:rPr>
          <w:rFonts w:ascii="Montserrat" w:hAnsi="Montserrat" w:cstheme="minorHAnsi"/>
          <w:b/>
        </w:rPr>
        <w:t>35</w:t>
      </w:r>
      <w:r w:rsidRPr="006F18E8">
        <w:rPr>
          <w:rFonts w:ascii="Montserrat" w:hAnsi="Montserrat" w:cstheme="minorHAnsi"/>
        </w:rPr>
        <w:t xml:space="preserve"> fracción </w:t>
      </w:r>
      <w:r w:rsidRPr="006F18E8">
        <w:rPr>
          <w:rFonts w:ascii="Montserrat" w:hAnsi="Montserrat" w:cstheme="minorHAnsi"/>
          <w:b/>
        </w:rPr>
        <w:t>II</w:t>
      </w:r>
      <w:r w:rsidRPr="006F18E8">
        <w:rPr>
          <w:rFonts w:ascii="Montserrat" w:hAnsi="Montserrat" w:cstheme="minorHAnsi"/>
        </w:rPr>
        <w:t xml:space="preserve"> de la </w:t>
      </w:r>
      <w:r w:rsidR="001140E5" w:rsidRPr="006F18E8">
        <w:rPr>
          <w:rFonts w:ascii="Montserrat" w:hAnsi="Montserrat" w:cstheme="minorHAnsi"/>
          <w:b/>
          <w:bCs/>
        </w:rPr>
        <w:t>LEY</w:t>
      </w:r>
      <w:r w:rsidRPr="006F18E8">
        <w:rPr>
          <w:rFonts w:ascii="Montserrat" w:hAnsi="Montserrat" w:cstheme="minorHAnsi"/>
        </w:rPr>
        <w:t>, d</w:t>
      </w:r>
      <w:r w:rsidRPr="006F18E8">
        <w:rPr>
          <w:rFonts w:ascii="Montserrat" w:hAnsi="Montserrat" w:cstheme="minorHAnsi"/>
          <w:color w:val="000000"/>
        </w:rPr>
        <w:t xml:space="preserve">e entre los </w:t>
      </w:r>
      <w:r w:rsidR="005D0BD2" w:rsidRPr="006F18E8">
        <w:rPr>
          <w:rFonts w:ascii="Montserrat" w:hAnsi="Montserrat" w:cstheme="minorHAnsi"/>
          <w:b/>
          <w:bCs/>
          <w:color w:val="000000"/>
        </w:rPr>
        <w:t>LICITANTES</w:t>
      </w:r>
      <w:r w:rsidRPr="006F18E8">
        <w:rPr>
          <w:rFonts w:ascii="Montserrat" w:hAnsi="Montserrat" w:cstheme="minorHAnsi"/>
          <w:color w:val="000000"/>
        </w:rPr>
        <w:t xml:space="preserve"> que hayan asistido, éstos elegirán a uno, que en forma conjunta con el servidor público que la dependencia o entidad designe, rubricarán las partes de las proposiciones que previamente haya determinado la </w:t>
      </w:r>
      <w:r w:rsidR="00797415" w:rsidRPr="006F18E8">
        <w:rPr>
          <w:rFonts w:ascii="Montserrat" w:hAnsi="Montserrat" w:cstheme="minorHAnsi"/>
          <w:b/>
          <w:bCs/>
          <w:color w:val="000000"/>
        </w:rPr>
        <w:t>CONVOCANTE</w:t>
      </w:r>
      <w:r w:rsidRPr="006F18E8">
        <w:rPr>
          <w:rFonts w:ascii="Montserrat" w:hAnsi="Montserrat" w:cstheme="minorHAnsi"/>
          <w:color w:val="000000"/>
        </w:rPr>
        <w:t xml:space="preserve"> en la </w:t>
      </w:r>
      <w:r w:rsidR="00E04817" w:rsidRPr="006F18E8">
        <w:rPr>
          <w:rFonts w:ascii="Montserrat" w:hAnsi="Montserrat" w:cstheme="minorHAnsi"/>
          <w:b/>
          <w:bCs/>
          <w:color w:val="000000"/>
        </w:rPr>
        <w:t>CONVOCATORIA</w:t>
      </w:r>
      <w:r w:rsidRPr="006F18E8">
        <w:rPr>
          <w:rFonts w:ascii="Montserrat" w:hAnsi="Montserrat" w:cstheme="minorHAnsi"/>
          <w:color w:val="000000"/>
        </w:rPr>
        <w:t xml:space="preserve"> a la licitación</w:t>
      </w:r>
      <w:r w:rsidRPr="006F18E8">
        <w:rPr>
          <w:rFonts w:ascii="Montserrat" w:hAnsi="Montserrat" w:cstheme="minorHAnsi"/>
        </w:rPr>
        <w:t xml:space="preserve"> en los documentos que se hayan solicitado con firma autógrafa del </w:t>
      </w:r>
      <w:r w:rsidR="005D0BD2" w:rsidRPr="006F18E8">
        <w:rPr>
          <w:rFonts w:ascii="Montserrat" w:hAnsi="Montserrat" w:cstheme="minorHAnsi"/>
          <w:b/>
          <w:bCs/>
        </w:rPr>
        <w:t>LICITANTE,</w:t>
      </w:r>
      <w:r w:rsidRPr="006F18E8">
        <w:rPr>
          <w:rFonts w:ascii="Montserrat" w:hAnsi="Montserrat" w:cstheme="minorHAnsi"/>
        </w:rPr>
        <w:t xml:space="preserve"> en términos de lo previsto en el tercer párrafo del numeral </w:t>
      </w:r>
      <w:r w:rsidRPr="006F18E8">
        <w:rPr>
          <w:rFonts w:ascii="Montserrat" w:hAnsi="Montserrat" w:cstheme="minorHAnsi"/>
          <w:b/>
        </w:rPr>
        <w:t>12</w:t>
      </w:r>
      <w:r w:rsidRPr="006F18E8">
        <w:rPr>
          <w:rFonts w:ascii="Montserrat" w:hAnsi="Montserrat" w:cstheme="minorHAnsi"/>
        </w:rPr>
        <w:t>. “Requisitos que deberán cumplir quienes deseen participar en la licitación”.</w:t>
      </w:r>
    </w:p>
    <w:p w14:paraId="7C95C85F" w14:textId="77777777" w:rsidR="00923EBB" w:rsidRPr="006F18E8" w:rsidRDefault="00923EBB" w:rsidP="00803824">
      <w:pPr>
        <w:jc w:val="both"/>
        <w:rPr>
          <w:rFonts w:ascii="Montserrat" w:hAnsi="Montserrat" w:cstheme="minorHAnsi"/>
        </w:rPr>
      </w:pPr>
    </w:p>
    <w:p w14:paraId="266C8E78" w14:textId="342C7661" w:rsidR="00517C61" w:rsidRPr="006F18E8" w:rsidRDefault="00517C61" w:rsidP="00803824">
      <w:pPr>
        <w:jc w:val="both"/>
        <w:rPr>
          <w:rFonts w:ascii="Montserrat" w:hAnsi="Montserrat" w:cstheme="minorHAnsi"/>
          <w:bCs/>
        </w:rPr>
      </w:pPr>
      <w:r w:rsidRPr="006F18E8">
        <w:rPr>
          <w:rFonts w:ascii="Montserrat" w:hAnsi="Montserrat" w:cstheme="minorHAnsi"/>
        </w:rPr>
        <w:t xml:space="preserve">Para dar cumplimiento al párrafo anterior, la </w:t>
      </w:r>
      <w:r w:rsidR="00797415" w:rsidRPr="006F18E8">
        <w:rPr>
          <w:rFonts w:ascii="Montserrat" w:hAnsi="Montserrat" w:cstheme="minorHAnsi"/>
          <w:b/>
          <w:bCs/>
        </w:rPr>
        <w:t>CONVOCANTE</w:t>
      </w:r>
      <w:r w:rsidRPr="006F18E8">
        <w:rPr>
          <w:rFonts w:ascii="Montserrat" w:hAnsi="Montserrat" w:cstheme="minorHAnsi"/>
        </w:rPr>
        <w:t xml:space="preserve"> determina que los documentos que se rubricarán serán los siguientes: </w:t>
      </w:r>
      <w:r w:rsidRPr="006F18E8">
        <w:rPr>
          <w:rFonts w:ascii="Montserrat" w:hAnsi="Montserrat" w:cstheme="minorHAnsi"/>
          <w:b/>
        </w:rPr>
        <w:t>Anexo Número 3 (tres) Acuse de recibo</w:t>
      </w:r>
      <w:r w:rsidRPr="006F18E8">
        <w:rPr>
          <w:rFonts w:ascii="Montserrat" w:hAnsi="Montserrat" w:cstheme="minorHAnsi"/>
        </w:rPr>
        <w:t xml:space="preserve">, </w:t>
      </w:r>
      <w:r w:rsidRPr="006F18E8">
        <w:rPr>
          <w:rFonts w:ascii="Montserrat" w:hAnsi="Montserrat" w:cstheme="minorHAnsi"/>
          <w:b/>
        </w:rPr>
        <w:t>Anexo Número 20 (veinte) Carta de Apoyo, Anexo Número 9 (nueve),  Propuesta Técnica, Anexo Número 10 (diez), Propuesta Económica</w:t>
      </w:r>
      <w:r w:rsidRPr="006F18E8">
        <w:rPr>
          <w:rFonts w:ascii="Montserrat" w:hAnsi="Montserrat" w:cstheme="minorHAnsi"/>
        </w:rPr>
        <w:t xml:space="preserve">, y los documentos señalados en el numeral </w:t>
      </w:r>
      <w:r w:rsidRPr="006F18E8">
        <w:rPr>
          <w:rFonts w:ascii="Montserrat" w:hAnsi="Montserrat" w:cstheme="minorHAnsi"/>
          <w:b/>
        </w:rPr>
        <w:t xml:space="preserve">13.- LICENCIAS, AUTORIZACIONES Y PERMISOS, </w:t>
      </w:r>
      <w:r w:rsidRPr="006F18E8">
        <w:rPr>
          <w:rFonts w:ascii="Montserrat" w:hAnsi="Montserrat" w:cstheme="minorHAnsi"/>
        </w:rPr>
        <w:t xml:space="preserve">de la presente </w:t>
      </w:r>
      <w:r w:rsidR="00E04817" w:rsidRPr="006F18E8">
        <w:rPr>
          <w:rFonts w:ascii="Montserrat" w:hAnsi="Montserrat" w:cstheme="minorHAnsi"/>
          <w:b/>
          <w:bCs/>
        </w:rPr>
        <w:t>CONVOCATORIA</w:t>
      </w:r>
      <w:r w:rsidRPr="006F18E8">
        <w:rPr>
          <w:rFonts w:ascii="Montserrat" w:hAnsi="Montserrat" w:cstheme="minorHAnsi"/>
        </w:rPr>
        <w:t xml:space="preserve">.  </w:t>
      </w:r>
      <w:r w:rsidRPr="006F18E8">
        <w:rPr>
          <w:rFonts w:ascii="Montserrat" w:hAnsi="Montserrat" w:cstheme="minorHAnsi"/>
          <w:bCs/>
        </w:rPr>
        <w:t xml:space="preserve"> </w:t>
      </w:r>
    </w:p>
    <w:p w14:paraId="2DA2461F" w14:textId="77777777" w:rsidR="00517C61" w:rsidRPr="006F18E8" w:rsidRDefault="00517C61" w:rsidP="00803824">
      <w:pPr>
        <w:jc w:val="both"/>
        <w:rPr>
          <w:rFonts w:ascii="Montserrat" w:hAnsi="Montserrat" w:cstheme="minorHAnsi"/>
          <w:bCs/>
        </w:rPr>
      </w:pPr>
    </w:p>
    <w:p w14:paraId="4568D366" w14:textId="4C347C52" w:rsidR="00517C61" w:rsidRPr="006F18E8" w:rsidRDefault="00517C61" w:rsidP="00803824">
      <w:pPr>
        <w:jc w:val="both"/>
        <w:rPr>
          <w:rFonts w:ascii="Montserrat" w:hAnsi="Montserrat" w:cstheme="minorHAnsi"/>
          <w:bCs/>
        </w:rPr>
      </w:pPr>
      <w:r w:rsidRPr="006F18E8">
        <w:rPr>
          <w:rFonts w:ascii="Montserrat" w:hAnsi="Montserrat" w:cstheme="minorHAnsi"/>
          <w:bCs/>
        </w:rPr>
        <w:t>Acto seguido,</w:t>
      </w:r>
      <w:r w:rsidRPr="006F18E8">
        <w:rPr>
          <w:rFonts w:ascii="Montserrat" w:hAnsi="Montserrat" w:cstheme="minorHAnsi"/>
          <w:color w:val="000000"/>
          <w:sz w:val="20"/>
        </w:rPr>
        <w:t xml:space="preserve"> </w:t>
      </w:r>
      <w:r w:rsidRPr="006F18E8">
        <w:rPr>
          <w:rFonts w:ascii="Montserrat" w:hAnsi="Montserrat" w:cstheme="minorHAnsi"/>
          <w:color w:val="000000"/>
        </w:rPr>
        <w:t xml:space="preserve">Se levantará acta que servirá de constancia de la celebración del acto de presentación y apertura de las proposiciones, en la que se harán constar el importe de cada una de ellas; se señalará lugar, fecha y hora en que se dará a conocer el </w:t>
      </w:r>
      <w:r w:rsidR="00D82A79" w:rsidRPr="006F18E8">
        <w:rPr>
          <w:rFonts w:ascii="Montserrat" w:hAnsi="Montserrat" w:cstheme="minorHAnsi"/>
          <w:b/>
          <w:bCs/>
          <w:color w:val="000000"/>
        </w:rPr>
        <w:t>FALLO</w:t>
      </w:r>
      <w:r w:rsidRPr="006F18E8">
        <w:rPr>
          <w:rFonts w:ascii="Montserrat" w:hAnsi="Montserrat" w:cstheme="minorHAnsi"/>
          <w:color w:val="000000"/>
        </w:rPr>
        <w:t xml:space="preserve"> de la licitación</w:t>
      </w:r>
      <w:r w:rsidRPr="006F18E8">
        <w:rPr>
          <w:rFonts w:ascii="Montserrat" w:hAnsi="Montserrat" w:cstheme="minorHAnsi"/>
          <w:bCs/>
        </w:rPr>
        <w:t xml:space="preserve">. </w:t>
      </w:r>
    </w:p>
    <w:p w14:paraId="6182DC79" w14:textId="77777777" w:rsidR="00517C61" w:rsidRPr="006F18E8" w:rsidRDefault="00517C61" w:rsidP="00803824">
      <w:pPr>
        <w:jc w:val="both"/>
        <w:rPr>
          <w:rFonts w:ascii="Montserrat" w:hAnsi="Montserrat" w:cstheme="minorHAnsi"/>
          <w:bCs/>
        </w:rPr>
      </w:pPr>
    </w:p>
    <w:p w14:paraId="745107CA" w14:textId="6C24C58E" w:rsidR="00517C61" w:rsidRPr="006F18E8" w:rsidRDefault="00517C61" w:rsidP="00803824">
      <w:pPr>
        <w:jc w:val="both"/>
        <w:rPr>
          <w:rFonts w:ascii="Montserrat" w:hAnsi="Montserrat" w:cstheme="minorHAnsi"/>
        </w:rPr>
      </w:pPr>
      <w:r w:rsidRPr="006F18E8">
        <w:rPr>
          <w:rFonts w:ascii="Montserrat" w:hAnsi="Montserrat" w:cstheme="minorHAnsi"/>
        </w:rPr>
        <w:t xml:space="preserve">En el acta respectiva se asentarán las manifestaciones que, en su caso, emitan los </w:t>
      </w:r>
      <w:r w:rsidR="005D0BD2" w:rsidRPr="006F18E8">
        <w:rPr>
          <w:rFonts w:ascii="Montserrat" w:hAnsi="Montserrat" w:cstheme="minorHAnsi"/>
          <w:b/>
          <w:bCs/>
        </w:rPr>
        <w:t>LICITANTES</w:t>
      </w:r>
      <w:r w:rsidRPr="006F18E8">
        <w:rPr>
          <w:rFonts w:ascii="Montserrat" w:hAnsi="Montserrat" w:cstheme="minorHAnsi"/>
        </w:rPr>
        <w:t xml:space="preserve"> con relación a dicho acto. </w:t>
      </w:r>
    </w:p>
    <w:p w14:paraId="63A4B78F" w14:textId="77777777" w:rsidR="00517C61" w:rsidRPr="006F18E8" w:rsidRDefault="00517C61" w:rsidP="00803824">
      <w:pPr>
        <w:jc w:val="both"/>
        <w:rPr>
          <w:rFonts w:ascii="Montserrat" w:hAnsi="Montserrat" w:cstheme="minorHAnsi"/>
        </w:rPr>
      </w:pPr>
    </w:p>
    <w:p w14:paraId="4122C76F" w14:textId="1A6638B3" w:rsidR="00517C61" w:rsidRPr="006F18E8" w:rsidRDefault="00517C61" w:rsidP="00803824">
      <w:pPr>
        <w:jc w:val="both"/>
        <w:rPr>
          <w:rFonts w:ascii="Montserrat" w:hAnsi="Montserrat" w:cstheme="minorHAnsi"/>
        </w:rPr>
      </w:pPr>
      <w:r w:rsidRPr="006F18E8">
        <w:rPr>
          <w:rFonts w:ascii="Montserrat" w:hAnsi="Montserrat" w:cstheme="minorHAnsi"/>
        </w:rPr>
        <w:t xml:space="preserve">Al finalizar este acto, se pondrá una copia del acta correspondiente a disposición de los </w:t>
      </w:r>
      <w:r w:rsidR="0074663B" w:rsidRPr="006F18E8">
        <w:rPr>
          <w:rFonts w:ascii="Montserrat" w:hAnsi="Montserrat" w:cstheme="minorHAnsi"/>
          <w:b/>
          <w:bCs/>
        </w:rPr>
        <w:t>LICITANTES</w:t>
      </w:r>
      <w:r w:rsidR="0074663B" w:rsidRPr="006F18E8">
        <w:rPr>
          <w:rFonts w:ascii="Montserrat" w:hAnsi="Montserrat" w:cstheme="minorHAnsi"/>
        </w:rPr>
        <w:t xml:space="preserve"> </w:t>
      </w:r>
      <w:r w:rsidRPr="006F18E8">
        <w:rPr>
          <w:rFonts w:ascii="Montserrat" w:hAnsi="Montserrat" w:cstheme="minorHAnsi"/>
        </w:rPr>
        <w:t xml:space="preserve">que no hayan asistido, en el tablero del </w:t>
      </w:r>
      <w:r w:rsidR="0074663B" w:rsidRPr="006F18E8">
        <w:rPr>
          <w:rFonts w:ascii="Montserrat" w:hAnsi="Montserrat" w:cstheme="minorHAnsi"/>
          <w:b/>
        </w:rPr>
        <w:t>ORGANISMO</w:t>
      </w:r>
      <w:r w:rsidR="0074663B" w:rsidRPr="006F18E8">
        <w:rPr>
          <w:rFonts w:ascii="Montserrat" w:hAnsi="Montserrat" w:cstheme="minorHAnsi"/>
          <w:bCs/>
        </w:rPr>
        <w:t xml:space="preserve"> en el </w:t>
      </w:r>
      <w:r w:rsidR="0074663B" w:rsidRPr="006F18E8">
        <w:rPr>
          <w:rFonts w:ascii="Montserrat" w:hAnsi="Montserrat" w:cstheme="minorHAnsi"/>
          <w:b/>
        </w:rPr>
        <w:t>DOMICILIO</w:t>
      </w:r>
      <w:r w:rsidRPr="006F18E8">
        <w:rPr>
          <w:rFonts w:ascii="Montserrat" w:hAnsi="Montserrat" w:cstheme="minorHAnsi"/>
          <w:bCs/>
        </w:rPr>
        <w:t xml:space="preserve">, </w:t>
      </w:r>
      <w:r w:rsidRPr="006F18E8">
        <w:rPr>
          <w:rFonts w:ascii="Montserrat" w:hAnsi="Montserrat" w:cstheme="minorHAnsi"/>
        </w:rPr>
        <w:t xml:space="preserve">por un término de 5 días hábiles, siendo la exclusiva responsabilidad de los </w:t>
      </w:r>
      <w:r w:rsidR="005D0BD2" w:rsidRPr="006F18E8">
        <w:rPr>
          <w:rFonts w:ascii="Montserrat" w:hAnsi="Montserrat" w:cstheme="minorHAnsi"/>
          <w:b/>
          <w:bCs/>
        </w:rPr>
        <w:t>LICITANTES</w:t>
      </w:r>
      <w:r w:rsidRPr="006F18E8">
        <w:rPr>
          <w:rFonts w:ascii="Montserrat" w:hAnsi="Montserrat" w:cstheme="minorHAnsi"/>
        </w:rPr>
        <w:t xml:space="preserve"> acudir a enterarse de su contenido y obtener copia de la misma, en un horario comprendido de las </w:t>
      </w:r>
      <w:r w:rsidR="00EC7878" w:rsidRPr="00EC7878">
        <w:rPr>
          <w:rFonts w:ascii="Montserrat" w:hAnsi="Montserrat" w:cstheme="minorHAnsi"/>
        </w:rPr>
        <w:t>09:00</w:t>
      </w:r>
      <w:r w:rsidRPr="00EC7878">
        <w:rPr>
          <w:rFonts w:ascii="Montserrat" w:hAnsi="Montserrat" w:cstheme="minorHAnsi"/>
        </w:rPr>
        <w:t xml:space="preserve"> a las </w:t>
      </w:r>
      <w:r w:rsidR="00EC7878" w:rsidRPr="00EC7878">
        <w:rPr>
          <w:rFonts w:ascii="Montserrat" w:hAnsi="Montserrat" w:cstheme="minorHAnsi"/>
        </w:rPr>
        <w:t>17</w:t>
      </w:r>
      <w:r w:rsidRPr="00EC7878">
        <w:rPr>
          <w:rFonts w:ascii="Montserrat" w:hAnsi="Montserrat" w:cstheme="minorHAnsi"/>
        </w:rPr>
        <w:t>:</w:t>
      </w:r>
      <w:r w:rsidR="00EC7878" w:rsidRPr="00EC7878">
        <w:rPr>
          <w:rFonts w:ascii="Montserrat" w:hAnsi="Montserrat" w:cstheme="minorHAnsi"/>
        </w:rPr>
        <w:t>00</w:t>
      </w:r>
      <w:r w:rsidRPr="00EC7878">
        <w:rPr>
          <w:rFonts w:ascii="Montserrat" w:hAnsi="Montserrat" w:cstheme="minorHAnsi"/>
        </w:rPr>
        <w:t xml:space="preserve"> horas, en el entendido de que este procedimiento</w:t>
      </w:r>
      <w:r w:rsidRPr="006F18E8">
        <w:rPr>
          <w:rFonts w:ascii="Montserrat" w:hAnsi="Montserrat" w:cstheme="minorHAnsi"/>
        </w:rPr>
        <w:t xml:space="preserve"> sustituye el de notificación personal.</w:t>
      </w:r>
    </w:p>
    <w:p w14:paraId="6E49C909" w14:textId="77777777" w:rsidR="00517C61" w:rsidRPr="006F18E8" w:rsidRDefault="00517C61" w:rsidP="00803824">
      <w:pPr>
        <w:jc w:val="both"/>
        <w:rPr>
          <w:rFonts w:ascii="Montserrat" w:hAnsi="Montserrat" w:cstheme="minorHAnsi"/>
        </w:rPr>
      </w:pPr>
    </w:p>
    <w:p w14:paraId="1FB244B3" w14:textId="63C3B6FF" w:rsidR="00517C61" w:rsidRPr="006F18E8" w:rsidRDefault="00517C61" w:rsidP="00803824">
      <w:pPr>
        <w:jc w:val="both"/>
        <w:rPr>
          <w:rFonts w:ascii="Montserrat" w:hAnsi="Montserrat" w:cstheme="minorHAnsi"/>
          <w:lang w:eastAsia="ko-KR"/>
        </w:rPr>
      </w:pPr>
      <w:r w:rsidRPr="006F18E8">
        <w:rPr>
          <w:rFonts w:ascii="Montserrat" w:hAnsi="Montserrat" w:cstheme="minorHAnsi"/>
          <w:lang w:eastAsia="ko-KR"/>
        </w:rPr>
        <w:t xml:space="preserve">Asimismo, los </w:t>
      </w:r>
      <w:r w:rsidR="005D0BD2" w:rsidRPr="006F18E8">
        <w:rPr>
          <w:rFonts w:ascii="Montserrat" w:hAnsi="Montserrat" w:cstheme="minorHAnsi"/>
          <w:b/>
          <w:bCs/>
          <w:lang w:eastAsia="ko-KR"/>
        </w:rPr>
        <w:t>LICITANTES</w:t>
      </w:r>
      <w:r w:rsidRPr="006F18E8">
        <w:rPr>
          <w:rFonts w:ascii="Montserrat" w:hAnsi="Montserrat" w:cstheme="minorHAnsi"/>
          <w:lang w:eastAsia="ko-KR"/>
        </w:rPr>
        <w:t xml:space="preserve"> que participen por </w:t>
      </w:r>
      <w:r w:rsidR="009F0E4C" w:rsidRPr="006F18E8">
        <w:rPr>
          <w:rFonts w:ascii="Montserrat" w:hAnsi="Montserrat" w:cstheme="minorHAnsi"/>
          <w:b/>
          <w:bCs/>
          <w:lang w:eastAsia="ko-KR"/>
        </w:rPr>
        <w:t>MEDIOS REMOTOS DE COMUNICACIÓN ELECTRÓNICA</w:t>
      </w:r>
      <w:r w:rsidRPr="006F18E8">
        <w:rPr>
          <w:rFonts w:ascii="Montserrat" w:hAnsi="Montserrat" w:cstheme="minorHAnsi"/>
          <w:lang w:eastAsia="ko-KR"/>
        </w:rPr>
        <w:t xml:space="preserve"> podrán obtener el acta del evento de Apertura de Propuestas mediante la funcionalidad del </w:t>
      </w:r>
      <w:r w:rsidR="008F1AED" w:rsidRPr="006F18E8">
        <w:rPr>
          <w:rFonts w:ascii="Montserrat" w:hAnsi="Montserrat" w:cstheme="minorHAnsi"/>
          <w:b/>
          <w:bCs/>
          <w:lang w:eastAsia="ko-KR"/>
        </w:rPr>
        <w:t>PROGRAMA INFORMÁTICO</w:t>
      </w:r>
      <w:r w:rsidR="008F1AED" w:rsidRPr="006F18E8">
        <w:rPr>
          <w:rFonts w:ascii="Montserrat" w:hAnsi="Montserrat" w:cstheme="minorHAnsi"/>
          <w:lang w:eastAsia="ko-KR"/>
        </w:rPr>
        <w:t xml:space="preserve"> </w:t>
      </w:r>
      <w:r w:rsidRPr="006F18E8">
        <w:rPr>
          <w:rFonts w:ascii="Montserrat" w:hAnsi="Montserrat" w:cstheme="minorHAnsi"/>
          <w:lang w:eastAsia="ko-KR"/>
        </w:rPr>
        <w:t xml:space="preserve">módulo </w:t>
      </w:r>
      <w:r w:rsidR="005D0BD2" w:rsidRPr="006F18E8">
        <w:rPr>
          <w:rFonts w:ascii="Montserrat" w:hAnsi="Montserrat" w:cstheme="minorHAnsi"/>
          <w:b/>
          <w:bCs/>
          <w:lang w:eastAsia="ko-KR"/>
        </w:rPr>
        <w:t xml:space="preserve">LICITANTE </w:t>
      </w:r>
      <w:r w:rsidRPr="006F18E8">
        <w:rPr>
          <w:rFonts w:ascii="Montserrat" w:hAnsi="Montserrat" w:cstheme="minorHAnsi"/>
          <w:lang w:eastAsia="ko-KR"/>
        </w:rPr>
        <w:t xml:space="preserve">de </w:t>
      </w:r>
      <w:r w:rsidRPr="006F18E8">
        <w:rPr>
          <w:rFonts w:ascii="Montserrat" w:hAnsi="Montserrat" w:cstheme="minorHAnsi"/>
          <w:b/>
          <w:bCs/>
          <w:lang w:eastAsia="ko-KR"/>
        </w:rPr>
        <w:t>COMPRANET</w:t>
      </w:r>
      <w:r w:rsidRPr="006F18E8">
        <w:rPr>
          <w:rFonts w:ascii="Montserrat" w:hAnsi="Montserrat" w:cstheme="minorHAnsi"/>
          <w:lang w:eastAsia="ko-KR"/>
        </w:rPr>
        <w:t xml:space="preserve">. </w:t>
      </w:r>
    </w:p>
    <w:p w14:paraId="5E79F712" w14:textId="08085E76" w:rsidR="00F9015B" w:rsidRPr="006F18E8" w:rsidRDefault="00F9015B" w:rsidP="00AF6D59">
      <w:pPr>
        <w:ind w:right="-826"/>
        <w:jc w:val="both"/>
        <w:rPr>
          <w:rFonts w:ascii="Montserrat" w:hAnsi="Montserrat" w:cstheme="minorHAnsi"/>
          <w:lang w:eastAsia="ko-KR"/>
        </w:rPr>
      </w:pPr>
    </w:p>
    <w:p w14:paraId="4512B6A8" w14:textId="056AEE54" w:rsidR="00F9015B" w:rsidRPr="006F18E8" w:rsidRDefault="00F9015B" w:rsidP="00F9015B">
      <w:pPr>
        <w:pStyle w:val="Prrafodelista"/>
        <w:ind w:left="0" w:right="-826"/>
        <w:jc w:val="both"/>
        <w:rPr>
          <w:rFonts w:ascii="Montserrat" w:hAnsi="Montserrat" w:cstheme="minorHAnsi"/>
          <w:b/>
        </w:rPr>
      </w:pPr>
      <w:r w:rsidRPr="006F18E8">
        <w:rPr>
          <w:rFonts w:ascii="Montserrat" w:hAnsi="Montserrat" w:cstheme="minorHAnsi"/>
          <w:b/>
        </w:rPr>
        <w:t>ACREDITACIÓN DE ENCONTRARSE AL CORRIENTE DE SUS OBLIGACIONES FISCALES</w:t>
      </w:r>
    </w:p>
    <w:p w14:paraId="79F625C4" w14:textId="77777777" w:rsidR="00F9015B" w:rsidRPr="006F18E8" w:rsidRDefault="00F9015B" w:rsidP="00F9015B">
      <w:pPr>
        <w:pStyle w:val="Prrafodelista"/>
        <w:ind w:left="0" w:right="-826"/>
        <w:jc w:val="both"/>
        <w:rPr>
          <w:rFonts w:ascii="Montserrat" w:hAnsi="Montserrat" w:cstheme="minorHAnsi"/>
          <w:b/>
          <w:color w:val="000000"/>
        </w:rPr>
      </w:pPr>
    </w:p>
    <w:p w14:paraId="7313CF21" w14:textId="5BAFE181" w:rsidR="00F9015B" w:rsidRPr="006F18E8" w:rsidRDefault="00F9015B" w:rsidP="00F9015B">
      <w:pPr>
        <w:pStyle w:val="Prrafodelista"/>
        <w:ind w:left="0" w:right="-826"/>
        <w:jc w:val="both"/>
        <w:rPr>
          <w:rFonts w:ascii="Montserrat" w:hAnsi="Montserrat" w:cstheme="minorHAnsi"/>
          <w:b/>
          <w:color w:val="000000"/>
        </w:rPr>
      </w:pPr>
      <w:r w:rsidRPr="006F18E8">
        <w:rPr>
          <w:rFonts w:ascii="Montserrat" w:hAnsi="Montserrat" w:cstheme="minorHAnsi"/>
          <w:b/>
          <w:color w:val="000000"/>
        </w:rPr>
        <w:t>3.1 DE LA OPINIÓN POSITIVA DE LA OBLIGACIONES FISCALES (SAT).</w:t>
      </w:r>
    </w:p>
    <w:p w14:paraId="59FE19CD" w14:textId="77777777" w:rsidR="00F9015B" w:rsidRPr="006F18E8" w:rsidRDefault="00F9015B" w:rsidP="00F9015B">
      <w:pPr>
        <w:ind w:right="-826"/>
        <w:jc w:val="both"/>
        <w:rPr>
          <w:rFonts w:ascii="Montserrat" w:hAnsi="Montserrat" w:cstheme="minorHAnsi"/>
        </w:rPr>
      </w:pPr>
    </w:p>
    <w:p w14:paraId="0430AE36" w14:textId="77777777" w:rsidR="00F9015B" w:rsidRPr="006F18E8" w:rsidRDefault="00F9015B" w:rsidP="00803824">
      <w:pPr>
        <w:pStyle w:val="Continuarlista"/>
        <w:ind w:left="0"/>
        <w:jc w:val="both"/>
        <w:rPr>
          <w:rFonts w:ascii="Montserrat" w:hAnsi="Montserrat" w:cstheme="minorHAnsi"/>
        </w:rPr>
      </w:pPr>
      <w:r w:rsidRPr="006F18E8">
        <w:rPr>
          <w:rFonts w:ascii="Montserrat" w:hAnsi="Montserrat" w:cstheme="minorHAnsi"/>
        </w:rPr>
        <w:t xml:space="preserve">El </w:t>
      </w:r>
      <w:r w:rsidRPr="006F18E8">
        <w:rPr>
          <w:rFonts w:ascii="Montserrat" w:hAnsi="Montserrat" w:cstheme="minorHAnsi"/>
          <w:b/>
          <w:bCs/>
        </w:rPr>
        <w:t xml:space="preserve">ORGANISMO </w:t>
      </w:r>
      <w:r w:rsidRPr="006F18E8">
        <w:rPr>
          <w:rFonts w:ascii="Montserrat" w:hAnsi="Montserrat" w:cstheme="minorHAnsi"/>
        </w:rPr>
        <w:t>no adquirirá bienes o contratará servicios con los particulares que se señala en las fracciones I, II, III y IV, del artículo 32-D del Código Fiscal de la Federación.</w:t>
      </w:r>
    </w:p>
    <w:p w14:paraId="5A97EDD6" w14:textId="77777777" w:rsidR="00F9015B" w:rsidRPr="006F18E8" w:rsidRDefault="00F9015B" w:rsidP="00803824">
      <w:pPr>
        <w:pStyle w:val="Continuarlista"/>
        <w:ind w:left="0"/>
        <w:jc w:val="both"/>
        <w:rPr>
          <w:rFonts w:ascii="Montserrat" w:hAnsi="Montserrat" w:cstheme="minorHAnsi"/>
          <w:b/>
        </w:rPr>
      </w:pPr>
      <w:r w:rsidRPr="006F18E8">
        <w:rPr>
          <w:rFonts w:ascii="Montserrat" w:hAnsi="Montserrat" w:cstheme="minorHAnsi"/>
        </w:rPr>
        <w:lastRenderedPageBreak/>
        <w:t xml:space="preserve">El </w:t>
      </w:r>
      <w:r w:rsidRPr="006F18E8">
        <w:rPr>
          <w:rFonts w:ascii="Montserrat" w:hAnsi="Montserrat" w:cstheme="minorHAnsi"/>
          <w:b/>
        </w:rPr>
        <w:t xml:space="preserve">PARTICIPANTE </w:t>
      </w:r>
      <w:r w:rsidRPr="006F18E8">
        <w:rPr>
          <w:rFonts w:ascii="Montserrat" w:hAnsi="Montserrat" w:cstheme="minorHAnsi"/>
        </w:rPr>
        <w:t>deberá presentar el documento actualizado donde el Servicio de Administración Tributaria (</w:t>
      </w:r>
      <w:r w:rsidRPr="006F18E8">
        <w:rPr>
          <w:rFonts w:ascii="Montserrat" w:hAnsi="Montserrat" w:cstheme="minorHAnsi"/>
          <w:b/>
          <w:bCs/>
        </w:rPr>
        <w:t>SAT</w:t>
      </w:r>
      <w:r w:rsidRPr="006F18E8">
        <w:rPr>
          <w:rFonts w:ascii="Montserrat" w:hAnsi="Montserrat" w:cstheme="minorHAnsi"/>
        </w:rPr>
        <w:t xml:space="preserve">) emita una opinión </w:t>
      </w:r>
      <w:r w:rsidRPr="006F18E8">
        <w:rPr>
          <w:rFonts w:ascii="Montserrat" w:hAnsi="Montserrat" w:cstheme="minorHAnsi"/>
          <w:b/>
        </w:rPr>
        <w:t>positiva</w:t>
      </w:r>
      <w:r w:rsidRPr="006F18E8">
        <w:rPr>
          <w:rFonts w:ascii="Montserrat" w:hAnsi="Montserrat" w:cstheme="minorHAnsi"/>
        </w:rPr>
        <w:t xml:space="preserve"> de cumplimiento de obligaciones fiscales, la cual podrá obtenerse por Internet en la página del </w:t>
      </w:r>
      <w:r w:rsidRPr="006F18E8">
        <w:rPr>
          <w:rFonts w:ascii="Montserrat" w:hAnsi="Montserrat" w:cstheme="minorHAnsi"/>
          <w:b/>
          <w:bCs/>
        </w:rPr>
        <w:t>SAT</w:t>
      </w:r>
      <w:r w:rsidRPr="006F18E8">
        <w:rPr>
          <w:rFonts w:ascii="Montserrat" w:hAnsi="Montserrat" w:cstheme="minorHAnsi"/>
        </w:rPr>
        <w:t xml:space="preserve">, en la opción “Mi portal”, con la Contraseña del </w:t>
      </w:r>
      <w:r w:rsidRPr="006F18E8">
        <w:rPr>
          <w:rFonts w:ascii="Montserrat" w:hAnsi="Montserrat" w:cstheme="minorHAnsi"/>
          <w:b/>
          <w:bCs/>
        </w:rPr>
        <w:t>SAT</w:t>
      </w:r>
      <w:r w:rsidRPr="006F18E8">
        <w:rPr>
          <w:rFonts w:ascii="Montserrat" w:hAnsi="Montserrat" w:cstheme="minorHAnsi"/>
        </w:rPr>
        <w:t>.</w:t>
      </w:r>
    </w:p>
    <w:p w14:paraId="118C08A1" w14:textId="77777777" w:rsidR="00F9015B" w:rsidRPr="006F18E8" w:rsidRDefault="00F9015B" w:rsidP="00803824">
      <w:pPr>
        <w:pStyle w:val="Continuarlista"/>
        <w:ind w:left="0"/>
        <w:jc w:val="both"/>
        <w:rPr>
          <w:rFonts w:ascii="Montserrat" w:hAnsi="Montserrat" w:cstheme="minorHAnsi"/>
        </w:rPr>
      </w:pPr>
      <w:r w:rsidRPr="006F18E8">
        <w:rPr>
          <w:rFonts w:ascii="Montserrat" w:hAnsi="Montserrat" w:cstheme="minorHAnsi"/>
        </w:rPr>
        <w:t xml:space="preserve">Lo anterior, se solicita de conformidad con los términos de la regla </w:t>
      </w:r>
      <w:r w:rsidRPr="006F18E8">
        <w:rPr>
          <w:rFonts w:ascii="Montserrat" w:hAnsi="Montserrat" w:cstheme="minorHAnsi"/>
          <w:b/>
        </w:rPr>
        <w:t>2.1.39</w:t>
      </w:r>
      <w:r w:rsidRPr="006F18E8">
        <w:rPr>
          <w:rFonts w:ascii="Montserrat" w:hAnsi="Montserrat" w:cstheme="minorHAnsi"/>
        </w:rPr>
        <w:t xml:space="preserve"> de la resolución miscelánea fiscal vigente, y sus actualizaciones, emitida por el SAT para el </w:t>
      </w:r>
      <w:r w:rsidRPr="006F18E8">
        <w:rPr>
          <w:rFonts w:ascii="Montserrat" w:hAnsi="Montserrat" w:cstheme="minorHAnsi"/>
          <w:b/>
        </w:rPr>
        <w:t>2020</w:t>
      </w:r>
      <w:r w:rsidRPr="006F18E8">
        <w:rPr>
          <w:rFonts w:ascii="Montserrat" w:hAnsi="Montserrat" w:cstheme="minorHAnsi"/>
        </w:rPr>
        <w:t xml:space="preserve">, publicada en el D.O.F. el </w:t>
      </w:r>
      <w:r w:rsidRPr="006F18E8">
        <w:rPr>
          <w:rFonts w:ascii="Montserrat" w:hAnsi="Montserrat" w:cstheme="minorHAnsi"/>
          <w:b/>
        </w:rPr>
        <w:t>28  de diciembre de 2019</w:t>
      </w:r>
      <w:r w:rsidRPr="006F18E8">
        <w:rPr>
          <w:rFonts w:ascii="Montserrat" w:hAnsi="Montserrat" w:cstheme="minorHAnsi"/>
        </w:rPr>
        <w:t>, o las que se encuentren vigentes al momento de la firma correspondiente.</w:t>
      </w:r>
    </w:p>
    <w:p w14:paraId="4433D2D1" w14:textId="77777777" w:rsidR="00F9015B" w:rsidRPr="006F18E8" w:rsidRDefault="00F9015B" w:rsidP="00803824">
      <w:pPr>
        <w:pStyle w:val="Continuarlista"/>
        <w:ind w:left="0"/>
        <w:jc w:val="both"/>
        <w:rPr>
          <w:rFonts w:ascii="Montserrat" w:hAnsi="Montserrat" w:cstheme="minorHAnsi"/>
        </w:rPr>
      </w:pPr>
      <w:r w:rsidRPr="006F18E8">
        <w:rPr>
          <w:rFonts w:ascii="Montserrat" w:hAnsi="Montserrat" w:cstheme="minorHAnsi"/>
        </w:rPr>
        <w:t xml:space="preserve">Dicho documento se deberá presentar en sentido positivo y será verificado el código QR contenido en el documento, para lo cual el </w:t>
      </w:r>
      <w:r w:rsidRPr="006F18E8">
        <w:rPr>
          <w:rFonts w:ascii="Montserrat" w:hAnsi="Montserrat" w:cstheme="minorHAnsi"/>
          <w:b/>
        </w:rPr>
        <w:t>PARTICIPANTE</w:t>
      </w:r>
      <w:r w:rsidRPr="006F18E8">
        <w:rPr>
          <w:rFonts w:ascii="Montserrat" w:hAnsi="Montserrat" w:cstheme="minorHAnsi"/>
        </w:rPr>
        <w:t xml:space="preserve"> deberá cerciorarse de que la impresión del mismo sea legible para llevar a cabo la verificación. </w:t>
      </w:r>
    </w:p>
    <w:p w14:paraId="0665A577" w14:textId="7C44F2AD" w:rsidR="00F9015B" w:rsidRPr="006F18E8" w:rsidRDefault="00F9015B" w:rsidP="00803824">
      <w:pPr>
        <w:pStyle w:val="Continuarlista"/>
        <w:ind w:left="0"/>
        <w:jc w:val="both"/>
        <w:rPr>
          <w:rFonts w:ascii="Montserrat" w:hAnsi="Montserrat" w:cstheme="minorHAnsi"/>
        </w:rPr>
      </w:pPr>
      <w:r w:rsidRPr="006F18E8">
        <w:rPr>
          <w:rFonts w:ascii="Montserrat" w:hAnsi="Montserrat" w:cstheme="minorHAnsi"/>
        </w:rPr>
        <w:t xml:space="preserve">En caso de que el </w:t>
      </w:r>
      <w:r w:rsidR="005D0BD2" w:rsidRPr="006F18E8">
        <w:rPr>
          <w:rFonts w:ascii="Montserrat" w:hAnsi="Montserrat" w:cstheme="minorHAnsi"/>
          <w:b/>
          <w:bCs/>
        </w:rPr>
        <w:t>LICITANTE</w:t>
      </w:r>
      <w:r w:rsidRPr="006F18E8">
        <w:rPr>
          <w:rFonts w:ascii="Montserrat" w:hAnsi="Montserrat" w:cstheme="minorHAnsi"/>
        </w:rPr>
        <w:t xml:space="preserve"> que resulte con adjudicación no presente la “Opinión del cumplimiento de obligaciones fiscales”, dentro del plazo establecido para la formalización del o los contratos correspondientes, o esta no sea positiva y no presente el convenio celebrado con la autoridad fiscal, se estará en caso de proceder, a lo dispuesto en el artículo 46, segundo párrafo de la </w:t>
      </w:r>
      <w:r w:rsidRPr="006F18E8">
        <w:rPr>
          <w:rFonts w:ascii="Montserrat" w:hAnsi="Montserrat" w:cstheme="minorHAnsi"/>
          <w:b/>
          <w:bCs/>
        </w:rPr>
        <w:t>LEY</w:t>
      </w:r>
      <w:r w:rsidRPr="006F18E8">
        <w:rPr>
          <w:rFonts w:ascii="Montserrat" w:hAnsi="Montserrat" w:cstheme="minorHAnsi"/>
        </w:rPr>
        <w:t>.</w:t>
      </w:r>
    </w:p>
    <w:p w14:paraId="04896D46" w14:textId="77DD0DCC" w:rsidR="00F9015B" w:rsidRPr="006F18E8" w:rsidRDefault="00F9015B" w:rsidP="00803824">
      <w:pPr>
        <w:pStyle w:val="Continuarlista"/>
        <w:ind w:left="0"/>
        <w:jc w:val="both"/>
        <w:rPr>
          <w:rFonts w:ascii="Montserrat" w:hAnsi="Montserrat" w:cstheme="minorHAnsi"/>
        </w:rPr>
      </w:pPr>
      <w:r w:rsidRPr="006F18E8">
        <w:rPr>
          <w:rFonts w:ascii="Montserrat" w:hAnsi="Montserrat" w:cstheme="minorHAnsi"/>
        </w:rPr>
        <w:t xml:space="preserve">Si previo a la formalización del </w:t>
      </w:r>
      <w:r w:rsidR="008C71C4" w:rsidRPr="006F18E8">
        <w:rPr>
          <w:rFonts w:ascii="Montserrat" w:hAnsi="Montserrat" w:cstheme="minorHAnsi"/>
          <w:b/>
          <w:bCs/>
        </w:rPr>
        <w:t>CONTRATO</w:t>
      </w:r>
      <w:r w:rsidRPr="006F18E8">
        <w:rPr>
          <w:rFonts w:ascii="Montserrat" w:hAnsi="Montserrat" w:cstheme="minorHAnsi"/>
        </w:rPr>
        <w:t xml:space="preserve">, el </w:t>
      </w:r>
      <w:r w:rsidRPr="006F18E8">
        <w:rPr>
          <w:rFonts w:ascii="Montserrat" w:hAnsi="Montserrat" w:cstheme="minorHAnsi"/>
          <w:b/>
          <w:bCs/>
        </w:rPr>
        <w:t>SAT</w:t>
      </w:r>
      <w:r w:rsidRPr="006F18E8">
        <w:rPr>
          <w:rFonts w:ascii="Montserrat" w:hAnsi="Montserrat" w:cstheme="minorHAnsi"/>
        </w:rPr>
        <w:t xml:space="preserve"> emite como negativa la “Opinión del cumplimiento de obligaciones fiscales” para el </w:t>
      </w:r>
      <w:r w:rsidRPr="006F18E8">
        <w:rPr>
          <w:rFonts w:ascii="Montserrat" w:hAnsi="Montserrat" w:cstheme="minorHAnsi"/>
          <w:b/>
          <w:bCs/>
        </w:rPr>
        <w:t>LICITANTE</w:t>
      </w:r>
      <w:r w:rsidRPr="006F18E8">
        <w:rPr>
          <w:rFonts w:ascii="Montserrat" w:hAnsi="Montserrat" w:cstheme="minorHAnsi"/>
        </w:rPr>
        <w:t xml:space="preserve"> que resulte con adjudicación y este no acredita la celebración del convenio con la autoridad fiscal respectiva, el </w:t>
      </w:r>
      <w:r w:rsidRPr="006F18E8">
        <w:rPr>
          <w:rFonts w:ascii="Montserrat" w:hAnsi="Montserrat" w:cstheme="minorHAnsi"/>
          <w:b/>
          <w:bCs/>
        </w:rPr>
        <w:t>ORGANISMO</w:t>
      </w:r>
      <w:r w:rsidRPr="006F18E8">
        <w:rPr>
          <w:rFonts w:ascii="Montserrat" w:hAnsi="Montserrat" w:cstheme="minorHAnsi"/>
        </w:rPr>
        <w:t xml:space="preserve"> remitirá a la </w:t>
      </w:r>
      <w:r w:rsidRPr="006F18E8">
        <w:rPr>
          <w:rFonts w:ascii="Montserrat" w:hAnsi="Montserrat" w:cstheme="minorHAnsi"/>
          <w:b/>
          <w:bCs/>
        </w:rPr>
        <w:t>SFP</w:t>
      </w:r>
      <w:r w:rsidRPr="006F18E8">
        <w:rPr>
          <w:rFonts w:ascii="Montserrat" w:hAnsi="Montserrat" w:cstheme="minorHAnsi"/>
        </w:rPr>
        <w:t xml:space="preserve"> la documentación de los hechos presumibles constitutivos de infracción por la falta de formalización del </w:t>
      </w:r>
      <w:r w:rsidR="008C71C4" w:rsidRPr="006F18E8">
        <w:rPr>
          <w:rFonts w:ascii="Montserrat" w:hAnsi="Montserrat" w:cstheme="minorHAnsi"/>
          <w:b/>
          <w:bCs/>
        </w:rPr>
        <w:t>CONTRATO</w:t>
      </w:r>
      <w:r w:rsidRPr="006F18E8">
        <w:rPr>
          <w:rFonts w:ascii="Montserrat" w:hAnsi="Montserrat" w:cstheme="minorHAnsi"/>
        </w:rPr>
        <w:t xml:space="preserve">, por causas imputables al </w:t>
      </w:r>
      <w:r w:rsidRPr="006F18E8">
        <w:rPr>
          <w:rFonts w:ascii="Montserrat" w:hAnsi="Montserrat" w:cstheme="minorHAnsi"/>
          <w:b/>
          <w:bCs/>
        </w:rPr>
        <w:t xml:space="preserve">LICITANTE </w:t>
      </w:r>
      <w:r w:rsidRPr="006F18E8">
        <w:rPr>
          <w:rFonts w:ascii="Montserrat" w:hAnsi="Montserrat" w:cstheme="minorHAnsi"/>
        </w:rPr>
        <w:t>adjudicado.</w:t>
      </w:r>
    </w:p>
    <w:p w14:paraId="2731BBE5" w14:textId="77777777" w:rsidR="00F9015B" w:rsidRPr="006F18E8" w:rsidRDefault="00F9015B" w:rsidP="00803824">
      <w:pPr>
        <w:pStyle w:val="Continuarlista"/>
        <w:ind w:left="0"/>
        <w:jc w:val="both"/>
        <w:rPr>
          <w:rFonts w:ascii="Montserrat" w:hAnsi="Montserrat" w:cstheme="minorHAnsi"/>
        </w:rPr>
      </w:pPr>
      <w:r w:rsidRPr="006F18E8">
        <w:rPr>
          <w:rFonts w:ascii="Montserrat" w:hAnsi="Montserrat" w:cstheme="minorHAnsi"/>
        </w:rPr>
        <w:t>Las inconsistencias en este punto serán motivo de desechamiento de la</w:t>
      </w:r>
      <w:r w:rsidRPr="006F18E8">
        <w:rPr>
          <w:rFonts w:ascii="Montserrat" w:hAnsi="Montserrat" w:cstheme="minorHAnsi"/>
          <w:b/>
        </w:rPr>
        <w:t xml:space="preserve"> PROPUESTA</w:t>
      </w:r>
      <w:r w:rsidRPr="006F18E8">
        <w:rPr>
          <w:rFonts w:ascii="Montserrat" w:hAnsi="Montserrat" w:cstheme="minorHAnsi"/>
        </w:rPr>
        <w:t xml:space="preserve"> del </w:t>
      </w:r>
      <w:r w:rsidRPr="006F18E8">
        <w:rPr>
          <w:rFonts w:ascii="Montserrat" w:hAnsi="Montserrat" w:cstheme="minorHAnsi"/>
          <w:b/>
        </w:rPr>
        <w:t>PARTICIPANTE</w:t>
      </w:r>
      <w:r w:rsidRPr="006F18E8">
        <w:rPr>
          <w:rFonts w:ascii="Montserrat" w:hAnsi="Montserrat" w:cstheme="minorHAnsi"/>
        </w:rPr>
        <w:t>.</w:t>
      </w:r>
    </w:p>
    <w:p w14:paraId="3A021323" w14:textId="77777777" w:rsidR="00F9015B" w:rsidRPr="006F18E8" w:rsidRDefault="00F9015B" w:rsidP="00F9015B">
      <w:pPr>
        <w:pStyle w:val="Prrafodelista"/>
        <w:ind w:left="0" w:right="-826"/>
        <w:jc w:val="both"/>
        <w:rPr>
          <w:rFonts w:ascii="Montserrat" w:hAnsi="Montserrat" w:cstheme="minorHAnsi"/>
          <w:b/>
          <w:color w:val="000000"/>
        </w:rPr>
      </w:pPr>
    </w:p>
    <w:p w14:paraId="7CA50279" w14:textId="4FEC69DA" w:rsidR="00F9015B" w:rsidRPr="006F18E8" w:rsidRDefault="00F9015B" w:rsidP="00735B2B">
      <w:pPr>
        <w:pStyle w:val="Prrafodelista"/>
        <w:ind w:left="0"/>
        <w:jc w:val="both"/>
        <w:rPr>
          <w:rFonts w:ascii="Montserrat" w:hAnsi="Montserrat" w:cstheme="minorHAnsi"/>
        </w:rPr>
      </w:pPr>
      <w:r w:rsidRPr="006F18E8">
        <w:rPr>
          <w:rFonts w:ascii="Montserrat" w:hAnsi="Montserrat" w:cstheme="minorHAnsi"/>
          <w:b/>
        </w:rPr>
        <w:t xml:space="preserve">3.2 </w:t>
      </w:r>
      <w:r w:rsidRPr="006F18E8">
        <w:rPr>
          <w:rFonts w:ascii="Montserrat" w:hAnsi="Montserrat" w:cstheme="minorHAnsi"/>
          <w:b/>
          <w:color w:val="000000"/>
        </w:rPr>
        <w:t>DE LA OPINIÓN POSITIVA DE LAS OBLIGACIONES EN MATERIA DE SEGURIDAD SOCIAL (IMSS).</w:t>
      </w:r>
    </w:p>
    <w:p w14:paraId="615CD736" w14:textId="77777777" w:rsidR="00F9015B" w:rsidRPr="006F18E8" w:rsidRDefault="00F9015B" w:rsidP="00F9015B">
      <w:pPr>
        <w:ind w:right="-826"/>
        <w:jc w:val="both"/>
        <w:rPr>
          <w:rFonts w:ascii="Montserrat" w:hAnsi="Montserrat" w:cstheme="minorHAnsi"/>
        </w:rPr>
      </w:pPr>
    </w:p>
    <w:p w14:paraId="41B92B2D" w14:textId="77777777" w:rsidR="00F9015B" w:rsidRPr="006F18E8" w:rsidRDefault="00F9015B" w:rsidP="00803824">
      <w:pPr>
        <w:pStyle w:val="Continuarlista"/>
        <w:ind w:left="0"/>
        <w:jc w:val="both"/>
        <w:rPr>
          <w:rFonts w:ascii="Montserrat" w:hAnsi="Montserrat" w:cstheme="minorHAnsi"/>
        </w:rPr>
      </w:pPr>
      <w:r w:rsidRPr="006F18E8">
        <w:rPr>
          <w:rFonts w:ascii="Montserrat" w:hAnsi="Montserrat" w:cstheme="minorHAnsi"/>
        </w:rPr>
        <w:t xml:space="preserve">El </w:t>
      </w:r>
      <w:r w:rsidRPr="006F18E8">
        <w:rPr>
          <w:rFonts w:ascii="Montserrat" w:hAnsi="Montserrat" w:cstheme="minorHAnsi"/>
          <w:b/>
        </w:rPr>
        <w:t xml:space="preserve">PARTICIPANTE </w:t>
      </w:r>
      <w:r w:rsidRPr="006F18E8">
        <w:rPr>
          <w:rFonts w:ascii="Montserrat" w:hAnsi="Montserrat" w:cstheme="minorHAnsi"/>
        </w:rPr>
        <w:t xml:space="preserve">deberá presentar la opinión del cumplimiento de obligaciones en materia de Seguridad Social, o en su caso deberá presentar el documento del cual se desprenda que no cuenta con trabajadores dados de alta, en cualquier caso, el documento deberá ser emitido por EL ORGANISMO Mexicano del Seguro Social. </w:t>
      </w:r>
    </w:p>
    <w:p w14:paraId="77BA4126" w14:textId="4C382B62" w:rsidR="00F9015B" w:rsidRPr="006F18E8" w:rsidRDefault="00F9015B" w:rsidP="00803824">
      <w:pPr>
        <w:pStyle w:val="Continuarlista"/>
        <w:ind w:left="0"/>
        <w:jc w:val="both"/>
        <w:rPr>
          <w:rFonts w:ascii="Montserrat" w:hAnsi="Montserrat" w:cstheme="minorHAnsi"/>
        </w:rPr>
      </w:pPr>
      <w:r w:rsidRPr="006F18E8">
        <w:rPr>
          <w:rFonts w:ascii="Montserrat" w:hAnsi="Montserrat" w:cstheme="minorHAnsi"/>
        </w:rPr>
        <w:t xml:space="preserve">En términos del artículo 32-D del Código Fiscal de la Federación, así como de los Acuerdos ACDO.SA1.HCT.101214/281.P.DIR y ACDO.SA1.HCT.250315/62.P.DJ publicados en el </w:t>
      </w:r>
      <w:r w:rsidR="00D82A79" w:rsidRPr="006F18E8">
        <w:rPr>
          <w:rFonts w:ascii="Montserrat" w:hAnsi="Montserrat" w:cstheme="minorHAnsi"/>
          <w:b/>
          <w:bCs/>
        </w:rPr>
        <w:t>DOF</w:t>
      </w:r>
      <w:r w:rsidRPr="006F18E8">
        <w:rPr>
          <w:rFonts w:ascii="Montserrat" w:hAnsi="Montserrat" w:cstheme="minorHAnsi"/>
          <w:b/>
          <w:bCs/>
        </w:rPr>
        <w:t xml:space="preserve"> </w:t>
      </w:r>
      <w:r w:rsidRPr="006F18E8">
        <w:rPr>
          <w:rFonts w:ascii="Montserrat" w:hAnsi="Montserrat" w:cstheme="minorHAnsi"/>
        </w:rPr>
        <w:t xml:space="preserve">el 27 de febrero y 3 de abril de 2015 respectivamente, el </w:t>
      </w:r>
      <w:r w:rsidR="005D0BD2" w:rsidRPr="006F18E8">
        <w:rPr>
          <w:rFonts w:ascii="Montserrat" w:hAnsi="Montserrat" w:cstheme="minorHAnsi"/>
          <w:b/>
          <w:bCs/>
        </w:rPr>
        <w:t>LICITANTE</w:t>
      </w:r>
      <w:r w:rsidRPr="006F18E8">
        <w:rPr>
          <w:rFonts w:ascii="Montserrat" w:hAnsi="Montserrat" w:cstheme="minorHAnsi"/>
        </w:rPr>
        <w:t xml:space="preserve"> y, en su caso los que estos últimos subcontraten, que resulte con adjudicación y cuyo monto sea superior a $300,000.00, sin incluir el </w:t>
      </w:r>
      <w:r w:rsidRPr="006F18E8">
        <w:rPr>
          <w:rFonts w:ascii="Montserrat" w:hAnsi="Montserrat" w:cstheme="minorHAnsi"/>
          <w:b/>
          <w:bCs/>
        </w:rPr>
        <w:t>IVA</w:t>
      </w:r>
      <w:r w:rsidRPr="006F18E8">
        <w:rPr>
          <w:rFonts w:ascii="Montserrat" w:hAnsi="Montserrat" w:cstheme="minorHAnsi"/>
        </w:rPr>
        <w:t>, deberá presentar opinión de cumplimiento de obligaciones fiscales en materia de seguridad social conforme al siguiente procedimiento:</w:t>
      </w:r>
    </w:p>
    <w:p w14:paraId="3F624CE9"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I.</w:t>
      </w:r>
      <w:r w:rsidRPr="006F18E8">
        <w:rPr>
          <w:rFonts w:ascii="Montserrat" w:hAnsi="Montserrat" w:cstheme="minorHAnsi"/>
        </w:rPr>
        <w:tab/>
        <w:t>Ingresar en la página de internet dEL ORGANISMO Mexicano del Seguro Social (</w:t>
      </w:r>
      <w:hyperlink r:id="rId21" w:history="1">
        <w:r w:rsidRPr="006F18E8">
          <w:rPr>
            <w:rStyle w:val="Hipervnculo"/>
            <w:rFonts w:ascii="Montserrat" w:hAnsi="Montserrat" w:cstheme="minorHAnsi"/>
          </w:rPr>
          <w:t>www.imss.gob.mx</w:t>
        </w:r>
      </w:hyperlink>
      <w:r w:rsidRPr="006F18E8">
        <w:rPr>
          <w:rFonts w:ascii="Montserrat" w:hAnsi="Montserrat" w:cstheme="minorHAnsi"/>
        </w:rPr>
        <w:t>), en el apartado “Patrones o empresas”, después en “Escritorio virtual”, donde se registrará con su firma electrónica y contraseña, y deberá aceptar los términos y condiciones para el uso de los medios electrónicos. En el supuesto de tener un representante legal, éste ingresará con su firma electrónica.</w:t>
      </w:r>
    </w:p>
    <w:p w14:paraId="392D5518"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II.</w:t>
      </w:r>
      <w:r w:rsidRPr="006F18E8">
        <w:rPr>
          <w:rFonts w:ascii="Montserrat" w:hAnsi="Montserrat" w:cstheme="minorHAnsi"/>
        </w:rPr>
        <w:tab/>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14:paraId="1B265A61"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III.</w:t>
      </w:r>
      <w:r w:rsidRPr="006F18E8">
        <w:rPr>
          <w:rFonts w:ascii="Montserrat" w:hAnsi="Montserrat" w:cstheme="minorHAnsi"/>
        </w:rPr>
        <w:tab/>
        <w:t>Después de elegir la opción “Opinión de cumplimiento”, el particular podrá imprimir el documento que contiene la opinión de cumplimiento de obligaciones fiscales en materia de seguridad social.</w:t>
      </w:r>
    </w:p>
    <w:p w14:paraId="2965FADB"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IV.</w:t>
      </w:r>
      <w:r w:rsidRPr="006F18E8">
        <w:rPr>
          <w:rFonts w:ascii="Montserrat" w:hAnsi="Montserrat" w:cstheme="minorHAnsi"/>
        </w:rPr>
        <w:tab/>
        <w:t>La multicitada opinión, se generará atendiendo a la situación fiscal en materia de seguridad social del particular en los siguientes sentidos:</w:t>
      </w:r>
    </w:p>
    <w:p w14:paraId="48555F34" w14:textId="77777777" w:rsidR="00F9015B" w:rsidRPr="006F18E8" w:rsidRDefault="00F9015B" w:rsidP="00803824">
      <w:pPr>
        <w:jc w:val="both"/>
        <w:rPr>
          <w:rFonts w:ascii="Montserrat" w:hAnsi="Montserrat" w:cstheme="minorHAnsi"/>
          <w:color w:val="000000"/>
        </w:rPr>
      </w:pPr>
    </w:p>
    <w:p w14:paraId="0E3217D9" w14:textId="17943516" w:rsidR="00F9015B" w:rsidRPr="006F18E8" w:rsidRDefault="00F9015B" w:rsidP="00803824">
      <w:pPr>
        <w:pStyle w:val="Textoindependiente"/>
        <w:jc w:val="both"/>
        <w:rPr>
          <w:rFonts w:ascii="Montserrat" w:hAnsi="Montserrat" w:cstheme="minorHAnsi"/>
        </w:rPr>
      </w:pPr>
      <w:r w:rsidRPr="006F18E8">
        <w:rPr>
          <w:rFonts w:ascii="Montserrat" w:hAnsi="Montserrat" w:cstheme="minorHAnsi"/>
        </w:rPr>
        <w:t xml:space="preserve">Positiva.-   Cuando el </w:t>
      </w:r>
      <w:r w:rsidR="005D0BD2" w:rsidRPr="006F18E8">
        <w:rPr>
          <w:rFonts w:ascii="Montserrat" w:hAnsi="Montserrat" w:cstheme="minorHAnsi"/>
          <w:b/>
          <w:bCs/>
        </w:rPr>
        <w:t>LICITANTE</w:t>
      </w:r>
      <w:r w:rsidRPr="006F18E8">
        <w:rPr>
          <w:rFonts w:ascii="Montserrat" w:hAnsi="Montserrat" w:cstheme="minorHAnsi"/>
        </w:rPr>
        <w:t xml:space="preserve"> esté inscrito ante EL ORGANISMO Mexicano del Seguro Social y al corriente en el cumplimiento de las obligaciones en materia de seguridad social.</w:t>
      </w:r>
    </w:p>
    <w:p w14:paraId="32C99E06" w14:textId="4532CAA5" w:rsidR="00F9015B" w:rsidRPr="006F18E8" w:rsidRDefault="00F9015B" w:rsidP="00803824">
      <w:pPr>
        <w:pStyle w:val="Textoindependiente"/>
        <w:jc w:val="both"/>
        <w:rPr>
          <w:rFonts w:ascii="Montserrat" w:hAnsi="Montserrat" w:cstheme="minorHAnsi"/>
        </w:rPr>
      </w:pPr>
      <w:r w:rsidRPr="006F18E8">
        <w:rPr>
          <w:rFonts w:ascii="Montserrat" w:hAnsi="Montserrat" w:cstheme="minorHAnsi"/>
        </w:rPr>
        <w:t xml:space="preserve">Negativa.- Cuando el </w:t>
      </w:r>
      <w:r w:rsidR="005D0BD2" w:rsidRPr="006F18E8">
        <w:rPr>
          <w:rFonts w:ascii="Montserrat" w:hAnsi="Montserrat" w:cstheme="minorHAnsi"/>
          <w:b/>
          <w:bCs/>
        </w:rPr>
        <w:t>LICITANTE</w:t>
      </w:r>
      <w:r w:rsidRPr="006F18E8">
        <w:rPr>
          <w:rFonts w:ascii="Montserrat" w:hAnsi="Montserrat" w:cstheme="minorHAnsi"/>
        </w:rPr>
        <w:t xml:space="preserve"> no esté al corriente en el cumplimiento de las obligaciones en materia de seguridad social.</w:t>
      </w:r>
    </w:p>
    <w:p w14:paraId="7BC01CE0" w14:textId="77777777" w:rsidR="00F9015B" w:rsidRPr="006F18E8" w:rsidRDefault="00F9015B" w:rsidP="00803824">
      <w:pPr>
        <w:pStyle w:val="Prrafodelista"/>
        <w:ind w:left="0"/>
        <w:jc w:val="both"/>
        <w:rPr>
          <w:rFonts w:ascii="Montserrat" w:hAnsi="Montserrat" w:cstheme="minorHAnsi"/>
          <w:b/>
          <w:bCs/>
        </w:rPr>
      </w:pPr>
    </w:p>
    <w:p w14:paraId="1420AF45" w14:textId="1AD3B452" w:rsidR="00F9015B" w:rsidRPr="006F18E8" w:rsidRDefault="00F9015B" w:rsidP="00803824">
      <w:pPr>
        <w:pStyle w:val="Prrafodelista"/>
        <w:ind w:left="0"/>
        <w:jc w:val="both"/>
        <w:rPr>
          <w:rFonts w:ascii="Montserrat" w:hAnsi="Montserrat" w:cstheme="minorHAnsi"/>
          <w:b/>
          <w:bCs/>
        </w:rPr>
      </w:pPr>
      <w:r w:rsidRPr="006F18E8">
        <w:rPr>
          <w:rFonts w:ascii="Montserrat" w:hAnsi="Montserrat" w:cstheme="minorHAnsi"/>
          <w:b/>
        </w:rPr>
        <w:t xml:space="preserve">3.3 </w:t>
      </w:r>
      <w:r w:rsidRPr="006F18E8">
        <w:rPr>
          <w:rFonts w:ascii="Montserrat" w:hAnsi="Montserrat" w:cstheme="minorHAnsi"/>
          <w:b/>
          <w:bCs/>
        </w:rPr>
        <w:t>DE LA CONSTANCIA DE SITUACIÓN FISCAL EN MATERIA DE APORTACIONES PATRONALES Y ENTERO DE AMORTIZACIONES EMITIDA POR EL INFONAVIT</w:t>
      </w:r>
    </w:p>
    <w:p w14:paraId="44F0A124" w14:textId="77777777" w:rsidR="00F9015B" w:rsidRPr="006F18E8" w:rsidRDefault="00F9015B" w:rsidP="00803824">
      <w:pPr>
        <w:jc w:val="both"/>
        <w:rPr>
          <w:rFonts w:ascii="Montserrat" w:hAnsi="Montserrat" w:cstheme="minorHAnsi"/>
          <w:b/>
          <w:bCs/>
        </w:rPr>
      </w:pPr>
    </w:p>
    <w:p w14:paraId="5E62A8F5" w14:textId="77777777" w:rsidR="00F9015B" w:rsidRPr="006F18E8" w:rsidRDefault="00F9015B" w:rsidP="00803824">
      <w:pPr>
        <w:pStyle w:val="Textoindependiente"/>
        <w:jc w:val="both"/>
        <w:rPr>
          <w:rFonts w:ascii="Montserrat" w:hAnsi="Montserrat" w:cstheme="minorHAnsi"/>
          <w:color w:val="000000"/>
        </w:rPr>
      </w:pPr>
      <w:r w:rsidRPr="006F18E8">
        <w:rPr>
          <w:rFonts w:ascii="Montserrat" w:hAnsi="Montserrat" w:cstheme="minorHAnsi"/>
        </w:rPr>
        <w:t xml:space="preserve">Los </w:t>
      </w:r>
      <w:r w:rsidRPr="006F18E8">
        <w:rPr>
          <w:rFonts w:ascii="Montserrat" w:hAnsi="Montserrat" w:cstheme="minorHAnsi"/>
          <w:b/>
          <w:bCs/>
        </w:rPr>
        <w:t xml:space="preserve">LICITANTES </w:t>
      </w:r>
      <w:r w:rsidRPr="006F18E8">
        <w:rPr>
          <w:rFonts w:ascii="Montserrat" w:hAnsi="Montserrat" w:cstheme="minorHAnsi"/>
        </w:rPr>
        <w:t xml:space="preserve">deberán presentar la “Constancia de Situación Fiscal en Materia de Aportaciones Patronales y Entero de Amortizaciones Emitida por el </w:t>
      </w:r>
      <w:r w:rsidRPr="006F18E8">
        <w:rPr>
          <w:rFonts w:ascii="Montserrat" w:hAnsi="Montserrat" w:cstheme="minorHAnsi"/>
          <w:b/>
          <w:bCs/>
        </w:rPr>
        <w:t>INFONAVIT</w:t>
      </w:r>
      <w:r w:rsidRPr="006F18E8">
        <w:rPr>
          <w:rFonts w:ascii="Montserrat" w:hAnsi="Montserrat" w:cstheme="minorHAnsi"/>
        </w:rPr>
        <w:t xml:space="preserve">”, </w:t>
      </w:r>
      <w:r w:rsidRPr="006F18E8">
        <w:rPr>
          <w:rFonts w:ascii="Montserrat" w:hAnsi="Montserrat" w:cstheme="minorHAnsi"/>
          <w:color w:val="000000"/>
        </w:rPr>
        <w:t xml:space="preserve">en caso de que </w:t>
      </w:r>
      <w:r w:rsidRPr="006F18E8">
        <w:rPr>
          <w:rFonts w:ascii="Montserrat" w:hAnsi="Montserrat" w:cstheme="minorHAnsi"/>
          <w:b/>
          <w:bCs/>
          <w:color w:val="000000"/>
        </w:rPr>
        <w:t>el LICITANTE</w:t>
      </w:r>
      <w:r w:rsidRPr="006F18E8">
        <w:rPr>
          <w:rFonts w:ascii="Montserrat" w:hAnsi="Montserrat" w:cstheme="minorHAnsi"/>
          <w:color w:val="000000"/>
        </w:rPr>
        <w:t xml:space="preserve"> sea extranjero, el documento que se asimile de acuerdo al país de donde provenga.</w:t>
      </w:r>
    </w:p>
    <w:p w14:paraId="09F8B8C4" w14:textId="6E675311" w:rsidR="00F9015B" w:rsidRPr="006F18E8" w:rsidRDefault="00F9015B" w:rsidP="00803824">
      <w:pPr>
        <w:pStyle w:val="Textoindependiente"/>
        <w:jc w:val="both"/>
        <w:rPr>
          <w:rFonts w:ascii="Montserrat" w:hAnsi="Montserrat" w:cstheme="minorHAnsi"/>
        </w:rPr>
      </w:pPr>
      <w:r w:rsidRPr="006F18E8">
        <w:rPr>
          <w:rFonts w:ascii="Montserrat" w:hAnsi="Montserrat" w:cstheme="minorHAnsi"/>
        </w:rPr>
        <w:t xml:space="preserve">En términos del artículo 32-D del Código Fiscal de la Federación, en relación con lo dispuesto por el artículo 16, fracción XIX de la Ley dEL ORGANISMO del Fondo Nacional de la Vivienda para los Trabajadores, el Consejo de Administración del </w:t>
      </w:r>
      <w:r w:rsidR="00D95594" w:rsidRPr="006F18E8">
        <w:rPr>
          <w:rFonts w:ascii="Montserrat" w:hAnsi="Montserrat" w:cstheme="minorHAnsi"/>
          <w:b/>
          <w:bCs/>
        </w:rPr>
        <w:t>INFONAVIT</w:t>
      </w:r>
      <w:r w:rsidRPr="006F18E8">
        <w:rPr>
          <w:rFonts w:ascii="Montserrat" w:hAnsi="Montserrat" w:cstheme="minorHAnsi"/>
        </w:rPr>
        <w:t xml:space="preserve">, mediante Resolución RCA-5789-01/17, tomada en su Sesión Ordinaria número 790, del 25 de enero de 2017, aprueba el Acuerdo por el que se emiten las “Reglas para la obtención de la constancia de situación fiscal en materia de aportaciones patronales y entero de amortizaciones”, por tal motivo El </w:t>
      </w:r>
      <w:r w:rsidR="005D0BD2" w:rsidRPr="006F18E8">
        <w:rPr>
          <w:rFonts w:ascii="Montserrat" w:hAnsi="Montserrat" w:cstheme="minorHAnsi"/>
          <w:b/>
          <w:bCs/>
        </w:rPr>
        <w:t>LICITANTE</w:t>
      </w:r>
      <w:r w:rsidRPr="006F18E8">
        <w:rPr>
          <w:rFonts w:ascii="Montserrat" w:hAnsi="Montserrat" w:cstheme="minorHAnsi"/>
        </w:rPr>
        <w:t xml:space="preserve"> y, en su caso los que estos últimos subcontraten, que resulte con adjudicación y cuyo monto sea superior a $300,000.00, sin incluir el </w:t>
      </w:r>
      <w:r w:rsidR="00D95594" w:rsidRPr="006F18E8">
        <w:rPr>
          <w:rFonts w:ascii="Montserrat" w:hAnsi="Montserrat" w:cstheme="minorHAnsi"/>
          <w:b/>
          <w:bCs/>
        </w:rPr>
        <w:t>I</w:t>
      </w:r>
      <w:r w:rsidRPr="006F18E8">
        <w:rPr>
          <w:rFonts w:ascii="Montserrat" w:hAnsi="Montserrat" w:cstheme="minorHAnsi"/>
          <w:b/>
          <w:bCs/>
        </w:rPr>
        <w:t>VA</w:t>
      </w:r>
      <w:r w:rsidRPr="006F18E8">
        <w:rPr>
          <w:rFonts w:ascii="Montserrat" w:hAnsi="Montserrat" w:cstheme="minorHAnsi"/>
        </w:rPr>
        <w:t>, deberán presentar de conformidad a la regla Quinta para la obtención de la constancia de situación fiscal en materia de aportaciones patronales y entero de amortizaciones”; constancia de situación fiscal que se expida  tendrá una vigencia de 30 días naturales contados a partir del día de su emisión.</w:t>
      </w:r>
    </w:p>
    <w:p w14:paraId="25D4F10D" w14:textId="77777777" w:rsidR="00F9015B" w:rsidRPr="006F18E8" w:rsidRDefault="00F9015B" w:rsidP="00803824">
      <w:pPr>
        <w:pStyle w:val="Textoindependiente"/>
        <w:jc w:val="both"/>
        <w:rPr>
          <w:rFonts w:ascii="Montserrat" w:hAnsi="Montserrat" w:cstheme="minorHAnsi"/>
        </w:rPr>
      </w:pPr>
      <w:r w:rsidRPr="006F18E8">
        <w:rPr>
          <w:rFonts w:ascii="Montserrat" w:hAnsi="Montserrat" w:cstheme="minorHAnsi"/>
        </w:rPr>
        <w:t>Reglas para la obtención de la constancia de situación fiscal en materia de aportaciones patronales y entero de amortizaciones.</w:t>
      </w:r>
    </w:p>
    <w:p w14:paraId="75303BE3" w14:textId="77777777" w:rsidR="00F9015B" w:rsidRPr="006F18E8" w:rsidRDefault="00F9015B" w:rsidP="00803824">
      <w:pPr>
        <w:pStyle w:val="Textoindependiente"/>
        <w:jc w:val="both"/>
        <w:rPr>
          <w:rFonts w:ascii="Montserrat" w:hAnsi="Montserrat" w:cstheme="minorHAnsi"/>
        </w:rPr>
      </w:pPr>
      <w:r w:rsidRPr="006F18E8">
        <w:rPr>
          <w:rFonts w:ascii="Montserrat" w:hAnsi="Montserrat" w:cstheme="minorHAnsi"/>
        </w:rPr>
        <w:t xml:space="preserve">Primera.- 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w:t>
      </w:r>
      <w:r w:rsidRPr="006F18E8">
        <w:rPr>
          <w:rFonts w:ascii="Montserrat" w:hAnsi="Montserrat" w:cstheme="minorHAnsi"/>
          <w:b/>
          <w:bCs/>
        </w:rPr>
        <w:t>INFONAVIT</w:t>
      </w:r>
      <w:r w:rsidRPr="006F18E8">
        <w:rPr>
          <w:rFonts w:ascii="Montserrat" w:hAnsi="Montserrat" w:cstheme="minorHAnsi"/>
        </w:rPr>
        <w:t>, una constancia de situación fiscal, deberán obtener la misma de conformidad con las presentes reglas.</w:t>
      </w:r>
    </w:p>
    <w:p w14:paraId="56766E32" w14:textId="77777777" w:rsidR="00F9015B" w:rsidRPr="006F18E8" w:rsidRDefault="00F9015B" w:rsidP="00803824">
      <w:pPr>
        <w:pStyle w:val="Textoindependiente"/>
        <w:jc w:val="both"/>
        <w:rPr>
          <w:rFonts w:ascii="Montserrat" w:hAnsi="Montserrat" w:cstheme="minorHAnsi"/>
        </w:rPr>
      </w:pPr>
      <w:r w:rsidRPr="006F18E8">
        <w:rPr>
          <w:rFonts w:ascii="Montserrat" w:hAnsi="Montserrat" w:cstheme="minorHAnsi"/>
        </w:rPr>
        <w:t xml:space="preserve">Segunda.- El </w:t>
      </w:r>
      <w:r w:rsidRPr="006F18E8">
        <w:rPr>
          <w:rFonts w:ascii="Montserrat" w:hAnsi="Montserrat" w:cstheme="minorHAnsi"/>
          <w:b/>
          <w:bCs/>
        </w:rPr>
        <w:t>INFONAVIT</w:t>
      </w:r>
      <w:r w:rsidRPr="006F18E8">
        <w:rPr>
          <w:rFonts w:ascii="Montserrat" w:hAnsi="Montserrat" w:cstheme="minorHAnsi"/>
        </w:rPr>
        <w:t>, a fin de emitir la constancia de situación fiscal, revisará que:</w:t>
      </w:r>
    </w:p>
    <w:p w14:paraId="186E6263"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I.</w:t>
      </w:r>
      <w:r w:rsidRPr="006F18E8">
        <w:rPr>
          <w:rFonts w:ascii="Montserrat" w:hAnsi="Montserrat" w:cstheme="minorHAnsi"/>
        </w:rPr>
        <w:tab/>
        <w:t>La inscripción del particular solicitante ante EL ORGANISMO, en caso de estar obligado, y la vigencia del número o números de los registros patronales que le han sido asignados.</w:t>
      </w:r>
    </w:p>
    <w:p w14:paraId="5DC12ADB"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II.</w:t>
      </w:r>
      <w:r w:rsidRPr="006F18E8">
        <w:rPr>
          <w:rFonts w:ascii="Montserrat" w:hAnsi="Montserrat" w:cstheme="minorHAnsi"/>
        </w:rPr>
        <w:tab/>
        <w:t>La existencia de créditos fiscales firmes determinados, entendiéndose por crédito fiscal las aportaciones, los descuentos, su actualización, los recargos y las multas impuestas en los términos de la Ley dEL ORGANISMO del Fondo Nacional de la Vivienda para los Trabajadores.</w:t>
      </w:r>
    </w:p>
    <w:p w14:paraId="56960AEB"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III.</w:t>
      </w:r>
      <w:r w:rsidRPr="006F18E8">
        <w:rPr>
          <w:rFonts w:ascii="Montserrat" w:hAnsi="Montserrat" w:cstheme="minorHAnsi"/>
        </w:rPr>
        <w:tab/>
        <w:t>Los adeudos o créditos fiscales que no se encuentren firmes.</w:t>
      </w:r>
    </w:p>
    <w:p w14:paraId="552DC0C5"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IV.</w:t>
      </w:r>
      <w:r w:rsidRPr="006F18E8">
        <w:rPr>
          <w:rFonts w:ascii="Montserrat" w:hAnsi="Montserrat" w:cstheme="minorHAnsi"/>
        </w:rPr>
        <w:tab/>
        <w:t>Las garantías que se hayan otorgado.</w:t>
      </w:r>
    </w:p>
    <w:p w14:paraId="574938E1"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V.</w:t>
      </w:r>
      <w:r w:rsidRPr="006F18E8">
        <w:rPr>
          <w:rFonts w:ascii="Montserrat" w:hAnsi="Montserrat" w:cstheme="minorHAnsi"/>
        </w:rPr>
        <w:tab/>
        <w:t>Los convenios de pago que el solicitante haya celebrado con EL ORGANISMO.</w:t>
      </w:r>
    </w:p>
    <w:p w14:paraId="2F17FE7C" w14:textId="77777777" w:rsidR="00F9015B" w:rsidRPr="006F18E8" w:rsidRDefault="00F9015B" w:rsidP="00803824">
      <w:pPr>
        <w:jc w:val="both"/>
        <w:rPr>
          <w:rFonts w:ascii="Montserrat" w:hAnsi="Montserrat" w:cstheme="minorHAnsi"/>
        </w:rPr>
      </w:pPr>
    </w:p>
    <w:p w14:paraId="468AA05B" w14:textId="77777777" w:rsidR="00F9015B" w:rsidRPr="006F18E8" w:rsidRDefault="00F9015B" w:rsidP="00803824">
      <w:pPr>
        <w:pStyle w:val="Textoindependiente"/>
        <w:jc w:val="both"/>
        <w:rPr>
          <w:rFonts w:ascii="Montserrat" w:hAnsi="Montserrat" w:cstheme="minorHAnsi"/>
        </w:rPr>
      </w:pPr>
      <w:r w:rsidRPr="006F18E8">
        <w:rPr>
          <w:rFonts w:ascii="Montserrat" w:hAnsi="Montserrat" w:cstheme="minorHAnsi"/>
        </w:rPr>
        <w:t xml:space="preserve">Tercera.- Las constancias de situación fiscal se emitirán a partir de la información contenida en las bases de datos y reflejarán la situación que ante el </w:t>
      </w:r>
      <w:r w:rsidRPr="006F18E8">
        <w:rPr>
          <w:rFonts w:ascii="Montserrat" w:hAnsi="Montserrat" w:cstheme="minorHAnsi"/>
          <w:b/>
          <w:bCs/>
        </w:rPr>
        <w:t>INFONAVIT</w:t>
      </w:r>
      <w:r w:rsidRPr="006F18E8">
        <w:rPr>
          <w:rFonts w:ascii="Montserrat" w:hAnsi="Montserrat" w:cstheme="minorHAnsi"/>
        </w:rPr>
        <w:t xml:space="preserve">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w:t>
      </w:r>
      <w:r w:rsidRPr="006F18E8">
        <w:rPr>
          <w:rFonts w:ascii="Montserrat" w:hAnsi="Montserrat" w:cstheme="minorHAnsi"/>
          <w:b/>
          <w:bCs/>
        </w:rPr>
        <w:t>INFONAVIT</w:t>
      </w:r>
      <w:r w:rsidRPr="006F18E8">
        <w:rPr>
          <w:rFonts w:ascii="Montserrat" w:hAnsi="Montserrat" w:cstheme="minorHAnsi"/>
        </w:rPr>
        <w:t xml:space="preserve"> como órgano fiscal autónomo.</w:t>
      </w:r>
    </w:p>
    <w:p w14:paraId="4F369D92" w14:textId="77777777" w:rsidR="00F9015B" w:rsidRPr="006F18E8" w:rsidRDefault="00F9015B" w:rsidP="00803824">
      <w:pPr>
        <w:pStyle w:val="Textoindependiente"/>
        <w:jc w:val="both"/>
        <w:rPr>
          <w:rFonts w:ascii="Montserrat" w:hAnsi="Montserrat" w:cstheme="minorHAnsi"/>
        </w:rPr>
      </w:pPr>
      <w:r w:rsidRPr="006F18E8">
        <w:rPr>
          <w:rFonts w:ascii="Montserrat" w:hAnsi="Montserrat" w:cstheme="minorHAnsi"/>
        </w:rPr>
        <w:lastRenderedPageBreak/>
        <w:t>Cuarta.-</w:t>
      </w:r>
      <w:r w:rsidRPr="006F18E8">
        <w:rPr>
          <w:rFonts w:ascii="Montserrat" w:hAnsi="Montserrat" w:cstheme="minorHAnsi"/>
        </w:rPr>
        <w:tab/>
        <w:t xml:space="preserve">El </w:t>
      </w:r>
      <w:r w:rsidRPr="006F18E8">
        <w:rPr>
          <w:rFonts w:ascii="Montserrat" w:hAnsi="Montserrat" w:cstheme="minorHAnsi"/>
          <w:b/>
          <w:bCs/>
        </w:rPr>
        <w:t>INFONAVIT</w:t>
      </w:r>
      <w:r w:rsidRPr="006F18E8">
        <w:rPr>
          <w:rFonts w:ascii="Montserrat" w:hAnsi="Montserrat" w:cstheme="minorHAnsi"/>
        </w:rPr>
        <w:t xml:space="preserve"> expedirá a los particulares los siguientes tipos de constancia de situación fiscal:</w:t>
      </w:r>
    </w:p>
    <w:p w14:paraId="7D47D40F"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a)</w:t>
      </w:r>
      <w:r w:rsidRPr="006F18E8">
        <w:rPr>
          <w:rFonts w:ascii="Montserrat" w:hAnsi="Montserrat" w:cstheme="minorHAnsi"/>
        </w:rPr>
        <w:tab/>
        <w:t>Sin adeudo o con garantía.- Cuando el particular esté inscrito ante EL ORGANISMO y al corriente en el cumplimiento de sus obligaciones fiscales, o bien que contando con adeudo éste se encuentre garantizado.</w:t>
      </w:r>
    </w:p>
    <w:p w14:paraId="479F447A"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b)</w:t>
      </w:r>
      <w:r w:rsidRPr="006F18E8">
        <w:rPr>
          <w:rFonts w:ascii="Montserrat" w:hAnsi="Montserrat" w:cstheme="minorHAnsi"/>
        </w:rPr>
        <w:tab/>
        <w:t>Con adeudo.- Cuando el particular no esté al corriente en el cumplimiento de las obligaciones en materia de aportaciones patronales y entero de descuentos.</w:t>
      </w:r>
    </w:p>
    <w:p w14:paraId="4412CE11"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c)</w:t>
      </w:r>
      <w:r w:rsidRPr="006F18E8">
        <w:rPr>
          <w:rFonts w:ascii="Montserrat" w:hAnsi="Montserrat" w:cstheme="minorHAnsi"/>
        </w:rPr>
        <w:tab/>
        <w:t xml:space="preserve">Con adeudo pero con convenio celebrado.- En los casos en que el particular cuente con adeudos pero que haya celebrado convenio con el </w:t>
      </w:r>
      <w:r w:rsidRPr="006F18E8">
        <w:rPr>
          <w:rFonts w:ascii="Montserrat" w:hAnsi="Montserrat" w:cstheme="minorHAnsi"/>
          <w:b/>
          <w:bCs/>
        </w:rPr>
        <w:t>INFONAVIT</w:t>
      </w:r>
      <w:r w:rsidRPr="006F18E8">
        <w:rPr>
          <w:rFonts w:ascii="Montserrat" w:hAnsi="Montserrat" w:cstheme="minorHAnsi"/>
        </w:rPr>
        <w:t xml:space="preserve"> para cubrirlos. La constancia de situación fiscal que se expida precisará esta circunstancia para efectos de contratación en términos de los párrafos dos y tres del artículo 32-D del Código Fiscal de la Federación.</w:t>
      </w:r>
    </w:p>
    <w:p w14:paraId="20784289" w14:textId="77777777" w:rsidR="00F9015B" w:rsidRPr="006F18E8" w:rsidRDefault="00F9015B" w:rsidP="00803824">
      <w:pPr>
        <w:pStyle w:val="Lista2"/>
        <w:jc w:val="both"/>
        <w:rPr>
          <w:rFonts w:ascii="Montserrat" w:hAnsi="Montserrat" w:cstheme="minorHAnsi"/>
        </w:rPr>
      </w:pPr>
      <w:r w:rsidRPr="006F18E8">
        <w:rPr>
          <w:rFonts w:ascii="Montserrat" w:hAnsi="Montserrat" w:cstheme="minorHAnsi"/>
        </w:rPr>
        <w:t>d)</w:t>
      </w:r>
      <w:r w:rsidRPr="006F18E8">
        <w:rPr>
          <w:rFonts w:ascii="Montserrat" w:hAnsi="Montserrat" w:cstheme="minorHAnsi"/>
        </w:rPr>
        <w:tab/>
        <w:t>Sin antecedente.- Para personas físicas o morales que no cuenten con número de registro patronal registrado ante EL ORGANISMO y por tanto con trabajadores formales.</w:t>
      </w:r>
    </w:p>
    <w:p w14:paraId="409D4BE0" w14:textId="77777777" w:rsidR="00F9015B" w:rsidRPr="006F18E8" w:rsidRDefault="00F9015B" w:rsidP="00803824">
      <w:pPr>
        <w:pStyle w:val="Textoindependiente"/>
        <w:jc w:val="both"/>
        <w:rPr>
          <w:rFonts w:ascii="Montserrat" w:hAnsi="Montserrat" w:cstheme="minorHAnsi"/>
        </w:rPr>
      </w:pPr>
      <w:r w:rsidRPr="006F18E8">
        <w:rPr>
          <w:rFonts w:ascii="Montserrat" w:hAnsi="Montserrat" w:cstheme="minorHAnsi"/>
        </w:rPr>
        <w:t xml:space="preserve">Las personas físicas o morales podrán obtener las constancias de situación fiscal a que se refieren los incisos a), b) y d) en la sección correspondiente del portal institucional del </w:t>
      </w:r>
      <w:r w:rsidRPr="006F18E8">
        <w:rPr>
          <w:rFonts w:ascii="Montserrat" w:hAnsi="Montserrat" w:cstheme="minorHAnsi"/>
          <w:b/>
          <w:bCs/>
        </w:rPr>
        <w:t>INFONAVIT</w:t>
      </w:r>
      <w:r w:rsidRPr="006F18E8">
        <w:rPr>
          <w:rFonts w:ascii="Montserrat" w:hAnsi="Montserrat" w:cstheme="minorHAnsi"/>
        </w:rPr>
        <w:t xml:space="preserve"> en la internet: </w:t>
      </w:r>
      <w:hyperlink r:id="rId22" w:history="1">
        <w:r w:rsidRPr="006F18E8">
          <w:rPr>
            <w:rStyle w:val="Hipervnculo"/>
            <w:rFonts w:ascii="Montserrat" w:hAnsi="Montserrat" w:cstheme="minorHAnsi"/>
          </w:rPr>
          <w:t>www.infonavit.org.mx</w:t>
        </w:r>
      </w:hyperlink>
      <w:r w:rsidRPr="006F18E8">
        <w:rPr>
          <w:rFonts w:ascii="Montserrat" w:hAnsi="Montserrat" w:cstheme="minorHAnsi"/>
        </w:rPr>
        <w:t>.</w:t>
      </w:r>
    </w:p>
    <w:p w14:paraId="6D749C80" w14:textId="77777777" w:rsidR="00F9015B" w:rsidRPr="006F18E8" w:rsidRDefault="00F9015B" w:rsidP="00803824">
      <w:pPr>
        <w:pStyle w:val="Textoindependiente"/>
        <w:jc w:val="both"/>
        <w:rPr>
          <w:rFonts w:ascii="Montserrat" w:hAnsi="Montserrat" w:cstheme="minorHAnsi"/>
        </w:rPr>
      </w:pPr>
      <w:r w:rsidRPr="006F18E8">
        <w:rPr>
          <w:rFonts w:ascii="Montserrat" w:hAnsi="Montserrat" w:cstheme="minorHAnsi"/>
        </w:rPr>
        <w:t>Las constancias a que se refiere el inciso c) serán emitidas por la autoridad fiscal dEL ORGANISMO en las delegaciones regionales.</w:t>
      </w:r>
    </w:p>
    <w:p w14:paraId="2DA4C952" w14:textId="77777777" w:rsidR="00F9015B" w:rsidRPr="006F18E8" w:rsidRDefault="00F9015B" w:rsidP="00803824">
      <w:pPr>
        <w:pStyle w:val="Textoindependiente"/>
        <w:jc w:val="both"/>
        <w:rPr>
          <w:rFonts w:ascii="Montserrat" w:hAnsi="Montserrat" w:cstheme="minorHAnsi"/>
        </w:rPr>
      </w:pPr>
      <w:r w:rsidRPr="006F18E8">
        <w:rPr>
          <w:rFonts w:ascii="Montserrat" w:hAnsi="Montserrat" w:cstheme="minorHAnsi"/>
        </w:rPr>
        <w:t>Cuando la respectiva constancia de situación fiscal arroje a juicio del solicitante inconsistencias relacionadas con el o los números de registro patronal o con el estado de los créditos fiscales, podrá acudir a la Delegación Regional que corresponda a efecto de aclarar el contenido de la misma.</w:t>
      </w:r>
    </w:p>
    <w:p w14:paraId="25CC1B25" w14:textId="77777777" w:rsidR="00F9015B" w:rsidRPr="006F18E8" w:rsidRDefault="00F9015B" w:rsidP="00803824">
      <w:pPr>
        <w:pStyle w:val="Lista2"/>
        <w:ind w:left="0" w:firstLine="0"/>
        <w:jc w:val="both"/>
        <w:rPr>
          <w:rFonts w:ascii="Montserrat" w:hAnsi="Montserrat" w:cstheme="minorHAnsi"/>
        </w:rPr>
      </w:pPr>
      <w:r w:rsidRPr="006F18E8">
        <w:rPr>
          <w:rFonts w:ascii="Montserrat" w:hAnsi="Montserrat" w:cstheme="minorHAnsi"/>
        </w:rPr>
        <w:t>Quinta.-La constancia de situación fiscal que se expida tendrá una vigencia de 30 días naturales contados a partir del día de su emisión.</w:t>
      </w:r>
    </w:p>
    <w:p w14:paraId="223A1171" w14:textId="77777777" w:rsidR="00F9015B" w:rsidRPr="006F18E8" w:rsidRDefault="00F9015B" w:rsidP="00803824">
      <w:pPr>
        <w:pStyle w:val="Lista2"/>
        <w:ind w:left="0" w:firstLine="0"/>
        <w:jc w:val="both"/>
        <w:rPr>
          <w:rFonts w:ascii="Montserrat" w:hAnsi="Montserrat" w:cstheme="minorHAnsi"/>
          <w:b/>
          <w:bCs/>
        </w:rPr>
      </w:pPr>
    </w:p>
    <w:p w14:paraId="441C7E14" w14:textId="77777777" w:rsidR="00F9015B" w:rsidRPr="006F18E8" w:rsidRDefault="00F9015B" w:rsidP="00803824">
      <w:pPr>
        <w:jc w:val="both"/>
        <w:rPr>
          <w:rFonts w:ascii="Montserrat" w:hAnsi="Montserrat" w:cstheme="minorHAnsi"/>
          <w:lang w:eastAsia="ar-SA"/>
        </w:rPr>
      </w:pPr>
    </w:p>
    <w:p w14:paraId="134BA45D" w14:textId="732B64CB" w:rsidR="00517C61" w:rsidRPr="006F18E8" w:rsidRDefault="00517C61" w:rsidP="00AF6D59">
      <w:pPr>
        <w:ind w:right="-826"/>
        <w:jc w:val="both"/>
        <w:rPr>
          <w:rFonts w:ascii="Montserrat" w:hAnsi="Montserrat" w:cstheme="minorHAnsi"/>
          <w:b/>
        </w:rPr>
      </w:pPr>
      <w:r w:rsidRPr="006F18E8">
        <w:rPr>
          <w:rFonts w:ascii="Montserrat" w:hAnsi="Montserrat" w:cstheme="minorHAnsi"/>
          <w:b/>
        </w:rPr>
        <w:t>4. VISITA A INSTALACIONES</w:t>
      </w:r>
    </w:p>
    <w:p w14:paraId="43C107C0" w14:textId="77777777" w:rsidR="00517C61" w:rsidRPr="006F18E8" w:rsidRDefault="00517C61" w:rsidP="00AF6D59">
      <w:pPr>
        <w:ind w:right="-826"/>
        <w:jc w:val="both"/>
        <w:rPr>
          <w:rFonts w:ascii="Montserrat" w:hAnsi="Montserrat" w:cstheme="minorHAnsi"/>
          <w:highlight w:val="yellow"/>
        </w:rPr>
      </w:pPr>
    </w:p>
    <w:p w14:paraId="5F533693" w14:textId="500A1224" w:rsidR="00517C61" w:rsidRPr="006F18E8" w:rsidRDefault="00517C61" w:rsidP="00803824">
      <w:pPr>
        <w:jc w:val="both"/>
        <w:rPr>
          <w:rFonts w:ascii="Montserrat" w:hAnsi="Montserrat" w:cstheme="minorHAnsi"/>
        </w:rPr>
      </w:pPr>
      <w:r w:rsidRPr="006F18E8">
        <w:rPr>
          <w:rFonts w:ascii="Montserrat" w:hAnsi="Montserrat" w:cstheme="minorHAnsi"/>
          <w:b/>
        </w:rPr>
        <w:t xml:space="preserve">LA </w:t>
      </w:r>
      <w:r w:rsidR="006F18E8" w:rsidRPr="006F18E8">
        <w:rPr>
          <w:rFonts w:ascii="Montserrat" w:hAnsi="Montserrat" w:cstheme="minorHAnsi"/>
          <w:b/>
        </w:rPr>
        <w:t>CONVOCANTE </w:t>
      </w:r>
      <w:r w:rsidR="006F18E8" w:rsidRPr="006F18E8">
        <w:rPr>
          <w:rFonts w:ascii="Montserrat" w:hAnsi="Montserrat" w:cstheme="minorHAnsi"/>
        </w:rPr>
        <w:t>realizará</w:t>
      </w:r>
      <w:r w:rsidRPr="006F18E8">
        <w:rPr>
          <w:rFonts w:ascii="Montserrat" w:hAnsi="Montserrat" w:cstheme="minorHAnsi"/>
        </w:rPr>
        <w:t xml:space="preserve"> visitas a las instalaciones del </w:t>
      </w:r>
      <w:r w:rsidR="00816580" w:rsidRPr="006F18E8">
        <w:rPr>
          <w:rFonts w:ascii="Montserrat" w:hAnsi="Montserrat" w:cstheme="minorHAnsi"/>
          <w:b/>
          <w:bCs/>
        </w:rPr>
        <w:t>LICITANTE</w:t>
      </w:r>
      <w:r w:rsidR="00816580" w:rsidRPr="006F18E8">
        <w:rPr>
          <w:rFonts w:ascii="Montserrat" w:hAnsi="Montserrat" w:cstheme="minorHAnsi"/>
        </w:rPr>
        <w:t xml:space="preserve"> </w:t>
      </w:r>
      <w:r w:rsidRPr="006F18E8">
        <w:rPr>
          <w:rFonts w:ascii="Montserrat" w:hAnsi="Montserrat" w:cstheme="minorHAnsi"/>
        </w:rPr>
        <w:t xml:space="preserve">para validar y evaluar las </w:t>
      </w:r>
      <w:r w:rsidR="00FD1454" w:rsidRPr="006F18E8">
        <w:rPr>
          <w:rFonts w:ascii="Montserrat" w:hAnsi="Montserrat" w:cstheme="minorHAnsi"/>
          <w:b/>
          <w:bCs/>
        </w:rPr>
        <w:t>NORMAS</w:t>
      </w:r>
      <w:r w:rsidRPr="006F18E8">
        <w:rPr>
          <w:rFonts w:ascii="Montserrat" w:hAnsi="Montserrat" w:cstheme="minorHAnsi"/>
        </w:rPr>
        <w:t xml:space="preserve"> que marca la ley en materia de almacenes así como las buenas practicas de almacenaje, distribución y producción, de acuerdo al calendario de actividades establecido en el proemio de la presente </w:t>
      </w:r>
      <w:r w:rsidR="00816580" w:rsidRPr="006F18E8">
        <w:rPr>
          <w:rFonts w:ascii="Montserrat" w:hAnsi="Montserrat" w:cstheme="minorHAnsi"/>
          <w:b/>
          <w:bCs/>
        </w:rPr>
        <w:t>CONVOCATORIA</w:t>
      </w:r>
      <w:r w:rsidRPr="006F18E8">
        <w:rPr>
          <w:rFonts w:ascii="Montserrat" w:hAnsi="Montserrat" w:cstheme="minorHAnsi"/>
        </w:rPr>
        <w:t xml:space="preserve">. </w:t>
      </w:r>
    </w:p>
    <w:p w14:paraId="16619FD7" w14:textId="77777777" w:rsidR="00517C61" w:rsidRPr="006F18E8" w:rsidRDefault="00517C61" w:rsidP="00AF6D59">
      <w:pPr>
        <w:ind w:right="-826"/>
        <w:jc w:val="both"/>
        <w:rPr>
          <w:rFonts w:ascii="Montserrat" w:hAnsi="Montserrat" w:cstheme="minorHAnsi"/>
          <w:highlight w:val="yellow"/>
        </w:rPr>
      </w:pPr>
    </w:p>
    <w:p w14:paraId="3A3DA6F0" w14:textId="77777777" w:rsidR="00517C61" w:rsidRPr="006F18E8" w:rsidRDefault="00517C61" w:rsidP="00AF6D59">
      <w:pPr>
        <w:ind w:right="-826"/>
        <w:jc w:val="both"/>
        <w:rPr>
          <w:rFonts w:ascii="Montserrat" w:hAnsi="Montserrat" w:cstheme="minorHAnsi"/>
          <w:b/>
          <w:color w:val="000000"/>
        </w:rPr>
      </w:pPr>
      <w:r w:rsidRPr="006F18E8">
        <w:rPr>
          <w:rFonts w:ascii="Montserrat" w:hAnsi="Montserrat" w:cstheme="minorHAnsi"/>
          <w:b/>
          <w:color w:val="000000"/>
        </w:rPr>
        <w:t>5. NOTIFICACION DEL FALLO</w:t>
      </w:r>
    </w:p>
    <w:p w14:paraId="6A3A28FD" w14:textId="77777777" w:rsidR="00517C61" w:rsidRPr="006F18E8" w:rsidRDefault="00517C61" w:rsidP="00AF6D59">
      <w:pPr>
        <w:ind w:right="-826"/>
        <w:jc w:val="both"/>
        <w:rPr>
          <w:rFonts w:ascii="Montserrat" w:hAnsi="Montserrat" w:cstheme="minorHAnsi"/>
          <w:bCs/>
        </w:rPr>
      </w:pPr>
    </w:p>
    <w:p w14:paraId="54437003" w14:textId="7487B0CC" w:rsidR="00517C61" w:rsidRPr="006F18E8" w:rsidRDefault="00517C61" w:rsidP="00803824">
      <w:pPr>
        <w:jc w:val="both"/>
        <w:rPr>
          <w:rFonts w:ascii="Montserrat" w:hAnsi="Montserrat" w:cstheme="minorHAnsi"/>
        </w:rPr>
      </w:pPr>
      <w:r w:rsidRPr="00EC7878">
        <w:rPr>
          <w:rFonts w:ascii="Montserrat" w:hAnsi="Montserrat" w:cstheme="minorHAnsi"/>
        </w:rPr>
        <w:t xml:space="preserve">El </w:t>
      </w:r>
      <w:r w:rsidR="00D82A79" w:rsidRPr="00EC7878">
        <w:rPr>
          <w:rFonts w:ascii="Montserrat" w:hAnsi="Montserrat" w:cstheme="minorHAnsi"/>
          <w:b/>
        </w:rPr>
        <w:t>FALLO</w:t>
      </w:r>
      <w:r w:rsidRPr="00EC7878">
        <w:rPr>
          <w:rFonts w:ascii="Montserrat" w:hAnsi="Montserrat" w:cstheme="minorHAnsi"/>
        </w:rPr>
        <w:t xml:space="preserve"> que se emita de acuerdo con los dictámenes que se elaboren para el efecto, se dará a conocer  el día </w:t>
      </w:r>
      <w:r w:rsidR="00EC7878" w:rsidRPr="00EC7878">
        <w:rPr>
          <w:rFonts w:ascii="Montserrat" w:hAnsi="Montserrat" w:cstheme="minorHAnsi"/>
          <w:b/>
          <w:u w:val="single"/>
        </w:rPr>
        <w:t>29</w:t>
      </w:r>
      <w:r w:rsidRPr="00EC7878">
        <w:rPr>
          <w:rFonts w:ascii="Montserrat" w:hAnsi="Montserrat" w:cstheme="minorHAnsi"/>
          <w:b/>
          <w:u w:val="single"/>
        </w:rPr>
        <w:t xml:space="preserve"> de </w:t>
      </w:r>
      <w:r w:rsidR="00EC7878" w:rsidRPr="00EC7878">
        <w:rPr>
          <w:rFonts w:ascii="Montserrat" w:hAnsi="Montserrat" w:cstheme="minorHAnsi"/>
          <w:b/>
          <w:u w:val="single"/>
        </w:rPr>
        <w:t>octubre</w:t>
      </w:r>
      <w:r w:rsidRPr="00EC7878">
        <w:rPr>
          <w:rFonts w:ascii="Montserrat" w:hAnsi="Montserrat" w:cstheme="minorHAnsi"/>
          <w:b/>
          <w:u w:val="single"/>
        </w:rPr>
        <w:t xml:space="preserve"> de </w:t>
      </w:r>
      <w:r w:rsidR="00EC7878" w:rsidRPr="00EC7878">
        <w:rPr>
          <w:rFonts w:ascii="Montserrat" w:hAnsi="Montserrat" w:cstheme="minorHAnsi"/>
          <w:b/>
          <w:u w:val="single"/>
        </w:rPr>
        <w:t>2020</w:t>
      </w:r>
      <w:r w:rsidRPr="00EC7878">
        <w:rPr>
          <w:rFonts w:ascii="Montserrat" w:hAnsi="Montserrat" w:cstheme="minorHAnsi"/>
        </w:rPr>
        <w:t xml:space="preserve">, </w:t>
      </w:r>
      <w:r w:rsidR="00EC7878" w:rsidRPr="00EC7878">
        <w:rPr>
          <w:rFonts w:ascii="Montserrat" w:hAnsi="Montserrat" w:cstheme="minorHAnsi"/>
        </w:rPr>
        <w:t>a partir</w:t>
      </w:r>
      <w:r w:rsidRPr="00EC7878">
        <w:rPr>
          <w:rFonts w:ascii="Montserrat" w:hAnsi="Montserrat" w:cstheme="minorHAnsi"/>
        </w:rPr>
        <w:t xml:space="preserve"> de las </w:t>
      </w:r>
      <w:r w:rsidR="00EC7878" w:rsidRPr="00EC7878">
        <w:rPr>
          <w:rFonts w:ascii="Montserrat" w:hAnsi="Montserrat" w:cstheme="minorHAnsi"/>
          <w:b/>
        </w:rPr>
        <w:t>16</w:t>
      </w:r>
      <w:r w:rsidRPr="00EC7878">
        <w:rPr>
          <w:rFonts w:ascii="Montserrat" w:hAnsi="Montserrat" w:cstheme="minorHAnsi"/>
          <w:b/>
        </w:rPr>
        <w:t>:</w:t>
      </w:r>
      <w:r w:rsidR="00EC7878" w:rsidRPr="00EC7878">
        <w:rPr>
          <w:rFonts w:ascii="Montserrat" w:hAnsi="Montserrat" w:cstheme="minorHAnsi"/>
          <w:b/>
        </w:rPr>
        <w:t>15</w:t>
      </w:r>
      <w:r w:rsidRPr="00EC7878">
        <w:rPr>
          <w:rFonts w:ascii="Montserrat" w:hAnsi="Montserrat" w:cstheme="minorHAnsi"/>
        </w:rPr>
        <w:t xml:space="preserve"> horas, en junta pública que se llevará a cabo </w:t>
      </w:r>
      <w:r w:rsidRPr="00EC7878">
        <w:rPr>
          <w:rFonts w:ascii="Montserrat" w:hAnsi="Montserrat" w:cstheme="minorHAnsi"/>
          <w:bCs/>
        </w:rPr>
        <w:t xml:space="preserve">en </w:t>
      </w:r>
      <w:r w:rsidRPr="00EC7878">
        <w:rPr>
          <w:rFonts w:ascii="Montserrat" w:hAnsi="Montserrat" w:cstheme="minorHAnsi"/>
        </w:rPr>
        <w:t xml:space="preserve">el </w:t>
      </w:r>
      <w:r w:rsidR="00F9015B" w:rsidRPr="00EC7878">
        <w:rPr>
          <w:rFonts w:ascii="Montserrat" w:hAnsi="Montserrat" w:cstheme="minorHAnsi"/>
          <w:b/>
          <w:bCs/>
        </w:rPr>
        <w:t>DOMICILIO</w:t>
      </w:r>
      <w:r w:rsidR="00F9015B" w:rsidRPr="00EC7878">
        <w:rPr>
          <w:rFonts w:ascii="Montserrat" w:hAnsi="Montserrat" w:cstheme="minorHAnsi"/>
        </w:rPr>
        <w:t>.</w:t>
      </w:r>
    </w:p>
    <w:p w14:paraId="3A2D17D4" w14:textId="77777777" w:rsidR="00517C61" w:rsidRPr="006F18E8" w:rsidRDefault="00517C61" w:rsidP="00803824">
      <w:pPr>
        <w:jc w:val="both"/>
        <w:rPr>
          <w:rFonts w:ascii="Montserrat" w:hAnsi="Montserrat" w:cstheme="minorHAnsi"/>
        </w:rPr>
      </w:pPr>
    </w:p>
    <w:p w14:paraId="6EF7F9B4" w14:textId="52F59FDA" w:rsidR="00517C61" w:rsidRPr="006F18E8" w:rsidRDefault="00517C61" w:rsidP="00803824">
      <w:pPr>
        <w:jc w:val="both"/>
        <w:rPr>
          <w:rFonts w:ascii="Montserrat" w:hAnsi="Montserrat" w:cstheme="minorHAnsi"/>
          <w:bCs/>
        </w:rPr>
      </w:pPr>
      <w:r w:rsidRPr="006F18E8">
        <w:rPr>
          <w:rFonts w:ascii="Montserrat" w:hAnsi="Montserrat" w:cstheme="minorHAnsi"/>
          <w:bCs/>
        </w:rPr>
        <w:t xml:space="preserve">De conformidad a lo establecido en el artículo </w:t>
      </w:r>
      <w:r w:rsidRPr="006F18E8">
        <w:rPr>
          <w:rFonts w:ascii="Montserrat" w:hAnsi="Montserrat" w:cstheme="minorHAnsi"/>
          <w:b/>
          <w:bCs/>
        </w:rPr>
        <w:t>37</w:t>
      </w:r>
      <w:r w:rsidRPr="006F18E8">
        <w:rPr>
          <w:rFonts w:ascii="Montserrat" w:hAnsi="Montserrat" w:cstheme="minorHAnsi"/>
          <w:bCs/>
        </w:rPr>
        <w:t xml:space="preserve"> de la </w:t>
      </w:r>
      <w:r w:rsidR="007509E8" w:rsidRPr="006F18E8">
        <w:rPr>
          <w:rFonts w:ascii="Montserrat" w:hAnsi="Montserrat" w:cstheme="minorHAnsi"/>
          <w:b/>
        </w:rPr>
        <w:t>LEY,</w:t>
      </w:r>
      <w:r w:rsidR="007509E8" w:rsidRPr="006F18E8">
        <w:rPr>
          <w:rFonts w:ascii="Montserrat" w:hAnsi="Montserrat" w:cstheme="minorHAnsi"/>
          <w:bCs/>
        </w:rPr>
        <w:t xml:space="preserve"> </w:t>
      </w:r>
      <w:r w:rsidRPr="006F18E8">
        <w:rPr>
          <w:rFonts w:ascii="Montserrat" w:hAnsi="Montserrat" w:cstheme="minorHAnsi"/>
          <w:bCs/>
        </w:rPr>
        <w:t xml:space="preserve">al ser esta una licitación mixta, el acto de </w:t>
      </w:r>
      <w:r w:rsidR="00D82A79" w:rsidRPr="006F18E8">
        <w:rPr>
          <w:rFonts w:ascii="Montserrat" w:hAnsi="Montserrat" w:cstheme="minorHAnsi"/>
          <w:b/>
        </w:rPr>
        <w:t>FALLO</w:t>
      </w:r>
      <w:r w:rsidRPr="006F18E8">
        <w:rPr>
          <w:rFonts w:ascii="Montserrat" w:hAnsi="Montserrat" w:cstheme="minorHAnsi"/>
          <w:bCs/>
        </w:rPr>
        <w:t xml:space="preserve"> se dará a conocer en junta pública y a los </w:t>
      </w:r>
      <w:r w:rsidR="005D0BD2" w:rsidRPr="006F18E8">
        <w:rPr>
          <w:rFonts w:ascii="Montserrat" w:hAnsi="Montserrat" w:cstheme="minorHAnsi"/>
          <w:b/>
        </w:rPr>
        <w:t>LICITANTES</w:t>
      </w:r>
      <w:r w:rsidRPr="006F18E8">
        <w:rPr>
          <w:rFonts w:ascii="Montserrat" w:hAnsi="Montserrat" w:cstheme="minorHAnsi"/>
          <w:bCs/>
        </w:rPr>
        <w:t xml:space="preserve"> que hayan presentado proposiciones y que libremente hayan asistido al acto, se les entregará copia del mismo, levantándose el acta respectiva. Asimismo, el contenido del </w:t>
      </w:r>
      <w:r w:rsidR="00D82A79" w:rsidRPr="006F18E8">
        <w:rPr>
          <w:rFonts w:ascii="Montserrat" w:hAnsi="Montserrat" w:cstheme="minorHAnsi"/>
          <w:b/>
        </w:rPr>
        <w:t>FALLO</w:t>
      </w:r>
      <w:r w:rsidRPr="006F18E8">
        <w:rPr>
          <w:rFonts w:ascii="Montserrat" w:hAnsi="Montserrat" w:cstheme="minorHAnsi"/>
          <w:bCs/>
        </w:rPr>
        <w:t xml:space="preserve"> se difundirá a través de </w:t>
      </w:r>
      <w:r w:rsidRPr="006F18E8">
        <w:rPr>
          <w:rFonts w:ascii="Montserrat" w:hAnsi="Montserrat" w:cstheme="minorHAnsi"/>
          <w:b/>
        </w:rPr>
        <w:t>COMPRANET</w:t>
      </w:r>
      <w:r w:rsidRPr="006F18E8">
        <w:rPr>
          <w:rFonts w:ascii="Montserrat" w:hAnsi="Montserrat" w:cstheme="minorHAnsi"/>
          <w:bCs/>
        </w:rPr>
        <w:t xml:space="preserve">. </w:t>
      </w:r>
      <w:r w:rsidR="001F623C" w:rsidRPr="006F18E8">
        <w:rPr>
          <w:rFonts w:ascii="Montserrat" w:hAnsi="Montserrat" w:cstheme="minorHAnsi"/>
          <w:bCs/>
        </w:rPr>
        <w:t xml:space="preserve">Según lo dispone el artículo 58 párrafo segundo del </w:t>
      </w:r>
      <w:r w:rsidR="001F623C" w:rsidRPr="006F18E8">
        <w:rPr>
          <w:rFonts w:ascii="Montserrat" w:hAnsi="Montserrat" w:cstheme="minorHAnsi"/>
          <w:b/>
        </w:rPr>
        <w:t>REGLAMENTO</w:t>
      </w:r>
      <w:r w:rsidR="001F623C" w:rsidRPr="006F18E8">
        <w:rPr>
          <w:rFonts w:ascii="Montserrat" w:hAnsi="Montserrat" w:cstheme="minorHAnsi"/>
          <w:bCs/>
        </w:rPr>
        <w:t xml:space="preserve">, el </w:t>
      </w:r>
      <w:r w:rsidR="00D82A79" w:rsidRPr="006F18E8">
        <w:rPr>
          <w:rFonts w:ascii="Montserrat" w:hAnsi="Montserrat" w:cstheme="minorHAnsi"/>
          <w:b/>
        </w:rPr>
        <w:t>FALLO</w:t>
      </w:r>
      <w:r w:rsidR="001F623C" w:rsidRPr="006F18E8">
        <w:rPr>
          <w:rFonts w:ascii="Montserrat" w:hAnsi="Montserrat" w:cstheme="minorHAnsi"/>
          <w:bCs/>
        </w:rPr>
        <w:t xml:space="preserve"> se publicará también en el </w:t>
      </w:r>
      <w:r w:rsidR="00D82A79" w:rsidRPr="006F18E8">
        <w:rPr>
          <w:rFonts w:ascii="Montserrat" w:hAnsi="Montserrat" w:cstheme="minorHAnsi"/>
          <w:b/>
        </w:rPr>
        <w:t>DOF</w:t>
      </w:r>
      <w:r w:rsidR="001F623C" w:rsidRPr="006F18E8">
        <w:rPr>
          <w:rFonts w:ascii="Montserrat" w:hAnsi="Montserrat" w:cstheme="minorHAnsi"/>
          <w:bCs/>
        </w:rPr>
        <w:t xml:space="preserve"> dentro de los setenta y dos días naturales siguientes al de su emisión. </w:t>
      </w:r>
      <w:r w:rsidRPr="006F18E8">
        <w:rPr>
          <w:rFonts w:ascii="Montserrat" w:hAnsi="Montserrat" w:cstheme="minorHAnsi"/>
          <w:bCs/>
        </w:rPr>
        <w:t xml:space="preserve">A los </w:t>
      </w:r>
      <w:r w:rsidR="005D0BD2" w:rsidRPr="006F18E8">
        <w:rPr>
          <w:rFonts w:ascii="Montserrat" w:hAnsi="Montserrat" w:cstheme="minorHAnsi"/>
          <w:b/>
          <w:bCs/>
        </w:rPr>
        <w:t>LICITANTES</w:t>
      </w:r>
      <w:r w:rsidRPr="006F18E8">
        <w:rPr>
          <w:rFonts w:ascii="Montserrat" w:hAnsi="Montserrat" w:cstheme="minorHAnsi"/>
          <w:bCs/>
        </w:rPr>
        <w:t xml:space="preserve"> que no hayan asistido al presente acto, se les enviará por correo electrónico el aviso de publicación en est</w:t>
      </w:r>
      <w:r w:rsidR="001F623C" w:rsidRPr="006F18E8">
        <w:rPr>
          <w:rFonts w:ascii="Montserrat" w:hAnsi="Montserrat" w:cstheme="minorHAnsi"/>
          <w:bCs/>
        </w:rPr>
        <w:t>os</w:t>
      </w:r>
      <w:r w:rsidRPr="006F18E8">
        <w:rPr>
          <w:rFonts w:ascii="Montserrat" w:hAnsi="Montserrat" w:cstheme="minorHAnsi"/>
          <w:bCs/>
        </w:rPr>
        <w:t xml:space="preserve"> medio</w:t>
      </w:r>
      <w:r w:rsidR="001F623C" w:rsidRPr="006F18E8">
        <w:rPr>
          <w:rFonts w:ascii="Montserrat" w:hAnsi="Montserrat" w:cstheme="minorHAnsi"/>
          <w:bCs/>
        </w:rPr>
        <w:t>s</w:t>
      </w:r>
      <w:r w:rsidRPr="006F18E8">
        <w:rPr>
          <w:rFonts w:ascii="Montserrat" w:hAnsi="Montserrat" w:cstheme="minorHAnsi"/>
          <w:bCs/>
        </w:rPr>
        <w:t>.</w:t>
      </w:r>
    </w:p>
    <w:p w14:paraId="550C9A42" w14:textId="77777777" w:rsidR="001F623C" w:rsidRPr="006F18E8" w:rsidRDefault="001F623C" w:rsidP="00803824">
      <w:pPr>
        <w:jc w:val="both"/>
        <w:rPr>
          <w:rFonts w:ascii="Montserrat" w:hAnsi="Montserrat" w:cstheme="minorHAnsi"/>
          <w:bCs/>
        </w:rPr>
      </w:pPr>
    </w:p>
    <w:p w14:paraId="3A33587D" w14:textId="77777777" w:rsidR="00517C61" w:rsidRPr="006F18E8" w:rsidRDefault="00517C61" w:rsidP="00803824">
      <w:pPr>
        <w:jc w:val="both"/>
        <w:rPr>
          <w:rFonts w:ascii="Montserrat" w:hAnsi="Montserrat" w:cstheme="minorHAnsi"/>
          <w:bCs/>
        </w:rPr>
      </w:pPr>
    </w:p>
    <w:p w14:paraId="5ED6950A" w14:textId="6C3260CD" w:rsidR="00517C61" w:rsidRPr="006F18E8" w:rsidRDefault="00517C61" w:rsidP="00803824">
      <w:pPr>
        <w:jc w:val="both"/>
        <w:rPr>
          <w:rFonts w:ascii="Montserrat" w:hAnsi="Montserrat" w:cstheme="minorHAnsi"/>
          <w:bCs/>
        </w:rPr>
      </w:pPr>
      <w:r w:rsidRPr="006F18E8">
        <w:rPr>
          <w:rFonts w:ascii="Montserrat" w:hAnsi="Montserrat" w:cstheme="minorHAnsi"/>
          <w:bCs/>
        </w:rPr>
        <w:t xml:space="preserve">Con fundamento en los artículos </w:t>
      </w:r>
      <w:r w:rsidRPr="006F18E8">
        <w:rPr>
          <w:rFonts w:ascii="Montserrat" w:hAnsi="Montserrat" w:cstheme="minorHAnsi"/>
          <w:b/>
          <w:bCs/>
        </w:rPr>
        <w:t>37</w:t>
      </w:r>
      <w:r w:rsidRPr="006F18E8">
        <w:rPr>
          <w:rFonts w:ascii="Montserrat" w:hAnsi="Montserrat" w:cstheme="minorHAnsi"/>
          <w:bCs/>
        </w:rPr>
        <w:t xml:space="preserve"> y </w:t>
      </w:r>
      <w:r w:rsidRPr="006F18E8">
        <w:rPr>
          <w:rFonts w:ascii="Montserrat" w:hAnsi="Montserrat" w:cstheme="minorHAnsi"/>
          <w:b/>
          <w:bCs/>
        </w:rPr>
        <w:t>46</w:t>
      </w:r>
      <w:r w:rsidRPr="006F18E8">
        <w:rPr>
          <w:rFonts w:ascii="Montserrat" w:hAnsi="Montserrat" w:cstheme="minorHAnsi"/>
          <w:bCs/>
        </w:rPr>
        <w:t xml:space="preserve"> de la </w:t>
      </w:r>
      <w:r w:rsidR="007509E8" w:rsidRPr="006F18E8">
        <w:rPr>
          <w:rFonts w:ascii="Montserrat" w:hAnsi="Montserrat" w:cstheme="minorHAnsi"/>
          <w:b/>
        </w:rPr>
        <w:t>LEY,</w:t>
      </w:r>
      <w:r w:rsidR="007509E8" w:rsidRPr="006F18E8">
        <w:rPr>
          <w:rFonts w:ascii="Montserrat" w:hAnsi="Montserrat" w:cstheme="minorHAnsi"/>
          <w:bCs/>
        </w:rPr>
        <w:t xml:space="preserve"> </w:t>
      </w:r>
      <w:r w:rsidRPr="006F18E8">
        <w:rPr>
          <w:rFonts w:ascii="Montserrat" w:hAnsi="Montserrat" w:cstheme="minorHAnsi"/>
          <w:bCs/>
        </w:rPr>
        <w:t xml:space="preserve">con la notificación del </w:t>
      </w:r>
      <w:r w:rsidR="00D82A79" w:rsidRPr="006F18E8">
        <w:rPr>
          <w:rFonts w:ascii="Montserrat" w:hAnsi="Montserrat" w:cstheme="minorHAnsi"/>
          <w:b/>
        </w:rPr>
        <w:t>FALLO</w:t>
      </w:r>
      <w:r w:rsidRPr="006F18E8">
        <w:rPr>
          <w:rFonts w:ascii="Montserrat" w:hAnsi="Montserrat" w:cstheme="minorHAnsi"/>
          <w:bCs/>
        </w:rPr>
        <w:t xml:space="preserve"> antes señalado, por el que se adjudicará</w:t>
      </w:r>
      <w:r w:rsidR="00F72DC9" w:rsidRPr="006F18E8">
        <w:rPr>
          <w:rFonts w:ascii="Montserrat" w:hAnsi="Montserrat" w:cstheme="minorHAnsi"/>
          <w:bCs/>
        </w:rPr>
        <w:t>(n)</w:t>
      </w:r>
      <w:r w:rsidRPr="006F18E8">
        <w:rPr>
          <w:rFonts w:ascii="Montserrat" w:hAnsi="Montserrat" w:cstheme="minorHAnsi"/>
          <w:bCs/>
        </w:rPr>
        <w:t xml:space="preserve"> el (los) </w:t>
      </w:r>
      <w:r w:rsidR="008C71C4" w:rsidRPr="006F18E8">
        <w:rPr>
          <w:rFonts w:ascii="Montserrat" w:hAnsi="Montserrat" w:cstheme="minorHAnsi"/>
          <w:b/>
        </w:rPr>
        <w:t>CONTRATO</w:t>
      </w:r>
      <w:r w:rsidRPr="006F18E8">
        <w:rPr>
          <w:rFonts w:ascii="Montserrat" w:hAnsi="Montserrat" w:cstheme="minorHAnsi"/>
          <w:bCs/>
        </w:rPr>
        <w:t xml:space="preserve"> (s), las obligaciones derivadas de este (s), serán exigibles, sin perjuicio de la obligación de las partes de firmarlo en los términos señalados en el </w:t>
      </w:r>
      <w:r w:rsidR="00D82A79" w:rsidRPr="006F18E8">
        <w:rPr>
          <w:rFonts w:ascii="Montserrat" w:hAnsi="Montserrat" w:cstheme="minorHAnsi"/>
          <w:b/>
        </w:rPr>
        <w:t>FALLO</w:t>
      </w:r>
      <w:r w:rsidRPr="006F18E8">
        <w:rPr>
          <w:rFonts w:ascii="Montserrat" w:hAnsi="Montserrat" w:cstheme="minorHAnsi"/>
          <w:bCs/>
        </w:rPr>
        <w:t xml:space="preserve"> y la fecha indicada en el numeral </w:t>
      </w:r>
      <w:r w:rsidRPr="006F18E8">
        <w:rPr>
          <w:rFonts w:ascii="Montserrat" w:hAnsi="Montserrat" w:cstheme="minorHAnsi"/>
          <w:b/>
          <w:bCs/>
        </w:rPr>
        <w:t>6</w:t>
      </w:r>
      <w:r w:rsidRPr="006F18E8">
        <w:rPr>
          <w:rFonts w:ascii="Montserrat" w:hAnsi="Montserrat" w:cstheme="minorHAnsi"/>
          <w:bCs/>
        </w:rPr>
        <w:t xml:space="preserve"> de la presente </w:t>
      </w:r>
      <w:r w:rsidR="00E04817" w:rsidRPr="006F18E8">
        <w:rPr>
          <w:rFonts w:ascii="Montserrat" w:hAnsi="Montserrat" w:cstheme="minorHAnsi"/>
          <w:b/>
        </w:rPr>
        <w:t>CONVOCATORIA</w:t>
      </w:r>
      <w:r w:rsidRPr="006F18E8">
        <w:rPr>
          <w:rFonts w:ascii="Montserrat" w:hAnsi="Montserrat" w:cstheme="minorHAnsi"/>
          <w:bCs/>
        </w:rPr>
        <w:t>.</w:t>
      </w:r>
    </w:p>
    <w:p w14:paraId="69209478" w14:textId="77777777" w:rsidR="00517C61" w:rsidRPr="006F18E8" w:rsidRDefault="00517C61" w:rsidP="00803824">
      <w:pPr>
        <w:jc w:val="both"/>
        <w:rPr>
          <w:rFonts w:ascii="Montserrat" w:hAnsi="Montserrat" w:cstheme="minorHAnsi"/>
          <w:bCs/>
        </w:rPr>
      </w:pPr>
    </w:p>
    <w:p w14:paraId="21ECB8C1" w14:textId="5570C5DD" w:rsidR="00517C61" w:rsidRPr="006F18E8" w:rsidRDefault="00517C61" w:rsidP="00803824">
      <w:pPr>
        <w:jc w:val="both"/>
        <w:rPr>
          <w:rFonts w:ascii="Montserrat" w:hAnsi="Montserrat" w:cstheme="minorHAnsi"/>
        </w:rPr>
      </w:pPr>
      <w:r w:rsidRPr="006F18E8">
        <w:rPr>
          <w:rFonts w:ascii="Montserrat" w:hAnsi="Montserrat" w:cstheme="minorHAnsi"/>
        </w:rPr>
        <w:t xml:space="preserve">El (los) </w:t>
      </w:r>
      <w:r w:rsidR="005D0BD2" w:rsidRPr="006F18E8">
        <w:rPr>
          <w:rFonts w:ascii="Montserrat" w:hAnsi="Montserrat" w:cstheme="minorHAnsi"/>
          <w:b/>
          <w:bCs/>
        </w:rPr>
        <w:t>LICITANTE</w:t>
      </w:r>
      <w:r w:rsidRPr="006F18E8">
        <w:rPr>
          <w:rFonts w:ascii="Montserrat" w:hAnsi="Montserrat" w:cstheme="minorHAnsi"/>
        </w:rPr>
        <w:t xml:space="preserve">(s) que resulte(n) ganador(es) y cuyo monto del </w:t>
      </w:r>
      <w:r w:rsidR="008C71C4" w:rsidRPr="006F18E8">
        <w:rPr>
          <w:rFonts w:ascii="Montserrat" w:hAnsi="Montserrat" w:cstheme="minorHAnsi"/>
          <w:b/>
          <w:bCs/>
        </w:rPr>
        <w:t>CONTRATO</w:t>
      </w:r>
      <w:r w:rsidRPr="006F18E8">
        <w:rPr>
          <w:rFonts w:ascii="Montserrat" w:hAnsi="Montserrat" w:cstheme="minorHAnsi"/>
        </w:rPr>
        <w:t xml:space="preserve"> sea superior a $300,000.00, sin incluir el </w:t>
      </w:r>
      <w:r w:rsidRPr="006F18E8">
        <w:rPr>
          <w:rFonts w:ascii="Montserrat" w:hAnsi="Montserrat" w:cstheme="minorHAnsi"/>
          <w:b/>
          <w:bCs/>
        </w:rPr>
        <w:t>IV</w:t>
      </w:r>
      <w:r w:rsidR="00D95594" w:rsidRPr="006F18E8">
        <w:rPr>
          <w:rFonts w:ascii="Montserrat" w:hAnsi="Montserrat" w:cstheme="minorHAnsi"/>
          <w:b/>
          <w:bCs/>
        </w:rPr>
        <w:t>A</w:t>
      </w:r>
      <w:r w:rsidRPr="006F18E8">
        <w:rPr>
          <w:rFonts w:ascii="Montserrat" w:hAnsi="Montserrat" w:cstheme="minorHAnsi"/>
        </w:rPr>
        <w:t>;</w:t>
      </w:r>
      <w:r w:rsidRPr="006F18E8">
        <w:rPr>
          <w:rFonts w:ascii="Montserrat" w:hAnsi="Montserrat" w:cstheme="minorHAnsi"/>
          <w:sz w:val="18"/>
          <w:szCs w:val="18"/>
          <w:lang w:eastAsia="ar-SA"/>
        </w:rPr>
        <w:t xml:space="preserve"> </w:t>
      </w:r>
      <w:r w:rsidRPr="006F18E8">
        <w:rPr>
          <w:rFonts w:ascii="Montserrat" w:hAnsi="Montserrat" w:cstheme="minorHAnsi"/>
        </w:rPr>
        <w:t xml:space="preserve">deberá presentar dentro del plazo legal para la formalización del </w:t>
      </w:r>
      <w:r w:rsidR="008C71C4" w:rsidRPr="006F18E8">
        <w:rPr>
          <w:rFonts w:ascii="Montserrat" w:hAnsi="Montserrat" w:cstheme="minorHAnsi"/>
          <w:b/>
          <w:bCs/>
        </w:rPr>
        <w:t>CONTRATO</w:t>
      </w:r>
      <w:r w:rsidRPr="006F18E8">
        <w:rPr>
          <w:rFonts w:ascii="Montserrat" w:hAnsi="Montserrat" w:cstheme="minorHAnsi"/>
        </w:rPr>
        <w:t xml:space="preserve"> el documento vigente expedido por el </w:t>
      </w:r>
      <w:r w:rsidRPr="006F18E8">
        <w:rPr>
          <w:rFonts w:ascii="Montserrat" w:hAnsi="Montserrat" w:cstheme="minorHAnsi"/>
          <w:b/>
          <w:bCs/>
        </w:rPr>
        <w:t>SAT</w:t>
      </w:r>
      <w:r w:rsidRPr="006F18E8">
        <w:rPr>
          <w:rFonts w:ascii="Montserrat" w:hAnsi="Montserrat" w:cstheme="minorHAnsi"/>
        </w:rPr>
        <w:t xml:space="preserve"> en el que emita opinión positiva a nombre del </w:t>
      </w:r>
      <w:r w:rsidR="005D0BD2" w:rsidRPr="006F18E8">
        <w:rPr>
          <w:rFonts w:ascii="Montserrat" w:hAnsi="Montserrat" w:cstheme="minorHAnsi"/>
          <w:b/>
          <w:bCs/>
        </w:rPr>
        <w:t>LICITANTE</w:t>
      </w:r>
      <w:r w:rsidRPr="006F18E8">
        <w:rPr>
          <w:rFonts w:ascii="Montserrat" w:hAnsi="Montserrat" w:cstheme="minorHAnsi"/>
        </w:rPr>
        <w:t xml:space="preserve"> sobre el cumplimiento de sus obligaciones fiscales, conforme a lo dispuesto por la regla </w:t>
      </w:r>
      <w:r w:rsidRPr="006F18E8">
        <w:rPr>
          <w:rFonts w:ascii="Montserrat" w:hAnsi="Montserrat" w:cstheme="minorHAnsi"/>
          <w:b/>
        </w:rPr>
        <w:t>2.1.39</w:t>
      </w:r>
      <w:r w:rsidRPr="006F18E8">
        <w:rPr>
          <w:rFonts w:ascii="Montserrat" w:hAnsi="Montserrat" w:cstheme="minorHAnsi"/>
        </w:rPr>
        <w:t xml:space="preserve"> de la resolución miscelánea fiscal vigente, y sus actualizaciones, emitida por el SAT para el </w:t>
      </w:r>
      <w:r w:rsidRPr="006F18E8">
        <w:rPr>
          <w:rFonts w:ascii="Montserrat" w:hAnsi="Montserrat" w:cstheme="minorHAnsi"/>
          <w:b/>
        </w:rPr>
        <w:t>2020</w:t>
      </w:r>
      <w:r w:rsidRPr="006F18E8">
        <w:rPr>
          <w:rFonts w:ascii="Montserrat" w:hAnsi="Montserrat" w:cstheme="minorHAnsi"/>
        </w:rPr>
        <w:t xml:space="preserve">, publicada en el D.O.F. el </w:t>
      </w:r>
      <w:r w:rsidRPr="006F18E8">
        <w:rPr>
          <w:rFonts w:ascii="Montserrat" w:hAnsi="Montserrat" w:cstheme="minorHAnsi"/>
          <w:b/>
        </w:rPr>
        <w:t>28  de diciembre de 2019</w:t>
      </w:r>
      <w:r w:rsidRPr="006F18E8">
        <w:rPr>
          <w:rFonts w:ascii="Montserrat" w:hAnsi="Montserrat" w:cstheme="minorHAnsi"/>
        </w:rPr>
        <w:t>, o las que se encuentren vigentes al momento de la firma correspondiente.</w:t>
      </w:r>
    </w:p>
    <w:p w14:paraId="117892F1" w14:textId="77777777" w:rsidR="00517C61" w:rsidRPr="006F18E8" w:rsidRDefault="00517C61" w:rsidP="00803824">
      <w:pPr>
        <w:jc w:val="both"/>
        <w:rPr>
          <w:rFonts w:ascii="Montserrat" w:hAnsi="Montserrat" w:cstheme="minorHAnsi"/>
        </w:rPr>
      </w:pPr>
    </w:p>
    <w:p w14:paraId="59A9DE52" w14:textId="57CC8089" w:rsidR="00517C61" w:rsidRPr="006F18E8" w:rsidRDefault="00517C61" w:rsidP="00803824">
      <w:pPr>
        <w:jc w:val="both"/>
        <w:rPr>
          <w:rFonts w:ascii="Montserrat" w:hAnsi="Montserrat" w:cstheme="minorHAnsi"/>
        </w:rPr>
      </w:pPr>
      <w:r w:rsidRPr="006F18E8">
        <w:rPr>
          <w:rFonts w:ascii="Montserrat" w:hAnsi="Montserrat" w:cstheme="minorHAnsi"/>
        </w:rPr>
        <w:t xml:space="preserve">En la solicitud de opinión a que hace referencia la fracción I de la Regla en cuestión, el (los) licitante(s) ganador(es) deberán señalar el siguiente correo electrónico: </w:t>
      </w:r>
      <w:hyperlink r:id="rId23" w:history="1">
        <w:r w:rsidR="00E34430" w:rsidRPr="006F18E8">
          <w:rPr>
            <w:rStyle w:val="Hipervnculo"/>
            <w:rFonts w:ascii="Montserrat" w:hAnsi="Montserrat" w:cstheme="minorHAnsi"/>
            <w:b/>
            <w:bCs/>
          </w:rPr>
          <w:t>alejandro.angelino@jalisco.gob.mx</w:t>
        </w:r>
      </w:hyperlink>
      <w:r w:rsidR="00E34430" w:rsidRPr="006F18E8">
        <w:rPr>
          <w:rFonts w:ascii="Montserrat" w:hAnsi="Montserrat" w:cstheme="minorHAnsi"/>
          <w:b/>
          <w:bCs/>
        </w:rPr>
        <w:t xml:space="preserve"> </w:t>
      </w:r>
      <w:r w:rsidR="001140E5" w:rsidRPr="006F18E8">
        <w:rPr>
          <w:rFonts w:ascii="Montserrat" w:hAnsi="Montserrat" w:cstheme="minorHAnsi"/>
        </w:rPr>
        <w:t>,</w:t>
      </w:r>
      <w:r w:rsidRPr="006F18E8">
        <w:rPr>
          <w:rFonts w:ascii="Montserrat" w:hAnsi="Montserrat" w:cstheme="minorHAnsi"/>
        </w:rPr>
        <w:t xml:space="preserve"> a efecto de que el </w:t>
      </w:r>
      <w:r w:rsidRPr="006F18E8">
        <w:rPr>
          <w:rFonts w:ascii="Montserrat" w:hAnsi="Montserrat" w:cstheme="minorHAnsi"/>
          <w:b/>
          <w:bCs/>
        </w:rPr>
        <w:t>SAT</w:t>
      </w:r>
      <w:r w:rsidRPr="006F18E8">
        <w:rPr>
          <w:rFonts w:ascii="Montserrat" w:hAnsi="Montserrat" w:cstheme="minorHAnsi"/>
        </w:rPr>
        <w:t xml:space="preserve"> envíe el “acuse de respuesta” que se emitirá en atención a su solicitud de opinión.</w:t>
      </w:r>
    </w:p>
    <w:p w14:paraId="2438E390" w14:textId="77777777" w:rsidR="008F3659" w:rsidRPr="006F18E8" w:rsidRDefault="008F3659" w:rsidP="00AF6D59">
      <w:pPr>
        <w:ind w:right="-826"/>
        <w:jc w:val="both"/>
        <w:rPr>
          <w:rFonts w:ascii="Montserrat" w:hAnsi="Montserrat" w:cstheme="minorHAnsi"/>
        </w:rPr>
      </w:pPr>
    </w:p>
    <w:p w14:paraId="357EC3A9" w14:textId="77777777" w:rsidR="008F3659" w:rsidRPr="006F18E8" w:rsidRDefault="008F3659" w:rsidP="00AF6D59">
      <w:pPr>
        <w:ind w:right="-826"/>
        <w:jc w:val="both"/>
        <w:rPr>
          <w:rFonts w:ascii="Montserrat" w:hAnsi="Montserrat" w:cstheme="minorHAnsi"/>
        </w:rPr>
      </w:pPr>
    </w:p>
    <w:p w14:paraId="5B24F4A6" w14:textId="77777777" w:rsidR="00517C61" w:rsidRPr="006F18E8" w:rsidRDefault="00517C61" w:rsidP="00AF6D59">
      <w:pPr>
        <w:ind w:right="-826"/>
        <w:jc w:val="both"/>
        <w:rPr>
          <w:rFonts w:ascii="Montserrat" w:hAnsi="Montserrat" w:cstheme="minorHAnsi"/>
          <w:b/>
        </w:rPr>
      </w:pPr>
      <w:bookmarkStart w:id="4" w:name="_Hlk50395467"/>
      <w:r w:rsidRPr="006F18E8">
        <w:rPr>
          <w:rFonts w:ascii="Montserrat" w:hAnsi="Montserrat" w:cstheme="minorHAnsi"/>
          <w:b/>
        </w:rPr>
        <w:t>6. FECHA, HORA Y LUGAR DE LA FIRMA DEL CONTRATO</w:t>
      </w:r>
    </w:p>
    <w:p w14:paraId="33CA5E5F" w14:textId="77777777" w:rsidR="00517C61" w:rsidRPr="006F18E8" w:rsidRDefault="00517C61" w:rsidP="00AF6D59">
      <w:pPr>
        <w:ind w:right="-826"/>
        <w:jc w:val="both"/>
        <w:rPr>
          <w:rFonts w:ascii="Montserrat" w:hAnsi="Montserrat" w:cstheme="minorHAnsi"/>
          <w:b/>
        </w:rPr>
      </w:pPr>
    </w:p>
    <w:p w14:paraId="759322B9" w14:textId="48C0CF9A" w:rsidR="00517C61" w:rsidRPr="006F18E8" w:rsidRDefault="00517C61" w:rsidP="00803824">
      <w:pPr>
        <w:jc w:val="both"/>
        <w:rPr>
          <w:rFonts w:ascii="Montserrat" w:hAnsi="Montserrat" w:cstheme="minorHAnsi"/>
        </w:rPr>
      </w:pPr>
      <w:r w:rsidRPr="006F18E8">
        <w:rPr>
          <w:rFonts w:ascii="Montserrat" w:hAnsi="Montserrat" w:cstheme="minorHAnsi"/>
        </w:rPr>
        <w:t xml:space="preserve">Los contratos se firmarán el día, el lugar y el horario establecido dentro del Calendario de Actividades señalado en el proemio de la presente </w:t>
      </w:r>
      <w:r w:rsidR="00E04817" w:rsidRPr="006F18E8">
        <w:rPr>
          <w:rFonts w:ascii="Montserrat" w:hAnsi="Montserrat" w:cstheme="minorHAnsi"/>
          <w:b/>
          <w:bCs/>
        </w:rPr>
        <w:t>CONVOCATORIA</w:t>
      </w:r>
      <w:r w:rsidRPr="006F18E8">
        <w:rPr>
          <w:rFonts w:ascii="Montserrat" w:hAnsi="Montserrat" w:cstheme="minorHAnsi"/>
        </w:rPr>
        <w:t>, sita en domicilio en calle Dr. Baeza Alzaga número 107, colonia Centro, código postal 44100, en la ciudad de Guadalajara, Jalisco.</w:t>
      </w:r>
    </w:p>
    <w:p w14:paraId="28A80699" w14:textId="77777777" w:rsidR="00517C61" w:rsidRPr="006F18E8" w:rsidRDefault="00517C61" w:rsidP="00AF6D59">
      <w:pPr>
        <w:ind w:right="-826"/>
        <w:jc w:val="both"/>
        <w:rPr>
          <w:rFonts w:ascii="Montserrat" w:hAnsi="Montserrat" w:cstheme="minorHAnsi"/>
        </w:rPr>
      </w:pPr>
    </w:p>
    <w:p w14:paraId="5111EAEE" w14:textId="1B15B3F1" w:rsidR="00517C61" w:rsidRPr="006F18E8" w:rsidRDefault="00517C61" w:rsidP="00803824">
      <w:pPr>
        <w:jc w:val="both"/>
        <w:rPr>
          <w:rFonts w:ascii="Montserrat" w:hAnsi="Montserrat" w:cstheme="minorHAnsi"/>
        </w:rPr>
      </w:pPr>
      <w:r w:rsidRPr="006F18E8">
        <w:rPr>
          <w:rFonts w:ascii="Montserrat" w:hAnsi="Montserrat" w:cstheme="minorHAnsi"/>
        </w:rPr>
        <w:t xml:space="preserve">Si el </w:t>
      </w:r>
      <w:r w:rsidR="006D64A1" w:rsidRPr="006F18E8">
        <w:rPr>
          <w:rFonts w:ascii="Montserrat" w:hAnsi="Montserrat" w:cstheme="minorHAnsi"/>
          <w:b/>
        </w:rPr>
        <w:t>LICITANTE</w:t>
      </w:r>
      <w:r w:rsidR="006D64A1" w:rsidRPr="006F18E8">
        <w:rPr>
          <w:rFonts w:ascii="Montserrat" w:hAnsi="Montserrat" w:cstheme="minorHAnsi"/>
        </w:rPr>
        <w:t xml:space="preserve"> </w:t>
      </w:r>
      <w:r w:rsidRPr="006F18E8">
        <w:rPr>
          <w:rFonts w:ascii="Montserrat" w:hAnsi="Montserrat" w:cstheme="minorHAnsi"/>
        </w:rPr>
        <w:t xml:space="preserve">a quien se le hubiere </w:t>
      </w:r>
      <w:r w:rsidR="006D64A1" w:rsidRPr="006F18E8">
        <w:rPr>
          <w:rFonts w:ascii="Montserrat" w:hAnsi="Montserrat" w:cstheme="minorHAnsi"/>
        </w:rPr>
        <w:t>adjudicado el</w:t>
      </w:r>
      <w:r w:rsidRPr="006F18E8">
        <w:rPr>
          <w:rFonts w:ascii="Montserrat" w:hAnsi="Montserrat" w:cstheme="minorHAnsi"/>
        </w:rPr>
        <w:t xml:space="preserve"> </w:t>
      </w:r>
      <w:r w:rsidR="008C71C4" w:rsidRPr="006F18E8">
        <w:rPr>
          <w:rFonts w:ascii="Montserrat" w:hAnsi="Montserrat" w:cstheme="minorHAnsi"/>
          <w:b/>
          <w:bCs/>
        </w:rPr>
        <w:t>CONTRATO</w:t>
      </w:r>
      <w:r w:rsidRPr="006F18E8">
        <w:rPr>
          <w:rFonts w:ascii="Montserrat" w:hAnsi="Montserrat" w:cstheme="minorHAnsi"/>
        </w:rPr>
        <w:t xml:space="preserve">, por causas imputables a él, no formaliza el mismo en la fecha señalada en el párrafo anterior, se estará a lo previsto en el segundo párrafo del artículo </w:t>
      </w:r>
      <w:r w:rsidRPr="006F18E8">
        <w:rPr>
          <w:rFonts w:ascii="Montserrat" w:hAnsi="Montserrat" w:cstheme="minorHAnsi"/>
          <w:b/>
        </w:rPr>
        <w:t>46</w:t>
      </w:r>
      <w:r w:rsidRPr="006F18E8">
        <w:rPr>
          <w:rFonts w:ascii="Montserrat" w:hAnsi="Montserrat" w:cstheme="minorHAnsi"/>
        </w:rPr>
        <w:t xml:space="preserve"> de la Ley y, se dará aviso a la </w:t>
      </w:r>
      <w:r w:rsidRPr="006F18E8">
        <w:rPr>
          <w:rFonts w:ascii="Montserrat" w:hAnsi="Montserrat" w:cstheme="minorHAnsi"/>
          <w:b/>
          <w:bCs/>
        </w:rPr>
        <w:t>SFP</w:t>
      </w:r>
      <w:r w:rsidRPr="006F18E8">
        <w:rPr>
          <w:rFonts w:ascii="Montserrat" w:hAnsi="Montserrat" w:cstheme="minorHAnsi"/>
        </w:rPr>
        <w:t xml:space="preserve"> para que resuelva lo procedente en términos de los artículos </w:t>
      </w:r>
      <w:r w:rsidRPr="006F18E8">
        <w:rPr>
          <w:rFonts w:ascii="Montserrat" w:hAnsi="Montserrat" w:cstheme="minorHAnsi"/>
          <w:b/>
        </w:rPr>
        <w:t>59</w:t>
      </w:r>
      <w:r w:rsidRPr="006F18E8">
        <w:rPr>
          <w:rFonts w:ascii="Montserrat" w:hAnsi="Montserrat" w:cstheme="minorHAnsi"/>
        </w:rPr>
        <w:t xml:space="preserve"> y </w:t>
      </w:r>
      <w:r w:rsidRPr="006F18E8">
        <w:rPr>
          <w:rFonts w:ascii="Montserrat" w:hAnsi="Montserrat" w:cstheme="minorHAnsi"/>
          <w:b/>
        </w:rPr>
        <w:t>60</w:t>
      </w:r>
      <w:r w:rsidRPr="006F18E8">
        <w:rPr>
          <w:rFonts w:ascii="Montserrat" w:hAnsi="Montserrat" w:cstheme="minorHAnsi"/>
        </w:rPr>
        <w:t xml:space="preserve"> de la Ley.</w:t>
      </w:r>
    </w:p>
    <w:p w14:paraId="376E9403" w14:textId="77777777" w:rsidR="00517C61" w:rsidRPr="006F18E8" w:rsidRDefault="00517C61" w:rsidP="00803824">
      <w:pPr>
        <w:jc w:val="both"/>
        <w:rPr>
          <w:rFonts w:ascii="Montserrat" w:hAnsi="Montserrat" w:cstheme="minorHAnsi"/>
        </w:rPr>
      </w:pPr>
    </w:p>
    <w:p w14:paraId="181F0E32" w14:textId="14CED5E1" w:rsidR="002B3826" w:rsidRPr="006F18E8" w:rsidRDefault="00517C61" w:rsidP="00803824">
      <w:pPr>
        <w:jc w:val="both"/>
        <w:rPr>
          <w:rFonts w:ascii="Montserrat" w:hAnsi="Montserrat" w:cstheme="minorHAnsi"/>
        </w:rPr>
      </w:pPr>
      <w:r w:rsidRPr="006F18E8">
        <w:rPr>
          <w:rFonts w:ascii="Montserrat" w:hAnsi="Montserrat" w:cstheme="minorHAnsi"/>
        </w:rPr>
        <w:t xml:space="preserve">Para firmar el </w:t>
      </w:r>
      <w:r w:rsidR="008C71C4" w:rsidRPr="006F18E8">
        <w:rPr>
          <w:rFonts w:ascii="Montserrat" w:hAnsi="Montserrat" w:cstheme="minorHAnsi"/>
          <w:b/>
          <w:bCs/>
        </w:rPr>
        <w:t>CONTRATO</w:t>
      </w:r>
      <w:r w:rsidRPr="006F18E8">
        <w:rPr>
          <w:rFonts w:ascii="Montserrat" w:hAnsi="Montserrat" w:cstheme="minorHAnsi"/>
        </w:rPr>
        <w:t xml:space="preserve">, el </w:t>
      </w:r>
      <w:r w:rsidR="002B3826" w:rsidRPr="006F18E8">
        <w:rPr>
          <w:rFonts w:ascii="Montserrat" w:hAnsi="Montserrat" w:cstheme="minorHAnsi"/>
          <w:b/>
          <w:bCs/>
        </w:rPr>
        <w:t>PROVEEDOR</w:t>
      </w:r>
      <w:r w:rsidR="0074663B" w:rsidRPr="006F18E8">
        <w:rPr>
          <w:rFonts w:ascii="Montserrat" w:hAnsi="Montserrat" w:cstheme="minorHAnsi"/>
        </w:rPr>
        <w:t xml:space="preserve"> o </w:t>
      </w:r>
      <w:r w:rsidRPr="006F18E8">
        <w:rPr>
          <w:rFonts w:ascii="Montserrat" w:hAnsi="Montserrat" w:cstheme="minorHAnsi"/>
        </w:rPr>
        <w:t xml:space="preserve">representante legal de la empresa deberá presentar original o copia certificada </w:t>
      </w:r>
      <w:r w:rsidR="002B3826" w:rsidRPr="006F18E8">
        <w:rPr>
          <w:rFonts w:ascii="Montserrat" w:hAnsi="Montserrat" w:cstheme="minorHAnsi"/>
        </w:rPr>
        <w:t>de su</w:t>
      </w:r>
      <w:r w:rsidRPr="006F18E8">
        <w:rPr>
          <w:rFonts w:ascii="Montserrat" w:hAnsi="Montserrat" w:cstheme="minorHAnsi"/>
        </w:rPr>
        <w:t xml:space="preserve"> identificación vigente (pasaporte, licencia de manejo, cartilla del servicio militar nacional o credencial para votar con fotografía)</w:t>
      </w:r>
      <w:r w:rsidR="002B3826" w:rsidRPr="006F18E8">
        <w:rPr>
          <w:rFonts w:ascii="Montserrat" w:hAnsi="Montserrat" w:cstheme="minorHAnsi"/>
        </w:rPr>
        <w:t>.</w:t>
      </w:r>
    </w:p>
    <w:p w14:paraId="59479F50" w14:textId="2BB7AE49" w:rsidR="00934C65" w:rsidRPr="006F18E8" w:rsidRDefault="00934C65" w:rsidP="00803824">
      <w:pPr>
        <w:jc w:val="both"/>
        <w:rPr>
          <w:rFonts w:ascii="Montserrat" w:hAnsi="Montserrat" w:cstheme="minorHAnsi"/>
        </w:rPr>
      </w:pPr>
    </w:p>
    <w:p w14:paraId="40A5E16A" w14:textId="25C8AA87" w:rsidR="00934C65" w:rsidRPr="006F18E8" w:rsidRDefault="00934C65" w:rsidP="00803824">
      <w:pPr>
        <w:jc w:val="both"/>
        <w:rPr>
          <w:rFonts w:ascii="Montserrat" w:hAnsi="Montserrat" w:cstheme="minorHAnsi"/>
          <w:b/>
          <w:bCs/>
        </w:rPr>
      </w:pPr>
      <w:r w:rsidRPr="006F18E8">
        <w:rPr>
          <w:rFonts w:ascii="Montserrat" w:hAnsi="Montserrat" w:cstheme="minorHAnsi"/>
        </w:rPr>
        <w:t xml:space="preserve">Si para la fecha de firma del </w:t>
      </w:r>
      <w:r w:rsidR="008C71C4" w:rsidRPr="006F18E8">
        <w:rPr>
          <w:rFonts w:ascii="Montserrat" w:hAnsi="Montserrat" w:cstheme="minorHAnsi"/>
          <w:b/>
          <w:bCs/>
        </w:rPr>
        <w:t>CONTRATO</w:t>
      </w:r>
      <w:r w:rsidRPr="006F18E8">
        <w:rPr>
          <w:rFonts w:ascii="Montserrat" w:hAnsi="Montserrat" w:cstheme="minorHAnsi"/>
        </w:rPr>
        <w:t xml:space="preserve">, alguno de los documentos </w:t>
      </w:r>
      <w:r w:rsidR="00CA56AB" w:rsidRPr="006F18E8">
        <w:rPr>
          <w:rFonts w:ascii="Montserrat" w:hAnsi="Montserrat" w:cstheme="minorHAnsi"/>
        </w:rPr>
        <w:t>presentados</w:t>
      </w:r>
      <w:r w:rsidRPr="006F18E8">
        <w:rPr>
          <w:rFonts w:ascii="Montserrat" w:hAnsi="Montserrat" w:cstheme="minorHAnsi"/>
        </w:rPr>
        <w:t xml:space="preserve"> como parte de la </w:t>
      </w:r>
      <w:r w:rsidR="00143C66" w:rsidRPr="006F18E8">
        <w:rPr>
          <w:rFonts w:ascii="Montserrat" w:hAnsi="Montserrat" w:cstheme="minorHAnsi"/>
          <w:b/>
          <w:bCs/>
        </w:rPr>
        <w:t>PROPUESTA</w:t>
      </w:r>
      <w:r w:rsidRPr="006F18E8">
        <w:rPr>
          <w:rFonts w:ascii="Montserrat" w:hAnsi="Montserrat" w:cstheme="minorHAnsi"/>
        </w:rPr>
        <w:t xml:space="preserve"> del </w:t>
      </w:r>
      <w:r w:rsidRPr="006F18E8">
        <w:rPr>
          <w:rFonts w:ascii="Montserrat" w:hAnsi="Montserrat" w:cstheme="minorHAnsi"/>
          <w:b/>
          <w:bCs/>
        </w:rPr>
        <w:t>LICITANTE</w:t>
      </w:r>
      <w:r w:rsidRPr="006F18E8">
        <w:rPr>
          <w:rFonts w:ascii="Montserrat" w:hAnsi="Montserrat" w:cstheme="minorHAnsi"/>
        </w:rPr>
        <w:t xml:space="preserve">, </w:t>
      </w:r>
      <w:r w:rsidR="00CA56AB" w:rsidRPr="006F18E8">
        <w:rPr>
          <w:rFonts w:ascii="Montserrat" w:hAnsi="Montserrat" w:cstheme="minorHAnsi"/>
        </w:rPr>
        <w:t>pierde</w:t>
      </w:r>
      <w:r w:rsidRPr="006F18E8">
        <w:rPr>
          <w:rFonts w:ascii="Montserrat" w:hAnsi="Montserrat" w:cstheme="minorHAnsi"/>
        </w:rPr>
        <w:t xml:space="preserve"> vigencia</w:t>
      </w:r>
      <w:r w:rsidR="00CA56AB" w:rsidRPr="006F18E8">
        <w:rPr>
          <w:rFonts w:ascii="Montserrat" w:hAnsi="Montserrat" w:cstheme="minorHAnsi"/>
        </w:rPr>
        <w:t xml:space="preserve">, este último deberá presentarlos actualizados a la </w:t>
      </w:r>
      <w:r w:rsidR="00CA56AB" w:rsidRPr="006F18E8">
        <w:rPr>
          <w:rFonts w:ascii="Montserrat" w:hAnsi="Montserrat" w:cstheme="minorHAnsi"/>
          <w:b/>
          <w:bCs/>
        </w:rPr>
        <w:t xml:space="preserve">UNIDAD CENTRALIZADA DE COMPRAS </w:t>
      </w:r>
      <w:r w:rsidR="00CA56AB" w:rsidRPr="006F18E8">
        <w:rPr>
          <w:rFonts w:ascii="Montserrat" w:hAnsi="Montserrat" w:cstheme="minorHAnsi"/>
        </w:rPr>
        <w:t xml:space="preserve">en el </w:t>
      </w:r>
      <w:r w:rsidR="00CA56AB" w:rsidRPr="006F18E8">
        <w:rPr>
          <w:rFonts w:ascii="Montserrat" w:hAnsi="Montserrat" w:cstheme="minorHAnsi"/>
          <w:b/>
          <w:bCs/>
        </w:rPr>
        <w:t>DOMICILIO.</w:t>
      </w:r>
    </w:p>
    <w:p w14:paraId="088D72D7" w14:textId="357B68C4" w:rsidR="00BD6721" w:rsidRPr="006F18E8" w:rsidRDefault="00BD6721" w:rsidP="00803824">
      <w:pPr>
        <w:jc w:val="both"/>
        <w:rPr>
          <w:rFonts w:ascii="Montserrat" w:hAnsi="Montserrat" w:cstheme="minorHAnsi"/>
        </w:rPr>
      </w:pPr>
    </w:p>
    <w:p w14:paraId="64C9DFB5" w14:textId="71014FCF" w:rsidR="00BD6721" w:rsidRPr="006F18E8" w:rsidRDefault="00BD6721" w:rsidP="00803824">
      <w:pPr>
        <w:jc w:val="both"/>
        <w:rPr>
          <w:rFonts w:ascii="Montserrat" w:hAnsi="Montserrat" w:cstheme="minorHAnsi"/>
        </w:rPr>
      </w:pPr>
      <w:r w:rsidRPr="006F18E8">
        <w:rPr>
          <w:rFonts w:ascii="Montserrat" w:hAnsi="Montserrat" w:cstheme="minorHAnsi"/>
        </w:rPr>
        <w:t xml:space="preserve">Con fundamento en el artículo 29, fracción XVI de la </w:t>
      </w:r>
      <w:r w:rsidR="00E34430" w:rsidRPr="006F18E8">
        <w:rPr>
          <w:rFonts w:ascii="Montserrat" w:hAnsi="Montserrat" w:cstheme="minorHAnsi"/>
          <w:b/>
          <w:bCs/>
        </w:rPr>
        <w:t>LEY</w:t>
      </w:r>
      <w:r w:rsidRPr="006F18E8">
        <w:rPr>
          <w:rFonts w:ascii="Montserrat" w:hAnsi="Montserrat" w:cstheme="minorHAnsi"/>
        </w:rPr>
        <w:t xml:space="preserve">, el modelo del </w:t>
      </w:r>
      <w:r w:rsidR="008C71C4" w:rsidRPr="006F18E8">
        <w:rPr>
          <w:rFonts w:ascii="Montserrat" w:hAnsi="Montserrat" w:cstheme="minorHAnsi"/>
          <w:b/>
          <w:bCs/>
        </w:rPr>
        <w:t>CONTRATO</w:t>
      </w:r>
      <w:r w:rsidRPr="006F18E8">
        <w:rPr>
          <w:rFonts w:ascii="Montserrat" w:hAnsi="Montserrat" w:cstheme="minorHAnsi"/>
        </w:rPr>
        <w:t xml:space="preserve"> que será empleado para formalizar los derechos y obligaciones que se deriven de la presente licitación, se hace del conocimiento de los </w:t>
      </w:r>
      <w:r w:rsidR="005D0BD2" w:rsidRPr="006F18E8">
        <w:rPr>
          <w:rFonts w:ascii="Montserrat" w:hAnsi="Montserrat" w:cstheme="minorHAnsi"/>
          <w:b/>
          <w:bCs/>
        </w:rPr>
        <w:t>LICITANTES</w:t>
      </w:r>
      <w:r w:rsidRPr="006F18E8">
        <w:rPr>
          <w:rFonts w:ascii="Montserrat" w:hAnsi="Montserrat" w:cstheme="minorHAnsi"/>
        </w:rPr>
        <w:t xml:space="preserve"> en el </w:t>
      </w:r>
      <w:r w:rsidRPr="006F18E8">
        <w:rPr>
          <w:rFonts w:ascii="Montserrat" w:hAnsi="Montserrat" w:cstheme="minorHAnsi"/>
          <w:b/>
          <w:bCs/>
        </w:rPr>
        <w:t>Anexo Número 2</w:t>
      </w:r>
      <w:r w:rsidR="007C5EBA" w:rsidRPr="006F18E8">
        <w:rPr>
          <w:rFonts w:ascii="Montserrat" w:hAnsi="Montserrat" w:cstheme="minorHAnsi"/>
          <w:b/>
          <w:bCs/>
        </w:rPr>
        <w:t>3</w:t>
      </w:r>
      <w:r w:rsidRPr="006F18E8">
        <w:rPr>
          <w:rFonts w:ascii="Montserrat" w:hAnsi="Montserrat" w:cstheme="minorHAnsi"/>
        </w:rPr>
        <w:t xml:space="preserve"> (veinti</w:t>
      </w:r>
      <w:r w:rsidR="007C5EBA" w:rsidRPr="006F18E8">
        <w:rPr>
          <w:rFonts w:ascii="Montserrat" w:hAnsi="Montserrat" w:cstheme="minorHAnsi"/>
        </w:rPr>
        <w:t>tres</w:t>
      </w:r>
      <w:r w:rsidRPr="006F18E8">
        <w:rPr>
          <w:rFonts w:ascii="Montserrat" w:hAnsi="Montserrat" w:cstheme="minorHAnsi"/>
        </w:rPr>
        <w:t xml:space="preserve">), en el entendido de que su contenido será adecuado, en lo conducente, con motivo de lo determinado en la(s) junta(s) de aclaraciones y lo ofertado en las proposiciones del </w:t>
      </w:r>
      <w:r w:rsidR="005D0BD2" w:rsidRPr="006F18E8">
        <w:rPr>
          <w:rFonts w:ascii="Montserrat" w:hAnsi="Montserrat" w:cstheme="minorHAnsi"/>
          <w:b/>
          <w:bCs/>
        </w:rPr>
        <w:t>LICITANTE</w:t>
      </w:r>
      <w:r w:rsidRPr="006F18E8">
        <w:rPr>
          <w:rFonts w:ascii="Montserrat" w:hAnsi="Montserrat" w:cstheme="minorHAnsi"/>
        </w:rPr>
        <w:t xml:space="preserve"> al que, en su caso, le sea adjudicado dicho instrumento jurídico. </w:t>
      </w:r>
    </w:p>
    <w:p w14:paraId="76A7EF08" w14:textId="77777777" w:rsidR="00BD6721" w:rsidRPr="006F18E8" w:rsidRDefault="00BD6721" w:rsidP="00803824">
      <w:pPr>
        <w:jc w:val="both"/>
        <w:rPr>
          <w:rFonts w:ascii="Montserrat" w:hAnsi="Montserrat" w:cstheme="minorHAnsi"/>
        </w:rPr>
      </w:pPr>
    </w:p>
    <w:p w14:paraId="3CB77E86" w14:textId="3F5387CD" w:rsidR="00E467BA" w:rsidRPr="006F18E8" w:rsidRDefault="00BD6721" w:rsidP="00803824">
      <w:pPr>
        <w:jc w:val="both"/>
        <w:rPr>
          <w:rFonts w:ascii="Montserrat" w:hAnsi="Montserrat" w:cstheme="minorHAnsi"/>
        </w:rPr>
      </w:pPr>
      <w:r w:rsidRPr="006F18E8">
        <w:rPr>
          <w:rFonts w:ascii="Montserrat" w:hAnsi="Montserrat" w:cstheme="minorHAnsi"/>
        </w:rPr>
        <w:t xml:space="preserve">En caso de discrepancia, en el contenido del </w:t>
      </w:r>
      <w:r w:rsidR="008C71C4" w:rsidRPr="006F18E8">
        <w:rPr>
          <w:rFonts w:ascii="Montserrat" w:hAnsi="Montserrat" w:cstheme="minorHAnsi"/>
          <w:b/>
          <w:bCs/>
        </w:rPr>
        <w:t>CONTRATO</w:t>
      </w:r>
      <w:r w:rsidRPr="006F18E8">
        <w:rPr>
          <w:rFonts w:ascii="Montserrat" w:hAnsi="Montserrat" w:cstheme="minorHAnsi"/>
        </w:rPr>
        <w:t xml:space="preserve"> en relación con el de la </w:t>
      </w:r>
      <w:r w:rsidR="00E04817" w:rsidRPr="006F18E8">
        <w:rPr>
          <w:rFonts w:ascii="Montserrat" w:hAnsi="Montserrat" w:cstheme="minorHAnsi"/>
          <w:b/>
          <w:bCs/>
        </w:rPr>
        <w:t>CONVOCATORIA</w:t>
      </w:r>
      <w:r w:rsidRPr="006F18E8">
        <w:rPr>
          <w:rFonts w:ascii="Montserrat" w:hAnsi="Montserrat" w:cstheme="minorHAnsi"/>
        </w:rPr>
        <w:t xml:space="preserve">, prevalecerá lo estipulado en el cuerpo general de la </w:t>
      </w:r>
      <w:r w:rsidR="00E04817" w:rsidRPr="006F18E8">
        <w:rPr>
          <w:rFonts w:ascii="Montserrat" w:hAnsi="Montserrat" w:cstheme="minorHAnsi"/>
          <w:b/>
          <w:bCs/>
        </w:rPr>
        <w:t>CONVOCATORIA</w:t>
      </w:r>
      <w:r w:rsidRPr="006F18E8">
        <w:rPr>
          <w:rFonts w:ascii="Montserrat" w:hAnsi="Montserrat" w:cstheme="minorHAnsi"/>
        </w:rPr>
        <w:t xml:space="preserve">, así como el resultado de las juntas de aclaraciones.  </w:t>
      </w:r>
    </w:p>
    <w:p w14:paraId="7C360A02" w14:textId="77777777" w:rsidR="00E467BA" w:rsidRPr="006F18E8" w:rsidRDefault="00E467BA" w:rsidP="00803824">
      <w:pPr>
        <w:jc w:val="both"/>
        <w:rPr>
          <w:rFonts w:ascii="Montserrat" w:hAnsi="Montserrat" w:cstheme="minorHAnsi"/>
        </w:rPr>
      </w:pPr>
    </w:p>
    <w:p w14:paraId="539166A5" w14:textId="5224FD04" w:rsidR="00BD6721" w:rsidRPr="006F18E8" w:rsidRDefault="00BD6721" w:rsidP="00803824">
      <w:pPr>
        <w:jc w:val="both"/>
        <w:rPr>
          <w:rFonts w:ascii="Montserrat" w:hAnsi="Montserrat" w:cstheme="minorHAnsi"/>
        </w:rPr>
      </w:pPr>
      <w:r w:rsidRPr="006F18E8">
        <w:rPr>
          <w:rFonts w:ascii="Montserrat" w:hAnsi="Montserrat" w:cstheme="minorHAnsi"/>
        </w:rPr>
        <w:lastRenderedPageBreak/>
        <w:t>Las cantidades mínimas y máximas por cada una de las partidas</w:t>
      </w:r>
      <w:r w:rsidR="00E467BA" w:rsidRPr="006F18E8">
        <w:rPr>
          <w:rFonts w:ascii="Montserrat" w:hAnsi="Montserrat" w:cstheme="minorHAnsi"/>
        </w:rPr>
        <w:t xml:space="preserve"> (</w:t>
      </w:r>
      <w:r w:rsidR="00237BB2" w:rsidRPr="006F18E8">
        <w:rPr>
          <w:rFonts w:ascii="Montserrat" w:hAnsi="Montserrat" w:cstheme="minorHAnsi"/>
          <w:b/>
          <w:bCs/>
        </w:rPr>
        <w:t>CLAVES</w:t>
      </w:r>
      <w:r w:rsidR="00E467BA" w:rsidRPr="006F18E8">
        <w:rPr>
          <w:rFonts w:ascii="Montserrat" w:hAnsi="Montserrat" w:cstheme="minorHAnsi"/>
        </w:rPr>
        <w:t xml:space="preserve">) incluidas en </w:t>
      </w:r>
      <w:r w:rsidR="003908B0" w:rsidRPr="006F18E8">
        <w:rPr>
          <w:rFonts w:ascii="Montserrat" w:hAnsi="Montserrat" w:cstheme="minorHAnsi"/>
        </w:rPr>
        <w:t>las partidas</w:t>
      </w:r>
      <w:r w:rsidRPr="006F18E8">
        <w:rPr>
          <w:rFonts w:ascii="Montserrat" w:hAnsi="Montserrat" w:cstheme="minorHAnsi"/>
        </w:rPr>
        <w:t xml:space="preserve"> objeto de esta licitación, se detallan en el </w:t>
      </w:r>
      <w:r w:rsidRPr="006F18E8">
        <w:rPr>
          <w:rFonts w:ascii="Montserrat" w:hAnsi="Montserrat" w:cstheme="minorHAnsi"/>
          <w:b/>
          <w:bCs/>
        </w:rPr>
        <w:t>Anexo Número 4 (cuatro)</w:t>
      </w:r>
      <w:r w:rsidRPr="006F18E8">
        <w:rPr>
          <w:rFonts w:ascii="Montserrat" w:hAnsi="Montserrat" w:cstheme="minorHAnsi"/>
        </w:rPr>
        <w:t xml:space="preserve">, el cual forma parte de la presente </w:t>
      </w:r>
      <w:r w:rsidR="00E04817" w:rsidRPr="006F18E8">
        <w:rPr>
          <w:rFonts w:ascii="Montserrat" w:hAnsi="Montserrat" w:cstheme="minorHAnsi"/>
          <w:b/>
          <w:bCs/>
        </w:rPr>
        <w:t>CONVOCATORIA</w:t>
      </w:r>
      <w:r w:rsidRPr="006F18E8">
        <w:rPr>
          <w:rFonts w:ascii="Montserrat" w:hAnsi="Montserrat" w:cstheme="minorHAnsi"/>
        </w:rPr>
        <w:t xml:space="preserve">.  </w:t>
      </w:r>
    </w:p>
    <w:p w14:paraId="0024DCFE" w14:textId="77777777" w:rsidR="00BD6721" w:rsidRPr="006F18E8" w:rsidRDefault="00BD6721" w:rsidP="00803824">
      <w:pPr>
        <w:jc w:val="both"/>
        <w:rPr>
          <w:rFonts w:ascii="Montserrat" w:hAnsi="Montserrat" w:cstheme="minorHAnsi"/>
        </w:rPr>
      </w:pPr>
    </w:p>
    <w:p w14:paraId="5A6EE5B1" w14:textId="7F5350A3" w:rsidR="00BD6721" w:rsidRDefault="00BD6721" w:rsidP="00803824">
      <w:pPr>
        <w:jc w:val="both"/>
        <w:rPr>
          <w:rFonts w:ascii="Montserrat" w:hAnsi="Montserrat" w:cstheme="minorHAnsi"/>
        </w:rPr>
      </w:pPr>
      <w:r w:rsidRPr="006F18E8">
        <w:rPr>
          <w:rFonts w:ascii="Montserrat" w:hAnsi="Montserrat" w:cstheme="minorHAnsi"/>
        </w:rPr>
        <w:t xml:space="preserve">El </w:t>
      </w:r>
      <w:r w:rsidR="008C71C4" w:rsidRPr="006F18E8">
        <w:rPr>
          <w:rFonts w:ascii="Montserrat" w:hAnsi="Montserrat" w:cstheme="minorHAnsi"/>
          <w:b/>
          <w:bCs/>
        </w:rPr>
        <w:t>CONTRATO</w:t>
      </w:r>
      <w:r w:rsidRPr="006F18E8">
        <w:rPr>
          <w:rFonts w:ascii="Montserrat" w:hAnsi="Montserrat" w:cstheme="minorHAnsi"/>
        </w:rPr>
        <w:t xml:space="preserve"> será abierto en los términos de los artículos 47 de la </w:t>
      </w:r>
      <w:r w:rsidR="00E34430" w:rsidRPr="006F18E8">
        <w:rPr>
          <w:rFonts w:ascii="Montserrat" w:hAnsi="Montserrat" w:cstheme="minorHAnsi"/>
          <w:b/>
          <w:bCs/>
        </w:rPr>
        <w:t>LEY</w:t>
      </w:r>
      <w:r w:rsidRPr="006F18E8">
        <w:rPr>
          <w:rFonts w:ascii="Montserrat" w:hAnsi="Montserrat" w:cstheme="minorHAnsi"/>
        </w:rPr>
        <w:t xml:space="preserve"> y 85 de su </w:t>
      </w:r>
      <w:r w:rsidR="007509E8" w:rsidRPr="006F18E8">
        <w:rPr>
          <w:rFonts w:ascii="Montserrat" w:hAnsi="Montserrat" w:cstheme="minorHAnsi"/>
          <w:b/>
          <w:bCs/>
        </w:rPr>
        <w:t>REGLAMENTO</w:t>
      </w:r>
      <w:r w:rsidRPr="006F18E8">
        <w:rPr>
          <w:rFonts w:ascii="Montserrat" w:hAnsi="Montserrat" w:cstheme="minorHAnsi"/>
        </w:rPr>
        <w:t xml:space="preserve">.   </w:t>
      </w:r>
    </w:p>
    <w:p w14:paraId="2B4A496B" w14:textId="77777777" w:rsidR="00726A77" w:rsidRPr="006F18E8" w:rsidRDefault="00726A77" w:rsidP="00726A77">
      <w:pPr>
        <w:jc w:val="both"/>
        <w:rPr>
          <w:rFonts w:ascii="Montserrat" w:hAnsi="Montserrat" w:cstheme="minorHAnsi"/>
        </w:rPr>
      </w:pPr>
    </w:p>
    <w:bookmarkEnd w:id="4"/>
    <w:p w14:paraId="5C543268" w14:textId="77777777" w:rsidR="009A2277" w:rsidRPr="006F18E8" w:rsidRDefault="009A2277" w:rsidP="00803824">
      <w:pPr>
        <w:jc w:val="both"/>
        <w:rPr>
          <w:rFonts w:ascii="Montserrat" w:hAnsi="Montserrat" w:cstheme="minorHAnsi"/>
        </w:rPr>
      </w:pPr>
    </w:p>
    <w:p w14:paraId="43B61323" w14:textId="2CFC0B8F" w:rsidR="00517C61" w:rsidRPr="006F18E8" w:rsidRDefault="00517C61" w:rsidP="00803824">
      <w:pPr>
        <w:jc w:val="both"/>
        <w:rPr>
          <w:rFonts w:ascii="Montserrat" w:hAnsi="Montserrat" w:cstheme="minorHAnsi"/>
          <w:b/>
          <w:color w:val="000000"/>
        </w:rPr>
      </w:pPr>
      <w:r w:rsidRPr="006F18E8">
        <w:rPr>
          <w:rFonts w:ascii="Montserrat" w:hAnsi="Montserrat" w:cstheme="minorHAnsi"/>
          <w:b/>
          <w:color w:val="000000"/>
        </w:rPr>
        <w:t>7. DESECHAMIENTO DE PROPUESTAS DE LOS PARTICIPANTES.</w:t>
      </w:r>
    </w:p>
    <w:p w14:paraId="3B08F092" w14:textId="77777777" w:rsidR="00517C61" w:rsidRPr="006F18E8" w:rsidRDefault="00517C61" w:rsidP="00803824">
      <w:pPr>
        <w:jc w:val="both"/>
        <w:rPr>
          <w:rFonts w:ascii="Montserrat" w:hAnsi="Montserrat" w:cstheme="minorHAnsi"/>
        </w:rPr>
      </w:pPr>
    </w:p>
    <w:p w14:paraId="6101E482" w14:textId="0506B01B" w:rsidR="00517C61" w:rsidRPr="006F18E8" w:rsidRDefault="00517C61" w:rsidP="00803824">
      <w:pPr>
        <w:pStyle w:val="Continuarlista"/>
        <w:ind w:left="0"/>
        <w:jc w:val="both"/>
        <w:rPr>
          <w:rFonts w:ascii="Montserrat" w:hAnsi="Montserrat" w:cstheme="minorHAnsi"/>
        </w:rPr>
      </w:pPr>
      <w:r w:rsidRPr="006F18E8">
        <w:rPr>
          <w:rFonts w:ascii="Montserrat" w:hAnsi="Montserrat" w:cstheme="minorHAnsi"/>
        </w:rPr>
        <w:t xml:space="preserve">La </w:t>
      </w:r>
      <w:r w:rsidRPr="006F18E8">
        <w:rPr>
          <w:rFonts w:ascii="Montserrat" w:hAnsi="Montserrat" w:cstheme="minorHAnsi"/>
          <w:b/>
          <w:bCs/>
        </w:rPr>
        <w:t xml:space="preserve">CONVOCANTE </w:t>
      </w:r>
      <w:r w:rsidRPr="006F18E8">
        <w:rPr>
          <w:rFonts w:ascii="Montserrat" w:hAnsi="Montserrat" w:cstheme="minorHAnsi"/>
        </w:rPr>
        <w:t xml:space="preserve">desechará totalmente las </w:t>
      </w:r>
      <w:r w:rsidR="00143C66" w:rsidRPr="006F18E8">
        <w:rPr>
          <w:rFonts w:ascii="Montserrat" w:hAnsi="Montserrat" w:cstheme="minorHAnsi"/>
          <w:b/>
          <w:bCs/>
        </w:rPr>
        <w:t>PROPUESTAS</w:t>
      </w:r>
      <w:r w:rsidRPr="006F18E8">
        <w:rPr>
          <w:rFonts w:ascii="Montserrat" w:hAnsi="Montserrat" w:cstheme="minorHAnsi"/>
        </w:rPr>
        <w:t xml:space="preserve"> de los </w:t>
      </w:r>
      <w:r w:rsidRPr="006F18E8">
        <w:rPr>
          <w:rFonts w:ascii="Montserrat" w:hAnsi="Montserrat" w:cstheme="minorHAnsi"/>
          <w:b/>
        </w:rPr>
        <w:t>PARTICIPANTES</w:t>
      </w:r>
      <w:r w:rsidRPr="006F18E8">
        <w:rPr>
          <w:rFonts w:ascii="Montserrat" w:hAnsi="Montserrat" w:cstheme="minorHAnsi"/>
        </w:rPr>
        <w:t xml:space="preserve"> que incurran en cualquiera de las siguientes situaciones:</w:t>
      </w:r>
    </w:p>
    <w:p w14:paraId="20A83668" w14:textId="77777777" w:rsidR="00517C61" w:rsidRPr="006F18E8" w:rsidRDefault="00517C61" w:rsidP="00803824">
      <w:pPr>
        <w:pStyle w:val="Lista2"/>
        <w:numPr>
          <w:ilvl w:val="0"/>
          <w:numId w:val="3"/>
        </w:numPr>
        <w:jc w:val="both"/>
        <w:rPr>
          <w:rFonts w:ascii="Montserrat" w:hAnsi="Montserrat" w:cstheme="minorHAnsi"/>
          <w:b/>
        </w:rPr>
      </w:pPr>
      <w:r w:rsidRPr="006F18E8">
        <w:rPr>
          <w:rFonts w:ascii="Montserrat" w:hAnsi="Montserrat" w:cstheme="minorHAnsi"/>
        </w:rPr>
        <w:t xml:space="preserve">Se encuentren en alguno de los casos previstos por el artículo 50 y/o 60 de la </w:t>
      </w:r>
      <w:r w:rsidRPr="006F18E8">
        <w:rPr>
          <w:rFonts w:ascii="Montserrat" w:hAnsi="Montserrat" w:cstheme="minorHAnsi"/>
          <w:b/>
        </w:rPr>
        <w:t>LEY</w:t>
      </w:r>
      <w:r w:rsidRPr="006F18E8">
        <w:rPr>
          <w:rFonts w:ascii="Montserrat" w:hAnsi="Montserrat" w:cstheme="minorHAnsi"/>
        </w:rPr>
        <w:t xml:space="preserve">, o se compruebe su incumplimiento o mala calidad como </w:t>
      </w:r>
      <w:r w:rsidRPr="006F18E8">
        <w:rPr>
          <w:rFonts w:ascii="Montserrat" w:hAnsi="Montserrat" w:cstheme="minorHAnsi"/>
          <w:b/>
        </w:rPr>
        <w:t>PROVEEDOR</w:t>
      </w:r>
      <w:r w:rsidRPr="006F18E8">
        <w:rPr>
          <w:rFonts w:ascii="Montserrat" w:hAnsi="Montserrat" w:cstheme="minorHAnsi"/>
        </w:rPr>
        <w:t xml:space="preserve"> del Gobierno Federal, y las sanciones aplicadas con motivo de su incumplimiento se encuentren en vigor.</w:t>
      </w:r>
    </w:p>
    <w:p w14:paraId="703BEBD3" w14:textId="77777777" w:rsidR="00517C61" w:rsidRPr="006F18E8" w:rsidRDefault="00517C61" w:rsidP="00803824">
      <w:pPr>
        <w:pStyle w:val="Lista2"/>
        <w:numPr>
          <w:ilvl w:val="0"/>
          <w:numId w:val="3"/>
        </w:numPr>
        <w:jc w:val="both"/>
        <w:rPr>
          <w:rFonts w:ascii="Montserrat" w:hAnsi="Montserrat" w:cstheme="minorHAnsi"/>
          <w:b/>
        </w:rPr>
      </w:pPr>
      <w:r w:rsidRPr="006F18E8">
        <w:rPr>
          <w:rFonts w:ascii="Montserrat" w:hAnsi="Montserrat" w:cstheme="minorHAnsi"/>
        </w:rPr>
        <w:t xml:space="preserve">Si incumple con cualquiera de los requisitos o características solicitadas en la presente </w:t>
      </w:r>
      <w:r w:rsidRPr="006F18E8">
        <w:rPr>
          <w:rFonts w:ascii="Montserrat" w:hAnsi="Montserrat" w:cstheme="minorHAnsi"/>
          <w:b/>
        </w:rPr>
        <w:t>CONVOCATORIA</w:t>
      </w:r>
      <w:r w:rsidRPr="006F18E8">
        <w:rPr>
          <w:rFonts w:ascii="Montserrat" w:hAnsi="Montserrat" w:cstheme="minorHAnsi"/>
        </w:rPr>
        <w:t xml:space="preserve"> y sus anexos, así como los que se deriven del Acto de Junta de Aclaraciones y, que con motivo de dicho incumplimiento se afecte la solvencia de la </w:t>
      </w:r>
      <w:r w:rsidRPr="006F18E8">
        <w:rPr>
          <w:rFonts w:ascii="Montserrat" w:hAnsi="Montserrat" w:cstheme="minorHAnsi"/>
          <w:b/>
          <w:bCs/>
        </w:rPr>
        <w:t>PROPUESTA</w:t>
      </w:r>
      <w:r w:rsidRPr="006F18E8">
        <w:rPr>
          <w:rFonts w:ascii="Montserrat" w:hAnsi="Montserrat" w:cstheme="minorHAnsi"/>
        </w:rPr>
        <w:t>.</w:t>
      </w:r>
    </w:p>
    <w:p w14:paraId="45D2F8C2" w14:textId="1E66027A" w:rsidR="00517C61" w:rsidRPr="006F18E8" w:rsidRDefault="00381D38" w:rsidP="00803824">
      <w:pPr>
        <w:pStyle w:val="Lista2"/>
        <w:numPr>
          <w:ilvl w:val="0"/>
          <w:numId w:val="3"/>
        </w:numPr>
        <w:jc w:val="both"/>
        <w:rPr>
          <w:rFonts w:ascii="Montserrat" w:hAnsi="Montserrat" w:cstheme="minorHAnsi"/>
          <w:b/>
        </w:rPr>
      </w:pPr>
      <w:r w:rsidRPr="006F18E8">
        <w:rPr>
          <w:rFonts w:ascii="Montserrat" w:hAnsi="Montserrat" w:cstheme="minorHAnsi"/>
        </w:rPr>
        <w:t>Se</w:t>
      </w:r>
      <w:r w:rsidR="00E1799A" w:rsidRPr="006F18E8">
        <w:rPr>
          <w:rFonts w:ascii="Montserrat" w:hAnsi="Montserrat" w:cstheme="minorHAnsi"/>
        </w:rPr>
        <w:t xml:space="preserve"> desechará la </w:t>
      </w:r>
      <w:r w:rsidR="00143C66" w:rsidRPr="006F18E8">
        <w:rPr>
          <w:rFonts w:ascii="Montserrat" w:hAnsi="Montserrat" w:cstheme="minorHAnsi"/>
          <w:b/>
          <w:bCs/>
        </w:rPr>
        <w:t>PROPUESTA</w:t>
      </w:r>
      <w:r w:rsidR="00E1799A" w:rsidRPr="006F18E8">
        <w:rPr>
          <w:rFonts w:ascii="Montserrat" w:hAnsi="Montserrat" w:cstheme="minorHAnsi"/>
        </w:rPr>
        <w:t xml:space="preserve"> </w:t>
      </w:r>
      <w:r w:rsidR="000343B0" w:rsidRPr="006F18E8">
        <w:rPr>
          <w:rFonts w:ascii="Montserrat" w:hAnsi="Montserrat" w:cstheme="minorHAnsi"/>
        </w:rPr>
        <w:t xml:space="preserve">del </w:t>
      </w:r>
      <w:r w:rsidR="000343B0" w:rsidRPr="006F18E8">
        <w:rPr>
          <w:rFonts w:ascii="Montserrat" w:hAnsi="Montserrat" w:cstheme="minorHAnsi"/>
          <w:b/>
          <w:bCs/>
        </w:rPr>
        <w:t>PARTICIPANTE</w:t>
      </w:r>
      <w:r w:rsidR="00E1799A" w:rsidRPr="006F18E8">
        <w:rPr>
          <w:rFonts w:ascii="Montserrat" w:hAnsi="Montserrat" w:cstheme="minorHAnsi"/>
        </w:rPr>
        <w:t xml:space="preserve"> </w:t>
      </w:r>
      <w:r w:rsidRPr="006F18E8">
        <w:rPr>
          <w:rFonts w:ascii="Montserrat" w:hAnsi="Montserrat" w:cstheme="minorHAnsi"/>
        </w:rPr>
        <w:t xml:space="preserve">que </w:t>
      </w:r>
      <w:r w:rsidR="000343B0" w:rsidRPr="006F18E8">
        <w:rPr>
          <w:rFonts w:ascii="Montserrat" w:hAnsi="Montserrat" w:cstheme="minorHAnsi"/>
        </w:rPr>
        <w:t xml:space="preserve">se </w:t>
      </w:r>
      <w:r w:rsidR="00E1799A" w:rsidRPr="006F18E8">
        <w:rPr>
          <w:rFonts w:ascii="Montserrat" w:hAnsi="Montserrat" w:cstheme="minorHAnsi"/>
        </w:rPr>
        <w:t xml:space="preserve"> encuentr</w:t>
      </w:r>
      <w:r w:rsidRPr="006F18E8">
        <w:rPr>
          <w:rFonts w:ascii="Montserrat" w:hAnsi="Montserrat" w:cstheme="minorHAnsi"/>
        </w:rPr>
        <w:t>e</w:t>
      </w:r>
      <w:r w:rsidR="00E1799A" w:rsidRPr="006F18E8">
        <w:rPr>
          <w:rFonts w:ascii="Montserrat" w:hAnsi="Montserrat" w:cstheme="minorHAnsi"/>
        </w:rPr>
        <w:t xml:space="preserve"> inhabilitad</w:t>
      </w:r>
      <w:r w:rsidRPr="006F18E8">
        <w:rPr>
          <w:rFonts w:ascii="Montserrat" w:hAnsi="Montserrat" w:cstheme="minorHAnsi"/>
        </w:rPr>
        <w:t>o</w:t>
      </w:r>
      <w:r w:rsidR="00E1799A" w:rsidRPr="006F18E8">
        <w:rPr>
          <w:rFonts w:ascii="Montserrat" w:hAnsi="Montserrat" w:cstheme="minorHAnsi"/>
        </w:rPr>
        <w:t xml:space="preserve"> por resolución de </w:t>
      </w:r>
      <w:r w:rsidR="000343B0" w:rsidRPr="006F18E8">
        <w:rPr>
          <w:rFonts w:ascii="Montserrat" w:hAnsi="Montserrat" w:cstheme="minorHAnsi"/>
          <w:b/>
          <w:bCs/>
        </w:rPr>
        <w:t>SFP</w:t>
      </w:r>
      <w:r w:rsidR="00E1799A" w:rsidRPr="006F18E8">
        <w:rPr>
          <w:rFonts w:ascii="Montserrat" w:hAnsi="Montserrat" w:cstheme="minorHAnsi"/>
        </w:rPr>
        <w:t>, o bien</w:t>
      </w:r>
      <w:r w:rsidR="000343B0" w:rsidRPr="006F18E8">
        <w:rPr>
          <w:rFonts w:ascii="Montserrat" w:hAnsi="Montserrat" w:cstheme="minorHAnsi"/>
        </w:rPr>
        <w:t xml:space="preserve"> alguna</w:t>
      </w:r>
      <w:r w:rsidR="00E1799A" w:rsidRPr="006F18E8">
        <w:rPr>
          <w:rFonts w:ascii="Montserrat" w:hAnsi="Montserrat" w:cstheme="minorHAnsi"/>
        </w:rPr>
        <w:t xml:space="preserve"> se encuentra dentro del </w:t>
      </w:r>
      <w:r w:rsidR="000343B0" w:rsidRPr="006F18E8">
        <w:rPr>
          <w:rFonts w:ascii="Montserrat" w:hAnsi="Montserrat" w:cstheme="minorHAnsi"/>
        </w:rPr>
        <w:t>D</w:t>
      </w:r>
      <w:r w:rsidR="00E1799A" w:rsidRPr="006F18E8">
        <w:rPr>
          <w:rFonts w:ascii="Montserrat" w:hAnsi="Montserrat" w:cstheme="minorHAnsi"/>
        </w:rPr>
        <w:t xml:space="preserve">irectorio de </w:t>
      </w:r>
      <w:r w:rsidR="000343B0" w:rsidRPr="006F18E8">
        <w:rPr>
          <w:rFonts w:ascii="Montserrat" w:hAnsi="Montserrat" w:cstheme="minorHAnsi"/>
        </w:rPr>
        <w:t>P</w:t>
      </w:r>
      <w:r w:rsidR="00E1799A" w:rsidRPr="006F18E8">
        <w:rPr>
          <w:rFonts w:ascii="Montserrat" w:hAnsi="Montserrat" w:cstheme="minorHAnsi"/>
        </w:rPr>
        <w:t xml:space="preserve">roveedores y </w:t>
      </w:r>
      <w:r w:rsidR="000343B0" w:rsidRPr="006F18E8">
        <w:rPr>
          <w:rFonts w:ascii="Montserrat" w:hAnsi="Montserrat" w:cstheme="minorHAnsi"/>
        </w:rPr>
        <w:t>C</w:t>
      </w:r>
      <w:r w:rsidR="00E1799A" w:rsidRPr="006F18E8">
        <w:rPr>
          <w:rFonts w:ascii="Montserrat" w:hAnsi="Montserrat" w:cstheme="minorHAnsi"/>
        </w:rPr>
        <w:t xml:space="preserve">ontratistas </w:t>
      </w:r>
      <w:r w:rsidR="00A00ABA" w:rsidRPr="006F18E8">
        <w:rPr>
          <w:rFonts w:ascii="Montserrat" w:hAnsi="Montserrat" w:cstheme="minorHAnsi"/>
        </w:rPr>
        <w:t>S</w:t>
      </w:r>
      <w:r w:rsidR="00E1799A" w:rsidRPr="006F18E8">
        <w:rPr>
          <w:rFonts w:ascii="Montserrat" w:hAnsi="Montserrat" w:cstheme="minorHAnsi"/>
        </w:rPr>
        <w:t xml:space="preserve">ancionados, </w:t>
      </w:r>
      <w:r w:rsidR="000343B0" w:rsidRPr="006F18E8">
        <w:rPr>
          <w:rFonts w:ascii="Montserrat" w:hAnsi="Montserrat" w:cstheme="minorHAnsi"/>
        </w:rPr>
        <w:t xml:space="preserve">de la plataforma </w:t>
      </w:r>
      <w:r w:rsidR="000343B0" w:rsidRPr="006F18E8">
        <w:rPr>
          <w:rFonts w:ascii="Montserrat" w:hAnsi="Montserrat" w:cstheme="minorHAnsi"/>
          <w:b/>
          <w:bCs/>
        </w:rPr>
        <w:t xml:space="preserve">COMPRANET, </w:t>
      </w:r>
      <w:r w:rsidR="00A00ABA" w:rsidRPr="006F18E8">
        <w:rPr>
          <w:rFonts w:ascii="Montserrat" w:hAnsi="Montserrat" w:cstheme="minorHAnsi"/>
        </w:rPr>
        <w:t xml:space="preserve">o </w:t>
      </w:r>
      <w:r w:rsidR="00517C61" w:rsidRPr="006F18E8">
        <w:rPr>
          <w:rFonts w:ascii="Montserrat" w:hAnsi="Montserrat" w:cstheme="minorHAnsi"/>
        </w:rPr>
        <w:t xml:space="preserve">se le haya cancelado o suspendido el registro en el </w:t>
      </w:r>
      <w:r w:rsidR="00517C61" w:rsidRPr="006F18E8">
        <w:rPr>
          <w:rFonts w:ascii="Montserrat" w:hAnsi="Montserrat" w:cstheme="minorHAnsi"/>
          <w:b/>
          <w:bCs/>
        </w:rPr>
        <w:t>RUPC</w:t>
      </w:r>
      <w:r w:rsidR="00517C61" w:rsidRPr="006F18E8">
        <w:rPr>
          <w:rFonts w:ascii="Montserrat" w:hAnsi="Montserrat" w:cstheme="minorHAnsi"/>
        </w:rPr>
        <w:t>.</w:t>
      </w:r>
    </w:p>
    <w:p w14:paraId="499E1519" w14:textId="1E445A5E" w:rsidR="00517C61" w:rsidRPr="006F18E8" w:rsidRDefault="00517C61" w:rsidP="00803824">
      <w:pPr>
        <w:pStyle w:val="Lista2"/>
        <w:numPr>
          <w:ilvl w:val="0"/>
          <w:numId w:val="3"/>
        </w:numPr>
        <w:jc w:val="both"/>
        <w:rPr>
          <w:rFonts w:ascii="Montserrat" w:hAnsi="Montserrat" w:cstheme="minorHAnsi"/>
          <w:b/>
        </w:rPr>
      </w:pPr>
      <w:r w:rsidRPr="006F18E8">
        <w:rPr>
          <w:rFonts w:ascii="Montserrat" w:hAnsi="Montserrat" w:cstheme="minorHAnsi"/>
        </w:rPr>
        <w:t xml:space="preserve">Cuando la </w:t>
      </w:r>
      <w:r w:rsidR="00143C66" w:rsidRPr="006F18E8">
        <w:rPr>
          <w:rFonts w:ascii="Montserrat" w:hAnsi="Montserrat" w:cstheme="minorHAnsi"/>
          <w:b/>
          <w:bCs/>
        </w:rPr>
        <w:t>PROPUESTA</w:t>
      </w:r>
      <w:r w:rsidRPr="006F18E8">
        <w:rPr>
          <w:rFonts w:ascii="Montserrat" w:hAnsi="Montserrat" w:cstheme="minorHAnsi"/>
        </w:rPr>
        <w:t xml:space="preserve"> presentada no esté firmada por la persona legalmente facultada para ello.</w:t>
      </w:r>
    </w:p>
    <w:p w14:paraId="509C4C21" w14:textId="77777777" w:rsidR="00517C61" w:rsidRPr="006F18E8" w:rsidRDefault="00517C61" w:rsidP="00803824">
      <w:pPr>
        <w:pStyle w:val="Lista2"/>
        <w:numPr>
          <w:ilvl w:val="0"/>
          <w:numId w:val="3"/>
        </w:numPr>
        <w:jc w:val="both"/>
        <w:rPr>
          <w:rFonts w:ascii="Montserrat" w:hAnsi="Montserrat" w:cstheme="minorHAnsi"/>
          <w:b/>
        </w:rPr>
      </w:pPr>
      <w:r w:rsidRPr="006F18E8">
        <w:rPr>
          <w:rFonts w:ascii="Montserrat" w:hAnsi="Montserrat" w:cstheme="minorHAnsi"/>
        </w:rPr>
        <w:t xml:space="preserve">La falta de cualquier documento solicitado. </w:t>
      </w:r>
    </w:p>
    <w:p w14:paraId="172164FC" w14:textId="77777777" w:rsidR="00517C61" w:rsidRPr="006F18E8" w:rsidRDefault="00517C61" w:rsidP="00803824">
      <w:pPr>
        <w:pStyle w:val="Lista2"/>
        <w:numPr>
          <w:ilvl w:val="0"/>
          <w:numId w:val="3"/>
        </w:numPr>
        <w:jc w:val="both"/>
        <w:rPr>
          <w:rFonts w:ascii="Montserrat" w:hAnsi="Montserrat" w:cstheme="minorHAnsi"/>
          <w:b/>
        </w:rPr>
      </w:pPr>
      <w:r w:rsidRPr="006F18E8">
        <w:rPr>
          <w:rFonts w:ascii="Montserrat" w:hAnsi="Montserrat" w:cstheme="minorHAnsi"/>
        </w:rPr>
        <w:t>Cuando proporcionen información o documentación falsa y/o alterada.</w:t>
      </w:r>
    </w:p>
    <w:p w14:paraId="772BC699" w14:textId="77777777" w:rsidR="00517C61" w:rsidRPr="006F18E8" w:rsidRDefault="00517C61" w:rsidP="00803824">
      <w:pPr>
        <w:pStyle w:val="Lista2"/>
        <w:numPr>
          <w:ilvl w:val="0"/>
          <w:numId w:val="3"/>
        </w:numPr>
        <w:jc w:val="both"/>
        <w:rPr>
          <w:rFonts w:ascii="Montserrat" w:hAnsi="Montserrat" w:cstheme="minorHAnsi"/>
          <w:b/>
        </w:rPr>
      </w:pPr>
      <w:r w:rsidRPr="006F18E8">
        <w:rPr>
          <w:rFonts w:ascii="Montserrat" w:hAnsi="Montserrat" w:cstheme="minorHAnsi"/>
        </w:rPr>
        <w:t xml:space="preserve">Cuando de diversos elementos se advierta la posible existencia de arreglo entre los </w:t>
      </w:r>
      <w:r w:rsidRPr="006F18E8">
        <w:rPr>
          <w:rFonts w:ascii="Montserrat" w:hAnsi="Montserrat" w:cstheme="minorHAnsi"/>
          <w:b/>
        </w:rPr>
        <w:t>PARTICIPANTES</w:t>
      </w:r>
      <w:r w:rsidRPr="006F18E8">
        <w:rPr>
          <w:rFonts w:ascii="Montserrat" w:hAnsi="Montserrat" w:cstheme="minorHAnsi"/>
        </w:rPr>
        <w:t xml:space="preserve"> para elevar los precios objeto del presente </w:t>
      </w:r>
      <w:r w:rsidRPr="006F18E8">
        <w:rPr>
          <w:rFonts w:ascii="Montserrat" w:hAnsi="Montserrat" w:cstheme="minorHAnsi"/>
          <w:b/>
        </w:rPr>
        <w:t xml:space="preserve">PROCEDIMIENTO DE LICITACION. </w:t>
      </w:r>
    </w:p>
    <w:p w14:paraId="656EDE7B" w14:textId="77777777" w:rsidR="00517C61" w:rsidRPr="006F18E8" w:rsidRDefault="00517C61" w:rsidP="00803824">
      <w:pPr>
        <w:pStyle w:val="Lista2"/>
        <w:numPr>
          <w:ilvl w:val="0"/>
          <w:numId w:val="3"/>
        </w:numPr>
        <w:jc w:val="both"/>
        <w:rPr>
          <w:rFonts w:ascii="Montserrat" w:hAnsi="Montserrat" w:cstheme="minorHAnsi"/>
          <w:b/>
        </w:rPr>
      </w:pPr>
      <w:r w:rsidRPr="006F18E8">
        <w:rPr>
          <w:rFonts w:ascii="Montserrat" w:hAnsi="Montserrat" w:cstheme="minorHAnsi"/>
        </w:rPr>
        <w:t xml:space="preserve">Si se acredita que al </w:t>
      </w:r>
      <w:r w:rsidRPr="006F18E8">
        <w:rPr>
          <w:rFonts w:ascii="Montserrat" w:hAnsi="Montserrat" w:cstheme="minorHAnsi"/>
          <w:b/>
        </w:rPr>
        <w:t>PARTICIPANTE</w:t>
      </w:r>
      <w:r w:rsidRPr="006F18E8">
        <w:rPr>
          <w:rFonts w:ascii="Montserrat" w:hAnsi="Montserrat" w:cstheme="minorHAnsi"/>
        </w:rPr>
        <w:t xml:space="preserve"> que corresponda se le hubieren rescindido uno o más contratos por causas imputables al mismo y/o las sanciones aplicadas con motivo de incumplimiento se encuentren en vigor.</w:t>
      </w:r>
    </w:p>
    <w:p w14:paraId="6959FB1C" w14:textId="77777777" w:rsidR="00517C61" w:rsidRPr="006F18E8" w:rsidRDefault="00517C61" w:rsidP="00803824">
      <w:pPr>
        <w:pStyle w:val="Lista2"/>
        <w:numPr>
          <w:ilvl w:val="0"/>
          <w:numId w:val="3"/>
        </w:numPr>
        <w:jc w:val="both"/>
        <w:rPr>
          <w:rFonts w:ascii="Montserrat" w:hAnsi="Montserrat" w:cstheme="minorHAnsi"/>
          <w:b/>
        </w:rPr>
      </w:pPr>
      <w:r w:rsidRPr="006F18E8">
        <w:rPr>
          <w:rFonts w:ascii="Montserrat" w:hAnsi="Montserrat" w:cstheme="minorHAnsi"/>
        </w:rPr>
        <w:t>Si las ofertas presentadas no se realizan con estricto apego a las necesidades mínimas planteadas</w:t>
      </w:r>
      <w:r w:rsidR="002A4890" w:rsidRPr="006F18E8">
        <w:rPr>
          <w:rFonts w:ascii="Montserrat" w:hAnsi="Montserrat" w:cstheme="minorHAnsi"/>
        </w:rPr>
        <w:t xml:space="preserve"> en los Anexos Número 3, 4 y 7</w:t>
      </w:r>
      <w:r w:rsidRPr="006F18E8">
        <w:rPr>
          <w:rFonts w:ascii="Montserrat" w:hAnsi="Montserrat" w:cstheme="minorHAnsi"/>
        </w:rPr>
        <w:t xml:space="preserve"> por la </w:t>
      </w:r>
      <w:r w:rsidRPr="006F18E8">
        <w:rPr>
          <w:rFonts w:ascii="Montserrat" w:hAnsi="Montserrat" w:cstheme="minorHAnsi"/>
          <w:b/>
          <w:bCs/>
        </w:rPr>
        <w:t>CONVOCANTE</w:t>
      </w:r>
      <w:r w:rsidRPr="006F18E8">
        <w:rPr>
          <w:rFonts w:ascii="Montserrat" w:hAnsi="Montserrat" w:cstheme="minorHAnsi"/>
        </w:rPr>
        <w:t xml:space="preserve"> en la presente </w:t>
      </w:r>
      <w:r w:rsidRPr="006F18E8">
        <w:rPr>
          <w:rFonts w:ascii="Montserrat" w:hAnsi="Montserrat" w:cstheme="minorHAnsi"/>
          <w:b/>
        </w:rPr>
        <w:t>CONVOCATORIA</w:t>
      </w:r>
      <w:r w:rsidRPr="006F18E8">
        <w:rPr>
          <w:rFonts w:ascii="Montserrat" w:hAnsi="Montserrat" w:cstheme="minorHAnsi"/>
        </w:rPr>
        <w:t>, de acuerdo a la descripción de las especificaciones y servicios requeridos.</w:t>
      </w:r>
    </w:p>
    <w:p w14:paraId="3C0346A0" w14:textId="10C95062" w:rsidR="00517C61" w:rsidRPr="006F18E8" w:rsidRDefault="00517C61" w:rsidP="00803824">
      <w:pPr>
        <w:pStyle w:val="Lista2"/>
        <w:numPr>
          <w:ilvl w:val="0"/>
          <w:numId w:val="3"/>
        </w:numPr>
        <w:jc w:val="both"/>
        <w:rPr>
          <w:rFonts w:ascii="Montserrat" w:hAnsi="Montserrat" w:cstheme="minorHAnsi"/>
          <w:b/>
        </w:rPr>
      </w:pPr>
      <w:r w:rsidRPr="006F18E8">
        <w:rPr>
          <w:rFonts w:ascii="Montserrat" w:hAnsi="Montserrat" w:cstheme="minorHAnsi"/>
        </w:rPr>
        <w:t xml:space="preserve">Cuando el </w:t>
      </w:r>
      <w:r w:rsidRPr="006F18E8">
        <w:rPr>
          <w:rFonts w:ascii="Montserrat" w:hAnsi="Montserrat" w:cstheme="minorHAnsi"/>
          <w:b/>
        </w:rPr>
        <w:t xml:space="preserve">PARTICIPANTE </w:t>
      </w:r>
      <w:r w:rsidRPr="006F18E8">
        <w:rPr>
          <w:rFonts w:ascii="Montserrat" w:hAnsi="Montserrat" w:cstheme="minorHAnsi"/>
        </w:rPr>
        <w:t>se</w:t>
      </w:r>
      <w:r w:rsidRPr="006F18E8">
        <w:rPr>
          <w:rFonts w:ascii="Montserrat" w:hAnsi="Montserrat" w:cstheme="minorHAnsi"/>
          <w:b/>
        </w:rPr>
        <w:t xml:space="preserve"> </w:t>
      </w:r>
      <w:r w:rsidRPr="006F18E8">
        <w:rPr>
          <w:rFonts w:ascii="Montserrat" w:hAnsi="Montserrat" w:cstheme="minorHAnsi"/>
        </w:rPr>
        <w:t xml:space="preserve">niegue a que se le practique la visita a instalaciones señalada en el numeral </w:t>
      </w:r>
      <w:r w:rsidRPr="006F18E8">
        <w:rPr>
          <w:rFonts w:ascii="Montserrat" w:hAnsi="Montserrat" w:cstheme="minorHAnsi"/>
          <w:b/>
        </w:rPr>
        <w:t>4</w:t>
      </w:r>
      <w:r w:rsidRPr="006F18E8">
        <w:rPr>
          <w:rFonts w:ascii="Montserrat" w:hAnsi="Montserrat" w:cstheme="minorHAnsi"/>
        </w:rPr>
        <w:t xml:space="preserve"> de esta </w:t>
      </w:r>
      <w:r w:rsidR="00E04817" w:rsidRPr="006F18E8">
        <w:rPr>
          <w:rFonts w:ascii="Montserrat" w:hAnsi="Montserrat" w:cstheme="minorHAnsi"/>
          <w:b/>
          <w:bCs/>
        </w:rPr>
        <w:t>CONVOCATORIA</w:t>
      </w:r>
      <w:r w:rsidRPr="006F18E8">
        <w:rPr>
          <w:rFonts w:ascii="Montserrat" w:hAnsi="Montserrat" w:cstheme="minorHAnsi"/>
        </w:rPr>
        <w:t xml:space="preserve">, por parte de la </w:t>
      </w:r>
      <w:r w:rsidRPr="006F18E8">
        <w:rPr>
          <w:rFonts w:ascii="Montserrat" w:hAnsi="Montserrat" w:cstheme="minorHAnsi"/>
          <w:b/>
          <w:bCs/>
        </w:rPr>
        <w:t xml:space="preserve">CONVOCANTE. </w:t>
      </w:r>
      <w:r w:rsidRPr="006F18E8">
        <w:rPr>
          <w:rFonts w:ascii="Montserrat" w:hAnsi="Montserrat" w:cstheme="minorHAnsi"/>
        </w:rPr>
        <w:t xml:space="preserve"> </w:t>
      </w:r>
    </w:p>
    <w:p w14:paraId="64B93FB7" w14:textId="77777777" w:rsidR="00517C61" w:rsidRPr="006F18E8" w:rsidRDefault="00517C61" w:rsidP="00803824">
      <w:pPr>
        <w:pStyle w:val="Lista2"/>
        <w:numPr>
          <w:ilvl w:val="0"/>
          <w:numId w:val="3"/>
        </w:numPr>
        <w:jc w:val="both"/>
        <w:rPr>
          <w:rFonts w:ascii="Montserrat" w:hAnsi="Montserrat" w:cstheme="minorHAnsi"/>
        </w:rPr>
      </w:pPr>
      <w:r w:rsidRPr="006F18E8">
        <w:rPr>
          <w:rFonts w:ascii="Montserrat" w:hAnsi="Montserrat" w:cstheme="minorHAnsi"/>
        </w:rPr>
        <w:t xml:space="preserve">Cuando incurran en cualquier violación a las disposiciones de la </w:t>
      </w:r>
      <w:r w:rsidRPr="006F18E8">
        <w:rPr>
          <w:rFonts w:ascii="Montserrat" w:hAnsi="Montserrat" w:cstheme="minorHAnsi"/>
          <w:b/>
        </w:rPr>
        <w:t>LEY</w:t>
      </w:r>
      <w:r w:rsidRPr="006F18E8">
        <w:rPr>
          <w:rFonts w:ascii="Montserrat" w:hAnsi="Montserrat" w:cstheme="minorHAnsi"/>
        </w:rPr>
        <w:t xml:space="preserve">, al </w:t>
      </w:r>
      <w:r w:rsidRPr="006F18E8">
        <w:rPr>
          <w:rFonts w:ascii="Montserrat" w:hAnsi="Montserrat" w:cstheme="minorHAnsi"/>
          <w:b/>
        </w:rPr>
        <w:t>REGLAMENTO</w:t>
      </w:r>
      <w:r w:rsidRPr="006F18E8">
        <w:rPr>
          <w:rFonts w:ascii="Montserrat" w:hAnsi="Montserrat" w:cstheme="minorHAnsi"/>
        </w:rPr>
        <w:t xml:space="preserve"> o a cualquier otro ordenamiento legal o normativo vinculado con este </w:t>
      </w:r>
      <w:r w:rsidRPr="006F18E8">
        <w:rPr>
          <w:rFonts w:ascii="Montserrat" w:hAnsi="Montserrat" w:cstheme="minorHAnsi"/>
          <w:b/>
        </w:rPr>
        <w:t>PROCEDIMIENTO DE LICITACION.</w:t>
      </w:r>
      <w:r w:rsidRPr="006F18E8">
        <w:rPr>
          <w:rFonts w:ascii="Montserrat" w:hAnsi="Montserrat" w:cstheme="minorHAnsi"/>
        </w:rPr>
        <w:t xml:space="preserve"> </w:t>
      </w:r>
    </w:p>
    <w:p w14:paraId="31CE3649" w14:textId="77777777" w:rsidR="00517C61" w:rsidRPr="006F18E8" w:rsidRDefault="00517C61" w:rsidP="00803824">
      <w:pPr>
        <w:pStyle w:val="Lista2"/>
        <w:numPr>
          <w:ilvl w:val="0"/>
          <w:numId w:val="3"/>
        </w:numPr>
        <w:jc w:val="both"/>
        <w:rPr>
          <w:rFonts w:ascii="Montserrat" w:hAnsi="Montserrat" w:cstheme="minorHAnsi"/>
        </w:rPr>
      </w:pPr>
      <w:r w:rsidRPr="006F18E8">
        <w:rPr>
          <w:rFonts w:ascii="Montserrat" w:hAnsi="Montserrat" w:cstheme="minorHAnsi"/>
        </w:rPr>
        <w:t xml:space="preserve">Cuando las proposiciones enviadas a través de la plataforma </w:t>
      </w:r>
      <w:r w:rsidRPr="006F18E8">
        <w:rPr>
          <w:rFonts w:ascii="Montserrat" w:hAnsi="Montserrat" w:cstheme="minorHAnsi"/>
          <w:b/>
        </w:rPr>
        <w:t>COMPRANET</w:t>
      </w:r>
      <w:r w:rsidRPr="006F18E8">
        <w:rPr>
          <w:rFonts w:ascii="Montserrat" w:hAnsi="Montserrat" w:cstheme="minorHAnsi"/>
        </w:rPr>
        <w:t xml:space="preserve"> carezcan de firma electrónica como medio de identificación bajo los mecanismos establecidos por la </w:t>
      </w:r>
      <w:r w:rsidRPr="006F18E8">
        <w:rPr>
          <w:rFonts w:ascii="Montserrat" w:hAnsi="Montserrat" w:cstheme="minorHAnsi"/>
          <w:b/>
        </w:rPr>
        <w:t>SHCP</w:t>
      </w:r>
      <w:r w:rsidRPr="006F18E8">
        <w:rPr>
          <w:rFonts w:ascii="Montserrat" w:hAnsi="Montserrat" w:cstheme="minorHAnsi"/>
        </w:rPr>
        <w:t xml:space="preserve"> o cuando su certificado aparezca como NO VÁLIDO en la plataforma </w:t>
      </w:r>
      <w:r w:rsidRPr="006F18E8">
        <w:rPr>
          <w:rFonts w:ascii="Montserrat" w:hAnsi="Montserrat" w:cstheme="minorHAnsi"/>
          <w:b/>
        </w:rPr>
        <w:t>COMPRANET</w:t>
      </w:r>
      <w:r w:rsidRPr="006F18E8">
        <w:rPr>
          <w:rFonts w:ascii="Montserrat" w:hAnsi="Montserrat" w:cstheme="minorHAnsi"/>
        </w:rPr>
        <w:t xml:space="preserve"> o bien el archivo este dañado.</w:t>
      </w:r>
    </w:p>
    <w:p w14:paraId="4F054A16" w14:textId="77777777" w:rsidR="00517C61" w:rsidRPr="006F18E8" w:rsidRDefault="00517C61" w:rsidP="00803824">
      <w:pPr>
        <w:pStyle w:val="Lista2"/>
        <w:numPr>
          <w:ilvl w:val="0"/>
          <w:numId w:val="3"/>
        </w:numPr>
        <w:jc w:val="both"/>
        <w:rPr>
          <w:rFonts w:ascii="Montserrat" w:hAnsi="Montserrat" w:cstheme="minorHAnsi"/>
        </w:rPr>
      </w:pPr>
      <w:r w:rsidRPr="006F18E8">
        <w:rPr>
          <w:rFonts w:ascii="Montserrat" w:hAnsi="Montserrat" w:cstheme="minorHAnsi"/>
        </w:rPr>
        <w:t xml:space="preserve">Cuando los documentos que exhiban los </w:t>
      </w:r>
      <w:r w:rsidRPr="006F18E8">
        <w:rPr>
          <w:rFonts w:ascii="Montserrat" w:hAnsi="Montserrat" w:cstheme="minorHAnsi"/>
          <w:b/>
        </w:rPr>
        <w:t>LICITANTES</w:t>
      </w:r>
      <w:r w:rsidRPr="006F18E8">
        <w:rPr>
          <w:rFonts w:ascii="Montserrat" w:hAnsi="Montserrat" w:cstheme="minorHAnsi"/>
        </w:rPr>
        <w:t xml:space="preserve"> no sean legibles imposibilitando el análisis integral de la </w:t>
      </w:r>
      <w:r w:rsidRPr="006F18E8">
        <w:rPr>
          <w:rFonts w:ascii="Montserrat" w:hAnsi="Montserrat" w:cstheme="minorHAnsi"/>
          <w:b/>
        </w:rPr>
        <w:t>PROPUESTA</w:t>
      </w:r>
      <w:r w:rsidRPr="006F18E8">
        <w:rPr>
          <w:rFonts w:ascii="Montserrat" w:hAnsi="Montserrat" w:cstheme="minorHAnsi"/>
        </w:rPr>
        <w:t>, y esto conlleve a un faltante o carencia de información que afecte su solvencia.</w:t>
      </w:r>
    </w:p>
    <w:p w14:paraId="18F81758" w14:textId="76F4B4BB" w:rsidR="00517C61" w:rsidRPr="006F18E8" w:rsidRDefault="00517C61" w:rsidP="00803824">
      <w:pPr>
        <w:pStyle w:val="Lista2"/>
        <w:numPr>
          <w:ilvl w:val="0"/>
          <w:numId w:val="3"/>
        </w:numPr>
        <w:jc w:val="both"/>
        <w:rPr>
          <w:rFonts w:ascii="Montserrat" w:hAnsi="Montserrat" w:cstheme="minorHAnsi"/>
        </w:rPr>
      </w:pPr>
      <w:r w:rsidRPr="006F18E8">
        <w:rPr>
          <w:rFonts w:ascii="Montserrat" w:hAnsi="Montserrat" w:cstheme="minorHAnsi"/>
        </w:rPr>
        <w:t>Cuando no exista correspondencia,</w:t>
      </w:r>
      <w:r w:rsidR="0048393F" w:rsidRPr="006F18E8">
        <w:rPr>
          <w:rFonts w:ascii="Montserrat" w:hAnsi="Montserrat" w:cstheme="minorHAnsi"/>
        </w:rPr>
        <w:t xml:space="preserve"> o bien,</w:t>
      </w:r>
      <w:r w:rsidRPr="006F18E8">
        <w:rPr>
          <w:rFonts w:ascii="Montserrat" w:hAnsi="Montserrat" w:cstheme="minorHAnsi"/>
        </w:rPr>
        <w:t xml:space="preserve"> resulten incompletos o incongruentes los datos asentados en su </w:t>
      </w:r>
      <w:r w:rsidRPr="006F18E8">
        <w:rPr>
          <w:rFonts w:ascii="Montserrat" w:hAnsi="Montserrat" w:cstheme="minorHAnsi"/>
          <w:b/>
        </w:rPr>
        <w:t>PROPUESTA</w:t>
      </w:r>
      <w:r w:rsidRPr="006F18E8">
        <w:rPr>
          <w:rFonts w:ascii="Montserrat" w:hAnsi="Montserrat" w:cstheme="minorHAnsi"/>
        </w:rPr>
        <w:t xml:space="preserve">, entre los documentos presentados por el </w:t>
      </w:r>
      <w:r w:rsidRPr="006F18E8">
        <w:rPr>
          <w:rFonts w:ascii="Montserrat" w:hAnsi="Montserrat" w:cstheme="minorHAnsi"/>
          <w:b/>
        </w:rPr>
        <w:t>LICITANTE</w:t>
      </w:r>
      <w:r w:rsidRPr="006F18E8">
        <w:rPr>
          <w:rFonts w:ascii="Montserrat" w:hAnsi="Montserrat" w:cstheme="minorHAnsi"/>
        </w:rPr>
        <w:t xml:space="preserve"> y el soporte documental </w:t>
      </w:r>
      <w:r w:rsidR="004F7B3E" w:rsidRPr="006F18E8">
        <w:rPr>
          <w:rFonts w:ascii="Montserrat" w:hAnsi="Montserrat" w:cstheme="minorHAnsi"/>
        </w:rPr>
        <w:t>requerido.</w:t>
      </w:r>
    </w:p>
    <w:p w14:paraId="00A44D49" w14:textId="77777777" w:rsidR="00517C61" w:rsidRPr="006F18E8" w:rsidRDefault="00517C61" w:rsidP="00803824">
      <w:pPr>
        <w:pStyle w:val="Lista2"/>
        <w:numPr>
          <w:ilvl w:val="0"/>
          <w:numId w:val="3"/>
        </w:numPr>
        <w:jc w:val="both"/>
        <w:rPr>
          <w:rFonts w:ascii="Montserrat" w:hAnsi="Montserrat" w:cstheme="minorHAnsi"/>
        </w:rPr>
      </w:pPr>
      <w:r w:rsidRPr="006F18E8">
        <w:rPr>
          <w:rFonts w:ascii="Montserrat" w:hAnsi="Montserrat" w:cstheme="minorHAnsi"/>
        </w:rPr>
        <w:t xml:space="preserve">Cuando presenten los formatos que se indican en esta </w:t>
      </w:r>
      <w:r w:rsidRPr="006F18E8">
        <w:rPr>
          <w:rFonts w:ascii="Montserrat" w:hAnsi="Montserrat" w:cstheme="minorHAnsi"/>
          <w:b/>
        </w:rPr>
        <w:t>CONVOCATORIA</w:t>
      </w:r>
      <w:r w:rsidRPr="006F18E8">
        <w:rPr>
          <w:rFonts w:ascii="Montserrat" w:hAnsi="Montserrat" w:cstheme="minorHAnsi"/>
        </w:rPr>
        <w:t xml:space="preserve"> con anotaciones distintas a las solicitadas o condicionen los mismos, o no los presenten siendo obligatorios.</w:t>
      </w:r>
    </w:p>
    <w:p w14:paraId="3A35937B" w14:textId="77777777" w:rsidR="00517C61" w:rsidRPr="006F18E8" w:rsidRDefault="00517C61" w:rsidP="00803824">
      <w:pPr>
        <w:pStyle w:val="Lista2"/>
        <w:numPr>
          <w:ilvl w:val="0"/>
          <w:numId w:val="3"/>
        </w:numPr>
        <w:jc w:val="both"/>
        <w:rPr>
          <w:rFonts w:ascii="Montserrat" w:hAnsi="Montserrat" w:cstheme="minorHAnsi"/>
        </w:rPr>
      </w:pPr>
      <w:r w:rsidRPr="006F18E8">
        <w:rPr>
          <w:rFonts w:ascii="Montserrat" w:hAnsi="Montserrat" w:cstheme="minorHAnsi"/>
        </w:rPr>
        <w:lastRenderedPageBreak/>
        <w:t xml:space="preserve">Cuando se encuentren inhabilitados y/o multados de acuerdo al “Directorio de Proveedores y Contratistas Sancionados” publicado en el portal de </w:t>
      </w:r>
      <w:r w:rsidRPr="006F18E8">
        <w:rPr>
          <w:rFonts w:ascii="Montserrat" w:hAnsi="Montserrat" w:cstheme="minorHAnsi"/>
          <w:b/>
        </w:rPr>
        <w:t xml:space="preserve">COMPRANET </w:t>
      </w:r>
      <w:hyperlink r:id="rId24" w:history="1">
        <w:r w:rsidRPr="006F18E8">
          <w:rPr>
            <w:rStyle w:val="Hipervnculo"/>
            <w:rFonts w:ascii="Montserrat" w:hAnsi="Montserrat" w:cstheme="minorHAnsi"/>
          </w:rPr>
          <w:t>https://directoriosancionados.funcionpublica.gob.mx/SanFicTec/jsp/Ficha_Tecnica/SancionadosN.htm</w:t>
        </w:r>
      </w:hyperlink>
    </w:p>
    <w:p w14:paraId="3467A4BC" w14:textId="77777777" w:rsidR="00517C61" w:rsidRPr="006F18E8" w:rsidRDefault="00517C61" w:rsidP="00803824">
      <w:pPr>
        <w:pStyle w:val="Lista2"/>
        <w:numPr>
          <w:ilvl w:val="0"/>
          <w:numId w:val="3"/>
        </w:numPr>
        <w:jc w:val="both"/>
        <w:rPr>
          <w:rFonts w:ascii="Montserrat" w:hAnsi="Montserrat" w:cstheme="minorHAnsi"/>
          <w:b/>
        </w:rPr>
      </w:pPr>
      <w:r w:rsidRPr="006F18E8">
        <w:rPr>
          <w:rFonts w:ascii="Montserrat" w:hAnsi="Montserrat" w:cstheme="minorHAnsi"/>
        </w:rPr>
        <w:t xml:space="preserve">Cuando la misma se encuentre en los supuestos del artículo 51 Incisos A y B del </w:t>
      </w:r>
      <w:r w:rsidRPr="006F18E8">
        <w:rPr>
          <w:rFonts w:ascii="Montserrat" w:hAnsi="Montserrat" w:cstheme="minorHAnsi"/>
          <w:b/>
        </w:rPr>
        <w:t>REGLAMENTO</w:t>
      </w:r>
      <w:r w:rsidRPr="006F18E8">
        <w:rPr>
          <w:rFonts w:ascii="Montserrat" w:hAnsi="Montserrat" w:cstheme="minorHAnsi"/>
        </w:rPr>
        <w:t>.</w:t>
      </w:r>
    </w:p>
    <w:p w14:paraId="07279771" w14:textId="77777777" w:rsidR="00517C61" w:rsidRPr="006F18E8" w:rsidRDefault="00517C61" w:rsidP="00803824">
      <w:pPr>
        <w:pStyle w:val="Lista2"/>
        <w:numPr>
          <w:ilvl w:val="0"/>
          <w:numId w:val="3"/>
        </w:numPr>
        <w:jc w:val="both"/>
        <w:rPr>
          <w:rFonts w:ascii="Montserrat" w:hAnsi="Montserrat" w:cstheme="minorHAnsi"/>
        </w:rPr>
      </w:pPr>
      <w:r w:rsidRPr="006F18E8">
        <w:rPr>
          <w:rFonts w:ascii="Montserrat" w:hAnsi="Montserrat" w:cstheme="minorHAnsi"/>
        </w:rPr>
        <w:t>Si no se dedica al ramo requerido y que por ende pretenda sub-contratar.</w:t>
      </w:r>
    </w:p>
    <w:p w14:paraId="14E9870C" w14:textId="583A03BC" w:rsidR="00517C61" w:rsidRPr="006F18E8" w:rsidRDefault="00517C61" w:rsidP="00803824">
      <w:pPr>
        <w:pStyle w:val="Lista2"/>
        <w:numPr>
          <w:ilvl w:val="0"/>
          <w:numId w:val="3"/>
        </w:numPr>
        <w:jc w:val="both"/>
        <w:rPr>
          <w:rFonts w:ascii="Montserrat" w:hAnsi="Montserrat" w:cstheme="minorHAnsi"/>
        </w:rPr>
      </w:pPr>
      <w:r w:rsidRPr="006F18E8">
        <w:rPr>
          <w:rFonts w:ascii="Montserrat" w:hAnsi="Montserrat" w:cstheme="minorHAnsi"/>
        </w:rPr>
        <w:t xml:space="preserve">Si condiciona su </w:t>
      </w:r>
      <w:r w:rsidR="00143C66" w:rsidRPr="006F18E8">
        <w:rPr>
          <w:rFonts w:ascii="Montserrat" w:hAnsi="Montserrat" w:cstheme="minorHAnsi"/>
          <w:b/>
          <w:bCs/>
        </w:rPr>
        <w:t>PROPUESTA</w:t>
      </w:r>
      <w:r w:rsidRPr="006F18E8">
        <w:rPr>
          <w:rFonts w:ascii="Montserrat" w:hAnsi="Montserrat" w:cstheme="minorHAnsi"/>
        </w:rPr>
        <w:t xml:space="preserve"> técnica o económica.</w:t>
      </w:r>
    </w:p>
    <w:p w14:paraId="227C4EFC" w14:textId="1E1E6DCE" w:rsidR="00517C61" w:rsidRPr="006F18E8" w:rsidRDefault="00517C61" w:rsidP="00803824">
      <w:pPr>
        <w:pStyle w:val="Lista2"/>
        <w:numPr>
          <w:ilvl w:val="0"/>
          <w:numId w:val="3"/>
        </w:numPr>
        <w:jc w:val="both"/>
        <w:rPr>
          <w:rFonts w:ascii="Montserrat" w:hAnsi="Montserrat" w:cstheme="minorHAnsi"/>
          <w:bCs/>
          <w:color w:val="000000"/>
        </w:rPr>
      </w:pPr>
      <w:r w:rsidRPr="006F18E8">
        <w:rPr>
          <w:rFonts w:ascii="Montserrat" w:hAnsi="Montserrat" w:cstheme="minorHAnsi"/>
        </w:rPr>
        <w:t xml:space="preserve">Cuando </w:t>
      </w:r>
      <w:r w:rsidR="00B81C8B">
        <w:rPr>
          <w:rFonts w:ascii="Montserrat" w:hAnsi="Montserrat" w:cstheme="minorHAnsi"/>
        </w:rPr>
        <w:t xml:space="preserve">el </w:t>
      </w:r>
      <w:r w:rsidR="00B81C8B" w:rsidRPr="00B81C8B">
        <w:rPr>
          <w:rFonts w:ascii="Montserrat" w:hAnsi="Montserrat" w:cstheme="minorHAnsi"/>
          <w:b/>
          <w:bCs/>
        </w:rPr>
        <w:t>PARTICIPANTE</w:t>
      </w:r>
      <w:r w:rsidRPr="006F18E8">
        <w:rPr>
          <w:rFonts w:ascii="Montserrat" w:hAnsi="Montserrat" w:cstheme="minorHAnsi"/>
        </w:rPr>
        <w:t xml:space="preserve"> no cumplan con los requisitos señalados en el numeral </w:t>
      </w:r>
      <w:r w:rsidRPr="006F18E8">
        <w:rPr>
          <w:rFonts w:ascii="Montserrat" w:hAnsi="Montserrat" w:cstheme="minorHAnsi"/>
          <w:b/>
        </w:rPr>
        <w:t xml:space="preserve">13.- LICENCIAS, AUTORIZACIONES Y PERMISOS, </w:t>
      </w:r>
      <w:r w:rsidRPr="006F18E8">
        <w:rPr>
          <w:rFonts w:ascii="Montserrat" w:hAnsi="Montserrat" w:cstheme="minorHAnsi"/>
        </w:rPr>
        <w:t xml:space="preserve">de la presente </w:t>
      </w:r>
      <w:r w:rsidR="00E04817" w:rsidRPr="006F18E8">
        <w:rPr>
          <w:rFonts w:ascii="Montserrat" w:hAnsi="Montserrat" w:cstheme="minorHAnsi"/>
          <w:b/>
          <w:bCs/>
        </w:rPr>
        <w:t>CONVOCATORIA</w:t>
      </w:r>
      <w:r w:rsidRPr="006F18E8">
        <w:rPr>
          <w:rFonts w:ascii="Montserrat" w:hAnsi="Montserrat" w:cstheme="minorHAnsi"/>
        </w:rPr>
        <w:t xml:space="preserve">, tal y como se establece en el numeral </w:t>
      </w:r>
      <w:r w:rsidRPr="006F18E8">
        <w:rPr>
          <w:rFonts w:ascii="Montserrat" w:hAnsi="Montserrat" w:cstheme="minorHAnsi"/>
          <w:b/>
        </w:rPr>
        <w:t xml:space="preserve">3.- </w:t>
      </w:r>
      <w:r w:rsidRPr="006F18E8">
        <w:rPr>
          <w:rFonts w:ascii="Montserrat" w:hAnsi="Montserrat" w:cstheme="minorHAnsi"/>
          <w:b/>
          <w:color w:val="000000"/>
        </w:rPr>
        <w:t>PRESENTACIÓN Y APERTURA DE PROPUESTAS</w:t>
      </w:r>
    </w:p>
    <w:p w14:paraId="15EEF0FE" w14:textId="18591F07" w:rsidR="00517C61" w:rsidRPr="006F18E8" w:rsidRDefault="00517C61" w:rsidP="00803824">
      <w:pPr>
        <w:pStyle w:val="Lista2"/>
        <w:numPr>
          <w:ilvl w:val="0"/>
          <w:numId w:val="3"/>
        </w:numPr>
        <w:jc w:val="both"/>
        <w:rPr>
          <w:rFonts w:ascii="Montserrat" w:hAnsi="Montserrat" w:cstheme="minorHAnsi"/>
          <w:bCs/>
          <w:color w:val="000000"/>
        </w:rPr>
      </w:pPr>
      <w:r w:rsidRPr="006F18E8">
        <w:rPr>
          <w:rFonts w:ascii="Montserrat" w:hAnsi="Montserrat" w:cstheme="minorHAnsi"/>
          <w:b/>
        </w:rPr>
        <w:t xml:space="preserve"> </w:t>
      </w:r>
      <w:r w:rsidRPr="006F18E8">
        <w:rPr>
          <w:rFonts w:ascii="Montserrat" w:hAnsi="Montserrat" w:cstheme="minorHAnsi"/>
        </w:rPr>
        <w:t xml:space="preserve">Cuando no presente uno o más de los escritos o manifiestos solicitados con carácter de “bajo protesta de decir verdad”, solicitados en la presente </w:t>
      </w:r>
      <w:r w:rsidR="00E04817" w:rsidRPr="006F18E8">
        <w:rPr>
          <w:rFonts w:ascii="Montserrat" w:hAnsi="Montserrat" w:cstheme="minorHAnsi"/>
          <w:b/>
          <w:bCs/>
        </w:rPr>
        <w:t>CONVOCATORIA</w:t>
      </w:r>
      <w:r w:rsidRPr="006F18E8">
        <w:rPr>
          <w:rFonts w:ascii="Montserrat" w:hAnsi="Montserrat" w:cstheme="minorHAnsi"/>
        </w:rPr>
        <w:t xml:space="preserve"> u omita la leyenda requerida, </w:t>
      </w:r>
      <w:r w:rsidRPr="006F18E8">
        <w:rPr>
          <w:rFonts w:ascii="Montserrat" w:hAnsi="Montserrat" w:cstheme="minorHAnsi"/>
          <w:sz w:val="22"/>
          <w:szCs w:val="22"/>
        </w:rPr>
        <w:t xml:space="preserve">así como en el caso de participar por el sistema de compras gubernamentales </w:t>
      </w:r>
      <w:r w:rsidR="0028393E" w:rsidRPr="006F18E8">
        <w:rPr>
          <w:rFonts w:ascii="Montserrat" w:hAnsi="Montserrat" w:cstheme="minorHAnsi"/>
          <w:b/>
          <w:bCs/>
          <w:sz w:val="22"/>
          <w:szCs w:val="22"/>
        </w:rPr>
        <w:t>COMPRANET</w:t>
      </w:r>
      <w:r w:rsidRPr="006F18E8">
        <w:rPr>
          <w:rFonts w:ascii="Montserrat" w:hAnsi="Montserrat" w:cstheme="minorHAnsi"/>
          <w:sz w:val="22"/>
          <w:szCs w:val="22"/>
        </w:rPr>
        <w:t xml:space="preserve">, no envíe el </w:t>
      </w:r>
      <w:r w:rsidRPr="006F18E8">
        <w:rPr>
          <w:rFonts w:ascii="Montserrat" w:hAnsi="Montserrat" w:cstheme="minorHAnsi"/>
          <w:b/>
          <w:sz w:val="22"/>
          <w:szCs w:val="22"/>
        </w:rPr>
        <w:t xml:space="preserve">Anexo Número 10 (Diez) Proposición Económica </w:t>
      </w:r>
      <w:r w:rsidRPr="006F18E8">
        <w:rPr>
          <w:rFonts w:ascii="Montserrat" w:hAnsi="Montserrat" w:cstheme="minorHAnsi"/>
          <w:sz w:val="22"/>
          <w:szCs w:val="22"/>
        </w:rPr>
        <w:t xml:space="preserve">en las condiciones señaladas en el </w:t>
      </w:r>
      <w:r w:rsidR="00E823E6" w:rsidRPr="006F18E8">
        <w:rPr>
          <w:rFonts w:ascii="Montserrat" w:hAnsi="Montserrat" w:cstheme="minorHAnsi"/>
          <w:sz w:val="22"/>
          <w:szCs w:val="22"/>
        </w:rPr>
        <w:t xml:space="preserve">numeral </w:t>
      </w:r>
      <w:r w:rsidR="00E823E6" w:rsidRPr="006F18E8">
        <w:rPr>
          <w:rFonts w:ascii="Montserrat" w:hAnsi="Montserrat" w:cstheme="minorHAnsi"/>
          <w:b/>
          <w:bCs/>
          <w:sz w:val="22"/>
          <w:szCs w:val="22"/>
        </w:rPr>
        <w:t>10.2</w:t>
      </w:r>
      <w:r w:rsidRPr="006F18E8">
        <w:rPr>
          <w:rFonts w:ascii="Montserrat" w:hAnsi="Montserrat" w:cstheme="minorHAnsi"/>
          <w:sz w:val="22"/>
          <w:szCs w:val="22"/>
        </w:rPr>
        <w:t xml:space="preserve">  y </w:t>
      </w:r>
      <w:r w:rsidRPr="006F18E8">
        <w:rPr>
          <w:rFonts w:ascii="Montserrat" w:hAnsi="Montserrat" w:cstheme="minorHAnsi"/>
          <w:b/>
          <w:sz w:val="22"/>
          <w:szCs w:val="22"/>
        </w:rPr>
        <w:t>12.2</w:t>
      </w:r>
      <w:r w:rsidRPr="006F18E8">
        <w:rPr>
          <w:rFonts w:ascii="Montserrat" w:hAnsi="Montserrat" w:cstheme="minorHAnsi"/>
          <w:sz w:val="22"/>
          <w:szCs w:val="22"/>
        </w:rPr>
        <w:t xml:space="preserve"> de la </w:t>
      </w:r>
      <w:r w:rsidR="00E04817" w:rsidRPr="006F18E8">
        <w:rPr>
          <w:rFonts w:ascii="Montserrat" w:hAnsi="Montserrat" w:cstheme="minorHAnsi"/>
          <w:b/>
          <w:bCs/>
          <w:sz w:val="22"/>
          <w:szCs w:val="22"/>
        </w:rPr>
        <w:t>CONVOCATORIA</w:t>
      </w:r>
    </w:p>
    <w:p w14:paraId="3531801B" w14:textId="587E795D" w:rsidR="00517C61" w:rsidRPr="006F18E8" w:rsidRDefault="00517C61" w:rsidP="00803824">
      <w:pPr>
        <w:pStyle w:val="Lista2"/>
        <w:numPr>
          <w:ilvl w:val="0"/>
          <w:numId w:val="3"/>
        </w:numPr>
        <w:jc w:val="both"/>
        <w:rPr>
          <w:rFonts w:ascii="Montserrat" w:hAnsi="Montserrat" w:cstheme="minorHAnsi"/>
        </w:rPr>
      </w:pPr>
      <w:r w:rsidRPr="006F18E8">
        <w:rPr>
          <w:rFonts w:ascii="Montserrat" w:hAnsi="Montserrat" w:cstheme="minorHAnsi"/>
        </w:rPr>
        <w:t xml:space="preserve">Cuando incurran en cualquier violación a las disposiciones de la Ley, al </w:t>
      </w:r>
      <w:r w:rsidR="007509E8" w:rsidRPr="006F18E8">
        <w:rPr>
          <w:rFonts w:ascii="Montserrat" w:hAnsi="Montserrat" w:cstheme="minorHAnsi"/>
          <w:b/>
          <w:bCs/>
        </w:rPr>
        <w:t>REGLAMENTO</w:t>
      </w:r>
      <w:r w:rsidRPr="006F18E8">
        <w:rPr>
          <w:rFonts w:ascii="Montserrat" w:hAnsi="Montserrat" w:cstheme="minorHAnsi"/>
        </w:rPr>
        <w:t xml:space="preserve"> o a cualquier otro ordenamiento legal o normativo vinculado con este procedimiento.</w:t>
      </w:r>
    </w:p>
    <w:p w14:paraId="01AD554C" w14:textId="5ACB8240" w:rsidR="004D1CAD" w:rsidRPr="006F18E8" w:rsidRDefault="00517C61" w:rsidP="00803824">
      <w:pPr>
        <w:pStyle w:val="Lista2"/>
        <w:numPr>
          <w:ilvl w:val="0"/>
          <w:numId w:val="3"/>
        </w:numPr>
        <w:jc w:val="both"/>
        <w:rPr>
          <w:rFonts w:ascii="Montserrat" w:hAnsi="Montserrat" w:cstheme="minorHAnsi"/>
        </w:rPr>
      </w:pPr>
      <w:r w:rsidRPr="006F18E8">
        <w:rPr>
          <w:rFonts w:ascii="Montserrat" w:hAnsi="Montserrat" w:cstheme="minorHAnsi"/>
        </w:rPr>
        <w:t xml:space="preserve">Cuando el </w:t>
      </w:r>
      <w:r w:rsidR="005D0BD2" w:rsidRPr="006F18E8">
        <w:rPr>
          <w:rFonts w:ascii="Montserrat" w:hAnsi="Montserrat" w:cstheme="minorHAnsi"/>
          <w:b/>
          <w:bCs/>
        </w:rPr>
        <w:t>LICITANTE</w:t>
      </w:r>
      <w:r w:rsidRPr="006F18E8">
        <w:rPr>
          <w:rFonts w:ascii="Montserrat" w:hAnsi="Montserrat" w:cstheme="minorHAnsi"/>
        </w:rPr>
        <w:t xml:space="preserve"> en su </w:t>
      </w:r>
      <w:r w:rsidR="00143C66" w:rsidRPr="006F18E8">
        <w:rPr>
          <w:rFonts w:ascii="Montserrat" w:hAnsi="Montserrat" w:cstheme="minorHAnsi"/>
          <w:b/>
          <w:bCs/>
        </w:rPr>
        <w:t>PROPUESTA</w:t>
      </w:r>
      <w:r w:rsidRPr="006F18E8">
        <w:rPr>
          <w:rFonts w:ascii="Montserrat" w:hAnsi="Montserrat" w:cstheme="minorHAnsi"/>
        </w:rPr>
        <w:t xml:space="preserve"> técnica no referencie o referencie errónea o inadecuadamente la documentación para su evaluación.</w:t>
      </w:r>
    </w:p>
    <w:p w14:paraId="34E977DA" w14:textId="31BE6623" w:rsidR="004D1CAD" w:rsidRPr="006F18E8" w:rsidRDefault="004D1CAD" w:rsidP="00803824">
      <w:pPr>
        <w:pStyle w:val="Lista2"/>
        <w:numPr>
          <w:ilvl w:val="0"/>
          <w:numId w:val="3"/>
        </w:numPr>
        <w:jc w:val="both"/>
        <w:rPr>
          <w:rFonts w:ascii="Montserrat" w:hAnsi="Montserrat" w:cstheme="minorHAnsi"/>
        </w:rPr>
      </w:pPr>
      <w:r w:rsidRPr="006F18E8">
        <w:rPr>
          <w:rFonts w:ascii="Montserrat" w:hAnsi="Montserrat" w:cstheme="minorHAnsi"/>
        </w:rPr>
        <w:t xml:space="preserve">Cuando la Secretaría de Economía, determine mediante comunicado que alguno de los participantes en esta licitación hubiera contravenido el “Código Antidumping”, del Acuerdo General sobre Aranceles Aduaneros y Comercio, así como, el </w:t>
      </w:r>
      <w:r w:rsidR="007509E8" w:rsidRPr="006F18E8">
        <w:rPr>
          <w:rFonts w:ascii="Montserrat" w:hAnsi="Montserrat" w:cstheme="minorHAnsi"/>
          <w:b/>
          <w:bCs/>
        </w:rPr>
        <w:t>REGLAMENTO</w:t>
      </w:r>
      <w:r w:rsidRPr="006F18E8">
        <w:rPr>
          <w:rFonts w:ascii="Montserrat" w:hAnsi="Montserrat" w:cstheme="minorHAnsi"/>
        </w:rPr>
        <w:t xml:space="preserve"> contra prácticas desleales de comercio internacional.</w:t>
      </w:r>
    </w:p>
    <w:p w14:paraId="2F897CC0" w14:textId="6D2E946E" w:rsidR="004D1CAD" w:rsidRPr="006F18E8" w:rsidRDefault="004D1CAD" w:rsidP="00803824">
      <w:pPr>
        <w:pStyle w:val="Lista2"/>
        <w:numPr>
          <w:ilvl w:val="0"/>
          <w:numId w:val="3"/>
        </w:numPr>
        <w:jc w:val="both"/>
        <w:rPr>
          <w:rFonts w:ascii="Montserrat" w:hAnsi="Montserrat" w:cstheme="minorHAnsi"/>
        </w:rPr>
      </w:pPr>
      <w:r w:rsidRPr="006F18E8">
        <w:rPr>
          <w:rFonts w:ascii="Montserrat" w:hAnsi="Montserrat" w:cstheme="minorHAnsi"/>
        </w:rPr>
        <w:t xml:space="preserve">Cuando la información contenida en los Registros Sanitarios y, en su caso, en los anexos resulte incompleta o incongruente respecto a las especificaciones ofertadas en la </w:t>
      </w:r>
      <w:r w:rsidR="00143C66" w:rsidRPr="006F18E8">
        <w:rPr>
          <w:rFonts w:ascii="Montserrat" w:hAnsi="Montserrat" w:cstheme="minorHAnsi"/>
          <w:b/>
          <w:bCs/>
        </w:rPr>
        <w:t>PROPUESTA</w:t>
      </w:r>
      <w:r w:rsidRPr="006F18E8">
        <w:rPr>
          <w:rFonts w:ascii="Montserrat" w:hAnsi="Montserrat" w:cstheme="minorHAnsi"/>
        </w:rPr>
        <w:t xml:space="preserve"> técnica.</w:t>
      </w:r>
    </w:p>
    <w:p w14:paraId="423C39AA" w14:textId="260CE507" w:rsidR="004D1CAD" w:rsidRPr="00923AC5" w:rsidRDefault="004D1CAD" w:rsidP="00803824">
      <w:pPr>
        <w:pStyle w:val="Lista2"/>
        <w:numPr>
          <w:ilvl w:val="0"/>
          <w:numId w:val="3"/>
        </w:numPr>
        <w:jc w:val="both"/>
        <w:rPr>
          <w:rFonts w:ascii="Montserrat" w:hAnsi="Montserrat" w:cstheme="minorHAnsi"/>
        </w:rPr>
      </w:pPr>
      <w:r w:rsidRPr="00923AC5">
        <w:rPr>
          <w:rFonts w:ascii="Montserrat" w:hAnsi="Montserrat" w:cstheme="minorHAnsi"/>
        </w:rPr>
        <w:t xml:space="preserve">Cuando oferte un precio distinto para la misma </w:t>
      </w:r>
      <w:r w:rsidR="00237BB2" w:rsidRPr="00923AC5">
        <w:rPr>
          <w:rFonts w:ascii="Montserrat" w:hAnsi="Montserrat" w:cstheme="minorHAnsi"/>
          <w:b/>
          <w:bCs/>
        </w:rPr>
        <w:t>CLAVE</w:t>
      </w:r>
      <w:r w:rsidRPr="00923AC5">
        <w:rPr>
          <w:rFonts w:ascii="Montserrat" w:hAnsi="Montserrat" w:cstheme="minorHAnsi"/>
        </w:rPr>
        <w:t xml:space="preserve"> establecida en el Anexo Número 4 (cuatro).</w:t>
      </w:r>
    </w:p>
    <w:p w14:paraId="023A85EB" w14:textId="4A52E829" w:rsidR="004D1CAD" w:rsidRPr="006F18E8" w:rsidRDefault="004D1CAD" w:rsidP="00803824">
      <w:pPr>
        <w:pStyle w:val="Lista2"/>
        <w:numPr>
          <w:ilvl w:val="0"/>
          <w:numId w:val="3"/>
        </w:numPr>
        <w:jc w:val="both"/>
        <w:rPr>
          <w:rFonts w:ascii="Montserrat" w:hAnsi="Montserrat" w:cstheme="minorHAnsi"/>
        </w:rPr>
      </w:pPr>
      <w:r w:rsidRPr="006F18E8">
        <w:rPr>
          <w:rFonts w:ascii="Montserrat" w:hAnsi="Montserrat" w:cstheme="minorHAnsi"/>
        </w:rPr>
        <w:t xml:space="preserve">Cuando sólo se presente la </w:t>
      </w:r>
      <w:r w:rsidR="00143C66" w:rsidRPr="006F18E8">
        <w:rPr>
          <w:rFonts w:ascii="Montserrat" w:hAnsi="Montserrat" w:cstheme="minorHAnsi"/>
          <w:b/>
          <w:bCs/>
        </w:rPr>
        <w:t>PROPUESTA</w:t>
      </w:r>
      <w:r w:rsidRPr="006F18E8">
        <w:rPr>
          <w:rFonts w:ascii="Montserrat" w:hAnsi="Montserrat" w:cstheme="minorHAnsi"/>
        </w:rPr>
        <w:t xml:space="preserve"> técnica y no se presente la </w:t>
      </w:r>
      <w:r w:rsidR="00143C66" w:rsidRPr="006F18E8">
        <w:rPr>
          <w:rFonts w:ascii="Montserrat" w:hAnsi="Montserrat" w:cstheme="minorHAnsi"/>
          <w:b/>
          <w:bCs/>
        </w:rPr>
        <w:t>PROPUESTA</w:t>
      </w:r>
      <w:r w:rsidRPr="006F18E8">
        <w:rPr>
          <w:rFonts w:ascii="Montserrat" w:hAnsi="Montserrat" w:cstheme="minorHAnsi"/>
        </w:rPr>
        <w:t xml:space="preserve"> económica de la(s) partida(s), que oferte, o viceversa.</w:t>
      </w:r>
    </w:p>
    <w:p w14:paraId="1A304464" w14:textId="4E5E7BEA" w:rsidR="004D1CAD" w:rsidRPr="006F18E8" w:rsidRDefault="004D1CAD" w:rsidP="00803824">
      <w:pPr>
        <w:pStyle w:val="Lista2"/>
        <w:numPr>
          <w:ilvl w:val="0"/>
          <w:numId w:val="3"/>
        </w:numPr>
        <w:jc w:val="both"/>
        <w:rPr>
          <w:rFonts w:ascii="Montserrat" w:hAnsi="Montserrat" w:cstheme="minorHAnsi"/>
        </w:rPr>
      </w:pPr>
      <w:r w:rsidRPr="006F18E8">
        <w:rPr>
          <w:rFonts w:ascii="Montserrat" w:hAnsi="Montserrat" w:cstheme="minorHAnsi"/>
        </w:rPr>
        <w:t xml:space="preserve">Cuando no exista correspondencia, resulten incompletos o incongruentes los datos asentados en su </w:t>
      </w:r>
      <w:r w:rsidR="00143C66" w:rsidRPr="006F18E8">
        <w:rPr>
          <w:rFonts w:ascii="Montserrat" w:hAnsi="Montserrat" w:cstheme="minorHAnsi"/>
          <w:b/>
          <w:bCs/>
        </w:rPr>
        <w:t>PROPUESTA</w:t>
      </w:r>
      <w:r w:rsidRPr="006F18E8">
        <w:rPr>
          <w:rFonts w:ascii="Montserrat" w:hAnsi="Montserrat" w:cstheme="minorHAnsi"/>
        </w:rPr>
        <w:t xml:space="preserve"> económica.</w:t>
      </w:r>
    </w:p>
    <w:p w14:paraId="48BC76C3" w14:textId="26F235CD" w:rsidR="004D1CAD" w:rsidRPr="006F18E8" w:rsidRDefault="004D1CAD" w:rsidP="00803824">
      <w:pPr>
        <w:pStyle w:val="Lista2"/>
        <w:numPr>
          <w:ilvl w:val="0"/>
          <w:numId w:val="3"/>
        </w:numPr>
        <w:jc w:val="both"/>
        <w:rPr>
          <w:rFonts w:ascii="Montserrat" w:hAnsi="Montserrat" w:cstheme="minorHAnsi"/>
        </w:rPr>
      </w:pPr>
      <w:r w:rsidRPr="006F18E8">
        <w:rPr>
          <w:rFonts w:ascii="Montserrat" w:hAnsi="Montserrat" w:cstheme="minorHAnsi"/>
        </w:rPr>
        <w:t xml:space="preserve">El no cotizar o cotizar con precio $00.00, </w:t>
      </w:r>
      <w:r w:rsidR="001E13E8" w:rsidRPr="006F18E8">
        <w:rPr>
          <w:rFonts w:ascii="Montserrat" w:hAnsi="Montserrat" w:cstheme="minorHAnsi"/>
        </w:rPr>
        <w:t xml:space="preserve">la o las partidas </w:t>
      </w:r>
      <w:r w:rsidR="003908B0" w:rsidRPr="006F18E8">
        <w:rPr>
          <w:rFonts w:ascii="Montserrat" w:hAnsi="Montserrat" w:cstheme="minorHAnsi"/>
        </w:rPr>
        <w:t>en las</w:t>
      </w:r>
      <w:r w:rsidRPr="006F18E8">
        <w:rPr>
          <w:rFonts w:ascii="Montserrat" w:hAnsi="Montserrat" w:cstheme="minorHAnsi"/>
        </w:rPr>
        <w:t xml:space="preserve"> que participe.</w:t>
      </w:r>
    </w:p>
    <w:p w14:paraId="0124FDCC" w14:textId="1FA38BDC" w:rsidR="004D1CAD" w:rsidRPr="006F18E8" w:rsidRDefault="001E13E8" w:rsidP="00803824">
      <w:pPr>
        <w:pStyle w:val="Lista2"/>
        <w:numPr>
          <w:ilvl w:val="0"/>
          <w:numId w:val="3"/>
        </w:numPr>
        <w:jc w:val="both"/>
        <w:rPr>
          <w:rFonts w:ascii="Montserrat" w:hAnsi="Montserrat" w:cstheme="minorHAnsi"/>
        </w:rPr>
      </w:pPr>
      <w:r w:rsidRPr="006F18E8">
        <w:rPr>
          <w:rFonts w:ascii="Montserrat" w:hAnsi="Montserrat" w:cstheme="minorHAnsi"/>
        </w:rPr>
        <w:t>C</w:t>
      </w:r>
      <w:r w:rsidR="004D1CAD" w:rsidRPr="006F18E8">
        <w:rPr>
          <w:rFonts w:ascii="Montserrat" w:hAnsi="Montserrat" w:cstheme="minorHAnsi"/>
        </w:rPr>
        <w:t>uando la misma se encuentre en los supuestos del artículo 51</w:t>
      </w:r>
      <w:r w:rsidRPr="006F18E8">
        <w:rPr>
          <w:rFonts w:ascii="Montserrat" w:hAnsi="Montserrat" w:cstheme="minorHAnsi"/>
        </w:rPr>
        <w:t>,</w:t>
      </w:r>
      <w:r w:rsidR="004D1CAD" w:rsidRPr="006F18E8">
        <w:rPr>
          <w:rFonts w:ascii="Montserrat" w:hAnsi="Montserrat" w:cstheme="minorHAnsi"/>
        </w:rPr>
        <w:t xml:space="preserve"> </w:t>
      </w:r>
      <w:r w:rsidRPr="006F18E8">
        <w:rPr>
          <w:rFonts w:ascii="Montserrat" w:hAnsi="Montserrat" w:cstheme="minorHAnsi"/>
        </w:rPr>
        <w:t>i</w:t>
      </w:r>
      <w:r w:rsidR="004D1CAD" w:rsidRPr="006F18E8">
        <w:rPr>
          <w:rFonts w:ascii="Montserrat" w:hAnsi="Montserrat" w:cstheme="minorHAnsi"/>
        </w:rPr>
        <w:t xml:space="preserve">ncisos A y B del </w:t>
      </w:r>
      <w:r w:rsidRPr="006F18E8">
        <w:rPr>
          <w:rFonts w:ascii="Montserrat" w:hAnsi="Montserrat" w:cstheme="minorHAnsi"/>
          <w:b/>
          <w:bCs/>
        </w:rPr>
        <w:t>REGLAMENTO</w:t>
      </w:r>
      <w:r w:rsidR="004D1CAD" w:rsidRPr="006F18E8">
        <w:rPr>
          <w:rFonts w:ascii="Montserrat" w:hAnsi="Montserrat" w:cstheme="minorHAnsi"/>
        </w:rPr>
        <w:t xml:space="preserve">, en su último párrafo, de conformidad a lo señalado en el punto </w:t>
      </w:r>
      <w:r w:rsidR="008734DD" w:rsidRPr="006F18E8">
        <w:rPr>
          <w:rFonts w:ascii="Montserrat" w:hAnsi="Montserrat" w:cstheme="minorHAnsi"/>
        </w:rPr>
        <w:t>10</w:t>
      </w:r>
      <w:r w:rsidR="004D1CAD" w:rsidRPr="006F18E8">
        <w:rPr>
          <w:rFonts w:ascii="Montserrat" w:hAnsi="Montserrat" w:cstheme="minorHAnsi"/>
        </w:rPr>
        <w:t xml:space="preserve">.2.-EVALUACIÓN DE LAS </w:t>
      </w:r>
      <w:r w:rsidR="004D1CAD" w:rsidRPr="006F18E8">
        <w:rPr>
          <w:rFonts w:ascii="Montserrat" w:hAnsi="Montserrat" w:cstheme="minorHAnsi"/>
          <w:b/>
          <w:bCs/>
        </w:rPr>
        <w:t>PROPUESTA</w:t>
      </w:r>
      <w:r w:rsidR="004D1CAD" w:rsidRPr="006F18E8">
        <w:rPr>
          <w:rFonts w:ascii="Montserrat" w:hAnsi="Montserrat" w:cstheme="minorHAnsi"/>
        </w:rPr>
        <w:t xml:space="preserve">S ECONOMICAS de la presente </w:t>
      </w:r>
      <w:r w:rsidR="00E04817" w:rsidRPr="006F18E8">
        <w:rPr>
          <w:rFonts w:ascii="Montserrat" w:hAnsi="Montserrat" w:cstheme="minorHAnsi"/>
          <w:b/>
          <w:bCs/>
        </w:rPr>
        <w:t>CONVOCATORIA</w:t>
      </w:r>
      <w:r w:rsidR="004D1CAD" w:rsidRPr="006F18E8">
        <w:rPr>
          <w:rFonts w:ascii="Montserrat" w:hAnsi="Montserrat" w:cstheme="minorHAnsi"/>
        </w:rPr>
        <w:t>.</w:t>
      </w:r>
    </w:p>
    <w:p w14:paraId="337DF55B" w14:textId="77777777" w:rsidR="004D1CAD" w:rsidRPr="006F18E8" w:rsidRDefault="004D1CAD" w:rsidP="00803824">
      <w:pPr>
        <w:pStyle w:val="Lista2"/>
        <w:ind w:firstLine="0"/>
        <w:jc w:val="both"/>
        <w:rPr>
          <w:rFonts w:ascii="Montserrat" w:hAnsi="Montserrat" w:cstheme="minorHAnsi"/>
        </w:rPr>
      </w:pPr>
    </w:p>
    <w:p w14:paraId="3E1AEBB7" w14:textId="77777777" w:rsidR="00517C61" w:rsidRPr="006F18E8" w:rsidRDefault="00517C61" w:rsidP="00803824">
      <w:pPr>
        <w:pStyle w:val="Lista2"/>
        <w:ind w:firstLine="0"/>
        <w:jc w:val="both"/>
        <w:rPr>
          <w:rFonts w:ascii="Montserrat" w:hAnsi="Montserrat" w:cstheme="minorHAnsi"/>
        </w:rPr>
      </w:pPr>
    </w:p>
    <w:p w14:paraId="29D19EA7" w14:textId="77777777" w:rsidR="00517C61" w:rsidRPr="006F18E8" w:rsidRDefault="00517C61" w:rsidP="00803824">
      <w:pPr>
        <w:jc w:val="both"/>
        <w:rPr>
          <w:rFonts w:ascii="Montserrat" w:hAnsi="Montserrat" w:cstheme="minorHAnsi"/>
          <w:b/>
        </w:rPr>
      </w:pPr>
      <w:r w:rsidRPr="006F18E8">
        <w:rPr>
          <w:rFonts w:ascii="Montserrat" w:hAnsi="Montserrat" w:cstheme="minorHAnsi"/>
          <w:b/>
        </w:rPr>
        <w:t>8. IDIOMA  EN QUE PODRÁN PRESENTARSE LAS PROPOSICIONES, LOS ANEXOS TÉCNICOS Y, EN SU CASO, LOS FOLLETOS QUE SE ACOMPAÑEN</w:t>
      </w:r>
    </w:p>
    <w:p w14:paraId="69C037F8" w14:textId="77777777" w:rsidR="00517C61" w:rsidRPr="006F18E8" w:rsidRDefault="00517C61" w:rsidP="00803824">
      <w:pPr>
        <w:jc w:val="both"/>
        <w:rPr>
          <w:rFonts w:ascii="Montserrat" w:hAnsi="Montserrat" w:cstheme="minorHAnsi"/>
          <w:b/>
        </w:rPr>
      </w:pPr>
    </w:p>
    <w:p w14:paraId="0E3013FE" w14:textId="77777777" w:rsidR="00517C61" w:rsidRPr="006F18E8" w:rsidRDefault="00517C61" w:rsidP="00803824">
      <w:pPr>
        <w:jc w:val="both"/>
        <w:rPr>
          <w:rFonts w:ascii="Montserrat" w:hAnsi="Montserrat" w:cstheme="minorHAnsi"/>
        </w:rPr>
      </w:pPr>
      <w:r w:rsidRPr="006F18E8">
        <w:rPr>
          <w:rFonts w:ascii="Montserrat" w:hAnsi="Montserrat" w:cstheme="minorHAnsi"/>
        </w:rPr>
        <w:t xml:space="preserve">Toda la documentación elaborada por el </w:t>
      </w:r>
      <w:r w:rsidRPr="006F18E8">
        <w:rPr>
          <w:rFonts w:ascii="Montserrat" w:hAnsi="Montserrat" w:cstheme="minorHAnsi"/>
          <w:b/>
        </w:rPr>
        <w:t>PARTICIPANTE</w:t>
      </w:r>
      <w:r w:rsidRPr="006F18E8">
        <w:rPr>
          <w:rFonts w:ascii="Montserrat" w:hAnsi="Montserrat" w:cstheme="minorHAnsi"/>
        </w:rPr>
        <w:t xml:space="preserve"> deberá redactarse en español. Únicamente podrán presentarse certificaciones, folletos, catálogos y/o cualquier tipo de documento informativo en el idioma original, adjuntando traducción simple al español.</w:t>
      </w:r>
    </w:p>
    <w:p w14:paraId="657BA427" w14:textId="77777777" w:rsidR="00517C61" w:rsidRPr="006F18E8" w:rsidRDefault="00517C61" w:rsidP="00AF6D59">
      <w:pPr>
        <w:ind w:right="-826"/>
        <w:jc w:val="both"/>
        <w:rPr>
          <w:rFonts w:ascii="Montserrat" w:hAnsi="Montserrat" w:cstheme="minorHAnsi"/>
        </w:rPr>
      </w:pPr>
    </w:p>
    <w:p w14:paraId="535564CD" w14:textId="77777777" w:rsidR="00517C61" w:rsidRPr="006F18E8" w:rsidRDefault="00517C61" w:rsidP="00803824">
      <w:pPr>
        <w:jc w:val="both"/>
        <w:rPr>
          <w:rFonts w:ascii="Montserrat" w:hAnsi="Montserrat" w:cstheme="minorHAnsi"/>
          <w:b/>
        </w:rPr>
      </w:pPr>
      <w:r w:rsidRPr="006F18E8">
        <w:rPr>
          <w:rFonts w:ascii="Montserrat" w:hAnsi="Montserrat" w:cstheme="minorHAnsi"/>
          <w:b/>
        </w:rPr>
        <w:t>9.  MONEDA EN LA QUE DEBERÁN COTIZARSE LOS BIENES Y EFECTUARSE LOS PAGOS RESPECTIVOS.</w:t>
      </w:r>
    </w:p>
    <w:p w14:paraId="0E08F740" w14:textId="77777777" w:rsidR="00517C61" w:rsidRPr="006F18E8" w:rsidRDefault="00517C61" w:rsidP="00803824">
      <w:pPr>
        <w:jc w:val="both"/>
        <w:rPr>
          <w:rFonts w:ascii="Montserrat" w:hAnsi="Montserrat" w:cstheme="minorHAnsi"/>
        </w:rPr>
      </w:pPr>
    </w:p>
    <w:p w14:paraId="0901FF83" w14:textId="26C4C634" w:rsidR="00517C61" w:rsidRPr="006F18E8" w:rsidRDefault="00517C61" w:rsidP="00803824">
      <w:pPr>
        <w:jc w:val="both"/>
        <w:rPr>
          <w:rFonts w:ascii="Montserrat" w:hAnsi="Montserrat" w:cstheme="minorHAnsi"/>
        </w:rPr>
      </w:pPr>
      <w:r w:rsidRPr="006F18E8">
        <w:rPr>
          <w:rFonts w:ascii="Montserrat" w:hAnsi="Montserrat" w:cstheme="minorHAnsi"/>
        </w:rPr>
        <w:t xml:space="preserve">La oferta se presentará en moneda nacional con los precios unitarios, </w:t>
      </w:r>
      <w:r w:rsidRPr="006F18E8">
        <w:rPr>
          <w:rFonts w:ascii="Montserrat" w:hAnsi="Montserrat" w:cstheme="minorHAnsi"/>
          <w:b/>
          <w:bCs/>
        </w:rPr>
        <w:t>I</w:t>
      </w:r>
      <w:r w:rsidR="00D95594" w:rsidRPr="006F18E8">
        <w:rPr>
          <w:rFonts w:ascii="Montserrat" w:hAnsi="Montserrat" w:cstheme="minorHAnsi"/>
          <w:b/>
          <w:bCs/>
        </w:rPr>
        <w:t>VA</w:t>
      </w:r>
      <w:r w:rsidRPr="006F18E8">
        <w:rPr>
          <w:rFonts w:ascii="Montserrat" w:hAnsi="Montserrat" w:cstheme="minorHAnsi"/>
          <w:b/>
          <w:bCs/>
        </w:rPr>
        <w:t xml:space="preserve"> </w:t>
      </w:r>
      <w:r w:rsidRPr="006F18E8">
        <w:rPr>
          <w:rFonts w:ascii="Montserrat" w:hAnsi="Montserrat" w:cstheme="minorHAnsi"/>
        </w:rPr>
        <w:t xml:space="preserve">y demás impuestos que en su caso correspondan desglosados. La </w:t>
      </w:r>
      <w:r w:rsidR="00143C66" w:rsidRPr="006F18E8">
        <w:rPr>
          <w:rFonts w:ascii="Montserrat" w:hAnsi="Montserrat" w:cstheme="minorHAnsi"/>
          <w:b/>
          <w:bCs/>
        </w:rPr>
        <w:t>PROPUESTA</w:t>
      </w:r>
      <w:r w:rsidRPr="006F18E8">
        <w:rPr>
          <w:rFonts w:ascii="Montserrat" w:hAnsi="Montserrat" w:cstheme="minorHAnsi"/>
        </w:rPr>
        <w:t xml:space="preserve"> económica deberá considerar para los cálculos aritméticos únicamente dos decimales.</w:t>
      </w:r>
    </w:p>
    <w:p w14:paraId="2CB3ECFA" w14:textId="77777777" w:rsidR="00517C61" w:rsidRPr="006F18E8" w:rsidRDefault="00517C61" w:rsidP="00803824">
      <w:pPr>
        <w:jc w:val="both"/>
        <w:rPr>
          <w:rFonts w:ascii="Montserrat" w:hAnsi="Montserrat" w:cstheme="minorHAnsi"/>
        </w:rPr>
      </w:pPr>
    </w:p>
    <w:p w14:paraId="0D9708FE" w14:textId="1EA89391" w:rsidR="00517C61" w:rsidRPr="006F18E8" w:rsidRDefault="00517C61" w:rsidP="00803824">
      <w:pPr>
        <w:pStyle w:val="Prrafodelista"/>
        <w:ind w:left="0"/>
        <w:jc w:val="both"/>
        <w:rPr>
          <w:rFonts w:ascii="Montserrat" w:hAnsi="Montserrat" w:cstheme="minorHAnsi"/>
          <w:color w:val="000000"/>
        </w:rPr>
      </w:pPr>
      <w:r w:rsidRPr="006F18E8">
        <w:rPr>
          <w:rFonts w:ascii="Montserrat" w:hAnsi="Montserrat" w:cstheme="minorHAnsi"/>
          <w:color w:val="000000"/>
        </w:rPr>
        <w:t xml:space="preserve">El </w:t>
      </w:r>
      <w:r w:rsidRPr="006F18E8">
        <w:rPr>
          <w:rFonts w:ascii="Montserrat" w:hAnsi="Montserrat" w:cstheme="minorHAnsi"/>
          <w:b/>
          <w:bCs/>
          <w:color w:val="000000"/>
        </w:rPr>
        <w:t>ORGANISMO</w:t>
      </w:r>
      <w:r w:rsidRPr="006F18E8">
        <w:rPr>
          <w:rFonts w:ascii="Montserrat" w:hAnsi="Montserrat" w:cstheme="minorHAnsi"/>
          <w:color w:val="000000"/>
        </w:rPr>
        <w:t xml:space="preserve"> efectuará </w:t>
      </w:r>
      <w:r w:rsidR="00E823E6" w:rsidRPr="006F18E8">
        <w:rPr>
          <w:rFonts w:ascii="Montserrat" w:hAnsi="Montserrat" w:cstheme="minorHAnsi"/>
          <w:color w:val="000000"/>
        </w:rPr>
        <w:t xml:space="preserve">pagos </w:t>
      </w:r>
      <w:r w:rsidRPr="006F18E8">
        <w:rPr>
          <w:rFonts w:ascii="Montserrat" w:hAnsi="Montserrat" w:cstheme="minorHAnsi"/>
          <w:color w:val="000000"/>
        </w:rPr>
        <w:t>parcial</w:t>
      </w:r>
      <w:r w:rsidR="00E823E6" w:rsidRPr="006F18E8">
        <w:rPr>
          <w:rFonts w:ascii="Montserrat" w:hAnsi="Montserrat" w:cstheme="minorHAnsi"/>
          <w:color w:val="000000"/>
        </w:rPr>
        <w:t>es</w:t>
      </w:r>
      <w:r w:rsidRPr="006F18E8">
        <w:rPr>
          <w:rFonts w:ascii="Montserrat" w:hAnsi="Montserrat" w:cstheme="minorHAnsi"/>
          <w:color w:val="000000"/>
        </w:rPr>
        <w:t xml:space="preserve"> en moneda nacional </w:t>
      </w:r>
      <w:r w:rsidR="00E823E6" w:rsidRPr="006F18E8">
        <w:rPr>
          <w:rFonts w:ascii="Montserrat" w:hAnsi="Montserrat" w:cstheme="minorHAnsi"/>
          <w:color w:val="000000"/>
        </w:rPr>
        <w:t>d</w:t>
      </w:r>
      <w:r w:rsidRPr="006F18E8">
        <w:rPr>
          <w:rFonts w:ascii="Montserrat" w:hAnsi="Montserrat" w:cstheme="minorHAnsi"/>
          <w:color w:val="000000"/>
        </w:rPr>
        <w:t xml:space="preserve">entro de los 20 días naturales siguientes a la correcta presentación del expediente en el área de glosa del </w:t>
      </w:r>
      <w:r w:rsidRPr="006F18E8">
        <w:rPr>
          <w:rFonts w:ascii="Montserrat" w:hAnsi="Montserrat" w:cstheme="minorHAnsi"/>
          <w:b/>
          <w:bCs/>
          <w:color w:val="000000"/>
        </w:rPr>
        <w:t>ORGANISMO</w:t>
      </w:r>
      <w:r w:rsidRPr="006F18E8">
        <w:rPr>
          <w:rFonts w:ascii="Montserrat" w:hAnsi="Montserrat" w:cstheme="minorHAnsi"/>
          <w:color w:val="000000"/>
        </w:rPr>
        <w:t xml:space="preserve">. El pago se realizará mediante transferencia vía electrónica, a la cuenta bancaria que el </w:t>
      </w:r>
      <w:r w:rsidRPr="006F18E8">
        <w:rPr>
          <w:rFonts w:ascii="Montserrat" w:hAnsi="Montserrat" w:cstheme="minorHAnsi"/>
          <w:b/>
          <w:bCs/>
          <w:color w:val="000000"/>
        </w:rPr>
        <w:t>PROVEEDOR</w:t>
      </w:r>
      <w:r w:rsidRPr="006F18E8">
        <w:rPr>
          <w:rFonts w:ascii="Montserrat" w:hAnsi="Montserrat" w:cstheme="minorHAnsi"/>
          <w:color w:val="000000"/>
        </w:rPr>
        <w:t xml:space="preserve"> proporcione al </w:t>
      </w:r>
      <w:bookmarkStart w:id="5" w:name="_Hlk33530241"/>
      <w:r w:rsidRPr="006F18E8">
        <w:rPr>
          <w:rFonts w:ascii="Montserrat" w:hAnsi="Montserrat" w:cstheme="minorHAnsi"/>
          <w:b/>
          <w:bCs/>
          <w:color w:val="000000"/>
        </w:rPr>
        <w:t>ORGANISMO</w:t>
      </w:r>
      <w:r w:rsidRPr="006F18E8">
        <w:rPr>
          <w:rFonts w:ascii="Montserrat" w:hAnsi="Montserrat" w:cstheme="minorHAnsi"/>
          <w:color w:val="000000"/>
        </w:rPr>
        <w:t xml:space="preserve"> </w:t>
      </w:r>
      <w:bookmarkEnd w:id="5"/>
      <w:r w:rsidRPr="006F18E8">
        <w:rPr>
          <w:rFonts w:ascii="Montserrat" w:hAnsi="Montserrat" w:cstheme="minorHAnsi"/>
          <w:color w:val="000000"/>
        </w:rPr>
        <w:t>por escrito.</w:t>
      </w:r>
    </w:p>
    <w:p w14:paraId="7640A766" w14:textId="77777777" w:rsidR="00517C61" w:rsidRPr="006F18E8" w:rsidRDefault="00517C61" w:rsidP="00803824">
      <w:pPr>
        <w:jc w:val="both"/>
        <w:rPr>
          <w:rFonts w:ascii="Montserrat" w:hAnsi="Montserrat" w:cstheme="minorHAnsi"/>
          <w:color w:val="000000"/>
        </w:rPr>
      </w:pPr>
    </w:p>
    <w:p w14:paraId="2962FDED" w14:textId="77777777" w:rsidR="00517C61" w:rsidRPr="006F18E8" w:rsidRDefault="00517C61" w:rsidP="00803824">
      <w:pPr>
        <w:pStyle w:val="Textoindependiente"/>
        <w:jc w:val="both"/>
        <w:rPr>
          <w:rFonts w:ascii="Montserrat" w:hAnsi="Montserrat" w:cstheme="minorHAnsi"/>
        </w:rPr>
      </w:pPr>
      <w:r w:rsidRPr="006F18E8">
        <w:rPr>
          <w:rFonts w:ascii="Montserrat" w:hAnsi="Montserrat" w:cstheme="minorHAnsi"/>
        </w:rPr>
        <w:t>De ser el caso, los pagos que se tengan que efectuar con cargo a ejercicios presupuestales futuros, estarán sujetos a la aprobación del presupuesto correspondiente.</w:t>
      </w:r>
    </w:p>
    <w:p w14:paraId="55B428F7" w14:textId="77777777" w:rsidR="00517C61" w:rsidRPr="006F18E8" w:rsidRDefault="00517C61" w:rsidP="00803824">
      <w:pPr>
        <w:pStyle w:val="Textoindependiente"/>
        <w:jc w:val="both"/>
        <w:rPr>
          <w:rFonts w:ascii="Montserrat" w:hAnsi="Montserrat" w:cstheme="minorHAnsi"/>
        </w:rPr>
      </w:pPr>
    </w:p>
    <w:p w14:paraId="7B946A96" w14:textId="77777777" w:rsidR="00517C61" w:rsidRPr="006F18E8" w:rsidRDefault="00517C61" w:rsidP="00803824">
      <w:pPr>
        <w:jc w:val="both"/>
        <w:rPr>
          <w:rFonts w:ascii="Montserrat" w:hAnsi="Montserrat" w:cstheme="minorHAnsi"/>
          <w:b/>
        </w:rPr>
      </w:pPr>
      <w:r w:rsidRPr="006F18E8">
        <w:rPr>
          <w:rFonts w:ascii="Montserrat" w:hAnsi="Montserrat" w:cstheme="minorHAnsi"/>
          <w:b/>
        </w:rPr>
        <w:t>10. CRITERIOS PARA LA EVALUACION DE LAS PROPOSICIONES Y ADJUDICACIÓN DE LOS CONTRATOS.</w:t>
      </w:r>
    </w:p>
    <w:p w14:paraId="07C9FB0D" w14:textId="77777777" w:rsidR="00517C61" w:rsidRPr="006F18E8" w:rsidRDefault="00517C61" w:rsidP="00803824">
      <w:pPr>
        <w:jc w:val="both"/>
        <w:rPr>
          <w:rFonts w:ascii="Montserrat" w:hAnsi="Montserrat" w:cstheme="minorHAnsi"/>
          <w:b/>
        </w:rPr>
      </w:pPr>
    </w:p>
    <w:p w14:paraId="6AB0CD41" w14:textId="66444BB8" w:rsidR="00517C61" w:rsidRPr="00B81C8B" w:rsidRDefault="00517C61" w:rsidP="00803824">
      <w:pPr>
        <w:pStyle w:val="Ttulo1"/>
        <w:tabs>
          <w:tab w:val="num" w:pos="-732"/>
        </w:tabs>
        <w:jc w:val="both"/>
        <w:rPr>
          <w:rFonts w:ascii="Montserrat" w:hAnsi="Montserrat" w:cstheme="minorHAnsi"/>
          <w:b w:val="0"/>
          <w:sz w:val="24"/>
          <w:szCs w:val="24"/>
        </w:rPr>
      </w:pPr>
      <w:r w:rsidRPr="006F18E8">
        <w:rPr>
          <w:rFonts w:ascii="Montserrat" w:hAnsi="Montserrat" w:cstheme="minorHAnsi"/>
          <w:b w:val="0"/>
          <w:sz w:val="24"/>
          <w:szCs w:val="24"/>
        </w:rPr>
        <w:t xml:space="preserve">Los criterios que aplicarán el área solicitante y/o técnica para evaluar las proposiciones, se basarán en la información documental presentada por los </w:t>
      </w:r>
      <w:r w:rsidR="005D0BD2" w:rsidRPr="006F18E8">
        <w:rPr>
          <w:rFonts w:ascii="Montserrat" w:hAnsi="Montserrat" w:cstheme="minorHAnsi"/>
          <w:bCs/>
          <w:sz w:val="24"/>
          <w:szCs w:val="24"/>
        </w:rPr>
        <w:t>LICITANTES</w:t>
      </w:r>
      <w:r w:rsidRPr="006F18E8">
        <w:rPr>
          <w:rFonts w:ascii="Montserrat" w:hAnsi="Montserrat" w:cstheme="minorHAnsi"/>
          <w:b w:val="0"/>
          <w:sz w:val="24"/>
          <w:szCs w:val="24"/>
        </w:rPr>
        <w:t xml:space="preserve"> conforme al </w:t>
      </w:r>
      <w:r w:rsidRPr="006F18E8">
        <w:rPr>
          <w:rFonts w:ascii="Montserrat" w:hAnsi="Montserrat" w:cstheme="minorHAnsi"/>
          <w:sz w:val="24"/>
          <w:szCs w:val="24"/>
        </w:rPr>
        <w:t>Anexo Número 3 (tres)</w:t>
      </w:r>
      <w:r w:rsidRPr="006F18E8">
        <w:rPr>
          <w:rFonts w:ascii="Montserrat" w:hAnsi="Montserrat" w:cstheme="minorHAnsi"/>
          <w:b w:val="0"/>
          <w:sz w:val="24"/>
          <w:szCs w:val="24"/>
        </w:rPr>
        <w:t xml:space="preserve"> el cual forma parte de la presente </w:t>
      </w:r>
      <w:r w:rsidR="00E04817" w:rsidRPr="00B81C8B">
        <w:rPr>
          <w:rFonts w:ascii="Montserrat" w:hAnsi="Montserrat" w:cstheme="minorHAnsi"/>
          <w:bCs/>
          <w:sz w:val="24"/>
          <w:szCs w:val="24"/>
        </w:rPr>
        <w:t>CONVOCATORIA</w:t>
      </w:r>
      <w:r w:rsidRPr="00B81C8B">
        <w:rPr>
          <w:rFonts w:ascii="Montserrat" w:hAnsi="Montserrat" w:cstheme="minorHAnsi"/>
          <w:b w:val="0"/>
          <w:sz w:val="24"/>
          <w:szCs w:val="24"/>
        </w:rPr>
        <w:t>, observando para ello lo previsto en el artículo 36</w:t>
      </w:r>
      <w:r w:rsidR="00E823E6" w:rsidRPr="00B81C8B">
        <w:rPr>
          <w:rFonts w:ascii="Montserrat" w:hAnsi="Montserrat" w:cstheme="minorHAnsi"/>
          <w:b w:val="0"/>
          <w:sz w:val="24"/>
          <w:szCs w:val="24"/>
        </w:rPr>
        <w:t xml:space="preserve"> </w:t>
      </w:r>
      <w:r w:rsidRPr="00B81C8B">
        <w:rPr>
          <w:rFonts w:ascii="Montserrat" w:hAnsi="Montserrat" w:cstheme="minorHAnsi"/>
          <w:b w:val="0"/>
          <w:sz w:val="24"/>
          <w:szCs w:val="24"/>
        </w:rPr>
        <w:t xml:space="preserve">en lo relativo al criterio binario y 36 Bis, fracción II, </w:t>
      </w:r>
      <w:r w:rsidR="00E823E6" w:rsidRPr="00B81C8B">
        <w:rPr>
          <w:rFonts w:ascii="Montserrat" w:hAnsi="Montserrat" w:cstheme="minorHAnsi"/>
          <w:b w:val="0"/>
          <w:sz w:val="24"/>
          <w:szCs w:val="24"/>
        </w:rPr>
        <w:t xml:space="preserve">ambos </w:t>
      </w:r>
      <w:r w:rsidRPr="00B81C8B">
        <w:rPr>
          <w:rFonts w:ascii="Montserrat" w:hAnsi="Montserrat" w:cstheme="minorHAnsi"/>
          <w:b w:val="0"/>
          <w:sz w:val="24"/>
          <w:szCs w:val="24"/>
        </w:rPr>
        <w:t>de la</w:t>
      </w:r>
      <w:r w:rsidR="00E823E6" w:rsidRPr="00B81C8B">
        <w:rPr>
          <w:rFonts w:ascii="Montserrat" w:hAnsi="Montserrat" w:cstheme="minorHAnsi"/>
          <w:bCs/>
          <w:sz w:val="24"/>
          <w:szCs w:val="24"/>
        </w:rPr>
        <w:t xml:space="preserve"> </w:t>
      </w:r>
      <w:bookmarkStart w:id="6" w:name="OLE_LINK1"/>
      <w:bookmarkStart w:id="7" w:name="OLE_LINK2"/>
      <w:r w:rsidR="00E823E6" w:rsidRPr="00B81C8B">
        <w:rPr>
          <w:rFonts w:ascii="Montserrat" w:hAnsi="Montserrat" w:cstheme="minorHAnsi"/>
          <w:bCs/>
          <w:sz w:val="24"/>
          <w:szCs w:val="24"/>
        </w:rPr>
        <w:t>LEY</w:t>
      </w:r>
      <w:bookmarkEnd w:id="6"/>
      <w:bookmarkEnd w:id="7"/>
      <w:r w:rsidRPr="00B81C8B">
        <w:rPr>
          <w:rFonts w:ascii="Montserrat" w:hAnsi="Montserrat" w:cstheme="minorHAnsi"/>
          <w:b w:val="0"/>
          <w:sz w:val="24"/>
          <w:szCs w:val="24"/>
        </w:rPr>
        <w:t>.</w:t>
      </w:r>
    </w:p>
    <w:p w14:paraId="1BBF24E9" w14:textId="77777777" w:rsidR="00517C61" w:rsidRPr="00B81C8B" w:rsidRDefault="00517C61" w:rsidP="00803824">
      <w:pPr>
        <w:jc w:val="both"/>
        <w:rPr>
          <w:rFonts w:ascii="Montserrat" w:hAnsi="Montserrat" w:cstheme="minorHAnsi"/>
        </w:rPr>
      </w:pPr>
    </w:p>
    <w:p w14:paraId="0EF7C083" w14:textId="1E11E728" w:rsidR="00517C61" w:rsidRPr="00B81C8B" w:rsidRDefault="00517C61" w:rsidP="00803824">
      <w:pPr>
        <w:jc w:val="both"/>
        <w:rPr>
          <w:rFonts w:ascii="Montserrat" w:hAnsi="Montserrat" w:cstheme="minorHAnsi"/>
        </w:rPr>
      </w:pPr>
      <w:r w:rsidRPr="00B81C8B">
        <w:rPr>
          <w:rFonts w:ascii="Montserrat" w:hAnsi="Montserrat" w:cstheme="minorHAnsi"/>
        </w:rPr>
        <w:t xml:space="preserve">La evaluación se realizará comparando entre sí, en forma equivalente, todas las condiciones ofrecidas explícitamente por los </w:t>
      </w:r>
      <w:r w:rsidR="005D0BD2" w:rsidRPr="00B81C8B">
        <w:rPr>
          <w:rFonts w:ascii="Montserrat" w:hAnsi="Montserrat" w:cstheme="minorHAnsi"/>
          <w:b/>
          <w:bCs/>
        </w:rPr>
        <w:t>LICITANTES</w:t>
      </w:r>
      <w:r w:rsidRPr="00B81C8B">
        <w:rPr>
          <w:rFonts w:ascii="Montserrat" w:hAnsi="Montserrat" w:cstheme="minorHAnsi"/>
        </w:rPr>
        <w:t>.</w:t>
      </w:r>
    </w:p>
    <w:p w14:paraId="51A1081A" w14:textId="77777777" w:rsidR="00517C61" w:rsidRPr="00B81C8B" w:rsidRDefault="00517C61" w:rsidP="00803824">
      <w:pPr>
        <w:jc w:val="both"/>
        <w:rPr>
          <w:rFonts w:ascii="Montserrat" w:hAnsi="Montserrat" w:cstheme="minorHAnsi"/>
        </w:rPr>
      </w:pPr>
    </w:p>
    <w:p w14:paraId="29C0B539" w14:textId="7241E258" w:rsidR="00517C61" w:rsidRPr="00B81C8B" w:rsidRDefault="00517C61" w:rsidP="00803824">
      <w:pPr>
        <w:jc w:val="both"/>
        <w:rPr>
          <w:rFonts w:ascii="Montserrat" w:hAnsi="Montserrat" w:cstheme="minorHAnsi"/>
        </w:rPr>
      </w:pPr>
      <w:r w:rsidRPr="00B81C8B">
        <w:rPr>
          <w:rFonts w:ascii="Montserrat" w:hAnsi="Montserrat" w:cstheme="minorHAnsi"/>
        </w:rPr>
        <w:t xml:space="preserve">No se considerarán las proposiciones, cuando la cantidad de los </w:t>
      </w:r>
      <w:r w:rsidR="00EE641B" w:rsidRPr="00B81C8B">
        <w:rPr>
          <w:rFonts w:ascii="Montserrat" w:hAnsi="Montserrat" w:cstheme="minorHAnsi"/>
          <w:b/>
          <w:bCs/>
        </w:rPr>
        <w:t>BIENES DE CONSUMO</w:t>
      </w:r>
      <w:r w:rsidRPr="00B81C8B">
        <w:rPr>
          <w:rFonts w:ascii="Montserrat" w:hAnsi="Montserrat" w:cstheme="minorHAnsi"/>
        </w:rPr>
        <w:t xml:space="preserve"> ofertados sea menor al 100% de lo solicitado por la </w:t>
      </w:r>
      <w:r w:rsidR="00797415" w:rsidRPr="00B81C8B">
        <w:rPr>
          <w:rFonts w:ascii="Montserrat" w:hAnsi="Montserrat" w:cstheme="minorHAnsi"/>
          <w:b/>
          <w:bCs/>
        </w:rPr>
        <w:t>CONVOCANTE</w:t>
      </w:r>
      <w:r w:rsidR="00E823E6" w:rsidRPr="00B81C8B">
        <w:rPr>
          <w:rFonts w:ascii="Montserrat" w:hAnsi="Montserrat" w:cstheme="minorHAnsi"/>
        </w:rPr>
        <w:t xml:space="preserve"> por lo menos cada </w:t>
      </w:r>
      <w:r w:rsidR="003908B0" w:rsidRPr="00B81C8B">
        <w:rPr>
          <w:rFonts w:ascii="Montserrat" w:hAnsi="Montserrat" w:cstheme="minorHAnsi"/>
        </w:rPr>
        <w:t>partida</w:t>
      </w:r>
      <w:r w:rsidRPr="00B81C8B">
        <w:rPr>
          <w:rFonts w:ascii="Montserrat" w:hAnsi="Montserrat" w:cstheme="minorHAnsi"/>
        </w:rPr>
        <w:t>.</w:t>
      </w:r>
    </w:p>
    <w:p w14:paraId="60F51523" w14:textId="77777777" w:rsidR="00517C61" w:rsidRPr="00B81C8B" w:rsidRDefault="00517C61" w:rsidP="00803824">
      <w:pPr>
        <w:jc w:val="both"/>
        <w:rPr>
          <w:rFonts w:ascii="Montserrat" w:hAnsi="Montserrat" w:cstheme="minorHAnsi"/>
        </w:rPr>
      </w:pPr>
    </w:p>
    <w:p w14:paraId="3538B9DB" w14:textId="70499D26" w:rsidR="00517C61" w:rsidRPr="00B81C8B" w:rsidRDefault="00517C61" w:rsidP="00803824">
      <w:pPr>
        <w:jc w:val="both"/>
        <w:rPr>
          <w:rFonts w:ascii="Montserrat" w:hAnsi="Montserrat" w:cstheme="minorHAnsi"/>
        </w:rPr>
      </w:pPr>
      <w:r w:rsidRPr="00B81C8B">
        <w:rPr>
          <w:rFonts w:ascii="Montserrat" w:hAnsi="Montserrat" w:cstheme="minorHAnsi"/>
        </w:rPr>
        <w:t xml:space="preserve">No serán objeto de evaluación, las condiciones establecidas por la </w:t>
      </w:r>
      <w:r w:rsidR="00BA2A41" w:rsidRPr="00B81C8B">
        <w:rPr>
          <w:rFonts w:ascii="Montserrat" w:hAnsi="Montserrat" w:cstheme="minorHAnsi"/>
          <w:b/>
          <w:bCs/>
        </w:rPr>
        <w:t>CONVOCANTE</w:t>
      </w:r>
      <w:r w:rsidRPr="00B81C8B">
        <w:rPr>
          <w:rFonts w:ascii="Montserrat" w:hAnsi="Montserrat" w:cstheme="minorHAnsi"/>
        </w:rPr>
        <w:t xml:space="preserve">, que tengan como propósito facilitar la presentación de las proposiciones y agilizar los actos de la licitación, así como cualquier otro requisito cuyo incumplimiento, por sí mismo, no afecte la solvencia de las </w:t>
      </w:r>
      <w:r w:rsidR="00143C66" w:rsidRPr="00B81C8B">
        <w:rPr>
          <w:rFonts w:ascii="Montserrat" w:hAnsi="Montserrat" w:cstheme="minorHAnsi"/>
          <w:b/>
          <w:bCs/>
        </w:rPr>
        <w:t>PROPUESTAS</w:t>
      </w:r>
      <w:r w:rsidRPr="00B81C8B">
        <w:rPr>
          <w:rFonts w:ascii="Montserrat" w:hAnsi="Montserrat" w:cstheme="minorHAnsi"/>
        </w:rPr>
        <w:t>.</w:t>
      </w:r>
    </w:p>
    <w:p w14:paraId="5C3ECDBD" w14:textId="77777777" w:rsidR="00517C61" w:rsidRPr="00B81C8B" w:rsidRDefault="00517C61" w:rsidP="00803824">
      <w:pPr>
        <w:jc w:val="both"/>
        <w:rPr>
          <w:rFonts w:ascii="Montserrat" w:hAnsi="Montserrat" w:cstheme="minorHAnsi"/>
        </w:rPr>
      </w:pPr>
    </w:p>
    <w:p w14:paraId="7067BAED" w14:textId="39187A0A" w:rsidR="00517C61" w:rsidRPr="00B81C8B" w:rsidRDefault="00517C61" w:rsidP="00803824">
      <w:pPr>
        <w:jc w:val="both"/>
        <w:rPr>
          <w:rFonts w:ascii="Montserrat" w:hAnsi="Montserrat" w:cstheme="minorHAnsi"/>
        </w:rPr>
      </w:pPr>
      <w:r w:rsidRPr="00B81C8B">
        <w:rPr>
          <w:rFonts w:ascii="Montserrat" w:hAnsi="Montserrat" w:cstheme="minorHAnsi"/>
        </w:rPr>
        <w:t xml:space="preserve">De conformidad a lo establecido en el artículo </w:t>
      </w:r>
      <w:r w:rsidRPr="00B81C8B">
        <w:rPr>
          <w:rFonts w:ascii="Montserrat" w:hAnsi="Montserrat" w:cstheme="minorHAnsi"/>
          <w:b/>
        </w:rPr>
        <w:t xml:space="preserve">39 </w:t>
      </w:r>
      <w:r w:rsidRPr="00B81C8B">
        <w:rPr>
          <w:rFonts w:ascii="Montserrat" w:hAnsi="Montserrat" w:cstheme="minorHAnsi"/>
        </w:rPr>
        <w:t xml:space="preserve">Fracción </w:t>
      </w:r>
      <w:r w:rsidRPr="00B81C8B">
        <w:rPr>
          <w:rFonts w:ascii="Montserrat" w:hAnsi="Montserrat" w:cstheme="minorHAnsi"/>
          <w:b/>
        </w:rPr>
        <w:t xml:space="preserve">III </w:t>
      </w:r>
      <w:r w:rsidRPr="00B81C8B">
        <w:rPr>
          <w:rFonts w:ascii="Montserrat" w:hAnsi="Montserrat" w:cstheme="minorHAnsi"/>
        </w:rPr>
        <w:t xml:space="preserve">inciso </w:t>
      </w:r>
      <w:r w:rsidRPr="00B81C8B">
        <w:rPr>
          <w:rFonts w:ascii="Montserrat" w:hAnsi="Montserrat" w:cstheme="minorHAnsi"/>
          <w:b/>
        </w:rPr>
        <w:t xml:space="preserve">D) </w:t>
      </w:r>
      <w:r w:rsidRPr="00B81C8B">
        <w:rPr>
          <w:rFonts w:ascii="Montserrat" w:hAnsi="Montserrat" w:cstheme="minorHAnsi"/>
        </w:rPr>
        <w:t xml:space="preserve">del </w:t>
      </w:r>
      <w:r w:rsidR="00E823E6" w:rsidRPr="00B81C8B">
        <w:rPr>
          <w:rFonts w:ascii="Montserrat" w:hAnsi="Montserrat" w:cstheme="minorHAnsi"/>
          <w:b/>
          <w:bCs/>
        </w:rPr>
        <w:t>REGLAMENTO</w:t>
      </w:r>
      <w:r w:rsidRPr="00B81C8B">
        <w:rPr>
          <w:rFonts w:ascii="Montserrat" w:hAnsi="Montserrat" w:cstheme="minorHAnsi"/>
        </w:rPr>
        <w:t xml:space="preserve"> se informa</w:t>
      </w:r>
      <w:r w:rsidR="00332752" w:rsidRPr="00B81C8B">
        <w:rPr>
          <w:rFonts w:ascii="Montserrat" w:hAnsi="Montserrat" w:cstheme="minorHAnsi"/>
        </w:rPr>
        <w:t>,</w:t>
      </w:r>
      <w:r w:rsidRPr="00B81C8B">
        <w:rPr>
          <w:rFonts w:ascii="Montserrat" w:hAnsi="Montserrat" w:cstheme="minorHAnsi"/>
        </w:rPr>
        <w:t xml:space="preserve"> los </w:t>
      </w:r>
      <w:r w:rsidR="005D0BD2" w:rsidRPr="00B81C8B">
        <w:rPr>
          <w:rFonts w:ascii="Montserrat" w:hAnsi="Montserrat" w:cstheme="minorHAnsi"/>
          <w:b/>
          <w:bCs/>
        </w:rPr>
        <w:t>LICITANTES</w:t>
      </w:r>
      <w:r w:rsidRPr="00B81C8B">
        <w:rPr>
          <w:rFonts w:ascii="Montserrat" w:hAnsi="Montserrat" w:cstheme="minorHAnsi"/>
        </w:rPr>
        <w:t xml:space="preserve"> </w:t>
      </w:r>
      <w:r w:rsidR="00735B2B" w:rsidRPr="00B81C8B">
        <w:rPr>
          <w:rFonts w:ascii="Montserrat" w:hAnsi="Montserrat" w:cstheme="minorHAnsi"/>
        </w:rPr>
        <w:t>que,</w:t>
      </w:r>
      <w:r w:rsidRPr="00B81C8B">
        <w:rPr>
          <w:rFonts w:ascii="Montserrat" w:hAnsi="Montserrat" w:cstheme="minorHAnsi"/>
        </w:rPr>
        <w:t xml:space="preserve"> una vez recibidas las proposiciones en la fecha, hora y lugar establecidos, éstas no podrán retirarse o dejarse sin efecto, por lo que deberán considerarse vigentes dentro del procedimiento de licitación pública hasta su conclusión.</w:t>
      </w:r>
    </w:p>
    <w:p w14:paraId="567B0C2F" w14:textId="77777777" w:rsidR="00517C61" w:rsidRPr="00B81C8B" w:rsidRDefault="00517C61" w:rsidP="00803824">
      <w:pPr>
        <w:jc w:val="both"/>
        <w:rPr>
          <w:rFonts w:ascii="Montserrat" w:hAnsi="Montserrat" w:cstheme="minorHAnsi"/>
        </w:rPr>
      </w:pPr>
    </w:p>
    <w:p w14:paraId="498F4B1A" w14:textId="77777777" w:rsidR="00517C61" w:rsidRPr="00B81C8B" w:rsidRDefault="00517C61" w:rsidP="00803824">
      <w:pPr>
        <w:jc w:val="both"/>
        <w:rPr>
          <w:rFonts w:ascii="Montserrat" w:hAnsi="Montserrat" w:cstheme="minorHAnsi"/>
          <w:b/>
        </w:rPr>
      </w:pPr>
      <w:r w:rsidRPr="00B81C8B">
        <w:rPr>
          <w:rFonts w:ascii="Montserrat" w:hAnsi="Montserrat" w:cstheme="minorHAnsi"/>
          <w:b/>
        </w:rPr>
        <w:t>10.1 EVALUACIÓN DE LAS PROPUESTAS TÉCNICAS</w:t>
      </w:r>
    </w:p>
    <w:p w14:paraId="19411118" w14:textId="77777777" w:rsidR="00517C61" w:rsidRPr="00B81C8B" w:rsidRDefault="00517C61" w:rsidP="00803824">
      <w:pPr>
        <w:jc w:val="both"/>
        <w:rPr>
          <w:rFonts w:ascii="Montserrat" w:hAnsi="Montserrat" w:cstheme="minorHAnsi"/>
          <w:b/>
        </w:rPr>
      </w:pPr>
    </w:p>
    <w:p w14:paraId="703987BA" w14:textId="0CBFEB00" w:rsidR="00517C61" w:rsidRPr="00B81C8B" w:rsidRDefault="00517C61" w:rsidP="00803824">
      <w:pPr>
        <w:jc w:val="both"/>
        <w:rPr>
          <w:rFonts w:ascii="Montserrat" w:hAnsi="Montserrat" w:cstheme="minorHAnsi"/>
        </w:rPr>
      </w:pPr>
      <w:r w:rsidRPr="00B81C8B">
        <w:rPr>
          <w:rFonts w:ascii="Montserrat" w:hAnsi="Montserrat" w:cstheme="minorHAnsi"/>
        </w:rPr>
        <w:t xml:space="preserve">Con fundamento en lo dispuesto por el artículo </w:t>
      </w:r>
      <w:r w:rsidRPr="00B81C8B">
        <w:rPr>
          <w:rFonts w:ascii="Montserrat" w:hAnsi="Montserrat" w:cstheme="minorHAnsi"/>
          <w:b/>
        </w:rPr>
        <w:t>36,</w:t>
      </w:r>
      <w:r w:rsidRPr="00B81C8B">
        <w:rPr>
          <w:rFonts w:ascii="Montserrat" w:hAnsi="Montserrat" w:cstheme="minorHAnsi"/>
        </w:rPr>
        <w:t xml:space="preserve"> de la </w:t>
      </w:r>
      <w:r w:rsidR="00E823E6" w:rsidRPr="00B81C8B">
        <w:rPr>
          <w:rFonts w:ascii="Montserrat" w:hAnsi="Montserrat" w:cstheme="minorHAnsi"/>
          <w:b/>
          <w:bCs/>
        </w:rPr>
        <w:t>LEY</w:t>
      </w:r>
      <w:r w:rsidRPr="00B81C8B">
        <w:rPr>
          <w:rFonts w:ascii="Montserrat" w:hAnsi="Montserrat" w:cstheme="minorHAnsi"/>
        </w:rPr>
        <w:t xml:space="preserve">, se procederá a evaluar técnicamente a las dos </w:t>
      </w:r>
      <w:r w:rsidR="00143C66" w:rsidRPr="00B81C8B">
        <w:rPr>
          <w:rFonts w:ascii="Montserrat" w:hAnsi="Montserrat" w:cstheme="minorHAnsi"/>
          <w:b/>
          <w:bCs/>
        </w:rPr>
        <w:t>PROPUESTAS</w:t>
      </w:r>
      <w:r w:rsidRPr="00B81C8B">
        <w:rPr>
          <w:rFonts w:ascii="Montserrat" w:hAnsi="Montserrat" w:cstheme="minorHAnsi"/>
        </w:rPr>
        <w:t xml:space="preserve"> cuyo precio resulte ser el más bajo. No obstante lo anterior, en el caso de que ambas </w:t>
      </w:r>
      <w:r w:rsidR="00143C66" w:rsidRPr="00B81C8B">
        <w:rPr>
          <w:rFonts w:ascii="Montserrat" w:hAnsi="Montserrat" w:cstheme="minorHAnsi"/>
          <w:b/>
          <w:bCs/>
        </w:rPr>
        <w:t>PROPUESTAS</w:t>
      </w:r>
      <w:r w:rsidRPr="00B81C8B">
        <w:rPr>
          <w:rFonts w:ascii="Montserrat" w:hAnsi="Montserrat" w:cstheme="minorHAnsi"/>
        </w:rPr>
        <w:t xml:space="preserve"> sean descalificadas por encontrarse en alguno de los supuestos previstos en el numeral </w:t>
      </w:r>
      <w:r w:rsidRPr="00B81C8B">
        <w:rPr>
          <w:rFonts w:ascii="Montserrat" w:hAnsi="Montserrat" w:cstheme="minorHAnsi"/>
          <w:b/>
        </w:rPr>
        <w:t>7</w:t>
      </w:r>
      <w:r w:rsidRPr="00B81C8B">
        <w:rPr>
          <w:rFonts w:ascii="Montserrat" w:hAnsi="Montserrat" w:cstheme="minorHAnsi"/>
        </w:rPr>
        <w:t xml:space="preserve"> de la presente </w:t>
      </w:r>
      <w:r w:rsidR="00E04817" w:rsidRPr="00B81C8B">
        <w:rPr>
          <w:rFonts w:ascii="Montserrat" w:hAnsi="Montserrat" w:cstheme="minorHAnsi"/>
          <w:b/>
          <w:bCs/>
        </w:rPr>
        <w:t>CONVOCATORIA</w:t>
      </w:r>
      <w:r w:rsidRPr="00B81C8B">
        <w:rPr>
          <w:rFonts w:ascii="Montserrat" w:hAnsi="Montserrat" w:cstheme="minorHAnsi"/>
        </w:rPr>
        <w:t xml:space="preserve">, se procederá a la evaluación de las </w:t>
      </w:r>
      <w:r w:rsidR="00143C66" w:rsidRPr="00B81C8B">
        <w:rPr>
          <w:rFonts w:ascii="Montserrat" w:hAnsi="Montserrat" w:cstheme="minorHAnsi"/>
          <w:b/>
          <w:bCs/>
        </w:rPr>
        <w:t>PROPUESTAS</w:t>
      </w:r>
      <w:r w:rsidRPr="00B81C8B">
        <w:rPr>
          <w:rFonts w:ascii="Montserrat" w:hAnsi="Montserrat" w:cstheme="minorHAnsi"/>
        </w:rPr>
        <w:t xml:space="preserve"> restantes que previamente hayan sido aceptadas.</w:t>
      </w:r>
    </w:p>
    <w:p w14:paraId="6A18EBBF" w14:textId="77777777" w:rsidR="00517C61" w:rsidRPr="00B81C8B" w:rsidRDefault="00517C61" w:rsidP="00803824">
      <w:pPr>
        <w:jc w:val="both"/>
        <w:rPr>
          <w:rFonts w:ascii="Montserrat" w:hAnsi="Montserrat" w:cstheme="minorHAnsi"/>
        </w:rPr>
      </w:pPr>
    </w:p>
    <w:p w14:paraId="5918DDEB" w14:textId="77777777" w:rsidR="00517C61" w:rsidRPr="00B81C8B" w:rsidRDefault="00517C61" w:rsidP="00803824">
      <w:pPr>
        <w:jc w:val="both"/>
        <w:rPr>
          <w:rFonts w:ascii="Montserrat" w:hAnsi="Montserrat" w:cstheme="minorHAnsi"/>
        </w:rPr>
      </w:pPr>
      <w:r w:rsidRPr="00B81C8B">
        <w:rPr>
          <w:rFonts w:ascii="Montserrat" w:hAnsi="Montserrat" w:cstheme="minorHAnsi"/>
        </w:rPr>
        <w:t xml:space="preserve">Para efectos de la evaluación, se tomarán en consideración los criterios siguientes: </w:t>
      </w:r>
    </w:p>
    <w:p w14:paraId="2A0670EA" w14:textId="77777777" w:rsidR="00517C61" w:rsidRPr="00B81C8B" w:rsidRDefault="00517C61" w:rsidP="00803824">
      <w:pPr>
        <w:jc w:val="both"/>
        <w:rPr>
          <w:rFonts w:ascii="Montserrat" w:hAnsi="Montserrat" w:cstheme="minorHAnsi"/>
        </w:rPr>
      </w:pPr>
    </w:p>
    <w:p w14:paraId="5426941A" w14:textId="0E285B40" w:rsidR="00517C61" w:rsidRPr="00B81C8B" w:rsidRDefault="00517C61" w:rsidP="00803824">
      <w:pPr>
        <w:numPr>
          <w:ilvl w:val="0"/>
          <w:numId w:val="20"/>
        </w:numPr>
        <w:jc w:val="both"/>
        <w:rPr>
          <w:rFonts w:ascii="Montserrat" w:hAnsi="Montserrat" w:cstheme="minorHAnsi"/>
        </w:rPr>
      </w:pPr>
      <w:r w:rsidRPr="00B81C8B">
        <w:rPr>
          <w:rFonts w:ascii="Montserrat" w:hAnsi="Montserrat" w:cstheme="minorHAnsi"/>
        </w:rPr>
        <w:t xml:space="preserve">Se verificará que incluyan la información, los documentos y los requisitos solicitados en el numeral </w:t>
      </w:r>
      <w:r w:rsidRPr="00B81C8B">
        <w:rPr>
          <w:rFonts w:ascii="Montserrat" w:hAnsi="Montserrat" w:cstheme="minorHAnsi"/>
          <w:b/>
        </w:rPr>
        <w:t>12 Y 13</w:t>
      </w:r>
      <w:r w:rsidRPr="00B81C8B">
        <w:rPr>
          <w:rFonts w:ascii="Montserrat" w:hAnsi="Montserrat" w:cstheme="minorHAnsi"/>
        </w:rPr>
        <w:t xml:space="preserve"> de esta </w:t>
      </w:r>
      <w:r w:rsidR="00E04817" w:rsidRPr="00B81C8B">
        <w:rPr>
          <w:rFonts w:ascii="Montserrat" w:hAnsi="Montserrat" w:cstheme="minorHAnsi"/>
          <w:b/>
          <w:bCs/>
        </w:rPr>
        <w:t>CONVOCATORIA</w:t>
      </w:r>
      <w:r w:rsidRPr="00B81C8B">
        <w:rPr>
          <w:rFonts w:ascii="Montserrat" w:hAnsi="Montserrat" w:cstheme="minorHAnsi"/>
        </w:rPr>
        <w:t>.</w:t>
      </w:r>
    </w:p>
    <w:p w14:paraId="670C9424" w14:textId="77777777" w:rsidR="00517C61" w:rsidRPr="00B81C8B" w:rsidRDefault="00517C61" w:rsidP="00803824">
      <w:pPr>
        <w:ind w:left="360"/>
        <w:jc w:val="both"/>
        <w:rPr>
          <w:rFonts w:ascii="Montserrat" w:hAnsi="Montserrat" w:cstheme="minorHAnsi"/>
        </w:rPr>
      </w:pPr>
    </w:p>
    <w:p w14:paraId="689C1C17" w14:textId="0E3050DA" w:rsidR="00517C61" w:rsidRPr="00B81C8B" w:rsidRDefault="00517C61" w:rsidP="00803824">
      <w:pPr>
        <w:numPr>
          <w:ilvl w:val="0"/>
          <w:numId w:val="20"/>
        </w:numPr>
        <w:jc w:val="both"/>
        <w:rPr>
          <w:rFonts w:ascii="Montserrat" w:eastAsia="Arial Unicode MS" w:hAnsi="Montserrat" w:cstheme="minorHAnsi"/>
        </w:rPr>
      </w:pPr>
      <w:r w:rsidRPr="00B81C8B">
        <w:rPr>
          <w:rFonts w:ascii="Montserrat" w:hAnsi="Montserrat" w:cstheme="minorHAnsi"/>
        </w:rPr>
        <w:t xml:space="preserve">Se verificará documentalmente que los bienes ofertados, cumplan con las especificaciones técnicas y requisitos solicitados en </w:t>
      </w:r>
      <w:r w:rsidR="00995154" w:rsidRPr="00B81C8B">
        <w:rPr>
          <w:rFonts w:ascii="Montserrat" w:hAnsi="Montserrat" w:cstheme="minorHAnsi"/>
        </w:rPr>
        <w:t>los numerales</w:t>
      </w:r>
      <w:r w:rsidRPr="00B81C8B">
        <w:rPr>
          <w:rFonts w:ascii="Montserrat" w:hAnsi="Montserrat" w:cstheme="minorHAnsi"/>
          <w:bCs/>
        </w:rPr>
        <w:t xml:space="preserve"> </w:t>
      </w:r>
      <w:r w:rsidRPr="00B81C8B">
        <w:rPr>
          <w:rFonts w:ascii="Montserrat" w:hAnsi="Montserrat" w:cstheme="minorHAnsi"/>
          <w:b/>
          <w:bCs/>
        </w:rPr>
        <w:t>12.1, 13, 16.1 y 16.4</w:t>
      </w:r>
      <w:r w:rsidRPr="00B81C8B">
        <w:rPr>
          <w:rFonts w:ascii="Montserrat" w:hAnsi="Montserrat" w:cstheme="minorHAnsi"/>
          <w:bCs/>
        </w:rPr>
        <w:t xml:space="preserve"> de esta </w:t>
      </w:r>
      <w:r w:rsidR="00E04817" w:rsidRPr="00B81C8B">
        <w:rPr>
          <w:rFonts w:ascii="Montserrat" w:hAnsi="Montserrat" w:cstheme="minorHAnsi"/>
          <w:b/>
        </w:rPr>
        <w:t>CONVOCATORIA</w:t>
      </w:r>
      <w:r w:rsidRPr="00B81C8B">
        <w:rPr>
          <w:rFonts w:ascii="Montserrat" w:hAnsi="Montserrat" w:cstheme="minorHAnsi"/>
          <w:bCs/>
        </w:rPr>
        <w:t xml:space="preserve">, </w:t>
      </w:r>
      <w:r w:rsidRPr="00B81C8B">
        <w:rPr>
          <w:rFonts w:ascii="Montserrat" w:hAnsi="Montserrat" w:cstheme="minorHAnsi"/>
        </w:rPr>
        <w:t>así como con aquellos que resulten de la junta de aclaraciones.</w:t>
      </w:r>
    </w:p>
    <w:p w14:paraId="47EE9797" w14:textId="77777777" w:rsidR="00517C61" w:rsidRPr="00B81C8B" w:rsidRDefault="00517C61" w:rsidP="00803824">
      <w:pPr>
        <w:jc w:val="both"/>
        <w:rPr>
          <w:rFonts w:ascii="Montserrat" w:eastAsia="Arial Unicode MS" w:hAnsi="Montserrat" w:cstheme="minorHAnsi"/>
        </w:rPr>
      </w:pPr>
    </w:p>
    <w:p w14:paraId="273A51A6" w14:textId="1D214A16" w:rsidR="00517C61" w:rsidRPr="00B81C8B" w:rsidRDefault="00517C61" w:rsidP="00803824">
      <w:pPr>
        <w:numPr>
          <w:ilvl w:val="0"/>
          <w:numId w:val="20"/>
        </w:numPr>
        <w:jc w:val="both"/>
        <w:rPr>
          <w:rFonts w:ascii="Montserrat" w:eastAsia="Arial Unicode MS" w:hAnsi="Montserrat" w:cstheme="minorHAnsi"/>
        </w:rPr>
      </w:pPr>
      <w:r w:rsidRPr="00B81C8B">
        <w:rPr>
          <w:rFonts w:ascii="Montserrat" w:eastAsia="Arial Unicode MS" w:hAnsi="Montserrat" w:cstheme="minorHAnsi"/>
        </w:rPr>
        <w:t xml:space="preserve">Se verificará la congruencia de los </w:t>
      </w:r>
      <w:r w:rsidR="00995154" w:rsidRPr="00B81C8B">
        <w:rPr>
          <w:rFonts w:ascii="Montserrat" w:eastAsia="Arial Unicode MS" w:hAnsi="Montserrat" w:cstheme="minorHAnsi"/>
        </w:rPr>
        <w:t>registros sanitarios</w:t>
      </w:r>
      <w:r w:rsidRPr="00B81C8B">
        <w:rPr>
          <w:rFonts w:ascii="Montserrat" w:eastAsia="Arial Unicode MS" w:hAnsi="Montserrat" w:cstheme="minorHAnsi"/>
        </w:rPr>
        <w:t xml:space="preserve">, muestras, catálogos o instructivos que presenten los </w:t>
      </w:r>
      <w:r w:rsidR="005D0BD2" w:rsidRPr="00B81C8B">
        <w:rPr>
          <w:rFonts w:ascii="Montserrat" w:eastAsia="Arial Unicode MS" w:hAnsi="Montserrat" w:cstheme="minorHAnsi"/>
          <w:b/>
          <w:bCs/>
        </w:rPr>
        <w:t>LICITANTES</w:t>
      </w:r>
      <w:r w:rsidRPr="00B81C8B">
        <w:rPr>
          <w:rFonts w:ascii="Montserrat" w:eastAsia="Arial Unicode MS" w:hAnsi="Montserrat" w:cstheme="minorHAnsi"/>
        </w:rPr>
        <w:t xml:space="preserve"> con lo ofertado en la </w:t>
      </w:r>
      <w:r w:rsidR="00143C66" w:rsidRPr="00B81C8B">
        <w:rPr>
          <w:rFonts w:ascii="Montserrat" w:eastAsia="Arial Unicode MS" w:hAnsi="Montserrat" w:cstheme="minorHAnsi"/>
          <w:b/>
          <w:bCs/>
        </w:rPr>
        <w:t>PROPUESTA</w:t>
      </w:r>
      <w:r w:rsidRPr="00B81C8B">
        <w:rPr>
          <w:rFonts w:ascii="Montserrat" w:eastAsia="Arial Unicode MS" w:hAnsi="Montserrat" w:cstheme="minorHAnsi"/>
        </w:rPr>
        <w:t xml:space="preserve"> técnica, </w:t>
      </w:r>
      <w:r w:rsidRPr="00B81C8B">
        <w:rPr>
          <w:rFonts w:ascii="Montserrat" w:hAnsi="Montserrat" w:cstheme="minorHAnsi"/>
        </w:rPr>
        <w:t>por lo que para efectos de evaluación se deberán referenciar debidamente con las ofertas técnicas.</w:t>
      </w:r>
    </w:p>
    <w:p w14:paraId="035B2653" w14:textId="77777777" w:rsidR="00517C61" w:rsidRPr="00B81C8B" w:rsidRDefault="00517C61" w:rsidP="00803824">
      <w:pPr>
        <w:jc w:val="both"/>
        <w:rPr>
          <w:rFonts w:ascii="Montserrat" w:eastAsia="Arial Unicode MS" w:hAnsi="Montserrat" w:cstheme="minorHAnsi"/>
        </w:rPr>
      </w:pPr>
    </w:p>
    <w:p w14:paraId="5AD9E989" w14:textId="7A978312" w:rsidR="00517C61" w:rsidRPr="00B81C8B" w:rsidRDefault="00517C61" w:rsidP="00803824">
      <w:pPr>
        <w:numPr>
          <w:ilvl w:val="0"/>
          <w:numId w:val="20"/>
        </w:numPr>
        <w:jc w:val="both"/>
        <w:rPr>
          <w:rFonts w:ascii="Montserrat" w:hAnsi="Montserrat" w:cstheme="minorHAnsi"/>
        </w:rPr>
      </w:pPr>
      <w:r w:rsidRPr="00B81C8B">
        <w:rPr>
          <w:rFonts w:ascii="Montserrat" w:eastAsia="Arial Unicode MS" w:hAnsi="Montserrat" w:cstheme="minorHAnsi"/>
        </w:rPr>
        <w:t xml:space="preserve">No se considerarán las proposiciones, cuando la cantidad de los </w:t>
      </w:r>
      <w:r w:rsidR="00EE641B" w:rsidRPr="00B81C8B">
        <w:rPr>
          <w:rFonts w:ascii="Montserrat" w:eastAsia="Arial Unicode MS" w:hAnsi="Montserrat" w:cstheme="minorHAnsi"/>
        </w:rPr>
        <w:t>BIENES DE CONSUMO</w:t>
      </w:r>
      <w:r w:rsidRPr="00B81C8B">
        <w:rPr>
          <w:rFonts w:ascii="Montserrat" w:eastAsia="Arial Unicode MS" w:hAnsi="Montserrat" w:cstheme="minorHAnsi"/>
        </w:rPr>
        <w:t xml:space="preserve"> ofertados sea menor al 100% de lo solicitado por la </w:t>
      </w:r>
      <w:r w:rsidR="00797415" w:rsidRPr="00B81C8B">
        <w:rPr>
          <w:rFonts w:ascii="Montserrat" w:eastAsia="Arial Unicode MS" w:hAnsi="Montserrat" w:cstheme="minorHAnsi"/>
          <w:b/>
          <w:bCs/>
        </w:rPr>
        <w:t>CONVOCANTE</w:t>
      </w:r>
      <w:r w:rsidRPr="00B81C8B">
        <w:rPr>
          <w:rFonts w:ascii="Montserrat" w:eastAsia="Arial Unicode MS" w:hAnsi="Montserrat" w:cstheme="minorHAnsi"/>
        </w:rPr>
        <w:t>.</w:t>
      </w:r>
    </w:p>
    <w:p w14:paraId="74E10D20" w14:textId="77777777" w:rsidR="00517C61" w:rsidRPr="00B81C8B" w:rsidRDefault="00517C61" w:rsidP="00803824">
      <w:pPr>
        <w:ind w:left="360"/>
        <w:jc w:val="both"/>
        <w:rPr>
          <w:rFonts w:ascii="Montserrat" w:hAnsi="Montserrat" w:cstheme="minorHAnsi"/>
        </w:rPr>
      </w:pPr>
    </w:p>
    <w:p w14:paraId="78C17517" w14:textId="15137CC1" w:rsidR="00517C61" w:rsidRPr="00B81C8B" w:rsidRDefault="00517C61" w:rsidP="00803824">
      <w:pPr>
        <w:numPr>
          <w:ilvl w:val="0"/>
          <w:numId w:val="20"/>
        </w:numPr>
        <w:jc w:val="both"/>
        <w:rPr>
          <w:rFonts w:ascii="Montserrat" w:hAnsi="Montserrat" w:cstheme="minorHAnsi"/>
        </w:rPr>
      </w:pPr>
      <w:r w:rsidRPr="00B81C8B">
        <w:rPr>
          <w:rFonts w:ascii="Montserrat" w:hAnsi="Montserrat" w:cstheme="minorHAnsi"/>
        </w:rPr>
        <w:t xml:space="preserve">En </w:t>
      </w:r>
      <w:r w:rsidRPr="00B81C8B">
        <w:rPr>
          <w:rFonts w:ascii="Montserrat" w:eastAsia="Arial Unicode MS" w:hAnsi="Montserrat" w:cstheme="minorHAnsi"/>
        </w:rPr>
        <w:t xml:space="preserve">general, el cumplimiento de las </w:t>
      </w:r>
      <w:r w:rsidR="00143C66" w:rsidRPr="00B81C8B">
        <w:rPr>
          <w:rFonts w:ascii="Montserrat" w:eastAsia="Arial Unicode MS" w:hAnsi="Montserrat" w:cstheme="minorHAnsi"/>
          <w:b/>
          <w:bCs/>
        </w:rPr>
        <w:t>PROPUESTAS</w:t>
      </w:r>
      <w:r w:rsidRPr="00B81C8B">
        <w:rPr>
          <w:rFonts w:ascii="Montserrat" w:eastAsia="Arial Unicode MS" w:hAnsi="Montserrat" w:cstheme="minorHAnsi"/>
        </w:rPr>
        <w:t xml:space="preserve"> conforme a los requisitos establecidos en la </w:t>
      </w:r>
      <w:r w:rsidR="00E04817" w:rsidRPr="00B81C8B">
        <w:rPr>
          <w:rFonts w:ascii="Montserrat" w:eastAsia="Arial Unicode MS" w:hAnsi="Montserrat" w:cstheme="minorHAnsi"/>
          <w:b/>
          <w:bCs/>
        </w:rPr>
        <w:t>CONVOCATORIA</w:t>
      </w:r>
      <w:r w:rsidRPr="00B81C8B">
        <w:rPr>
          <w:rFonts w:ascii="Montserrat" w:eastAsia="Arial Unicode MS" w:hAnsi="Montserrat" w:cstheme="minorHAnsi"/>
        </w:rPr>
        <w:t>.</w:t>
      </w:r>
    </w:p>
    <w:p w14:paraId="30B5E5EC" w14:textId="77777777" w:rsidR="00517C61" w:rsidRPr="00B81C8B" w:rsidRDefault="00517C61" w:rsidP="00803824">
      <w:pPr>
        <w:jc w:val="both"/>
        <w:rPr>
          <w:rFonts w:ascii="Montserrat" w:hAnsi="Montserrat" w:cstheme="minorHAnsi"/>
        </w:rPr>
      </w:pPr>
    </w:p>
    <w:p w14:paraId="4D425E3C" w14:textId="77777777" w:rsidR="00517C61" w:rsidRPr="00B81C8B" w:rsidRDefault="00517C61" w:rsidP="00803824">
      <w:pPr>
        <w:pStyle w:val="Textoindependienteprimerasangra2"/>
        <w:ind w:left="0" w:firstLine="0"/>
        <w:jc w:val="both"/>
        <w:rPr>
          <w:rFonts w:ascii="Montserrat" w:hAnsi="Montserrat" w:cstheme="minorHAnsi"/>
          <w:b/>
        </w:rPr>
      </w:pPr>
      <w:r w:rsidRPr="00B81C8B">
        <w:rPr>
          <w:rFonts w:ascii="Montserrat" w:hAnsi="Montserrat" w:cstheme="minorHAnsi"/>
        </w:rPr>
        <w:t>Para facilitar en el acto de apertura la revisión de los documentos requeridos, se sugiere que éstos contengan:</w:t>
      </w:r>
    </w:p>
    <w:p w14:paraId="0625F2ED" w14:textId="77777777" w:rsidR="00517C61" w:rsidRPr="00B81C8B" w:rsidRDefault="00517C61" w:rsidP="00803824">
      <w:pPr>
        <w:pStyle w:val="Lista3"/>
        <w:numPr>
          <w:ilvl w:val="0"/>
          <w:numId w:val="2"/>
        </w:numPr>
        <w:jc w:val="both"/>
        <w:rPr>
          <w:rFonts w:ascii="Montserrat" w:hAnsi="Montserrat" w:cstheme="minorHAnsi"/>
          <w:sz w:val="24"/>
          <w:szCs w:val="24"/>
          <w:lang w:val="es-MX"/>
        </w:rPr>
      </w:pPr>
      <w:r w:rsidRPr="00B81C8B">
        <w:rPr>
          <w:rFonts w:ascii="Montserrat" w:hAnsi="Montserrat" w:cstheme="minorHAnsi"/>
          <w:sz w:val="24"/>
          <w:szCs w:val="24"/>
          <w:lang w:val="es-MX"/>
        </w:rPr>
        <w:t>Índice que haga referencia al número de hojas y orden de los documentos.</w:t>
      </w:r>
    </w:p>
    <w:p w14:paraId="78E51A61" w14:textId="39841155" w:rsidR="00517C61" w:rsidRPr="00B81C8B" w:rsidRDefault="00517C61" w:rsidP="00803824">
      <w:pPr>
        <w:pStyle w:val="Lista3"/>
        <w:numPr>
          <w:ilvl w:val="0"/>
          <w:numId w:val="2"/>
        </w:numPr>
        <w:jc w:val="both"/>
        <w:rPr>
          <w:rFonts w:ascii="Montserrat" w:hAnsi="Montserrat" w:cstheme="minorHAnsi"/>
          <w:sz w:val="24"/>
          <w:szCs w:val="24"/>
          <w:lang w:val="es-MX"/>
        </w:rPr>
      </w:pPr>
      <w:r w:rsidRPr="00B81C8B">
        <w:rPr>
          <w:rFonts w:ascii="Montserrat" w:hAnsi="Montserrat" w:cstheme="minorHAnsi"/>
          <w:sz w:val="24"/>
          <w:szCs w:val="24"/>
          <w:lang w:val="es-MX"/>
        </w:rPr>
        <w:t xml:space="preserve">Hojas simples de color que separen cada sección de la </w:t>
      </w:r>
      <w:r w:rsidR="00143C66" w:rsidRPr="00B81C8B">
        <w:rPr>
          <w:rFonts w:ascii="Montserrat" w:hAnsi="Montserrat" w:cstheme="minorHAnsi"/>
          <w:b/>
          <w:bCs/>
          <w:sz w:val="24"/>
          <w:szCs w:val="24"/>
          <w:lang w:val="es-MX"/>
        </w:rPr>
        <w:t>PROPUESTA</w:t>
      </w:r>
      <w:r w:rsidRPr="00B81C8B">
        <w:rPr>
          <w:rFonts w:ascii="Montserrat" w:hAnsi="Montserrat" w:cstheme="minorHAnsi"/>
          <w:sz w:val="24"/>
          <w:szCs w:val="24"/>
          <w:lang w:val="es-MX"/>
        </w:rPr>
        <w:t xml:space="preserve"> en la que se mencione de qué sección se trata.</w:t>
      </w:r>
    </w:p>
    <w:p w14:paraId="0831E27E" w14:textId="77777777" w:rsidR="00517C61" w:rsidRPr="00B81C8B" w:rsidRDefault="00517C61" w:rsidP="00803824">
      <w:pPr>
        <w:pStyle w:val="Lista3"/>
        <w:numPr>
          <w:ilvl w:val="0"/>
          <w:numId w:val="2"/>
        </w:numPr>
        <w:jc w:val="both"/>
        <w:rPr>
          <w:rFonts w:ascii="Montserrat" w:hAnsi="Montserrat" w:cstheme="minorHAnsi"/>
          <w:sz w:val="24"/>
          <w:szCs w:val="24"/>
          <w:lang w:val="es-MX"/>
        </w:rPr>
      </w:pPr>
      <w:r w:rsidRPr="00B81C8B">
        <w:rPr>
          <w:rFonts w:ascii="Montserrat" w:hAnsi="Montserrat" w:cstheme="minorHAnsi"/>
          <w:sz w:val="24"/>
          <w:szCs w:val="24"/>
          <w:lang w:val="es-MX"/>
        </w:rPr>
        <w:t>Sin grapas ni broches Baco.</w:t>
      </w:r>
    </w:p>
    <w:p w14:paraId="7CCABAEF" w14:textId="77777777" w:rsidR="00517C61" w:rsidRPr="00B81C8B" w:rsidRDefault="00517C61" w:rsidP="00803824">
      <w:pPr>
        <w:ind w:left="720"/>
        <w:jc w:val="both"/>
        <w:rPr>
          <w:rFonts w:ascii="Montserrat" w:hAnsi="Montserrat" w:cstheme="minorHAnsi"/>
          <w:color w:val="000000"/>
          <w:sz w:val="22"/>
          <w:szCs w:val="22"/>
        </w:rPr>
      </w:pPr>
    </w:p>
    <w:p w14:paraId="087267C0" w14:textId="781F2941" w:rsidR="00517C61" w:rsidRPr="00B81C8B" w:rsidRDefault="00517C61" w:rsidP="00803824">
      <w:pPr>
        <w:pStyle w:val="Textoindependiente"/>
        <w:jc w:val="both"/>
        <w:rPr>
          <w:rFonts w:ascii="Montserrat" w:hAnsi="Montserrat" w:cstheme="minorHAnsi"/>
          <w:bCs/>
        </w:rPr>
      </w:pPr>
      <w:r w:rsidRPr="00B81C8B">
        <w:rPr>
          <w:rFonts w:ascii="Montserrat" w:hAnsi="Montserrat" w:cstheme="minorHAnsi"/>
          <w:bCs/>
        </w:rPr>
        <w:t xml:space="preserve">La falta de alguna de las características adicionales de la </w:t>
      </w:r>
      <w:r w:rsidR="00143C66" w:rsidRPr="00B81C8B">
        <w:rPr>
          <w:rFonts w:ascii="Montserrat" w:hAnsi="Montserrat" w:cstheme="minorHAnsi"/>
          <w:b/>
          <w:bCs/>
        </w:rPr>
        <w:t>PROPUESTA,</w:t>
      </w:r>
      <w:r w:rsidRPr="00B81C8B">
        <w:rPr>
          <w:rFonts w:ascii="Montserrat" w:hAnsi="Montserrat" w:cstheme="minorHAnsi"/>
          <w:bCs/>
        </w:rPr>
        <w:t xml:space="preserve"> no será causal de desechamiento de la </w:t>
      </w:r>
      <w:r w:rsidR="00143C66" w:rsidRPr="00B81C8B">
        <w:rPr>
          <w:rFonts w:ascii="Montserrat" w:hAnsi="Montserrat" w:cstheme="minorHAnsi"/>
          <w:b/>
          <w:bCs/>
        </w:rPr>
        <w:t>PROPUESTA</w:t>
      </w:r>
      <w:r w:rsidRPr="00B81C8B">
        <w:rPr>
          <w:rFonts w:ascii="Montserrat" w:hAnsi="Montserrat" w:cstheme="minorHAnsi"/>
          <w:bCs/>
        </w:rPr>
        <w:t xml:space="preserve"> del PARTICIPANTE. </w:t>
      </w:r>
    </w:p>
    <w:p w14:paraId="26F69512" w14:textId="5CC19001" w:rsidR="00875771" w:rsidRPr="00B81C8B" w:rsidRDefault="00875771" w:rsidP="00803824">
      <w:pPr>
        <w:pStyle w:val="Textoindependiente"/>
        <w:jc w:val="both"/>
        <w:rPr>
          <w:rFonts w:ascii="Montserrat" w:hAnsi="Montserrat" w:cstheme="minorHAnsi"/>
          <w:bCs/>
        </w:rPr>
      </w:pPr>
    </w:p>
    <w:p w14:paraId="08BE669C" w14:textId="1838CB1B" w:rsidR="00875771" w:rsidRPr="00B81C8B" w:rsidRDefault="00875771" w:rsidP="00803824">
      <w:pPr>
        <w:pStyle w:val="Textoindependiente"/>
        <w:jc w:val="both"/>
        <w:rPr>
          <w:rFonts w:ascii="Montserrat" w:hAnsi="Montserrat" w:cstheme="minorHAnsi"/>
          <w:bCs/>
        </w:rPr>
      </w:pPr>
      <w:r w:rsidRPr="00B81C8B">
        <w:rPr>
          <w:rFonts w:ascii="Montserrat" w:hAnsi="Montserrat" w:cstheme="minorHAnsi"/>
          <w:bCs/>
        </w:rPr>
        <w:t xml:space="preserve">Desde la apertura de las </w:t>
      </w:r>
      <w:r w:rsidR="00143C66" w:rsidRPr="00B81C8B">
        <w:rPr>
          <w:rFonts w:ascii="Montserrat" w:hAnsi="Montserrat" w:cstheme="minorHAnsi"/>
          <w:b/>
          <w:bCs/>
        </w:rPr>
        <w:t>PROPUESTAS</w:t>
      </w:r>
      <w:r w:rsidRPr="00B81C8B">
        <w:rPr>
          <w:rFonts w:ascii="Montserrat" w:hAnsi="Montserrat" w:cstheme="minorHAnsi"/>
          <w:bCs/>
        </w:rPr>
        <w:t xml:space="preserve"> y hasta el momento de la notificación de la adjudicación, los </w:t>
      </w:r>
      <w:r w:rsidRPr="00B81C8B">
        <w:rPr>
          <w:rFonts w:ascii="Montserrat" w:hAnsi="Montserrat" w:cstheme="minorHAnsi"/>
          <w:b/>
        </w:rPr>
        <w:t>PARTICIPANTES</w:t>
      </w:r>
      <w:r w:rsidRPr="00B81C8B">
        <w:rPr>
          <w:rFonts w:ascii="Montserrat" w:hAnsi="Montserrat" w:cstheme="minorHAnsi"/>
          <w:bCs/>
        </w:rPr>
        <w:t xml:space="preserve"> no se podrán poner en contacto con la </w:t>
      </w:r>
      <w:r w:rsidRPr="00B81C8B">
        <w:rPr>
          <w:rFonts w:ascii="Montserrat" w:hAnsi="Montserrat" w:cstheme="minorHAnsi"/>
          <w:b/>
        </w:rPr>
        <w:t>CONVOCANTE</w:t>
      </w:r>
      <w:r w:rsidRPr="00B81C8B">
        <w:rPr>
          <w:rFonts w:ascii="Montserrat" w:hAnsi="Montserrat" w:cstheme="minorHAnsi"/>
          <w:bCs/>
        </w:rPr>
        <w:t xml:space="preserve">, para tratar cualquier aspecto relativo a la evaluación de su </w:t>
      </w:r>
      <w:r w:rsidR="00143C66" w:rsidRPr="00B81C8B">
        <w:rPr>
          <w:rFonts w:ascii="Montserrat" w:hAnsi="Montserrat" w:cstheme="minorHAnsi"/>
          <w:b/>
          <w:bCs/>
        </w:rPr>
        <w:t>PROPUESTA</w:t>
      </w:r>
      <w:r w:rsidRPr="00B81C8B">
        <w:rPr>
          <w:rFonts w:ascii="Montserrat" w:hAnsi="Montserrat" w:cstheme="minorHAnsi"/>
          <w:bCs/>
        </w:rPr>
        <w:t xml:space="preserve">. Cualquier intento por parte de un </w:t>
      </w:r>
      <w:r w:rsidRPr="00B81C8B">
        <w:rPr>
          <w:rFonts w:ascii="Montserrat" w:hAnsi="Montserrat" w:cstheme="minorHAnsi"/>
          <w:b/>
        </w:rPr>
        <w:t>PARTICIPANTE</w:t>
      </w:r>
      <w:r w:rsidRPr="00B81C8B">
        <w:rPr>
          <w:rFonts w:ascii="Montserrat" w:hAnsi="Montserrat" w:cstheme="minorHAnsi"/>
          <w:bCs/>
        </w:rPr>
        <w:t xml:space="preserve"> de ejercer influencia sobre la </w:t>
      </w:r>
      <w:r w:rsidRPr="00B81C8B">
        <w:rPr>
          <w:rFonts w:ascii="Montserrat" w:hAnsi="Montserrat" w:cstheme="minorHAnsi"/>
          <w:b/>
        </w:rPr>
        <w:t>CONVOCANTE</w:t>
      </w:r>
      <w:r w:rsidRPr="00B81C8B">
        <w:rPr>
          <w:rFonts w:ascii="Montserrat" w:hAnsi="Montserrat" w:cstheme="minorHAnsi"/>
          <w:bCs/>
        </w:rPr>
        <w:t xml:space="preserve"> para la evaluación o adjudicación, dará lugar a que se deseche su </w:t>
      </w:r>
      <w:r w:rsidRPr="00B81C8B">
        <w:rPr>
          <w:rFonts w:ascii="Montserrat" w:hAnsi="Montserrat" w:cstheme="minorHAnsi"/>
          <w:b/>
        </w:rPr>
        <w:t>PROPUESTA</w:t>
      </w:r>
      <w:r w:rsidRPr="00B81C8B">
        <w:rPr>
          <w:rFonts w:ascii="Montserrat" w:hAnsi="Montserrat" w:cstheme="minorHAnsi"/>
          <w:bCs/>
        </w:rPr>
        <w:t>.</w:t>
      </w:r>
    </w:p>
    <w:p w14:paraId="2802ED38" w14:textId="77777777" w:rsidR="00517C61" w:rsidRPr="00B81C8B" w:rsidRDefault="00517C61" w:rsidP="00803824">
      <w:pPr>
        <w:jc w:val="both"/>
        <w:rPr>
          <w:rFonts w:ascii="Montserrat" w:hAnsi="Montserrat" w:cstheme="minorHAnsi"/>
          <w:sz w:val="22"/>
          <w:szCs w:val="22"/>
        </w:rPr>
      </w:pPr>
    </w:p>
    <w:p w14:paraId="1353473A" w14:textId="77777777" w:rsidR="00517C61" w:rsidRPr="00B81C8B" w:rsidRDefault="00517C61" w:rsidP="00803824">
      <w:pPr>
        <w:pStyle w:val="Ttulo1"/>
        <w:tabs>
          <w:tab w:val="num" w:pos="-732"/>
        </w:tabs>
        <w:jc w:val="both"/>
        <w:rPr>
          <w:rFonts w:ascii="Montserrat" w:hAnsi="Montserrat" w:cstheme="minorHAnsi"/>
          <w:sz w:val="24"/>
          <w:szCs w:val="24"/>
        </w:rPr>
      </w:pPr>
      <w:r w:rsidRPr="00B81C8B">
        <w:rPr>
          <w:rFonts w:ascii="Montserrat" w:hAnsi="Montserrat" w:cstheme="minorHAnsi"/>
          <w:sz w:val="24"/>
          <w:szCs w:val="24"/>
        </w:rPr>
        <w:t>10.2 EVALUACIÓN DE LAS PROPUESTAS ECONOMICAS</w:t>
      </w:r>
    </w:p>
    <w:p w14:paraId="7CE0334A" w14:textId="77777777" w:rsidR="00517C61" w:rsidRPr="00B81C8B" w:rsidRDefault="00517C61" w:rsidP="00803824">
      <w:pPr>
        <w:pStyle w:val="Ttulo1"/>
        <w:tabs>
          <w:tab w:val="num" w:pos="-732"/>
        </w:tabs>
        <w:jc w:val="both"/>
        <w:rPr>
          <w:rFonts w:ascii="Montserrat" w:hAnsi="Montserrat" w:cstheme="minorHAnsi"/>
          <w:sz w:val="24"/>
          <w:szCs w:val="24"/>
        </w:rPr>
      </w:pPr>
    </w:p>
    <w:p w14:paraId="401C9911" w14:textId="259E93B5" w:rsidR="00517C61" w:rsidRPr="00B81C8B" w:rsidRDefault="00517C61" w:rsidP="00803824">
      <w:pPr>
        <w:pStyle w:val="Ttulo1"/>
        <w:tabs>
          <w:tab w:val="num" w:pos="-732"/>
        </w:tabs>
        <w:jc w:val="both"/>
        <w:rPr>
          <w:rFonts w:ascii="Montserrat" w:hAnsi="Montserrat" w:cstheme="minorHAnsi"/>
          <w:b w:val="0"/>
          <w:sz w:val="24"/>
          <w:szCs w:val="24"/>
        </w:rPr>
      </w:pPr>
      <w:r w:rsidRPr="00B81C8B">
        <w:rPr>
          <w:rFonts w:ascii="Montserrat" w:hAnsi="Montserrat" w:cstheme="minorHAnsi"/>
          <w:b w:val="0"/>
          <w:sz w:val="24"/>
          <w:szCs w:val="24"/>
        </w:rPr>
        <w:t xml:space="preserve">Se analizarán los precios ofertados por los </w:t>
      </w:r>
      <w:r w:rsidR="005D0BD2" w:rsidRPr="00B81C8B">
        <w:rPr>
          <w:rFonts w:ascii="Montserrat" w:hAnsi="Montserrat" w:cstheme="minorHAnsi"/>
          <w:bCs/>
          <w:sz w:val="24"/>
          <w:szCs w:val="24"/>
        </w:rPr>
        <w:t>LICITANTES,</w:t>
      </w:r>
      <w:r w:rsidRPr="00B81C8B">
        <w:rPr>
          <w:rFonts w:ascii="Montserrat" w:hAnsi="Montserrat" w:cstheme="minorHAnsi"/>
          <w:b w:val="0"/>
          <w:sz w:val="24"/>
          <w:szCs w:val="24"/>
        </w:rPr>
        <w:t xml:space="preserve"> y las operaciones aritméticas con objeto de verificar el importe total de los </w:t>
      </w:r>
      <w:r w:rsidR="00EE641B" w:rsidRPr="00B81C8B">
        <w:rPr>
          <w:rFonts w:ascii="Montserrat" w:hAnsi="Montserrat" w:cstheme="minorHAnsi"/>
          <w:bCs/>
          <w:sz w:val="24"/>
          <w:szCs w:val="24"/>
        </w:rPr>
        <w:t>BIENES DE CONSUMO</w:t>
      </w:r>
      <w:r w:rsidRPr="00B81C8B">
        <w:rPr>
          <w:rFonts w:ascii="Montserrat" w:hAnsi="Montserrat" w:cstheme="minorHAnsi"/>
          <w:b w:val="0"/>
          <w:sz w:val="24"/>
          <w:szCs w:val="24"/>
        </w:rPr>
        <w:t xml:space="preserve"> ofertados, conforme a los datos contenidos en su </w:t>
      </w:r>
      <w:r w:rsidR="00143C66" w:rsidRPr="00B81C8B">
        <w:rPr>
          <w:rFonts w:ascii="Montserrat" w:hAnsi="Montserrat" w:cstheme="minorHAnsi"/>
          <w:bCs/>
          <w:sz w:val="24"/>
          <w:szCs w:val="24"/>
        </w:rPr>
        <w:t>PROPUESTA</w:t>
      </w:r>
      <w:r w:rsidRPr="00B81C8B">
        <w:rPr>
          <w:rFonts w:ascii="Montserrat" w:hAnsi="Montserrat" w:cstheme="minorHAnsi"/>
          <w:b w:val="0"/>
          <w:sz w:val="24"/>
          <w:szCs w:val="24"/>
        </w:rPr>
        <w:t xml:space="preserve"> económica </w:t>
      </w:r>
      <w:r w:rsidRPr="00B81C8B">
        <w:rPr>
          <w:rFonts w:ascii="Montserrat" w:hAnsi="Montserrat" w:cstheme="minorHAnsi"/>
          <w:sz w:val="24"/>
          <w:szCs w:val="24"/>
        </w:rPr>
        <w:t>Anexo Número 10 (Diez)</w:t>
      </w:r>
      <w:r w:rsidRPr="00B81C8B">
        <w:rPr>
          <w:rFonts w:ascii="Montserrat" w:hAnsi="Montserrat" w:cstheme="minorHAnsi"/>
          <w:b w:val="0"/>
          <w:sz w:val="24"/>
          <w:szCs w:val="24"/>
        </w:rPr>
        <w:t xml:space="preserve">, de la presente </w:t>
      </w:r>
      <w:r w:rsidR="00E04817" w:rsidRPr="00B81C8B">
        <w:rPr>
          <w:rFonts w:ascii="Montserrat" w:hAnsi="Montserrat" w:cstheme="minorHAnsi"/>
          <w:bCs/>
          <w:sz w:val="24"/>
          <w:szCs w:val="24"/>
        </w:rPr>
        <w:t>CONVOCATORIA</w:t>
      </w:r>
      <w:r w:rsidRPr="00B81C8B">
        <w:rPr>
          <w:rFonts w:ascii="Montserrat" w:hAnsi="Montserrat" w:cstheme="minorHAnsi"/>
          <w:b w:val="0"/>
          <w:sz w:val="24"/>
          <w:szCs w:val="24"/>
        </w:rPr>
        <w:t>.</w:t>
      </w:r>
    </w:p>
    <w:p w14:paraId="2428EC55" w14:textId="77777777" w:rsidR="00517C61" w:rsidRPr="00B81C8B" w:rsidRDefault="00517C61" w:rsidP="00803824">
      <w:pPr>
        <w:jc w:val="both"/>
        <w:rPr>
          <w:rFonts w:ascii="Montserrat" w:hAnsi="Montserrat" w:cstheme="minorHAnsi"/>
        </w:rPr>
      </w:pPr>
    </w:p>
    <w:p w14:paraId="50FF3379" w14:textId="3CAC3A1D" w:rsidR="00517C61" w:rsidRPr="00B81C8B" w:rsidRDefault="00517C61" w:rsidP="00803824">
      <w:pPr>
        <w:jc w:val="both"/>
        <w:rPr>
          <w:rFonts w:ascii="Montserrat" w:hAnsi="Montserrat" w:cstheme="minorHAnsi"/>
        </w:rPr>
      </w:pPr>
      <w:r w:rsidRPr="00B81C8B">
        <w:rPr>
          <w:rFonts w:ascii="Montserrat" w:hAnsi="Montserrat" w:cstheme="minorHAnsi"/>
        </w:rPr>
        <w:t xml:space="preserve">La evaluación de las proposiciones económicas de los </w:t>
      </w:r>
      <w:r w:rsidR="005D0BD2" w:rsidRPr="00B81C8B">
        <w:rPr>
          <w:rFonts w:ascii="Montserrat" w:hAnsi="Montserrat" w:cstheme="minorHAnsi"/>
          <w:b/>
          <w:bCs/>
        </w:rPr>
        <w:t>LICITANTES</w:t>
      </w:r>
      <w:r w:rsidRPr="00B81C8B">
        <w:rPr>
          <w:rFonts w:ascii="Montserrat" w:hAnsi="Montserrat" w:cstheme="minorHAnsi"/>
        </w:rPr>
        <w:t xml:space="preserve">, se llevará a cabo en estricto apego a lo señalado en los  Artículos </w:t>
      </w:r>
      <w:r w:rsidRPr="00B81C8B">
        <w:rPr>
          <w:rFonts w:ascii="Montserrat" w:hAnsi="Montserrat" w:cstheme="minorHAnsi"/>
          <w:b/>
        </w:rPr>
        <w:t xml:space="preserve">2 </w:t>
      </w:r>
      <w:r w:rsidRPr="00B81C8B">
        <w:rPr>
          <w:rFonts w:ascii="Montserrat" w:hAnsi="Montserrat" w:cstheme="minorHAnsi"/>
        </w:rPr>
        <w:t xml:space="preserve">fracción </w:t>
      </w:r>
      <w:r w:rsidRPr="00B81C8B">
        <w:rPr>
          <w:rFonts w:ascii="Montserrat" w:hAnsi="Montserrat" w:cstheme="minorHAnsi"/>
          <w:b/>
        </w:rPr>
        <w:t>XI</w:t>
      </w:r>
      <w:r w:rsidRPr="00B81C8B">
        <w:rPr>
          <w:rFonts w:ascii="Montserrat" w:hAnsi="Montserrat" w:cstheme="minorHAnsi"/>
        </w:rPr>
        <w:t xml:space="preserve"> y </w:t>
      </w:r>
      <w:r w:rsidRPr="00B81C8B">
        <w:rPr>
          <w:rFonts w:ascii="Montserrat" w:hAnsi="Montserrat" w:cstheme="minorHAnsi"/>
          <w:b/>
        </w:rPr>
        <w:t>36</w:t>
      </w:r>
      <w:r w:rsidRPr="00B81C8B">
        <w:rPr>
          <w:rFonts w:ascii="Montserrat" w:hAnsi="Montserrat" w:cstheme="minorHAnsi"/>
        </w:rPr>
        <w:t xml:space="preserve"> de la </w:t>
      </w:r>
      <w:r w:rsidR="00995154" w:rsidRPr="00B81C8B">
        <w:rPr>
          <w:rFonts w:ascii="Montserrat" w:hAnsi="Montserrat" w:cstheme="minorHAnsi"/>
          <w:b/>
          <w:bCs/>
        </w:rPr>
        <w:t>LEY</w:t>
      </w:r>
      <w:r w:rsidRPr="00B81C8B">
        <w:rPr>
          <w:rFonts w:ascii="Montserrat" w:hAnsi="Montserrat" w:cstheme="minorHAnsi"/>
        </w:rPr>
        <w:t xml:space="preserve"> y el Artículo </w:t>
      </w:r>
      <w:r w:rsidRPr="00B81C8B">
        <w:rPr>
          <w:rFonts w:ascii="Montserrat" w:hAnsi="Montserrat" w:cstheme="minorHAnsi"/>
          <w:b/>
        </w:rPr>
        <w:t xml:space="preserve">51 </w:t>
      </w:r>
      <w:r w:rsidRPr="00B81C8B">
        <w:rPr>
          <w:rFonts w:ascii="Montserrat" w:hAnsi="Montserrat" w:cstheme="minorHAnsi"/>
        </w:rPr>
        <w:t xml:space="preserve">incisos </w:t>
      </w:r>
      <w:r w:rsidRPr="00B81C8B">
        <w:rPr>
          <w:rFonts w:ascii="Montserrat" w:hAnsi="Montserrat" w:cstheme="minorHAnsi"/>
          <w:b/>
        </w:rPr>
        <w:t>A</w:t>
      </w:r>
      <w:r w:rsidRPr="00B81C8B">
        <w:rPr>
          <w:rFonts w:ascii="Montserrat" w:hAnsi="Montserrat" w:cstheme="minorHAnsi"/>
        </w:rPr>
        <w:t xml:space="preserve"> y </w:t>
      </w:r>
      <w:r w:rsidRPr="00B81C8B">
        <w:rPr>
          <w:rFonts w:ascii="Montserrat" w:hAnsi="Montserrat" w:cstheme="minorHAnsi"/>
          <w:b/>
        </w:rPr>
        <w:t>B</w:t>
      </w:r>
      <w:r w:rsidRPr="00B81C8B">
        <w:rPr>
          <w:rFonts w:ascii="Montserrat" w:hAnsi="Montserrat" w:cstheme="minorHAnsi"/>
        </w:rPr>
        <w:t xml:space="preserve"> del </w:t>
      </w:r>
      <w:r w:rsidR="00995154" w:rsidRPr="00B81C8B">
        <w:rPr>
          <w:rFonts w:ascii="Montserrat" w:hAnsi="Montserrat" w:cstheme="minorHAnsi"/>
          <w:b/>
          <w:bCs/>
        </w:rPr>
        <w:t>REGLAMENTO.</w:t>
      </w:r>
    </w:p>
    <w:p w14:paraId="69668471" w14:textId="77777777" w:rsidR="00517C61" w:rsidRPr="00B81C8B" w:rsidRDefault="00517C61" w:rsidP="00803824">
      <w:pPr>
        <w:jc w:val="both"/>
        <w:rPr>
          <w:rFonts w:ascii="Montserrat" w:hAnsi="Montserrat" w:cstheme="minorHAnsi"/>
        </w:rPr>
      </w:pPr>
    </w:p>
    <w:p w14:paraId="1CF3DAF0" w14:textId="6EBAB1B7" w:rsidR="00517C61" w:rsidRPr="00B81C8B" w:rsidRDefault="00517C61" w:rsidP="00803824">
      <w:pPr>
        <w:jc w:val="both"/>
        <w:rPr>
          <w:rFonts w:ascii="Montserrat" w:hAnsi="Montserrat" w:cstheme="minorHAnsi"/>
        </w:rPr>
      </w:pPr>
      <w:r w:rsidRPr="00B81C8B">
        <w:rPr>
          <w:rFonts w:ascii="Montserrat" w:hAnsi="Montserrat" w:cstheme="minorHAnsi"/>
        </w:rPr>
        <w:t xml:space="preserve">En el supuesto que el </w:t>
      </w:r>
      <w:r w:rsidR="005D0BD2" w:rsidRPr="00B81C8B">
        <w:rPr>
          <w:rFonts w:ascii="Montserrat" w:hAnsi="Montserrat" w:cstheme="minorHAnsi"/>
          <w:b/>
          <w:bCs/>
        </w:rPr>
        <w:t>LICITANTE</w:t>
      </w:r>
      <w:r w:rsidRPr="00B81C8B">
        <w:rPr>
          <w:rFonts w:ascii="Montserrat" w:hAnsi="Montserrat" w:cstheme="minorHAnsi"/>
        </w:rPr>
        <w:t xml:space="preserve"> concurse por el sistema de compras gubernamentales </w:t>
      </w:r>
      <w:r w:rsidR="0028393E" w:rsidRPr="00B81C8B">
        <w:rPr>
          <w:rFonts w:ascii="Montserrat" w:hAnsi="Montserrat" w:cstheme="minorHAnsi"/>
          <w:b/>
          <w:bCs/>
        </w:rPr>
        <w:t>COMPRANET</w:t>
      </w:r>
      <w:r w:rsidRPr="00B81C8B">
        <w:rPr>
          <w:rFonts w:ascii="Montserrat" w:hAnsi="Montserrat" w:cstheme="minorHAnsi"/>
        </w:rPr>
        <w:t xml:space="preserve">, invariablemente deberá presentar su </w:t>
      </w:r>
      <w:r w:rsidR="00143C66" w:rsidRPr="00B81C8B">
        <w:rPr>
          <w:rFonts w:ascii="Montserrat" w:hAnsi="Montserrat" w:cstheme="minorHAnsi"/>
          <w:b/>
          <w:bCs/>
        </w:rPr>
        <w:t>PROPUESTA</w:t>
      </w:r>
      <w:r w:rsidRPr="00B81C8B">
        <w:rPr>
          <w:rFonts w:ascii="Montserrat" w:hAnsi="Montserrat" w:cstheme="minorHAnsi"/>
        </w:rPr>
        <w:t xml:space="preserve"> económica </w:t>
      </w:r>
      <w:r w:rsidRPr="00B81C8B">
        <w:rPr>
          <w:rFonts w:ascii="Montserrat" w:hAnsi="Montserrat" w:cstheme="minorHAnsi"/>
          <w:b/>
        </w:rPr>
        <w:t xml:space="preserve">Anexo Número 10 (Diez), </w:t>
      </w:r>
      <w:r w:rsidRPr="00B81C8B">
        <w:rPr>
          <w:rFonts w:ascii="Montserrat" w:hAnsi="Montserrat" w:cstheme="minorHAnsi"/>
        </w:rPr>
        <w:t xml:space="preserve">en formato .PDF, toda vez que esta </w:t>
      </w:r>
      <w:r w:rsidR="00143C66" w:rsidRPr="00B81C8B">
        <w:rPr>
          <w:rFonts w:ascii="Montserrat" w:hAnsi="Montserrat" w:cstheme="minorHAnsi"/>
          <w:b/>
          <w:bCs/>
        </w:rPr>
        <w:t>PROPUESTA</w:t>
      </w:r>
      <w:r w:rsidRPr="00B81C8B">
        <w:rPr>
          <w:rFonts w:ascii="Montserrat" w:hAnsi="Montserrat" w:cstheme="minorHAnsi"/>
        </w:rPr>
        <w:t xml:space="preserve"> sirve para evaluar las condiciones económicas y evaluar que las características que cotiza en su proposición técnica concuerde con lo plasmado en su proposición económica. </w:t>
      </w:r>
    </w:p>
    <w:p w14:paraId="5222F4A4" w14:textId="77777777" w:rsidR="00517C61" w:rsidRPr="00B81C8B" w:rsidRDefault="00517C61" w:rsidP="00803824">
      <w:pPr>
        <w:jc w:val="both"/>
        <w:rPr>
          <w:rFonts w:ascii="Montserrat" w:hAnsi="Montserrat" w:cstheme="minorHAnsi"/>
        </w:rPr>
      </w:pPr>
    </w:p>
    <w:p w14:paraId="22100E0C" w14:textId="7C4C3CF2" w:rsidR="00517C61" w:rsidRPr="00B81C8B" w:rsidRDefault="00517C61" w:rsidP="00803824">
      <w:pPr>
        <w:jc w:val="both"/>
        <w:rPr>
          <w:rFonts w:ascii="Montserrat" w:hAnsi="Montserrat" w:cstheme="minorHAnsi"/>
          <w:b/>
          <w:bCs/>
        </w:rPr>
      </w:pPr>
      <w:r w:rsidRPr="00B81C8B">
        <w:rPr>
          <w:rFonts w:ascii="Montserrat" w:hAnsi="Montserrat" w:cstheme="minorHAnsi"/>
        </w:rPr>
        <w:t xml:space="preserve">La no presentación de la </w:t>
      </w:r>
      <w:r w:rsidR="00143C66" w:rsidRPr="00B81C8B">
        <w:rPr>
          <w:rFonts w:ascii="Montserrat" w:hAnsi="Montserrat" w:cstheme="minorHAnsi"/>
          <w:b/>
          <w:bCs/>
        </w:rPr>
        <w:t>PROPUESTA</w:t>
      </w:r>
      <w:r w:rsidRPr="00B81C8B">
        <w:rPr>
          <w:rFonts w:ascii="Montserrat" w:hAnsi="Montserrat" w:cstheme="minorHAnsi"/>
        </w:rPr>
        <w:t xml:space="preserve"> económica </w:t>
      </w:r>
      <w:r w:rsidRPr="00B81C8B">
        <w:rPr>
          <w:rFonts w:ascii="Montserrat" w:hAnsi="Montserrat" w:cstheme="minorHAnsi"/>
          <w:b/>
        </w:rPr>
        <w:t xml:space="preserve">Anexo Número 10 (Diez), </w:t>
      </w:r>
      <w:r w:rsidRPr="00B81C8B">
        <w:rPr>
          <w:rFonts w:ascii="Montserrat" w:hAnsi="Montserrat" w:cstheme="minorHAnsi"/>
        </w:rPr>
        <w:t xml:space="preserve">será causal de descalificación tal y como se señala en el numeral </w:t>
      </w:r>
      <w:r w:rsidRPr="00B81C8B">
        <w:rPr>
          <w:rFonts w:ascii="Montserrat" w:hAnsi="Montserrat" w:cstheme="minorHAnsi"/>
          <w:b/>
          <w:bCs/>
        </w:rPr>
        <w:t xml:space="preserve">7.- CAUSALES DE DESECHAMIENTO </w:t>
      </w:r>
      <w:r w:rsidRPr="00B81C8B">
        <w:rPr>
          <w:rFonts w:ascii="Montserrat" w:hAnsi="Montserrat" w:cstheme="minorHAnsi"/>
          <w:bCs/>
        </w:rPr>
        <w:t xml:space="preserve">específicamente en el inciso </w:t>
      </w:r>
      <w:r w:rsidRPr="00B81C8B">
        <w:rPr>
          <w:rFonts w:ascii="Montserrat" w:hAnsi="Montserrat" w:cstheme="minorHAnsi"/>
          <w:b/>
          <w:bCs/>
        </w:rPr>
        <w:t>V).</w:t>
      </w:r>
    </w:p>
    <w:p w14:paraId="5CF7AD5C" w14:textId="77777777" w:rsidR="00517C61" w:rsidRPr="00B81C8B" w:rsidRDefault="00517C61" w:rsidP="00803824">
      <w:pPr>
        <w:pStyle w:val="Prrafodelista"/>
        <w:ind w:left="0"/>
        <w:jc w:val="both"/>
        <w:rPr>
          <w:rFonts w:ascii="Montserrat" w:hAnsi="Montserrat" w:cstheme="minorHAnsi"/>
          <w:b/>
          <w:color w:val="000000"/>
        </w:rPr>
      </w:pPr>
    </w:p>
    <w:p w14:paraId="24C29BCF" w14:textId="5CC3729A" w:rsidR="00517C61" w:rsidRPr="00B81C8B" w:rsidRDefault="00517C61" w:rsidP="00803824">
      <w:pPr>
        <w:pStyle w:val="Prrafodelista"/>
        <w:ind w:left="0"/>
        <w:jc w:val="both"/>
        <w:rPr>
          <w:rFonts w:ascii="Montserrat" w:hAnsi="Montserrat" w:cstheme="minorHAnsi"/>
        </w:rPr>
      </w:pPr>
      <w:r w:rsidRPr="00B81C8B">
        <w:rPr>
          <w:rFonts w:ascii="Montserrat" w:hAnsi="Montserrat" w:cstheme="minorHAnsi"/>
          <w:b/>
          <w:color w:val="000000"/>
        </w:rPr>
        <w:t xml:space="preserve">Características adicionales de las </w:t>
      </w:r>
      <w:r w:rsidR="00143C66" w:rsidRPr="00B81C8B">
        <w:rPr>
          <w:rFonts w:ascii="Montserrat" w:hAnsi="Montserrat" w:cstheme="minorHAnsi"/>
          <w:b/>
          <w:bCs/>
          <w:color w:val="000000"/>
        </w:rPr>
        <w:t>PROPUESTAS</w:t>
      </w:r>
      <w:r w:rsidRPr="00B81C8B">
        <w:rPr>
          <w:rFonts w:ascii="Montserrat" w:hAnsi="Montserrat" w:cstheme="minorHAnsi"/>
          <w:b/>
          <w:color w:val="000000"/>
        </w:rPr>
        <w:t>.</w:t>
      </w:r>
    </w:p>
    <w:p w14:paraId="58E01190" w14:textId="77777777" w:rsidR="00517C61" w:rsidRPr="00B81C8B" w:rsidRDefault="00517C61" w:rsidP="00803824">
      <w:pPr>
        <w:pStyle w:val="Textoindependienteprimerasangra2"/>
        <w:ind w:left="0" w:firstLine="0"/>
        <w:jc w:val="both"/>
        <w:rPr>
          <w:rFonts w:ascii="Montserrat" w:hAnsi="Montserrat" w:cstheme="minorHAnsi"/>
        </w:rPr>
      </w:pPr>
      <w:bookmarkStart w:id="8" w:name="_Hlk32769181"/>
    </w:p>
    <w:p w14:paraId="270EB873" w14:textId="77777777" w:rsidR="00517C61" w:rsidRPr="00B81C8B" w:rsidRDefault="00517C61" w:rsidP="00803824">
      <w:pPr>
        <w:pStyle w:val="Textoindependienteprimerasangra2"/>
        <w:ind w:left="0" w:firstLine="0"/>
        <w:jc w:val="both"/>
        <w:rPr>
          <w:rFonts w:ascii="Montserrat" w:hAnsi="Montserrat" w:cstheme="minorHAnsi"/>
          <w:b/>
        </w:rPr>
      </w:pPr>
      <w:r w:rsidRPr="00B81C8B">
        <w:rPr>
          <w:rFonts w:ascii="Montserrat" w:hAnsi="Montserrat" w:cstheme="minorHAnsi"/>
        </w:rPr>
        <w:t>Para facilitar en el acto de apertura la revisión de los documentos requeridos, se sugiere que éstos contengan:</w:t>
      </w:r>
    </w:p>
    <w:p w14:paraId="7AC6E645" w14:textId="77777777" w:rsidR="00517C61" w:rsidRPr="00B81C8B" w:rsidRDefault="00517C61" w:rsidP="00803824">
      <w:pPr>
        <w:pStyle w:val="Lista3"/>
        <w:numPr>
          <w:ilvl w:val="0"/>
          <w:numId w:val="2"/>
        </w:numPr>
        <w:jc w:val="both"/>
        <w:rPr>
          <w:rFonts w:ascii="Montserrat" w:hAnsi="Montserrat" w:cstheme="minorHAnsi"/>
          <w:sz w:val="24"/>
          <w:szCs w:val="24"/>
          <w:lang w:val="es-MX"/>
        </w:rPr>
      </w:pPr>
      <w:r w:rsidRPr="00B81C8B">
        <w:rPr>
          <w:rFonts w:ascii="Montserrat" w:hAnsi="Montserrat" w:cstheme="minorHAnsi"/>
          <w:sz w:val="24"/>
          <w:szCs w:val="24"/>
          <w:lang w:val="es-MX"/>
        </w:rPr>
        <w:t>Índice que haga referencia al número de hojas y orden de los documentos.</w:t>
      </w:r>
    </w:p>
    <w:p w14:paraId="3B7CE4BF" w14:textId="176EA138" w:rsidR="00517C61" w:rsidRPr="00B81C8B" w:rsidRDefault="00517C61" w:rsidP="00803824">
      <w:pPr>
        <w:pStyle w:val="Lista3"/>
        <w:numPr>
          <w:ilvl w:val="0"/>
          <w:numId w:val="2"/>
        </w:numPr>
        <w:jc w:val="both"/>
        <w:rPr>
          <w:rFonts w:ascii="Montserrat" w:hAnsi="Montserrat" w:cstheme="minorHAnsi"/>
          <w:sz w:val="24"/>
          <w:szCs w:val="24"/>
          <w:lang w:val="es-MX"/>
        </w:rPr>
      </w:pPr>
      <w:r w:rsidRPr="00B81C8B">
        <w:rPr>
          <w:rFonts w:ascii="Montserrat" w:hAnsi="Montserrat" w:cstheme="minorHAnsi"/>
          <w:sz w:val="24"/>
          <w:szCs w:val="24"/>
          <w:lang w:val="es-MX"/>
        </w:rPr>
        <w:t xml:space="preserve">Hojas simples de color que separen cada sección de la </w:t>
      </w:r>
      <w:r w:rsidR="00143C66" w:rsidRPr="00B81C8B">
        <w:rPr>
          <w:rFonts w:ascii="Montserrat" w:hAnsi="Montserrat" w:cstheme="minorHAnsi"/>
          <w:b/>
          <w:bCs/>
          <w:sz w:val="24"/>
          <w:szCs w:val="24"/>
          <w:lang w:val="es-MX"/>
        </w:rPr>
        <w:t>PROPUESTA</w:t>
      </w:r>
      <w:r w:rsidRPr="00B81C8B">
        <w:rPr>
          <w:rFonts w:ascii="Montserrat" w:hAnsi="Montserrat" w:cstheme="minorHAnsi"/>
          <w:sz w:val="24"/>
          <w:szCs w:val="24"/>
          <w:lang w:val="es-MX"/>
        </w:rPr>
        <w:t xml:space="preserve"> en la que se mencione de qué sección se trata.</w:t>
      </w:r>
    </w:p>
    <w:p w14:paraId="12E18F6B" w14:textId="7EFFA7DD" w:rsidR="00467A2B" w:rsidRPr="00B81C8B" w:rsidRDefault="00467A2B" w:rsidP="00803824">
      <w:pPr>
        <w:pStyle w:val="Lista3"/>
        <w:numPr>
          <w:ilvl w:val="0"/>
          <w:numId w:val="2"/>
        </w:numPr>
        <w:jc w:val="both"/>
        <w:rPr>
          <w:rFonts w:ascii="Montserrat" w:hAnsi="Montserrat" w:cstheme="minorHAnsi"/>
          <w:sz w:val="24"/>
          <w:szCs w:val="24"/>
          <w:lang w:val="es-MX"/>
        </w:rPr>
      </w:pPr>
      <w:r w:rsidRPr="00B81C8B">
        <w:rPr>
          <w:rFonts w:ascii="Montserrat" w:hAnsi="Montserrat" w:cstheme="minorHAnsi"/>
          <w:sz w:val="24"/>
          <w:szCs w:val="24"/>
          <w:lang w:val="es-MX"/>
        </w:rPr>
        <w:t>Los documentos originales que se exhiban con carácter devolutivo y por lo tanto no deban perforarse, presentarse dentro de micas. El no presentarlos dentro de la mica, exime de responsabilidad a la Unidad Centralizada de Compras de ser firmados.</w:t>
      </w:r>
    </w:p>
    <w:p w14:paraId="5A56B752" w14:textId="3F5D7288" w:rsidR="00467A2B" w:rsidRPr="00B81C8B" w:rsidRDefault="00467A2B" w:rsidP="00803824">
      <w:pPr>
        <w:pStyle w:val="Lista3"/>
        <w:numPr>
          <w:ilvl w:val="0"/>
          <w:numId w:val="2"/>
        </w:numPr>
        <w:jc w:val="both"/>
        <w:rPr>
          <w:rFonts w:ascii="Montserrat" w:hAnsi="Montserrat" w:cstheme="minorHAnsi"/>
          <w:sz w:val="24"/>
          <w:szCs w:val="24"/>
          <w:lang w:val="es-MX"/>
        </w:rPr>
      </w:pPr>
      <w:r w:rsidRPr="00B81C8B">
        <w:rPr>
          <w:rFonts w:ascii="Montserrat" w:hAnsi="Montserrat" w:cstheme="minorHAnsi"/>
          <w:sz w:val="24"/>
          <w:szCs w:val="24"/>
          <w:lang w:val="es-MX"/>
        </w:rPr>
        <w:t>Las hojas foliadas en el orden solicitado, por ejemplo: 1/3, 2/3, 3/3.</w:t>
      </w:r>
    </w:p>
    <w:p w14:paraId="41603AA5" w14:textId="77777777" w:rsidR="00517C61" w:rsidRPr="00B81C8B" w:rsidRDefault="00517C61" w:rsidP="00803824">
      <w:pPr>
        <w:pStyle w:val="Lista3"/>
        <w:numPr>
          <w:ilvl w:val="0"/>
          <w:numId w:val="2"/>
        </w:numPr>
        <w:jc w:val="both"/>
        <w:rPr>
          <w:rFonts w:ascii="Montserrat" w:hAnsi="Montserrat" w:cstheme="minorHAnsi"/>
          <w:sz w:val="24"/>
          <w:szCs w:val="24"/>
          <w:lang w:val="es-MX"/>
        </w:rPr>
      </w:pPr>
      <w:r w:rsidRPr="00B81C8B">
        <w:rPr>
          <w:rFonts w:ascii="Montserrat" w:hAnsi="Montserrat" w:cstheme="minorHAnsi"/>
          <w:sz w:val="24"/>
          <w:szCs w:val="24"/>
          <w:lang w:val="es-MX"/>
        </w:rPr>
        <w:t>Sin grapas ni broches Baco.</w:t>
      </w:r>
    </w:p>
    <w:p w14:paraId="23B69BD1" w14:textId="77777777" w:rsidR="00517C61" w:rsidRPr="00B81C8B" w:rsidRDefault="00517C61" w:rsidP="00803824">
      <w:pPr>
        <w:ind w:left="720"/>
        <w:jc w:val="both"/>
        <w:rPr>
          <w:rFonts w:ascii="Montserrat" w:hAnsi="Montserrat" w:cstheme="minorHAnsi"/>
          <w:color w:val="000000"/>
        </w:rPr>
      </w:pPr>
    </w:p>
    <w:bookmarkEnd w:id="8"/>
    <w:p w14:paraId="7F9168D4" w14:textId="619B4B7B" w:rsidR="0072764B" w:rsidRPr="006F18E8" w:rsidRDefault="00517C61" w:rsidP="00803824">
      <w:pPr>
        <w:pStyle w:val="Textoindependiente"/>
        <w:jc w:val="both"/>
        <w:rPr>
          <w:rFonts w:ascii="Montserrat" w:hAnsi="Montserrat" w:cstheme="minorHAnsi"/>
          <w:b/>
        </w:rPr>
      </w:pPr>
      <w:r w:rsidRPr="00B81C8B">
        <w:rPr>
          <w:rFonts w:ascii="Montserrat" w:hAnsi="Montserrat" w:cstheme="minorHAnsi"/>
          <w:b/>
        </w:rPr>
        <w:t>La falta de alguna de las características adicionales de la PROPUESTA, no será causal de desechamiento de la PROPUESTA del PARTICIPANTE</w:t>
      </w:r>
      <w:r w:rsidRPr="006F18E8">
        <w:rPr>
          <w:rFonts w:ascii="Montserrat" w:hAnsi="Montserrat" w:cstheme="minorHAnsi"/>
          <w:b/>
        </w:rPr>
        <w:t xml:space="preserve">. </w:t>
      </w:r>
    </w:p>
    <w:p w14:paraId="06445B73" w14:textId="77777777" w:rsidR="00517C61" w:rsidRPr="006F18E8" w:rsidRDefault="00517C61" w:rsidP="00803824">
      <w:pPr>
        <w:jc w:val="both"/>
        <w:rPr>
          <w:rFonts w:ascii="Montserrat" w:hAnsi="Montserrat" w:cstheme="minorHAnsi"/>
          <w:b/>
          <w:bCs/>
        </w:rPr>
      </w:pPr>
    </w:p>
    <w:p w14:paraId="07750D8B" w14:textId="77777777" w:rsidR="00517C61" w:rsidRPr="00B81C8B" w:rsidRDefault="00517C61" w:rsidP="00803824">
      <w:pPr>
        <w:jc w:val="both"/>
        <w:rPr>
          <w:rFonts w:ascii="Montserrat" w:hAnsi="Montserrat" w:cstheme="minorHAnsi"/>
          <w:b/>
        </w:rPr>
      </w:pPr>
      <w:r w:rsidRPr="00B81C8B">
        <w:rPr>
          <w:rFonts w:ascii="Montserrat" w:hAnsi="Montserrat" w:cstheme="minorHAnsi"/>
          <w:b/>
        </w:rPr>
        <w:t>10.3 CRITERIOS DE ADJUDICACION DE LOS CONTRATOS.</w:t>
      </w:r>
    </w:p>
    <w:p w14:paraId="30953AE7" w14:textId="77777777" w:rsidR="00517C61" w:rsidRPr="00B81C8B" w:rsidRDefault="00517C61" w:rsidP="00803824">
      <w:pPr>
        <w:jc w:val="both"/>
        <w:rPr>
          <w:rFonts w:ascii="Montserrat" w:hAnsi="Montserrat" w:cstheme="minorHAnsi"/>
          <w:b/>
        </w:rPr>
      </w:pPr>
    </w:p>
    <w:p w14:paraId="68018C9A" w14:textId="3ACBEA22" w:rsidR="00517C61" w:rsidRPr="00B81C8B" w:rsidRDefault="00517C61" w:rsidP="00803824">
      <w:pPr>
        <w:jc w:val="both"/>
        <w:rPr>
          <w:rFonts w:ascii="Montserrat" w:hAnsi="Montserrat" w:cstheme="minorHAnsi"/>
        </w:rPr>
      </w:pPr>
      <w:r w:rsidRPr="00B81C8B">
        <w:rPr>
          <w:rFonts w:ascii="Montserrat" w:hAnsi="Montserrat" w:cstheme="minorHAnsi"/>
        </w:rPr>
        <w:t xml:space="preserve">El </w:t>
      </w:r>
      <w:r w:rsidR="008C71C4" w:rsidRPr="00B81C8B">
        <w:rPr>
          <w:rFonts w:ascii="Montserrat" w:hAnsi="Montserrat" w:cstheme="minorHAnsi"/>
          <w:b/>
          <w:bCs/>
        </w:rPr>
        <w:t>CONTRATO</w:t>
      </w:r>
      <w:r w:rsidRPr="00B81C8B">
        <w:rPr>
          <w:rFonts w:ascii="Montserrat" w:hAnsi="Montserrat" w:cstheme="minorHAnsi"/>
        </w:rPr>
        <w:t xml:space="preserve"> será adjudicado al </w:t>
      </w:r>
      <w:r w:rsidR="005D0BD2" w:rsidRPr="00B81C8B">
        <w:rPr>
          <w:rFonts w:ascii="Montserrat" w:hAnsi="Montserrat" w:cstheme="minorHAnsi"/>
          <w:b/>
          <w:bCs/>
        </w:rPr>
        <w:t>LICITANTE</w:t>
      </w:r>
      <w:r w:rsidRPr="00B81C8B">
        <w:rPr>
          <w:rFonts w:ascii="Montserrat" w:hAnsi="Montserrat" w:cstheme="minorHAnsi"/>
        </w:rPr>
        <w:t xml:space="preserve"> cuya </w:t>
      </w:r>
      <w:r w:rsidR="00143C66" w:rsidRPr="00B81C8B">
        <w:rPr>
          <w:rFonts w:ascii="Montserrat" w:hAnsi="Montserrat" w:cstheme="minorHAnsi"/>
          <w:b/>
          <w:bCs/>
        </w:rPr>
        <w:t>PROPUESTA</w:t>
      </w:r>
      <w:r w:rsidRPr="00B81C8B">
        <w:rPr>
          <w:rFonts w:ascii="Montserrat" w:hAnsi="Montserrat" w:cstheme="minorHAnsi"/>
        </w:rPr>
        <w:t xml:space="preserve"> resulte solvente porque reúne, conforme a los criterios de evaluación establecidos, las condiciones legales, técnicas y económicas requeridas y</w:t>
      </w:r>
      <w:r w:rsidR="0072764B" w:rsidRPr="00B81C8B">
        <w:rPr>
          <w:rFonts w:ascii="Montserrat" w:hAnsi="Montserrat" w:cstheme="minorHAnsi"/>
        </w:rPr>
        <w:t xml:space="preserve"> por tanto,</w:t>
      </w:r>
      <w:r w:rsidRPr="00B81C8B">
        <w:rPr>
          <w:rFonts w:ascii="Montserrat" w:hAnsi="Montserrat" w:cstheme="minorHAnsi"/>
        </w:rPr>
        <w:t xml:space="preserve"> garantice satisfactoriamente el cumplimiento de las obligaciones respectivas.</w:t>
      </w:r>
    </w:p>
    <w:p w14:paraId="1E7BE43D" w14:textId="77777777" w:rsidR="00517C61" w:rsidRPr="00B81C8B" w:rsidRDefault="00517C61" w:rsidP="00803824">
      <w:pPr>
        <w:jc w:val="both"/>
        <w:rPr>
          <w:rFonts w:ascii="Montserrat" w:hAnsi="Montserrat" w:cstheme="minorHAnsi"/>
        </w:rPr>
      </w:pPr>
    </w:p>
    <w:p w14:paraId="11EFA80B" w14:textId="1802DD95" w:rsidR="00517C61" w:rsidRPr="00B81C8B" w:rsidRDefault="00517C61" w:rsidP="00803824">
      <w:pPr>
        <w:jc w:val="both"/>
        <w:rPr>
          <w:rFonts w:ascii="Montserrat" w:hAnsi="Montserrat" w:cstheme="minorHAnsi"/>
        </w:rPr>
      </w:pPr>
      <w:r w:rsidRPr="00B81C8B">
        <w:rPr>
          <w:rFonts w:ascii="Montserrat" w:hAnsi="Montserrat" w:cstheme="minorHAnsi"/>
        </w:rPr>
        <w:t xml:space="preserve">Si resultare que dos o más proposiciones son solventes porque satisfacen la totalidad de los requerimientos solicitados por la </w:t>
      </w:r>
      <w:r w:rsidR="00797415" w:rsidRPr="00B81C8B">
        <w:rPr>
          <w:rFonts w:ascii="Montserrat" w:hAnsi="Montserrat" w:cstheme="minorHAnsi"/>
          <w:b/>
          <w:bCs/>
        </w:rPr>
        <w:t>CONVOCANTE</w:t>
      </w:r>
      <w:r w:rsidRPr="00B81C8B">
        <w:rPr>
          <w:rFonts w:ascii="Montserrat" w:hAnsi="Montserrat" w:cstheme="minorHAnsi"/>
        </w:rPr>
        <w:t xml:space="preserve">, el </w:t>
      </w:r>
      <w:r w:rsidR="008C71C4" w:rsidRPr="00B81C8B">
        <w:rPr>
          <w:rFonts w:ascii="Montserrat" w:hAnsi="Montserrat" w:cstheme="minorHAnsi"/>
          <w:b/>
          <w:bCs/>
        </w:rPr>
        <w:t>CONTRATO</w:t>
      </w:r>
      <w:r w:rsidRPr="00B81C8B">
        <w:rPr>
          <w:rFonts w:ascii="Montserrat" w:hAnsi="Montserrat" w:cstheme="minorHAnsi"/>
        </w:rPr>
        <w:t xml:space="preserve"> se adjudicará a quien presente la proposición cuyo precio sea el más bajo, siempre y cuando éste resulte </w:t>
      </w:r>
      <w:r w:rsidR="008F1AED" w:rsidRPr="00B81C8B">
        <w:rPr>
          <w:rFonts w:ascii="Montserrat" w:hAnsi="Montserrat" w:cstheme="minorHAnsi"/>
          <w:b/>
          <w:bCs/>
        </w:rPr>
        <w:t>CONVENIENTE</w:t>
      </w:r>
      <w:r w:rsidRPr="00B81C8B">
        <w:rPr>
          <w:rFonts w:ascii="Montserrat" w:hAnsi="Montserrat" w:cstheme="minorHAnsi"/>
        </w:rPr>
        <w:t xml:space="preserve">. De acuerdo a lo que establecen los artículos 2 fracción XI de la </w:t>
      </w:r>
      <w:r w:rsidR="00995154" w:rsidRPr="00B81C8B">
        <w:rPr>
          <w:rFonts w:ascii="Montserrat" w:hAnsi="Montserrat" w:cstheme="minorHAnsi"/>
          <w:b/>
          <w:bCs/>
        </w:rPr>
        <w:t>LEY</w:t>
      </w:r>
      <w:r w:rsidRPr="00B81C8B">
        <w:rPr>
          <w:rFonts w:ascii="Montserrat" w:hAnsi="Montserrat" w:cstheme="minorHAnsi"/>
        </w:rPr>
        <w:t xml:space="preserve">, y 51 Incisos A y B del </w:t>
      </w:r>
      <w:r w:rsidR="00995154" w:rsidRPr="00B81C8B">
        <w:rPr>
          <w:rFonts w:ascii="Montserrat" w:hAnsi="Montserrat" w:cstheme="minorHAnsi"/>
          <w:b/>
          <w:bCs/>
        </w:rPr>
        <w:t>REGLAMENTO</w:t>
      </w:r>
      <w:r w:rsidRPr="00B81C8B">
        <w:rPr>
          <w:rFonts w:ascii="Montserrat" w:hAnsi="Montserrat" w:cstheme="minorHAnsi"/>
        </w:rPr>
        <w:t xml:space="preserve">, en su último párrafo, de conformidad a lo señalado en el punto 10.2.- EVALUACIÓN DE LAS PROPUESTAS ECONOMICAS último párrafo de la presente </w:t>
      </w:r>
      <w:r w:rsidR="00E04817" w:rsidRPr="00B81C8B">
        <w:rPr>
          <w:rFonts w:ascii="Montserrat" w:hAnsi="Montserrat" w:cstheme="minorHAnsi"/>
          <w:b/>
          <w:bCs/>
        </w:rPr>
        <w:t>CONVOCATORIA</w:t>
      </w:r>
      <w:r w:rsidRPr="00B81C8B">
        <w:rPr>
          <w:rFonts w:ascii="Montserrat" w:hAnsi="Montserrat" w:cstheme="minorHAnsi"/>
        </w:rPr>
        <w:t xml:space="preserve">. Los precios ofertados que se encuentren por debajo del </w:t>
      </w:r>
      <w:r w:rsidR="008F1AED" w:rsidRPr="00B81C8B">
        <w:rPr>
          <w:rFonts w:ascii="Montserrat" w:hAnsi="Montserrat" w:cstheme="minorHAnsi"/>
          <w:b/>
          <w:bCs/>
        </w:rPr>
        <w:t>PRECIO CONVENIENTE</w:t>
      </w:r>
      <w:r w:rsidRPr="00B81C8B">
        <w:rPr>
          <w:rFonts w:ascii="Montserrat" w:hAnsi="Montserrat" w:cstheme="minorHAnsi"/>
        </w:rPr>
        <w:t xml:space="preserve">, podrán ser desechados por la </w:t>
      </w:r>
      <w:r w:rsidR="00797415" w:rsidRPr="00B81C8B">
        <w:rPr>
          <w:rFonts w:ascii="Montserrat" w:hAnsi="Montserrat" w:cstheme="minorHAnsi"/>
          <w:b/>
          <w:bCs/>
        </w:rPr>
        <w:t>CONVOCANTE</w:t>
      </w:r>
      <w:r w:rsidRPr="00B81C8B">
        <w:rPr>
          <w:rFonts w:ascii="Montserrat" w:hAnsi="Montserrat" w:cstheme="minorHAnsi"/>
        </w:rPr>
        <w:t>.</w:t>
      </w:r>
    </w:p>
    <w:p w14:paraId="320E6418" w14:textId="77777777" w:rsidR="00517C61" w:rsidRPr="00B81C8B" w:rsidRDefault="00517C61" w:rsidP="00803824">
      <w:pPr>
        <w:jc w:val="both"/>
        <w:rPr>
          <w:rFonts w:ascii="Montserrat" w:hAnsi="Montserrat" w:cstheme="minorHAnsi"/>
        </w:rPr>
      </w:pPr>
    </w:p>
    <w:p w14:paraId="6D22CC1A" w14:textId="2F1E53AF" w:rsidR="00517C61" w:rsidRPr="00B81C8B" w:rsidRDefault="00517C61" w:rsidP="00803824">
      <w:pPr>
        <w:jc w:val="both"/>
        <w:rPr>
          <w:rFonts w:ascii="Montserrat" w:hAnsi="Montserrat" w:cstheme="minorHAnsi"/>
        </w:rPr>
      </w:pPr>
      <w:r w:rsidRPr="00B81C8B">
        <w:rPr>
          <w:rFonts w:ascii="Montserrat" w:hAnsi="Montserrat" w:cstheme="minorHAnsi"/>
        </w:rPr>
        <w:t xml:space="preserve">En caso de existir igualdad de condiciones se dará preferencia a aquellas personas que integren el sector de micro, pequeñas y medianas empresas nacionales. De existir empate entre personas de dicho sector, la adjudicación se efectuará a favor del </w:t>
      </w:r>
      <w:r w:rsidR="005D0BD2" w:rsidRPr="00B81C8B">
        <w:rPr>
          <w:rFonts w:ascii="Montserrat" w:hAnsi="Montserrat" w:cstheme="minorHAnsi"/>
          <w:b/>
          <w:bCs/>
        </w:rPr>
        <w:t>LICITANTE</w:t>
      </w:r>
      <w:r w:rsidRPr="00B81C8B">
        <w:rPr>
          <w:rFonts w:ascii="Montserrat" w:hAnsi="Montserrat" w:cstheme="minorHAnsi"/>
        </w:rPr>
        <w:t xml:space="preserve"> que resulte ganador en términos del artículo 54 del </w:t>
      </w:r>
      <w:r w:rsidR="00995154" w:rsidRPr="00B81C8B">
        <w:rPr>
          <w:rFonts w:ascii="Montserrat" w:hAnsi="Montserrat" w:cstheme="minorHAnsi"/>
          <w:b/>
          <w:bCs/>
        </w:rPr>
        <w:t>REGLAMENTO</w:t>
      </w:r>
      <w:r w:rsidRPr="00B81C8B">
        <w:rPr>
          <w:rFonts w:ascii="Montserrat" w:hAnsi="Montserrat" w:cstheme="minorHAnsi"/>
        </w:rPr>
        <w:t xml:space="preserve">. De no actualizarse los supuestos del párrafo anterior, si derivado de la evaluación económica de las proposiciones, se desprende el empate en cuanto a precios ofertados por dos o más </w:t>
      </w:r>
      <w:r w:rsidR="005D0BD2" w:rsidRPr="00B81C8B">
        <w:rPr>
          <w:rFonts w:ascii="Montserrat" w:hAnsi="Montserrat" w:cstheme="minorHAnsi"/>
          <w:b/>
          <w:bCs/>
        </w:rPr>
        <w:t>LICITANTES</w:t>
      </w:r>
      <w:r w:rsidRPr="00B81C8B">
        <w:rPr>
          <w:rFonts w:ascii="Montserrat" w:hAnsi="Montserrat" w:cstheme="minorHAnsi"/>
        </w:rPr>
        <w:t xml:space="preserve">, se procederá a llevar a cabo el sorteo manual por insaculación a fin de extraer el boleto del </w:t>
      </w:r>
      <w:r w:rsidR="005D0BD2" w:rsidRPr="00B81C8B">
        <w:rPr>
          <w:rFonts w:ascii="Montserrat" w:hAnsi="Montserrat" w:cstheme="minorHAnsi"/>
          <w:b/>
          <w:bCs/>
        </w:rPr>
        <w:t>LICITANTE</w:t>
      </w:r>
      <w:r w:rsidRPr="00B81C8B">
        <w:rPr>
          <w:rFonts w:ascii="Montserrat" w:hAnsi="Montserrat" w:cstheme="minorHAnsi"/>
        </w:rPr>
        <w:t xml:space="preserve"> ganador, conforme a lo dispuesto en el artículo 54 del </w:t>
      </w:r>
      <w:r w:rsidR="00995154" w:rsidRPr="00B81C8B">
        <w:rPr>
          <w:rFonts w:ascii="Montserrat" w:hAnsi="Montserrat" w:cstheme="minorHAnsi"/>
          <w:b/>
          <w:bCs/>
        </w:rPr>
        <w:t>REGLAMENTO.</w:t>
      </w:r>
    </w:p>
    <w:p w14:paraId="6AFCE40C" w14:textId="77777777" w:rsidR="00517C61" w:rsidRPr="00B81C8B" w:rsidRDefault="00517C61" w:rsidP="00803824">
      <w:pPr>
        <w:jc w:val="both"/>
        <w:rPr>
          <w:rFonts w:ascii="Montserrat" w:hAnsi="Montserrat" w:cstheme="minorHAnsi"/>
        </w:rPr>
      </w:pPr>
    </w:p>
    <w:p w14:paraId="02C5A210" w14:textId="02DA5301" w:rsidR="00517C61" w:rsidRDefault="00517C61" w:rsidP="00803824">
      <w:pPr>
        <w:jc w:val="both"/>
        <w:rPr>
          <w:rFonts w:ascii="Montserrat" w:hAnsi="Montserrat" w:cstheme="minorHAnsi"/>
        </w:rPr>
      </w:pPr>
      <w:r w:rsidRPr="00B81C8B">
        <w:rPr>
          <w:rFonts w:ascii="Montserrat" w:hAnsi="Montserrat" w:cstheme="minorHAnsi"/>
        </w:rPr>
        <w:t xml:space="preserve">En caso de resultar adjudicado, deberá de suscribir el </w:t>
      </w:r>
      <w:r w:rsidRPr="00B81C8B">
        <w:rPr>
          <w:rFonts w:ascii="Montserrat" w:hAnsi="Montserrat" w:cstheme="minorHAnsi"/>
          <w:b/>
          <w:bCs/>
        </w:rPr>
        <w:t>CONTRATO</w:t>
      </w:r>
      <w:r w:rsidRPr="00B81C8B">
        <w:rPr>
          <w:rFonts w:ascii="Montserrat" w:hAnsi="Montserrat" w:cstheme="minorHAnsi"/>
        </w:rPr>
        <w:t xml:space="preserve"> en los formatos, términos y condiciones </w:t>
      </w:r>
      <w:r w:rsidR="001F74C9" w:rsidRPr="00B81C8B">
        <w:rPr>
          <w:rFonts w:ascii="Montserrat" w:hAnsi="Montserrat" w:cstheme="minorHAnsi"/>
        </w:rPr>
        <w:t xml:space="preserve">establecidos en </w:t>
      </w:r>
      <w:r w:rsidR="00914C58" w:rsidRPr="00B81C8B">
        <w:rPr>
          <w:rFonts w:ascii="Montserrat" w:hAnsi="Montserrat" w:cstheme="minorHAnsi"/>
        </w:rPr>
        <w:t xml:space="preserve">los Anexos, </w:t>
      </w:r>
      <w:r w:rsidR="001F74C9" w:rsidRPr="00B81C8B">
        <w:rPr>
          <w:rFonts w:ascii="Montserrat" w:hAnsi="Montserrat" w:cstheme="minorHAnsi"/>
        </w:rPr>
        <w:t xml:space="preserve">el cuerpo de la presente </w:t>
      </w:r>
      <w:r w:rsidR="001F74C9" w:rsidRPr="00B81C8B">
        <w:rPr>
          <w:rFonts w:ascii="Montserrat" w:hAnsi="Montserrat" w:cstheme="minorHAnsi"/>
          <w:b/>
          <w:bCs/>
        </w:rPr>
        <w:t>CONVOCATORIA</w:t>
      </w:r>
      <w:r w:rsidR="001F74C9" w:rsidRPr="00B81C8B">
        <w:rPr>
          <w:rFonts w:ascii="Montserrat" w:hAnsi="Montserrat" w:cstheme="minorHAnsi"/>
        </w:rPr>
        <w:t xml:space="preserve">, </w:t>
      </w:r>
      <w:r w:rsidRPr="00B81C8B">
        <w:rPr>
          <w:rFonts w:ascii="Montserrat" w:hAnsi="Montserrat" w:cstheme="minorHAnsi"/>
        </w:rPr>
        <w:t xml:space="preserve">junta aclaratoria y la </w:t>
      </w:r>
      <w:r w:rsidRPr="00B81C8B">
        <w:rPr>
          <w:rFonts w:ascii="Montserrat" w:hAnsi="Montserrat" w:cstheme="minorHAnsi"/>
          <w:b/>
          <w:bCs/>
        </w:rPr>
        <w:t>PROPUESTA</w:t>
      </w:r>
      <w:r w:rsidRPr="00B81C8B">
        <w:rPr>
          <w:rFonts w:ascii="Montserrat" w:hAnsi="Montserrat" w:cstheme="minorHAnsi"/>
        </w:rPr>
        <w:t xml:space="preserve"> del adjudicado.</w:t>
      </w:r>
    </w:p>
    <w:p w14:paraId="0CAEF7ED" w14:textId="2F69F92C" w:rsidR="00C67058" w:rsidRDefault="00C67058" w:rsidP="00803824">
      <w:pPr>
        <w:jc w:val="both"/>
        <w:rPr>
          <w:rFonts w:ascii="Montserrat" w:hAnsi="Montserrat" w:cstheme="minorHAnsi"/>
        </w:rPr>
      </w:pPr>
    </w:p>
    <w:p w14:paraId="0E6E0BFF" w14:textId="77777777" w:rsidR="00C67058" w:rsidRPr="00602813" w:rsidRDefault="00C67058" w:rsidP="00C67058">
      <w:pPr>
        <w:ind w:right="51"/>
        <w:jc w:val="both"/>
        <w:rPr>
          <w:rFonts w:ascii="Montserrat" w:hAnsi="Montserrat" w:cs="Arial"/>
        </w:rPr>
      </w:pPr>
      <w:r>
        <w:rPr>
          <w:rFonts w:ascii="Montserrat" w:hAnsi="Montserrat" w:cs="Arial"/>
        </w:rPr>
        <w:t xml:space="preserve">La adjudicación objeto del presente procedimiento será de manera TOTAL a un solo </w:t>
      </w:r>
      <w:r w:rsidRPr="004511E7">
        <w:rPr>
          <w:rFonts w:ascii="Montserrat" w:hAnsi="Montserrat" w:cs="Arial"/>
          <w:b/>
          <w:bCs/>
        </w:rPr>
        <w:t>LICITANTE</w:t>
      </w:r>
      <w:r>
        <w:rPr>
          <w:rFonts w:ascii="Montserrat" w:hAnsi="Montserrat" w:cs="Arial"/>
        </w:rPr>
        <w:t>.</w:t>
      </w:r>
    </w:p>
    <w:p w14:paraId="0F88CEB1" w14:textId="77777777" w:rsidR="00C67058" w:rsidRPr="006F18E8" w:rsidRDefault="00C67058" w:rsidP="00803824">
      <w:pPr>
        <w:jc w:val="both"/>
        <w:rPr>
          <w:rFonts w:ascii="Montserrat" w:hAnsi="Montserrat" w:cstheme="minorHAnsi"/>
        </w:rPr>
      </w:pPr>
    </w:p>
    <w:p w14:paraId="72E70378" w14:textId="77777777" w:rsidR="00517C61" w:rsidRPr="006F18E8" w:rsidRDefault="00517C61" w:rsidP="00803824">
      <w:pPr>
        <w:jc w:val="both"/>
        <w:rPr>
          <w:rFonts w:ascii="Montserrat" w:hAnsi="Montserrat" w:cstheme="minorHAnsi"/>
        </w:rPr>
      </w:pPr>
      <w:r w:rsidRPr="006F18E8">
        <w:rPr>
          <w:rFonts w:ascii="Montserrat" w:hAnsi="Montserrat" w:cstheme="minorHAnsi"/>
        </w:rPr>
        <w:t xml:space="preserve"> </w:t>
      </w:r>
    </w:p>
    <w:p w14:paraId="237D13A0" w14:textId="77777777" w:rsidR="00517C61" w:rsidRPr="006F18E8" w:rsidRDefault="00517C61" w:rsidP="00803824">
      <w:pPr>
        <w:pStyle w:val="Ttulo1"/>
        <w:tabs>
          <w:tab w:val="num" w:pos="-732"/>
        </w:tabs>
        <w:jc w:val="both"/>
        <w:rPr>
          <w:rFonts w:ascii="Montserrat" w:hAnsi="Montserrat" w:cstheme="minorHAnsi"/>
          <w:b w:val="0"/>
          <w:sz w:val="24"/>
          <w:szCs w:val="24"/>
        </w:rPr>
      </w:pPr>
      <w:r w:rsidRPr="006F18E8">
        <w:rPr>
          <w:rFonts w:ascii="Montserrat" w:hAnsi="Montserrat" w:cstheme="minorHAnsi"/>
          <w:sz w:val="24"/>
          <w:szCs w:val="24"/>
        </w:rPr>
        <w:t>10.4 INSCRIPCIÓN DEL LICITANTE QUE RESULTE CON ADJUDICACIÓN, EN EL REGISTRO ÚNICO DE PROVEEDORES Y CONTRATISTAS (RUPC).</w:t>
      </w:r>
      <w:r w:rsidRPr="006F18E8">
        <w:rPr>
          <w:rFonts w:ascii="Montserrat" w:hAnsi="Montserrat" w:cstheme="minorHAnsi"/>
          <w:b w:val="0"/>
          <w:sz w:val="24"/>
          <w:szCs w:val="24"/>
        </w:rPr>
        <w:t xml:space="preserve"> </w:t>
      </w:r>
    </w:p>
    <w:p w14:paraId="1066A371" w14:textId="77777777" w:rsidR="00517C61" w:rsidRPr="006F18E8" w:rsidRDefault="00517C61" w:rsidP="00803824">
      <w:pPr>
        <w:pStyle w:val="Ttulo1"/>
        <w:tabs>
          <w:tab w:val="num" w:pos="-732"/>
        </w:tabs>
        <w:jc w:val="both"/>
        <w:rPr>
          <w:rFonts w:ascii="Montserrat" w:hAnsi="Montserrat" w:cstheme="minorHAnsi"/>
          <w:b w:val="0"/>
          <w:sz w:val="24"/>
          <w:szCs w:val="24"/>
        </w:rPr>
      </w:pPr>
    </w:p>
    <w:p w14:paraId="4C98D003" w14:textId="72FFF135" w:rsidR="00517C61" w:rsidRPr="006F18E8" w:rsidRDefault="00517C61" w:rsidP="00803824">
      <w:pPr>
        <w:pStyle w:val="Ttulo1"/>
        <w:tabs>
          <w:tab w:val="num" w:pos="-732"/>
        </w:tabs>
        <w:jc w:val="both"/>
        <w:rPr>
          <w:rFonts w:ascii="Montserrat" w:hAnsi="Montserrat" w:cstheme="minorHAnsi"/>
          <w:b w:val="0"/>
          <w:sz w:val="24"/>
          <w:szCs w:val="24"/>
        </w:rPr>
      </w:pPr>
      <w:r w:rsidRPr="006F18E8">
        <w:rPr>
          <w:rFonts w:ascii="Montserrat" w:hAnsi="Montserrat" w:cstheme="minorHAnsi"/>
          <w:b w:val="0"/>
          <w:sz w:val="24"/>
          <w:szCs w:val="24"/>
        </w:rPr>
        <w:lastRenderedPageBreak/>
        <w:t xml:space="preserve">Para los efectos de que la </w:t>
      </w:r>
      <w:r w:rsidR="00797415" w:rsidRPr="006F18E8">
        <w:rPr>
          <w:rFonts w:ascii="Montserrat" w:hAnsi="Montserrat" w:cstheme="minorHAnsi"/>
          <w:bCs/>
          <w:sz w:val="24"/>
          <w:szCs w:val="24"/>
        </w:rPr>
        <w:t>CONVOCANTE</w:t>
      </w:r>
      <w:r w:rsidRPr="006F18E8">
        <w:rPr>
          <w:rFonts w:ascii="Montserrat" w:hAnsi="Montserrat" w:cstheme="minorHAnsi"/>
          <w:b w:val="0"/>
          <w:sz w:val="24"/>
          <w:szCs w:val="24"/>
        </w:rPr>
        <w:t xml:space="preserve"> esté en condiciones de incorporar a </w:t>
      </w:r>
      <w:r w:rsidR="0028393E" w:rsidRPr="006F18E8">
        <w:rPr>
          <w:rFonts w:ascii="Montserrat" w:hAnsi="Montserrat" w:cstheme="minorHAnsi"/>
          <w:bCs/>
          <w:sz w:val="24"/>
          <w:szCs w:val="24"/>
        </w:rPr>
        <w:t>COMPRANET</w:t>
      </w:r>
      <w:r w:rsidRPr="006F18E8">
        <w:rPr>
          <w:rFonts w:ascii="Montserrat" w:hAnsi="Montserrat" w:cstheme="minorHAnsi"/>
          <w:b w:val="0"/>
          <w:sz w:val="24"/>
          <w:szCs w:val="24"/>
        </w:rPr>
        <w:t xml:space="preserve"> los datos relativos a los contratos que se deriven de este </w:t>
      </w:r>
      <w:r w:rsidR="00306E68" w:rsidRPr="006F18E8">
        <w:rPr>
          <w:rFonts w:ascii="Montserrat" w:hAnsi="Montserrat" w:cstheme="minorHAnsi"/>
          <w:bCs/>
          <w:sz w:val="24"/>
          <w:szCs w:val="24"/>
        </w:rPr>
        <w:t>PROCEDIMIENTO DE LICITACIÓN</w:t>
      </w:r>
      <w:r w:rsidRPr="006F18E8">
        <w:rPr>
          <w:rFonts w:ascii="Montserrat" w:hAnsi="Montserrat" w:cstheme="minorHAnsi"/>
          <w:b w:val="0"/>
          <w:sz w:val="24"/>
          <w:szCs w:val="24"/>
        </w:rPr>
        <w:t xml:space="preserve">, el </w:t>
      </w:r>
      <w:r w:rsidR="005D0BD2" w:rsidRPr="006F18E8">
        <w:rPr>
          <w:rFonts w:ascii="Montserrat" w:hAnsi="Montserrat" w:cstheme="minorHAnsi"/>
          <w:bCs/>
          <w:sz w:val="24"/>
          <w:szCs w:val="24"/>
        </w:rPr>
        <w:t>LICITANTE</w:t>
      </w:r>
      <w:r w:rsidRPr="006F18E8">
        <w:rPr>
          <w:rFonts w:ascii="Montserrat" w:hAnsi="Montserrat" w:cstheme="minorHAnsi"/>
          <w:b w:val="0"/>
          <w:sz w:val="24"/>
          <w:szCs w:val="24"/>
        </w:rPr>
        <w:t xml:space="preserve"> que resulte con adjudicación de </w:t>
      </w:r>
      <w:r w:rsidR="008C71C4" w:rsidRPr="006F18E8">
        <w:rPr>
          <w:rFonts w:ascii="Montserrat" w:hAnsi="Montserrat" w:cstheme="minorHAnsi"/>
          <w:bCs/>
          <w:sz w:val="24"/>
          <w:szCs w:val="24"/>
        </w:rPr>
        <w:t>CONTRATO</w:t>
      </w:r>
      <w:r w:rsidRPr="006F18E8">
        <w:rPr>
          <w:rFonts w:ascii="Montserrat" w:hAnsi="Montserrat" w:cstheme="minorHAnsi"/>
          <w:b w:val="0"/>
          <w:sz w:val="24"/>
          <w:szCs w:val="24"/>
        </w:rPr>
        <w:t xml:space="preserve">, será responsable de estar inscrito y mantener actualizada su información en el Registro Único de Proveedores y Contratistas (RUPC) de </w:t>
      </w:r>
      <w:r w:rsidRPr="006F18E8">
        <w:rPr>
          <w:rFonts w:ascii="Montserrat" w:hAnsi="Montserrat" w:cstheme="minorHAnsi"/>
          <w:bCs/>
          <w:sz w:val="24"/>
          <w:szCs w:val="24"/>
        </w:rPr>
        <w:t>COMPRANET</w:t>
      </w:r>
      <w:r w:rsidRPr="006F18E8">
        <w:rPr>
          <w:rFonts w:ascii="Montserrat" w:hAnsi="Montserrat" w:cstheme="minorHAnsi"/>
          <w:b w:val="0"/>
          <w:sz w:val="24"/>
          <w:szCs w:val="24"/>
        </w:rPr>
        <w:t xml:space="preserve">, de conformidad y para los efectos de lo establecido en las disposiciones </w:t>
      </w:r>
      <w:r w:rsidRPr="006F18E8">
        <w:rPr>
          <w:rFonts w:ascii="Montserrat" w:hAnsi="Montserrat" w:cstheme="minorHAnsi"/>
          <w:sz w:val="24"/>
          <w:szCs w:val="24"/>
        </w:rPr>
        <w:t>18</w:t>
      </w:r>
      <w:r w:rsidRPr="006F18E8">
        <w:rPr>
          <w:rFonts w:ascii="Montserrat" w:hAnsi="Montserrat" w:cstheme="minorHAnsi"/>
          <w:b w:val="0"/>
          <w:sz w:val="24"/>
          <w:szCs w:val="24"/>
        </w:rPr>
        <w:t xml:space="preserve"> y </w:t>
      </w:r>
      <w:r w:rsidRPr="006F18E8">
        <w:rPr>
          <w:rFonts w:ascii="Montserrat" w:hAnsi="Montserrat" w:cstheme="minorHAnsi"/>
          <w:sz w:val="24"/>
          <w:szCs w:val="24"/>
        </w:rPr>
        <w:t>19</w:t>
      </w:r>
      <w:r w:rsidRPr="006F18E8">
        <w:rPr>
          <w:rFonts w:ascii="Montserrat" w:hAnsi="Montserrat" w:cstheme="minorHAnsi"/>
          <w:b w:val="0"/>
          <w:sz w:val="24"/>
          <w:szCs w:val="24"/>
        </w:rPr>
        <w:t xml:space="preserve"> del </w:t>
      </w:r>
      <w:r w:rsidR="00534D2E" w:rsidRPr="006F18E8">
        <w:rPr>
          <w:rFonts w:ascii="Montserrat" w:hAnsi="Montserrat" w:cstheme="minorHAnsi"/>
          <w:bCs/>
          <w:sz w:val="24"/>
          <w:szCs w:val="24"/>
        </w:rPr>
        <w:t>ACUERDO</w:t>
      </w:r>
      <w:r w:rsidRPr="006F18E8">
        <w:rPr>
          <w:rFonts w:ascii="Montserrat" w:hAnsi="Montserrat" w:cstheme="minorHAnsi"/>
          <w:b w:val="0"/>
          <w:sz w:val="24"/>
          <w:szCs w:val="24"/>
        </w:rPr>
        <w:t xml:space="preserve"> por el que se establecen las disposiciones que se deberán observar par la utilización del Sistema Electrónico de Información Pública Gubernamental denominado </w:t>
      </w:r>
      <w:r w:rsidRPr="006F18E8">
        <w:rPr>
          <w:rFonts w:ascii="Montserrat" w:hAnsi="Montserrat" w:cstheme="minorHAnsi"/>
          <w:bCs/>
          <w:sz w:val="24"/>
          <w:szCs w:val="24"/>
        </w:rPr>
        <w:t>COMPRANET</w:t>
      </w:r>
      <w:r w:rsidRPr="006F18E8">
        <w:rPr>
          <w:rFonts w:ascii="Montserrat" w:hAnsi="Montserrat" w:cstheme="minorHAnsi"/>
          <w:b w:val="0"/>
          <w:sz w:val="24"/>
          <w:szCs w:val="24"/>
        </w:rPr>
        <w:t xml:space="preserve">, publicado en el </w:t>
      </w:r>
      <w:r w:rsidR="00D82A79" w:rsidRPr="006F18E8">
        <w:rPr>
          <w:rFonts w:ascii="Montserrat" w:hAnsi="Montserrat" w:cstheme="minorHAnsi"/>
          <w:bCs/>
          <w:sz w:val="24"/>
          <w:szCs w:val="24"/>
        </w:rPr>
        <w:t>DOF</w:t>
      </w:r>
      <w:r w:rsidRPr="006F18E8">
        <w:rPr>
          <w:rFonts w:ascii="Montserrat" w:hAnsi="Montserrat" w:cstheme="minorHAnsi"/>
          <w:bCs/>
          <w:sz w:val="24"/>
          <w:szCs w:val="24"/>
        </w:rPr>
        <w:t xml:space="preserve"> </w:t>
      </w:r>
      <w:r w:rsidRPr="006F18E8">
        <w:rPr>
          <w:rFonts w:ascii="Montserrat" w:hAnsi="Montserrat" w:cstheme="minorHAnsi"/>
          <w:b w:val="0"/>
          <w:sz w:val="24"/>
          <w:szCs w:val="24"/>
        </w:rPr>
        <w:t xml:space="preserve">el </w:t>
      </w:r>
      <w:r w:rsidRPr="006F18E8">
        <w:rPr>
          <w:rFonts w:ascii="Montserrat" w:hAnsi="Montserrat" w:cstheme="minorHAnsi"/>
          <w:sz w:val="24"/>
          <w:szCs w:val="24"/>
        </w:rPr>
        <w:t>28 de junio de 2011</w:t>
      </w:r>
      <w:r w:rsidRPr="006F18E8">
        <w:rPr>
          <w:rFonts w:ascii="Montserrat" w:hAnsi="Montserrat" w:cstheme="minorHAnsi"/>
          <w:b w:val="0"/>
          <w:sz w:val="24"/>
          <w:szCs w:val="24"/>
        </w:rPr>
        <w:t>.</w:t>
      </w:r>
    </w:p>
    <w:p w14:paraId="1D70D224" w14:textId="77777777" w:rsidR="00517C61" w:rsidRPr="006F18E8" w:rsidRDefault="00517C61" w:rsidP="00803824">
      <w:pPr>
        <w:jc w:val="both"/>
        <w:rPr>
          <w:rFonts w:ascii="Montserrat" w:hAnsi="Montserrat" w:cstheme="minorHAnsi"/>
          <w:b/>
        </w:rPr>
      </w:pPr>
    </w:p>
    <w:p w14:paraId="0C3A7AC2" w14:textId="77777777" w:rsidR="00517C61" w:rsidRPr="006F18E8" w:rsidRDefault="00517C61" w:rsidP="00803824">
      <w:pPr>
        <w:jc w:val="both"/>
        <w:rPr>
          <w:rFonts w:ascii="Montserrat" w:hAnsi="Montserrat" w:cstheme="minorHAnsi"/>
          <w:b/>
        </w:rPr>
      </w:pPr>
      <w:r w:rsidRPr="006F18E8">
        <w:rPr>
          <w:rFonts w:ascii="Montserrat" w:hAnsi="Montserrat" w:cstheme="minorHAnsi"/>
          <w:b/>
        </w:rPr>
        <w:t>11. INFORMACIÓN SOBRE LOS BIENES OBJETO DE ESTA LICITACIÓN.</w:t>
      </w:r>
    </w:p>
    <w:p w14:paraId="3A84297C" w14:textId="77777777" w:rsidR="00517C61" w:rsidRPr="006F18E8" w:rsidRDefault="00517C61" w:rsidP="00803824">
      <w:pPr>
        <w:jc w:val="both"/>
        <w:rPr>
          <w:rFonts w:ascii="Montserrat" w:hAnsi="Montserrat" w:cstheme="minorHAnsi"/>
          <w:b/>
        </w:rPr>
      </w:pPr>
    </w:p>
    <w:p w14:paraId="7B385F0C" w14:textId="77777777" w:rsidR="00517C61" w:rsidRPr="006F18E8" w:rsidRDefault="00517C61" w:rsidP="00803824">
      <w:pPr>
        <w:jc w:val="both"/>
        <w:rPr>
          <w:rFonts w:ascii="Montserrat" w:hAnsi="Montserrat" w:cstheme="minorHAnsi"/>
          <w:b/>
        </w:rPr>
      </w:pPr>
      <w:r w:rsidRPr="006F18E8">
        <w:rPr>
          <w:rFonts w:ascii="Montserrat" w:hAnsi="Montserrat" w:cstheme="minorHAnsi"/>
          <w:b/>
        </w:rPr>
        <w:t>11.1 DESCRIPCIÓN, UNIDAD Y CANTIDAD:</w:t>
      </w:r>
    </w:p>
    <w:p w14:paraId="3CA349DE" w14:textId="77777777" w:rsidR="00517C61" w:rsidRPr="006F18E8" w:rsidRDefault="00517C61" w:rsidP="00803824">
      <w:pPr>
        <w:jc w:val="both"/>
        <w:rPr>
          <w:rFonts w:ascii="Montserrat" w:hAnsi="Montserrat" w:cstheme="minorHAnsi"/>
        </w:rPr>
      </w:pPr>
    </w:p>
    <w:p w14:paraId="5F55A2E3" w14:textId="13FD48C5" w:rsidR="00517C61" w:rsidRPr="006F18E8" w:rsidRDefault="00517C61" w:rsidP="00803824">
      <w:pPr>
        <w:jc w:val="both"/>
        <w:rPr>
          <w:rFonts w:ascii="Montserrat" w:hAnsi="Montserrat" w:cstheme="minorHAnsi"/>
        </w:rPr>
      </w:pPr>
      <w:r w:rsidRPr="006F18E8">
        <w:rPr>
          <w:rFonts w:ascii="Montserrat" w:hAnsi="Montserrat" w:cstheme="minorHAnsi"/>
        </w:rPr>
        <w:t xml:space="preserve">La descripción amplia y detallada de los </w:t>
      </w:r>
      <w:r w:rsidR="00EE641B" w:rsidRPr="006F18E8">
        <w:rPr>
          <w:rFonts w:ascii="Montserrat" w:hAnsi="Montserrat" w:cstheme="minorHAnsi"/>
        </w:rPr>
        <w:t>BIENES DE CONSUMO</w:t>
      </w:r>
      <w:r w:rsidRPr="006F18E8">
        <w:rPr>
          <w:rFonts w:ascii="Montserrat" w:hAnsi="Montserrat" w:cstheme="minorHAnsi"/>
        </w:rPr>
        <w:t xml:space="preserve"> solicitados, se contempla en el </w:t>
      </w:r>
      <w:r w:rsidRPr="006F18E8">
        <w:rPr>
          <w:rFonts w:ascii="Montserrat" w:hAnsi="Montserrat" w:cstheme="minorHAnsi"/>
          <w:b/>
          <w:bCs/>
        </w:rPr>
        <w:t xml:space="preserve">Anexo Número 4 (cuatro), </w:t>
      </w:r>
      <w:r w:rsidRPr="006F18E8">
        <w:rPr>
          <w:rFonts w:ascii="Montserrat" w:hAnsi="Montserrat" w:cstheme="minorHAnsi"/>
          <w:bCs/>
        </w:rPr>
        <w:t xml:space="preserve">el cual forma parte integrante de </w:t>
      </w:r>
      <w:r w:rsidRPr="006F18E8">
        <w:rPr>
          <w:rFonts w:ascii="Montserrat" w:hAnsi="Montserrat" w:cstheme="minorHAnsi"/>
        </w:rPr>
        <w:t xml:space="preserve">esta </w:t>
      </w:r>
      <w:r w:rsidR="00E04817" w:rsidRPr="006F18E8">
        <w:rPr>
          <w:rFonts w:ascii="Montserrat" w:hAnsi="Montserrat" w:cstheme="minorHAnsi"/>
          <w:b/>
          <w:bCs/>
        </w:rPr>
        <w:t>CONVOCATORIA</w:t>
      </w:r>
      <w:r w:rsidRPr="006F18E8">
        <w:rPr>
          <w:rFonts w:ascii="Montserrat" w:hAnsi="Montserrat" w:cstheme="minorHAnsi"/>
        </w:rPr>
        <w:t xml:space="preserve">. Los </w:t>
      </w:r>
      <w:r w:rsidR="005D0BD2" w:rsidRPr="006F18E8">
        <w:rPr>
          <w:rFonts w:ascii="Montserrat" w:hAnsi="Montserrat" w:cstheme="minorHAnsi"/>
          <w:b/>
          <w:bCs/>
        </w:rPr>
        <w:t>LICITANTES</w:t>
      </w:r>
      <w:r w:rsidRPr="006F18E8">
        <w:rPr>
          <w:rFonts w:ascii="Montserrat" w:hAnsi="Montserrat" w:cstheme="minorHAnsi"/>
        </w:rPr>
        <w:t xml:space="preserve">, para la presentación de sus proposiciones, deberán ajustarse estrictamente a los requisitos y especificaciones previstos en esta </w:t>
      </w:r>
      <w:r w:rsidR="00E04817" w:rsidRPr="006F18E8">
        <w:rPr>
          <w:rFonts w:ascii="Montserrat" w:hAnsi="Montserrat" w:cstheme="minorHAnsi"/>
          <w:b/>
          <w:bCs/>
        </w:rPr>
        <w:t>CONVOCATORIA</w:t>
      </w:r>
      <w:r w:rsidRPr="006F18E8">
        <w:rPr>
          <w:rFonts w:ascii="Montserrat" w:hAnsi="Montserrat" w:cstheme="minorHAnsi"/>
        </w:rPr>
        <w:t xml:space="preserve">, describiendo en forma amplia y detallada los </w:t>
      </w:r>
      <w:r w:rsidR="00EE641B" w:rsidRPr="006F18E8">
        <w:rPr>
          <w:rFonts w:ascii="Montserrat" w:hAnsi="Montserrat" w:cstheme="minorHAnsi"/>
        </w:rPr>
        <w:t>BIENES DE CONSUMO</w:t>
      </w:r>
      <w:r w:rsidRPr="006F18E8">
        <w:rPr>
          <w:rFonts w:ascii="Montserrat" w:hAnsi="Montserrat" w:cstheme="minorHAnsi"/>
        </w:rPr>
        <w:t xml:space="preserve"> que estén ofertando.</w:t>
      </w:r>
    </w:p>
    <w:p w14:paraId="7356C51D" w14:textId="77777777" w:rsidR="00517C61" w:rsidRPr="006F18E8" w:rsidRDefault="00517C61" w:rsidP="00803824">
      <w:pPr>
        <w:jc w:val="both"/>
        <w:rPr>
          <w:rFonts w:ascii="Montserrat" w:hAnsi="Montserrat" w:cstheme="minorHAnsi"/>
          <w:b/>
        </w:rPr>
      </w:pPr>
    </w:p>
    <w:p w14:paraId="62D4E3E4" w14:textId="77777777" w:rsidR="00517C61" w:rsidRPr="006F18E8" w:rsidRDefault="00517C61" w:rsidP="00803824">
      <w:pPr>
        <w:jc w:val="both"/>
        <w:rPr>
          <w:rFonts w:ascii="Montserrat" w:hAnsi="Montserrat" w:cstheme="minorHAnsi"/>
          <w:b/>
        </w:rPr>
      </w:pPr>
      <w:r w:rsidRPr="006F18E8">
        <w:rPr>
          <w:rFonts w:ascii="Montserrat" w:hAnsi="Montserrat" w:cstheme="minorHAnsi"/>
          <w:b/>
        </w:rPr>
        <w:t>11.2 VIGENCIA DEL CONTRATO:</w:t>
      </w:r>
    </w:p>
    <w:p w14:paraId="1C37937F" w14:textId="77777777" w:rsidR="00517C61" w:rsidRPr="006F18E8" w:rsidRDefault="00517C61" w:rsidP="00803824">
      <w:pPr>
        <w:jc w:val="both"/>
        <w:rPr>
          <w:rFonts w:ascii="Montserrat" w:hAnsi="Montserrat" w:cstheme="minorHAnsi"/>
          <w:b/>
        </w:rPr>
      </w:pPr>
    </w:p>
    <w:p w14:paraId="1B2237AB" w14:textId="26536576" w:rsidR="00517C61" w:rsidRPr="006F18E8" w:rsidRDefault="00517C61" w:rsidP="00803824">
      <w:pPr>
        <w:jc w:val="both"/>
        <w:rPr>
          <w:rFonts w:ascii="Montserrat" w:hAnsi="Montserrat" w:cstheme="minorHAnsi"/>
          <w:b/>
          <w:bCs/>
        </w:rPr>
      </w:pPr>
      <w:r w:rsidRPr="006F18E8">
        <w:rPr>
          <w:rFonts w:ascii="Montserrat" w:hAnsi="Montserrat" w:cstheme="minorHAnsi"/>
        </w:rPr>
        <w:t xml:space="preserve">El </w:t>
      </w:r>
      <w:r w:rsidRPr="006F18E8">
        <w:rPr>
          <w:rFonts w:ascii="Montserrat" w:hAnsi="Montserrat" w:cstheme="minorHAnsi"/>
          <w:b/>
        </w:rPr>
        <w:t>CONTRATO</w:t>
      </w:r>
      <w:r w:rsidRPr="006F18E8">
        <w:rPr>
          <w:rFonts w:ascii="Montserrat" w:hAnsi="Montserrat" w:cstheme="minorHAnsi"/>
        </w:rPr>
        <w:t xml:space="preserve"> a celebrarse con el </w:t>
      </w:r>
      <w:r w:rsidRPr="006F18E8">
        <w:rPr>
          <w:rFonts w:ascii="Montserrat" w:hAnsi="Montserrat" w:cstheme="minorHAnsi"/>
          <w:b/>
        </w:rPr>
        <w:t>PARTICIPANTE</w:t>
      </w:r>
      <w:r w:rsidRPr="006F18E8">
        <w:rPr>
          <w:rFonts w:ascii="Montserrat" w:hAnsi="Montserrat" w:cstheme="minorHAnsi"/>
        </w:rPr>
        <w:t xml:space="preserve"> que resulte adjudicado en el presente procedimiento</w:t>
      </w:r>
      <w:r w:rsidR="007914A9" w:rsidRPr="006F18E8">
        <w:rPr>
          <w:rFonts w:ascii="Montserrat" w:hAnsi="Montserrat" w:cstheme="minorHAnsi"/>
        </w:rPr>
        <w:t xml:space="preserve"> de Licitación</w:t>
      </w:r>
      <w:r w:rsidRPr="006F18E8">
        <w:rPr>
          <w:rFonts w:ascii="Montserrat" w:hAnsi="Montserrat" w:cstheme="minorHAnsi"/>
        </w:rPr>
        <w:t xml:space="preserve">, tendrá una vigencia a partir del </w:t>
      </w:r>
      <w:r w:rsidRPr="004F7B3E">
        <w:rPr>
          <w:rFonts w:ascii="Montserrat" w:hAnsi="Montserrat" w:cstheme="minorHAnsi"/>
        </w:rPr>
        <w:t xml:space="preserve">día </w:t>
      </w:r>
      <w:r w:rsidR="004F7B3E" w:rsidRPr="004F7B3E">
        <w:rPr>
          <w:rFonts w:ascii="Montserrat" w:hAnsi="Montserrat" w:cstheme="minorHAnsi"/>
        </w:rPr>
        <w:t>01</w:t>
      </w:r>
      <w:r w:rsidRPr="004F7B3E">
        <w:rPr>
          <w:rFonts w:ascii="Montserrat" w:hAnsi="Montserrat" w:cstheme="minorHAnsi"/>
        </w:rPr>
        <w:t xml:space="preserve"> de </w:t>
      </w:r>
      <w:r w:rsidR="004F7B3E">
        <w:rPr>
          <w:rFonts w:ascii="Montserrat" w:hAnsi="Montserrat" w:cstheme="minorHAnsi"/>
        </w:rPr>
        <w:t>noviembre</w:t>
      </w:r>
      <w:r w:rsidRPr="004F7B3E">
        <w:rPr>
          <w:rFonts w:ascii="Montserrat" w:hAnsi="Montserrat" w:cstheme="minorHAnsi"/>
        </w:rPr>
        <w:t xml:space="preserve"> del año 2020 </w:t>
      </w:r>
      <w:r w:rsidR="00952C7F" w:rsidRPr="004F7B3E">
        <w:rPr>
          <w:rFonts w:ascii="Montserrat" w:hAnsi="Montserrat" w:cstheme="minorHAnsi"/>
        </w:rPr>
        <w:t>hasta el</w:t>
      </w:r>
      <w:r w:rsidRPr="004F7B3E">
        <w:rPr>
          <w:rFonts w:ascii="Montserrat" w:hAnsi="Montserrat" w:cstheme="minorHAnsi"/>
        </w:rPr>
        <w:t xml:space="preserve"> </w:t>
      </w:r>
      <w:r w:rsidR="00952C7F" w:rsidRPr="004F7B3E">
        <w:rPr>
          <w:rFonts w:ascii="Montserrat" w:hAnsi="Montserrat" w:cstheme="minorHAnsi"/>
        </w:rPr>
        <w:t>31 de diciembre</w:t>
      </w:r>
      <w:r w:rsidR="00E545F1" w:rsidRPr="004F7B3E">
        <w:rPr>
          <w:rFonts w:ascii="Montserrat" w:hAnsi="Montserrat" w:cstheme="minorHAnsi"/>
        </w:rPr>
        <w:t xml:space="preserve"> del año </w:t>
      </w:r>
      <w:r w:rsidRPr="004F7B3E">
        <w:rPr>
          <w:rFonts w:ascii="Montserrat" w:hAnsi="Montserrat" w:cstheme="minorHAnsi"/>
        </w:rPr>
        <w:t xml:space="preserve">2021, </w:t>
      </w:r>
      <w:r w:rsidR="007914A9" w:rsidRPr="004F7B3E">
        <w:rPr>
          <w:rFonts w:ascii="Montserrat" w:hAnsi="Montserrat" w:cstheme="minorHAnsi"/>
        </w:rPr>
        <w:t>sujeto</w:t>
      </w:r>
      <w:r w:rsidR="007914A9" w:rsidRPr="006F18E8">
        <w:rPr>
          <w:rFonts w:ascii="Montserrat" w:hAnsi="Montserrat" w:cstheme="minorHAnsi"/>
        </w:rPr>
        <w:t xml:space="preserve"> a la disponibilidad presupuestaria </w:t>
      </w:r>
      <w:r w:rsidRPr="006F18E8">
        <w:rPr>
          <w:rFonts w:ascii="Montserrat" w:hAnsi="Montserrat" w:cstheme="minorHAnsi"/>
        </w:rPr>
        <w:t xml:space="preserve">de conformidad al párrafo tercero del artículo 25 de la </w:t>
      </w:r>
      <w:r w:rsidRPr="006F18E8">
        <w:rPr>
          <w:rFonts w:ascii="Montserrat" w:hAnsi="Montserrat" w:cstheme="minorHAnsi"/>
          <w:b/>
          <w:bCs/>
        </w:rPr>
        <w:t>LEY.</w:t>
      </w:r>
    </w:p>
    <w:p w14:paraId="0ABE6E5F" w14:textId="77777777" w:rsidR="00517C61" w:rsidRPr="006F18E8" w:rsidRDefault="00517C61" w:rsidP="00803824">
      <w:pPr>
        <w:jc w:val="both"/>
        <w:rPr>
          <w:rFonts w:ascii="Montserrat" w:hAnsi="Montserrat" w:cstheme="minorHAnsi"/>
          <w:b/>
          <w:bCs/>
        </w:rPr>
      </w:pPr>
    </w:p>
    <w:p w14:paraId="469CDE6B" w14:textId="2A95D2B0" w:rsidR="00517C61" w:rsidRPr="006F18E8" w:rsidRDefault="00517C61" w:rsidP="00803824">
      <w:pPr>
        <w:jc w:val="both"/>
        <w:rPr>
          <w:rFonts w:ascii="Montserrat" w:hAnsi="Montserrat" w:cstheme="minorHAnsi"/>
        </w:rPr>
      </w:pPr>
      <w:r w:rsidRPr="006F18E8">
        <w:rPr>
          <w:rFonts w:ascii="Montserrat" w:hAnsi="Montserrat" w:cstheme="minorHAnsi"/>
        </w:rPr>
        <w:t xml:space="preserve">Lo anterior en atención a los plazos establecidos en la presente </w:t>
      </w:r>
      <w:r w:rsidRPr="006F18E8">
        <w:rPr>
          <w:rFonts w:ascii="Montserrat" w:hAnsi="Montserrat" w:cstheme="minorHAnsi"/>
          <w:b/>
        </w:rPr>
        <w:t>CONVOCATORIA</w:t>
      </w:r>
      <w:r w:rsidRPr="006F18E8">
        <w:rPr>
          <w:rFonts w:ascii="Montserrat" w:hAnsi="Montserrat" w:cstheme="minorHAnsi"/>
        </w:rPr>
        <w:t xml:space="preserve">, sus anexos y la </w:t>
      </w:r>
      <w:r w:rsidR="00143C66" w:rsidRPr="006F18E8">
        <w:rPr>
          <w:rFonts w:ascii="Montserrat" w:hAnsi="Montserrat" w:cstheme="minorHAnsi"/>
          <w:b/>
          <w:bCs/>
        </w:rPr>
        <w:t>PROPUESTA</w:t>
      </w:r>
      <w:r w:rsidRPr="006F18E8">
        <w:rPr>
          <w:rFonts w:ascii="Montserrat" w:hAnsi="Montserrat" w:cstheme="minorHAnsi"/>
        </w:rPr>
        <w:t xml:space="preserve"> del</w:t>
      </w:r>
      <w:r w:rsidRPr="006F18E8">
        <w:rPr>
          <w:rFonts w:ascii="Montserrat" w:hAnsi="Montserrat" w:cstheme="minorHAnsi"/>
          <w:b/>
        </w:rPr>
        <w:t xml:space="preserve"> PROVEEDOR </w:t>
      </w:r>
      <w:r w:rsidRPr="006F18E8">
        <w:rPr>
          <w:rFonts w:ascii="Montserrat" w:hAnsi="Montserrat" w:cstheme="minorHAnsi"/>
        </w:rPr>
        <w:t>adjudicado</w:t>
      </w:r>
      <w:r w:rsidRPr="006F18E8">
        <w:rPr>
          <w:rFonts w:ascii="Montserrat" w:hAnsi="Montserrat" w:cstheme="minorHAnsi"/>
          <w:b/>
        </w:rPr>
        <w:t xml:space="preserve">, </w:t>
      </w:r>
      <w:r w:rsidRPr="006F18E8">
        <w:rPr>
          <w:rFonts w:ascii="Montserrat" w:hAnsi="Montserrat" w:cstheme="minorHAnsi"/>
        </w:rPr>
        <w:t>y podrá prorrogarse conforme a lo previsto en el título Tercero del</w:t>
      </w:r>
      <w:r w:rsidRPr="006F18E8">
        <w:rPr>
          <w:rFonts w:ascii="Montserrat" w:hAnsi="Montserrat" w:cstheme="minorHAnsi"/>
          <w:b/>
        </w:rPr>
        <w:t xml:space="preserve"> REGLAMENTO.</w:t>
      </w:r>
      <w:r w:rsidRPr="006F18E8">
        <w:rPr>
          <w:rFonts w:ascii="Montserrat" w:hAnsi="Montserrat" w:cstheme="minorHAnsi"/>
        </w:rPr>
        <w:t xml:space="preserve"> </w:t>
      </w:r>
    </w:p>
    <w:p w14:paraId="0B0D99A6" w14:textId="77777777" w:rsidR="00517C61" w:rsidRPr="006F18E8" w:rsidRDefault="00517C61" w:rsidP="00803824">
      <w:pPr>
        <w:jc w:val="both"/>
        <w:rPr>
          <w:rFonts w:ascii="Montserrat" w:hAnsi="Montserrat" w:cstheme="minorHAnsi"/>
          <w:b/>
        </w:rPr>
      </w:pPr>
    </w:p>
    <w:p w14:paraId="23CC2290" w14:textId="77777777" w:rsidR="00517C61" w:rsidRPr="006F18E8" w:rsidRDefault="00517C61" w:rsidP="00803824">
      <w:pPr>
        <w:jc w:val="both"/>
        <w:rPr>
          <w:rFonts w:ascii="Montserrat" w:hAnsi="Montserrat" w:cstheme="minorHAnsi"/>
          <w:b/>
          <w:bCs/>
        </w:rPr>
      </w:pPr>
      <w:r w:rsidRPr="006F18E8">
        <w:rPr>
          <w:rFonts w:ascii="Montserrat" w:hAnsi="Montserrat" w:cstheme="minorHAnsi"/>
          <w:b/>
          <w:bCs/>
        </w:rPr>
        <w:t>12. REQUISITOS QUE DEBERÁN CUMPLIR QUIENES DESEEN PARTICIPAR EN LA LICITACIÓN.</w:t>
      </w:r>
    </w:p>
    <w:p w14:paraId="6956BD0F" w14:textId="77777777" w:rsidR="00517C61" w:rsidRPr="006F18E8" w:rsidRDefault="00517C61" w:rsidP="00803824">
      <w:pPr>
        <w:jc w:val="both"/>
        <w:rPr>
          <w:rFonts w:ascii="Montserrat" w:hAnsi="Montserrat" w:cstheme="minorHAnsi"/>
        </w:rPr>
      </w:pPr>
    </w:p>
    <w:p w14:paraId="3F9FE4FB" w14:textId="5FE8E175" w:rsidR="00517C61" w:rsidRPr="006F18E8" w:rsidRDefault="00517C61" w:rsidP="00803824">
      <w:pPr>
        <w:jc w:val="both"/>
        <w:rPr>
          <w:rFonts w:ascii="Montserrat" w:hAnsi="Montserrat" w:cstheme="minorHAnsi"/>
          <w:b/>
          <w:bCs/>
        </w:rPr>
      </w:pPr>
      <w:r w:rsidRPr="006F18E8">
        <w:rPr>
          <w:rFonts w:ascii="Montserrat" w:hAnsi="Montserrat" w:cstheme="minorHAnsi"/>
        </w:rPr>
        <w:t xml:space="preserve">Las personas que deseen participar en la </w:t>
      </w:r>
      <w:r w:rsidR="004F7B3E" w:rsidRPr="006F18E8">
        <w:rPr>
          <w:rFonts w:ascii="Montserrat" w:hAnsi="Montserrat" w:cstheme="minorHAnsi"/>
        </w:rPr>
        <w:t>licitación</w:t>
      </w:r>
      <w:r w:rsidRPr="006F18E8">
        <w:rPr>
          <w:rFonts w:ascii="Montserrat" w:hAnsi="Montserrat" w:cstheme="minorHAnsi"/>
        </w:rPr>
        <w:t xml:space="preserve"> deberán cumplir con lo establecido en la presente </w:t>
      </w:r>
      <w:r w:rsidR="00E04817" w:rsidRPr="006F18E8">
        <w:rPr>
          <w:rFonts w:ascii="Montserrat" w:hAnsi="Montserrat" w:cstheme="minorHAnsi"/>
          <w:b/>
          <w:bCs/>
        </w:rPr>
        <w:t>CONVOCATORIA</w:t>
      </w:r>
      <w:r w:rsidRPr="006F18E8">
        <w:rPr>
          <w:rFonts w:ascii="Montserrat" w:hAnsi="Montserrat" w:cstheme="minorHAnsi"/>
        </w:rPr>
        <w:t xml:space="preserve">, en los artículos </w:t>
      </w:r>
      <w:r w:rsidRPr="006F18E8">
        <w:rPr>
          <w:rFonts w:ascii="Montserrat" w:hAnsi="Montserrat" w:cstheme="minorHAnsi"/>
          <w:b/>
        </w:rPr>
        <w:t>34 y 36</w:t>
      </w:r>
      <w:r w:rsidRPr="006F18E8">
        <w:rPr>
          <w:rFonts w:ascii="Montserrat" w:hAnsi="Montserrat" w:cstheme="minorHAnsi"/>
        </w:rPr>
        <w:t xml:space="preserve"> de la </w:t>
      </w:r>
      <w:r w:rsidR="00D95594" w:rsidRPr="006F18E8">
        <w:rPr>
          <w:rFonts w:ascii="Montserrat" w:hAnsi="Montserrat" w:cstheme="minorHAnsi"/>
          <w:b/>
          <w:bCs/>
        </w:rPr>
        <w:t>LEY</w:t>
      </w:r>
      <w:r w:rsidRPr="006F18E8">
        <w:rPr>
          <w:rFonts w:ascii="Montserrat" w:hAnsi="Montserrat" w:cstheme="minorHAnsi"/>
        </w:rPr>
        <w:t xml:space="preserve">, y </w:t>
      </w:r>
      <w:r w:rsidRPr="006F18E8">
        <w:rPr>
          <w:rFonts w:ascii="Montserrat" w:hAnsi="Montserrat" w:cstheme="minorHAnsi"/>
          <w:b/>
        </w:rPr>
        <w:t xml:space="preserve">31 </w:t>
      </w:r>
      <w:r w:rsidRPr="006F18E8">
        <w:rPr>
          <w:rFonts w:ascii="Montserrat" w:hAnsi="Montserrat" w:cstheme="minorHAnsi"/>
        </w:rPr>
        <w:t xml:space="preserve">de su </w:t>
      </w:r>
      <w:r w:rsidR="00D95594" w:rsidRPr="006F18E8">
        <w:rPr>
          <w:rFonts w:ascii="Montserrat" w:hAnsi="Montserrat" w:cstheme="minorHAnsi"/>
          <w:b/>
          <w:bCs/>
        </w:rPr>
        <w:t>REGLAMENTO</w:t>
      </w:r>
      <w:r w:rsidRPr="006F18E8">
        <w:rPr>
          <w:rFonts w:ascii="Montserrat" w:hAnsi="Montserrat" w:cstheme="minorHAnsi"/>
        </w:rPr>
        <w:t xml:space="preserve">.  Las personas físicas o morales inhabilitadas por resolución de la SFP, en el término del artículo </w:t>
      </w:r>
      <w:r w:rsidRPr="006F18E8">
        <w:rPr>
          <w:rFonts w:ascii="Montserrat" w:hAnsi="Montserrat" w:cstheme="minorHAnsi"/>
          <w:b/>
        </w:rPr>
        <w:t>50</w:t>
      </w:r>
      <w:r w:rsidRPr="006F18E8">
        <w:rPr>
          <w:rFonts w:ascii="Montserrat" w:hAnsi="Montserrat" w:cstheme="minorHAnsi"/>
        </w:rPr>
        <w:t xml:space="preserve"> fracción </w:t>
      </w:r>
      <w:r w:rsidRPr="006F18E8">
        <w:rPr>
          <w:rFonts w:ascii="Montserrat" w:hAnsi="Montserrat" w:cstheme="minorHAnsi"/>
          <w:b/>
        </w:rPr>
        <w:t xml:space="preserve">IV </w:t>
      </w:r>
      <w:r w:rsidRPr="006F18E8">
        <w:rPr>
          <w:rFonts w:ascii="Montserrat" w:hAnsi="Montserrat" w:cstheme="minorHAnsi"/>
        </w:rPr>
        <w:t xml:space="preserve">y </w:t>
      </w:r>
      <w:r w:rsidRPr="006F18E8">
        <w:rPr>
          <w:rFonts w:ascii="Montserrat" w:hAnsi="Montserrat" w:cstheme="minorHAnsi"/>
          <w:b/>
        </w:rPr>
        <w:t xml:space="preserve">60 </w:t>
      </w:r>
      <w:r w:rsidRPr="006F18E8">
        <w:rPr>
          <w:rFonts w:ascii="Montserrat" w:hAnsi="Montserrat" w:cstheme="minorHAnsi"/>
        </w:rPr>
        <w:t xml:space="preserve">penúltimo de la </w:t>
      </w:r>
      <w:r w:rsidR="00D95594" w:rsidRPr="006F18E8">
        <w:rPr>
          <w:rFonts w:ascii="Montserrat" w:hAnsi="Montserrat" w:cstheme="minorHAnsi"/>
          <w:b/>
          <w:bCs/>
        </w:rPr>
        <w:t>LEY</w:t>
      </w:r>
      <w:r w:rsidRPr="006F18E8">
        <w:rPr>
          <w:rFonts w:ascii="Montserrat" w:hAnsi="Montserrat" w:cstheme="minorHAnsi"/>
        </w:rPr>
        <w:t xml:space="preserve">, no podrán participar en la presente licitación.  Las personas físicas con discapacidad, o las personas morales que cuenten con personal con discapacidad deberán apegarse a lo previsto en el segundo párrafo del Artículo </w:t>
      </w:r>
      <w:r w:rsidRPr="006F18E8">
        <w:rPr>
          <w:rFonts w:ascii="Montserrat" w:hAnsi="Montserrat" w:cstheme="minorHAnsi"/>
          <w:b/>
        </w:rPr>
        <w:t>14</w:t>
      </w:r>
      <w:r w:rsidRPr="006F18E8">
        <w:rPr>
          <w:rFonts w:ascii="Montserrat" w:hAnsi="Montserrat" w:cstheme="minorHAnsi"/>
        </w:rPr>
        <w:t xml:space="preserve"> de la </w:t>
      </w:r>
      <w:r w:rsidR="00D95594" w:rsidRPr="006F18E8">
        <w:rPr>
          <w:rFonts w:ascii="Montserrat" w:hAnsi="Montserrat" w:cstheme="minorHAnsi"/>
          <w:b/>
          <w:bCs/>
        </w:rPr>
        <w:t>LEY</w:t>
      </w:r>
      <w:r w:rsidRPr="006F18E8">
        <w:rPr>
          <w:rFonts w:ascii="Montserrat" w:hAnsi="Montserrat" w:cstheme="minorHAnsi"/>
        </w:rPr>
        <w:t xml:space="preserve">. Las cartas protestadas que presenten los </w:t>
      </w:r>
      <w:r w:rsidR="005D0BD2" w:rsidRPr="006F18E8">
        <w:rPr>
          <w:rFonts w:ascii="Montserrat" w:hAnsi="Montserrat" w:cstheme="minorHAnsi"/>
          <w:b/>
          <w:bCs/>
        </w:rPr>
        <w:t>LICITANTES</w:t>
      </w:r>
      <w:r w:rsidRPr="006F18E8">
        <w:rPr>
          <w:rFonts w:ascii="Montserrat" w:hAnsi="Montserrat" w:cstheme="minorHAnsi"/>
        </w:rPr>
        <w:t xml:space="preserve">, deberán ser firmadas autografamente por la persona facultada para ello. Adicionalmente, las proposiciones que presenten los </w:t>
      </w:r>
      <w:r w:rsidR="005D0BD2" w:rsidRPr="006F18E8">
        <w:rPr>
          <w:rFonts w:ascii="Montserrat" w:hAnsi="Montserrat" w:cstheme="minorHAnsi"/>
          <w:b/>
          <w:bCs/>
        </w:rPr>
        <w:t>LICITANTES</w:t>
      </w:r>
      <w:r w:rsidRPr="006F18E8">
        <w:rPr>
          <w:rFonts w:ascii="Montserrat" w:hAnsi="Montserrat" w:cstheme="minorHAnsi"/>
        </w:rPr>
        <w:t xml:space="preserve"> deberán ser firmadas autografamente en la </w:t>
      </w:r>
      <w:r w:rsidR="002347A9" w:rsidRPr="006F18E8">
        <w:rPr>
          <w:rFonts w:ascii="Montserrat" w:hAnsi="Montserrat" w:cstheme="minorHAnsi"/>
        </w:rPr>
        <w:t>última</w:t>
      </w:r>
      <w:r w:rsidRPr="006F18E8">
        <w:rPr>
          <w:rFonts w:ascii="Montserrat" w:hAnsi="Montserrat" w:cstheme="minorHAnsi"/>
        </w:rPr>
        <w:t xml:space="preserve"> hoja del documento que las contenga, no siendo motivo de descalificación el que el resto de las hojas que las integren y sus anexos carezcan de firma o rubrica.  Recibidas las proposiciones, en la fecha, hora y lugar establecidos, obligará al </w:t>
      </w:r>
      <w:r w:rsidR="005D0BD2" w:rsidRPr="006F18E8">
        <w:rPr>
          <w:rFonts w:ascii="Montserrat" w:hAnsi="Montserrat" w:cstheme="minorHAnsi"/>
          <w:b/>
          <w:bCs/>
        </w:rPr>
        <w:t>LICITANTE</w:t>
      </w:r>
      <w:r w:rsidRPr="006F18E8">
        <w:rPr>
          <w:rFonts w:ascii="Montserrat" w:hAnsi="Montserrat" w:cstheme="minorHAnsi"/>
        </w:rPr>
        <w:t xml:space="preserve"> al sostenimiento de las mismas hasta la formalización del (los) </w:t>
      </w:r>
      <w:r w:rsidR="008C71C4" w:rsidRPr="006F18E8">
        <w:rPr>
          <w:rFonts w:ascii="Montserrat" w:hAnsi="Montserrat" w:cstheme="minorHAnsi"/>
          <w:b/>
          <w:bCs/>
        </w:rPr>
        <w:t>CONTRATO</w:t>
      </w:r>
      <w:r w:rsidRPr="006F18E8">
        <w:rPr>
          <w:rFonts w:ascii="Montserrat" w:hAnsi="Montserrat" w:cstheme="minorHAnsi"/>
        </w:rPr>
        <w:t>(s) que, en su caso, se adjudique(n) con motivo del presente procedimiento, por lo que no podrán ser retiradas por desistimiento de oferta, ni por cualquier otro medio o solicitud.</w:t>
      </w:r>
      <w:r w:rsidR="00143C66" w:rsidRPr="006F18E8">
        <w:rPr>
          <w:rFonts w:ascii="Montserrat" w:hAnsi="Montserrat" w:cstheme="minorHAnsi"/>
        </w:rPr>
        <w:t xml:space="preserve"> </w:t>
      </w:r>
      <w:r w:rsidRPr="006F18E8">
        <w:rPr>
          <w:rFonts w:ascii="Montserrat" w:hAnsi="Montserrat" w:cstheme="minorHAnsi"/>
        </w:rPr>
        <w:t xml:space="preserve">Los </w:t>
      </w:r>
      <w:r w:rsidR="005D0BD2" w:rsidRPr="006F18E8">
        <w:rPr>
          <w:rFonts w:ascii="Montserrat" w:hAnsi="Montserrat" w:cstheme="minorHAnsi"/>
          <w:b/>
          <w:bCs/>
        </w:rPr>
        <w:t>LICITANTES</w:t>
      </w:r>
      <w:r w:rsidRPr="006F18E8">
        <w:rPr>
          <w:rFonts w:ascii="Montserrat" w:hAnsi="Montserrat" w:cstheme="minorHAnsi"/>
        </w:rPr>
        <w:t xml:space="preserve"> que deseen participar, sólo podrán presentar una proposición por licitación; asimismo, deberán entregar junto con el sobre cerrado, ya que en caso contrario no se admitirá su participación y se desechará su </w:t>
      </w:r>
      <w:r w:rsidR="00143C66" w:rsidRPr="006F18E8">
        <w:rPr>
          <w:rFonts w:ascii="Montserrat" w:hAnsi="Montserrat" w:cstheme="minorHAnsi"/>
          <w:b/>
          <w:bCs/>
        </w:rPr>
        <w:t>PROPUESTA</w:t>
      </w:r>
      <w:r w:rsidRPr="006F18E8">
        <w:rPr>
          <w:rFonts w:ascii="Montserrat" w:hAnsi="Montserrat" w:cstheme="minorHAnsi"/>
        </w:rPr>
        <w:t xml:space="preserve">. Las personas que no se encuentren en alguno de los supuestos a que se refieren los artículos </w:t>
      </w:r>
      <w:r w:rsidRPr="006F18E8">
        <w:rPr>
          <w:rFonts w:ascii="Montserrat" w:hAnsi="Montserrat" w:cstheme="minorHAnsi"/>
          <w:b/>
        </w:rPr>
        <w:t>50</w:t>
      </w:r>
      <w:r w:rsidRPr="006F18E8">
        <w:rPr>
          <w:rFonts w:ascii="Montserrat" w:hAnsi="Montserrat" w:cstheme="minorHAnsi"/>
        </w:rPr>
        <w:t xml:space="preserve"> y </w:t>
      </w:r>
      <w:r w:rsidRPr="006F18E8">
        <w:rPr>
          <w:rFonts w:ascii="Montserrat" w:hAnsi="Montserrat" w:cstheme="minorHAnsi"/>
          <w:b/>
        </w:rPr>
        <w:t>60</w:t>
      </w:r>
      <w:r w:rsidRPr="006F18E8">
        <w:rPr>
          <w:rFonts w:ascii="Montserrat" w:hAnsi="Montserrat" w:cstheme="minorHAnsi"/>
        </w:rPr>
        <w:t xml:space="preserve"> de la </w:t>
      </w:r>
      <w:r w:rsidR="00D95594" w:rsidRPr="006F18E8">
        <w:rPr>
          <w:rFonts w:ascii="Montserrat" w:hAnsi="Montserrat" w:cstheme="minorHAnsi"/>
          <w:b/>
          <w:bCs/>
        </w:rPr>
        <w:t>LEY</w:t>
      </w:r>
      <w:r w:rsidRPr="006F18E8">
        <w:rPr>
          <w:rFonts w:ascii="Montserrat" w:hAnsi="Montserrat" w:cstheme="minorHAnsi"/>
        </w:rPr>
        <w:t xml:space="preserve">. Los </w:t>
      </w:r>
      <w:r w:rsidR="005D0BD2" w:rsidRPr="006F18E8">
        <w:rPr>
          <w:rFonts w:ascii="Montserrat" w:hAnsi="Montserrat" w:cstheme="minorHAnsi"/>
          <w:b/>
          <w:bCs/>
        </w:rPr>
        <w:t>LICITANTES</w:t>
      </w:r>
      <w:r w:rsidRPr="006F18E8">
        <w:rPr>
          <w:rFonts w:ascii="Montserrat" w:hAnsi="Montserrat" w:cstheme="minorHAnsi"/>
        </w:rPr>
        <w:t xml:space="preserve"> para efectos de su participación deberán observar lo estipulado en los siguientes numerales:</w:t>
      </w:r>
    </w:p>
    <w:p w14:paraId="742046AD" w14:textId="77777777" w:rsidR="00517C61" w:rsidRPr="006F18E8" w:rsidRDefault="00517C61" w:rsidP="00803824">
      <w:pPr>
        <w:jc w:val="both"/>
        <w:rPr>
          <w:rFonts w:ascii="Montserrat" w:hAnsi="Montserrat" w:cstheme="minorHAnsi"/>
          <w:b/>
        </w:rPr>
      </w:pPr>
    </w:p>
    <w:p w14:paraId="15443E5B" w14:textId="77777777" w:rsidR="00517C61" w:rsidRPr="006F18E8" w:rsidRDefault="00517C61" w:rsidP="00803824">
      <w:pPr>
        <w:jc w:val="both"/>
        <w:rPr>
          <w:rFonts w:ascii="Montserrat" w:hAnsi="Montserrat" w:cstheme="minorHAnsi"/>
          <w:b/>
        </w:rPr>
      </w:pPr>
      <w:r w:rsidRPr="006F18E8">
        <w:rPr>
          <w:rFonts w:ascii="Montserrat" w:hAnsi="Montserrat" w:cstheme="minorHAnsi"/>
          <w:b/>
        </w:rPr>
        <w:t>12.1 PROPUESTA TECNICA</w:t>
      </w:r>
    </w:p>
    <w:p w14:paraId="7618E4EC" w14:textId="77777777" w:rsidR="00517C61" w:rsidRPr="006F18E8" w:rsidRDefault="00517C61" w:rsidP="00AF6D59">
      <w:pPr>
        <w:ind w:right="-826"/>
        <w:jc w:val="both"/>
        <w:rPr>
          <w:rFonts w:ascii="Montserrat" w:hAnsi="Montserrat" w:cstheme="minorHAnsi"/>
          <w:b/>
        </w:rPr>
      </w:pPr>
    </w:p>
    <w:p w14:paraId="341336F5" w14:textId="7F7A6F76" w:rsidR="00517C61" w:rsidRPr="006F18E8" w:rsidRDefault="00517C61" w:rsidP="00803824">
      <w:pPr>
        <w:jc w:val="both"/>
        <w:rPr>
          <w:rFonts w:ascii="Montserrat" w:hAnsi="Montserrat" w:cstheme="minorHAnsi"/>
        </w:rPr>
      </w:pPr>
      <w:r w:rsidRPr="006F18E8">
        <w:rPr>
          <w:rFonts w:ascii="Montserrat" w:hAnsi="Montserrat" w:cstheme="minorHAnsi"/>
        </w:rPr>
        <w:t xml:space="preserve">Los </w:t>
      </w:r>
      <w:r w:rsidR="005D0BD2" w:rsidRPr="006F18E8">
        <w:rPr>
          <w:rFonts w:ascii="Montserrat" w:hAnsi="Montserrat" w:cstheme="minorHAnsi"/>
          <w:b/>
          <w:bCs/>
        </w:rPr>
        <w:t>LICITANTES</w:t>
      </w:r>
      <w:r w:rsidRPr="006F18E8">
        <w:rPr>
          <w:rFonts w:ascii="Montserrat" w:hAnsi="Montserrat" w:cstheme="minorHAnsi"/>
        </w:rPr>
        <w:t xml:space="preserve"> deberán acompañar a su </w:t>
      </w:r>
      <w:r w:rsidR="00143C66" w:rsidRPr="006F18E8">
        <w:rPr>
          <w:rFonts w:ascii="Montserrat" w:hAnsi="Montserrat" w:cstheme="minorHAnsi"/>
          <w:bCs/>
        </w:rPr>
        <w:t>PROPUESTA</w:t>
      </w:r>
      <w:r w:rsidRPr="006F18E8">
        <w:rPr>
          <w:rFonts w:ascii="Montserrat" w:hAnsi="Montserrat" w:cstheme="minorHAnsi"/>
        </w:rPr>
        <w:t xml:space="preserve"> técnica los documentos siguientes:</w:t>
      </w:r>
    </w:p>
    <w:p w14:paraId="60302D58" w14:textId="77777777" w:rsidR="00517C61" w:rsidRPr="006F18E8" w:rsidRDefault="00517C61" w:rsidP="00803824">
      <w:pPr>
        <w:jc w:val="both"/>
        <w:rPr>
          <w:rFonts w:ascii="Montserrat" w:hAnsi="Montserrat" w:cstheme="minorHAnsi"/>
        </w:rPr>
      </w:pPr>
    </w:p>
    <w:p w14:paraId="334868BA" w14:textId="4DAC6F84" w:rsidR="00517C61" w:rsidRPr="006F18E8" w:rsidRDefault="00517C61" w:rsidP="00803824">
      <w:pPr>
        <w:numPr>
          <w:ilvl w:val="0"/>
          <w:numId w:val="21"/>
        </w:numPr>
        <w:tabs>
          <w:tab w:val="left" w:pos="2160"/>
        </w:tabs>
        <w:jc w:val="both"/>
        <w:rPr>
          <w:rFonts w:ascii="Montserrat" w:hAnsi="Montserrat" w:cstheme="minorHAnsi"/>
          <w:lang w:eastAsia="es-ES"/>
        </w:rPr>
      </w:pPr>
      <w:r w:rsidRPr="006F18E8">
        <w:rPr>
          <w:rFonts w:ascii="Montserrat" w:hAnsi="Montserrat" w:cstheme="minorHAnsi"/>
          <w:b/>
          <w:lang w:eastAsia="es-ES"/>
        </w:rPr>
        <w:t>Anexo Número 9 (nueve)</w:t>
      </w:r>
      <w:r w:rsidRPr="006F18E8">
        <w:rPr>
          <w:rFonts w:ascii="Montserrat" w:hAnsi="Montserrat" w:cstheme="minorHAnsi"/>
          <w:lang w:eastAsia="es-ES"/>
        </w:rPr>
        <w:t xml:space="preserve"> </w:t>
      </w:r>
      <w:r w:rsidR="00143C66" w:rsidRPr="006F18E8">
        <w:rPr>
          <w:rFonts w:ascii="Montserrat" w:hAnsi="Montserrat" w:cstheme="minorHAnsi"/>
          <w:bCs/>
          <w:lang w:eastAsia="es-ES"/>
        </w:rPr>
        <w:t>PROPUESTA</w:t>
      </w:r>
      <w:r w:rsidRPr="006F18E8">
        <w:rPr>
          <w:rFonts w:ascii="Montserrat" w:hAnsi="Montserrat" w:cstheme="minorHAnsi"/>
          <w:lang w:eastAsia="es-ES"/>
        </w:rPr>
        <w:t xml:space="preserve"> </w:t>
      </w:r>
      <w:r w:rsidR="009E2368" w:rsidRPr="006F18E8">
        <w:rPr>
          <w:rFonts w:ascii="Montserrat" w:hAnsi="Montserrat" w:cstheme="minorHAnsi"/>
          <w:lang w:eastAsia="es-ES"/>
        </w:rPr>
        <w:t>TÉCNICA</w:t>
      </w:r>
      <w:r w:rsidRPr="006F18E8">
        <w:rPr>
          <w:rFonts w:ascii="Montserrat" w:hAnsi="Montserrat" w:cstheme="minorHAnsi"/>
          <w:lang w:eastAsia="es-ES"/>
        </w:rPr>
        <w:t>.</w:t>
      </w:r>
    </w:p>
    <w:p w14:paraId="6064F641" w14:textId="46FD8DEF" w:rsidR="000F6A1B" w:rsidRDefault="00517C61" w:rsidP="000F6A1B">
      <w:pPr>
        <w:numPr>
          <w:ilvl w:val="0"/>
          <w:numId w:val="21"/>
        </w:numPr>
        <w:tabs>
          <w:tab w:val="left" w:pos="2160"/>
        </w:tabs>
        <w:jc w:val="both"/>
        <w:rPr>
          <w:rFonts w:ascii="Montserrat" w:hAnsi="Montserrat" w:cstheme="minorHAnsi"/>
          <w:lang w:eastAsia="es-ES"/>
        </w:rPr>
      </w:pPr>
      <w:r w:rsidRPr="006F18E8">
        <w:rPr>
          <w:rFonts w:ascii="Montserrat" w:hAnsi="Montserrat" w:cstheme="minorHAnsi"/>
        </w:rPr>
        <w:t xml:space="preserve">Escrito bajo protesta de decir verdad, mediante el que los participantes acreditaran su personalidad jurídica, pudiendo utilizar el formato que aparece en el </w:t>
      </w:r>
      <w:r w:rsidRPr="006F18E8">
        <w:rPr>
          <w:rFonts w:ascii="Montserrat" w:hAnsi="Montserrat" w:cstheme="minorHAnsi"/>
          <w:b/>
          <w:bCs/>
        </w:rPr>
        <w:t>Anexo Número 1 (uno)</w:t>
      </w:r>
      <w:r w:rsidRPr="006F18E8">
        <w:rPr>
          <w:rFonts w:ascii="Montserrat" w:hAnsi="Montserrat" w:cstheme="minorHAnsi"/>
        </w:rPr>
        <w:t xml:space="preserve"> el cual forma parte de la presente </w:t>
      </w:r>
      <w:r w:rsidR="00E04817" w:rsidRPr="006F18E8">
        <w:rPr>
          <w:rFonts w:ascii="Montserrat" w:hAnsi="Montserrat" w:cstheme="minorHAnsi"/>
          <w:b/>
          <w:bCs/>
        </w:rPr>
        <w:t>CONVOCATORI</w:t>
      </w:r>
      <w:r w:rsidR="000F6A1B">
        <w:rPr>
          <w:rFonts w:ascii="Montserrat" w:hAnsi="Montserrat" w:cstheme="minorHAnsi"/>
          <w:b/>
          <w:bCs/>
        </w:rPr>
        <w:t xml:space="preserve">A. </w:t>
      </w:r>
      <w:bookmarkStart w:id="9" w:name="_Hlk50542756"/>
      <w:r w:rsidR="00492CCB">
        <w:rPr>
          <w:rFonts w:ascii="Montserrat" w:hAnsi="Montserrat" w:cstheme="minorHAnsi"/>
          <w:b/>
          <w:bCs/>
        </w:rPr>
        <w:t>Además,</w:t>
      </w:r>
      <w:r w:rsidR="000F6A1B">
        <w:rPr>
          <w:rFonts w:ascii="Montserrat" w:hAnsi="Montserrat" w:cstheme="minorHAnsi"/>
          <w:b/>
          <w:bCs/>
        </w:rPr>
        <w:t xml:space="preserve"> el PARTICIPANTE </w:t>
      </w:r>
      <w:r w:rsidR="000F6A1B">
        <w:rPr>
          <w:rFonts w:ascii="Montserrat" w:hAnsi="Montserrat" w:cstheme="minorHAnsi"/>
        </w:rPr>
        <w:t>deberá presentar lo siguiente:</w:t>
      </w:r>
    </w:p>
    <w:p w14:paraId="561DBD15" w14:textId="77777777" w:rsidR="000F6A1B" w:rsidRPr="000F6A1B" w:rsidRDefault="000F6A1B" w:rsidP="000F6A1B">
      <w:pPr>
        <w:pStyle w:val="Prrafodelista"/>
        <w:numPr>
          <w:ilvl w:val="0"/>
          <w:numId w:val="37"/>
        </w:numPr>
        <w:ind w:right="140"/>
        <w:jc w:val="both"/>
        <w:rPr>
          <w:rFonts w:ascii="Montserrat" w:eastAsia="Century Gothic" w:hAnsi="Montserrat" w:cstheme="majorHAnsi"/>
          <w:bCs/>
          <w:color w:val="000000"/>
        </w:rPr>
      </w:pPr>
      <w:r w:rsidRPr="000F6A1B">
        <w:rPr>
          <w:rFonts w:ascii="Montserrat" w:eastAsia="Arial" w:hAnsi="Montserrat" w:cstheme="majorHAnsi"/>
          <w:bCs/>
          <w:color w:val="000000"/>
        </w:rPr>
        <w:t xml:space="preserve">Presentar copia vigente del </w:t>
      </w:r>
      <w:r w:rsidRPr="000F6A1B">
        <w:rPr>
          <w:rFonts w:ascii="Montserrat" w:eastAsia="Arial" w:hAnsi="Montserrat" w:cstheme="majorHAnsi"/>
          <w:b/>
          <w:color w:val="000000"/>
        </w:rPr>
        <w:t>RUPC</w:t>
      </w:r>
      <w:r w:rsidRPr="000F6A1B">
        <w:rPr>
          <w:rFonts w:ascii="Montserrat" w:eastAsia="Arial" w:hAnsi="Montserrat" w:cstheme="majorHAnsi"/>
          <w:bCs/>
          <w:color w:val="000000"/>
        </w:rPr>
        <w:t xml:space="preserve"> (en caso de contar con él).</w:t>
      </w:r>
    </w:p>
    <w:p w14:paraId="68A65A16" w14:textId="77777777" w:rsidR="000F6A1B" w:rsidRPr="000F6A1B" w:rsidRDefault="000F6A1B" w:rsidP="000F6A1B">
      <w:pPr>
        <w:numPr>
          <w:ilvl w:val="1"/>
          <w:numId w:val="37"/>
        </w:numPr>
        <w:ind w:right="140"/>
        <w:jc w:val="both"/>
        <w:rPr>
          <w:rFonts w:ascii="Montserrat" w:eastAsia="Century Gothic" w:hAnsi="Montserrat" w:cstheme="majorHAnsi"/>
          <w:b/>
          <w:color w:val="000000"/>
        </w:rPr>
      </w:pPr>
      <w:r w:rsidRPr="000F6A1B">
        <w:rPr>
          <w:rFonts w:ascii="Montserrat" w:hAnsi="Montserrat" w:cstheme="majorHAnsi"/>
        </w:rPr>
        <w:t>Tratándose de Personas Morales, deberá presentar, además:</w:t>
      </w:r>
    </w:p>
    <w:p w14:paraId="50DAE518" w14:textId="77777777" w:rsidR="000F6A1B" w:rsidRPr="000F6A1B" w:rsidRDefault="000F6A1B" w:rsidP="000F6A1B">
      <w:pPr>
        <w:numPr>
          <w:ilvl w:val="2"/>
          <w:numId w:val="37"/>
        </w:numPr>
        <w:ind w:right="140"/>
        <w:jc w:val="both"/>
        <w:rPr>
          <w:rFonts w:ascii="Montserrat" w:eastAsia="Century Gothic" w:hAnsi="Montserrat" w:cstheme="majorHAnsi"/>
          <w:b/>
          <w:color w:val="000000"/>
        </w:rPr>
      </w:pPr>
      <w:r w:rsidRPr="000F6A1B">
        <w:rPr>
          <w:rFonts w:ascii="Montserrat" w:hAnsi="Montserrat" w:cstheme="majorHAnsi"/>
        </w:rPr>
        <w:t xml:space="preserve">Original, solo para cotejo </w:t>
      </w:r>
      <w:bookmarkStart w:id="10" w:name="_Hlk33101445"/>
      <w:r w:rsidRPr="000F6A1B">
        <w:rPr>
          <w:rFonts w:ascii="Montserrat" w:hAnsi="Montserrat" w:cstheme="majorHAnsi"/>
        </w:rPr>
        <w:t xml:space="preserve">(se devolverá al término del acto), </w:t>
      </w:r>
      <w:bookmarkEnd w:id="10"/>
      <w:r w:rsidRPr="000F6A1B">
        <w:rPr>
          <w:rFonts w:ascii="Montserrat" w:hAnsi="Montserrat" w:cstheme="majorHAnsi"/>
        </w:rPr>
        <w:t>y</w:t>
      </w:r>
      <w:r w:rsidRPr="000F6A1B">
        <w:rPr>
          <w:rFonts w:ascii="Montserrat" w:eastAsia="Century Gothic" w:hAnsi="Montserrat" w:cstheme="majorHAnsi"/>
          <w:b/>
          <w:color w:val="000000"/>
        </w:rPr>
        <w:t xml:space="preserve"> </w:t>
      </w:r>
      <w:r w:rsidRPr="000F6A1B">
        <w:rPr>
          <w:rFonts w:ascii="Montserrat" w:hAnsi="Montserrat" w:cstheme="majorHAnsi"/>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7893A128" w14:textId="5B62A3E0" w:rsidR="000F6A1B" w:rsidRPr="000F6A1B" w:rsidRDefault="000F6A1B" w:rsidP="000F6A1B">
      <w:pPr>
        <w:numPr>
          <w:ilvl w:val="2"/>
          <w:numId w:val="37"/>
        </w:numPr>
        <w:ind w:right="140"/>
        <w:jc w:val="both"/>
        <w:rPr>
          <w:rFonts w:ascii="Montserrat" w:eastAsia="Century Gothic" w:hAnsi="Montserrat" w:cstheme="majorHAnsi"/>
          <w:b/>
          <w:color w:val="000000"/>
        </w:rPr>
      </w:pPr>
      <w:r w:rsidRPr="000F6A1B">
        <w:rPr>
          <w:rFonts w:ascii="Montserrat" w:hAnsi="Montserrat" w:cstheme="majorHAnsi"/>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DCDF2F8" w14:textId="77777777" w:rsidR="000F6A1B" w:rsidRPr="00492CCB" w:rsidRDefault="000F6A1B" w:rsidP="000F6A1B">
      <w:pPr>
        <w:pStyle w:val="Prrafodelista"/>
        <w:widowControl w:val="0"/>
        <w:numPr>
          <w:ilvl w:val="2"/>
          <w:numId w:val="37"/>
        </w:numPr>
        <w:suppressAutoHyphens/>
        <w:autoSpaceDN w:val="0"/>
        <w:ind w:right="140"/>
        <w:jc w:val="both"/>
        <w:rPr>
          <w:rFonts w:ascii="Montserrat" w:hAnsi="Montserrat" w:cstheme="majorHAnsi"/>
          <w:b/>
          <w:bCs/>
        </w:rPr>
      </w:pPr>
      <w:r w:rsidRPr="00492CCB">
        <w:rPr>
          <w:rFonts w:ascii="Montserrat" w:hAnsi="Montserrat" w:cstheme="majorHAnsi"/>
        </w:rPr>
        <w:t>Constancia de Registro Federal de Contribuyentes</w:t>
      </w:r>
    </w:p>
    <w:p w14:paraId="30EEBD15" w14:textId="77777777" w:rsidR="000F6A1B" w:rsidRPr="00492CCB" w:rsidRDefault="000F6A1B" w:rsidP="000F6A1B">
      <w:pPr>
        <w:pStyle w:val="Prrafodelista"/>
        <w:widowControl w:val="0"/>
        <w:numPr>
          <w:ilvl w:val="2"/>
          <w:numId w:val="37"/>
        </w:numPr>
        <w:suppressAutoHyphens/>
        <w:autoSpaceDN w:val="0"/>
        <w:ind w:right="140"/>
        <w:jc w:val="both"/>
        <w:rPr>
          <w:rFonts w:ascii="Montserrat" w:hAnsi="Montserrat" w:cstheme="majorHAnsi"/>
          <w:b/>
          <w:bCs/>
        </w:rPr>
      </w:pPr>
      <w:r w:rsidRPr="00492CCB">
        <w:rPr>
          <w:rFonts w:ascii="Montserrat" w:hAnsi="Montserrat" w:cstheme="majorHAnsi"/>
        </w:rPr>
        <w:t xml:space="preserve">Comprobante de domicilio de los </w:t>
      </w:r>
      <w:r w:rsidRPr="00492CCB">
        <w:rPr>
          <w:rFonts w:ascii="Montserrat" w:hAnsi="Montserrat" w:cstheme="majorHAnsi"/>
          <w:b/>
        </w:rPr>
        <w:t>PARTICIPANTES</w:t>
      </w:r>
      <w:r w:rsidRPr="00492CCB">
        <w:rPr>
          <w:rFonts w:ascii="Montserrat" w:hAnsi="Montserrat" w:cstheme="majorHAnsi"/>
          <w:b/>
          <w:bCs/>
        </w:rPr>
        <w:t>.</w:t>
      </w:r>
    </w:p>
    <w:p w14:paraId="15796EDA" w14:textId="77777777" w:rsidR="00492CCB" w:rsidRPr="00492CCB" w:rsidRDefault="00492CCB" w:rsidP="00492CCB">
      <w:pPr>
        <w:widowControl w:val="0"/>
        <w:numPr>
          <w:ilvl w:val="1"/>
          <w:numId w:val="37"/>
        </w:numPr>
        <w:suppressAutoHyphens/>
        <w:autoSpaceDN w:val="0"/>
        <w:ind w:right="140"/>
        <w:jc w:val="both"/>
        <w:rPr>
          <w:rFonts w:ascii="Montserrat" w:eastAsia="Century Gothic" w:hAnsi="Montserrat" w:cstheme="majorHAnsi"/>
          <w:b/>
          <w:color w:val="000000"/>
        </w:rPr>
      </w:pPr>
      <w:r w:rsidRPr="00492CCB">
        <w:rPr>
          <w:rFonts w:ascii="Montserrat" w:hAnsi="Montserrat" w:cstheme="majorHAnsi"/>
        </w:rPr>
        <w:t>Tratándose de Personas Físicas, deberá presentar, además:</w:t>
      </w:r>
    </w:p>
    <w:p w14:paraId="6E9E539F" w14:textId="77777777" w:rsidR="00492CCB" w:rsidRPr="00492CCB" w:rsidRDefault="00492CCB" w:rsidP="00492CCB">
      <w:pPr>
        <w:widowControl w:val="0"/>
        <w:numPr>
          <w:ilvl w:val="2"/>
          <w:numId w:val="37"/>
        </w:numPr>
        <w:suppressAutoHyphens/>
        <w:autoSpaceDN w:val="0"/>
        <w:ind w:right="140"/>
        <w:jc w:val="both"/>
        <w:rPr>
          <w:rFonts w:ascii="Montserrat" w:eastAsia="Century Gothic" w:hAnsi="Montserrat" w:cstheme="majorHAnsi"/>
          <w:b/>
          <w:color w:val="000000"/>
        </w:rPr>
      </w:pPr>
      <w:r w:rsidRPr="00492CCB">
        <w:rPr>
          <w:rFonts w:ascii="Montserrat" w:hAnsi="Montserrat" w:cstheme="majorHAnsi"/>
        </w:rPr>
        <w:t>Original de Acta de Nacimiento, misma que se quedará en el expediente.</w:t>
      </w:r>
    </w:p>
    <w:p w14:paraId="4AFADDF7" w14:textId="77777777" w:rsidR="00492CCB" w:rsidRPr="00492CCB" w:rsidRDefault="00492CCB" w:rsidP="00492CCB">
      <w:pPr>
        <w:widowControl w:val="0"/>
        <w:numPr>
          <w:ilvl w:val="2"/>
          <w:numId w:val="37"/>
        </w:numPr>
        <w:suppressAutoHyphens/>
        <w:autoSpaceDN w:val="0"/>
        <w:ind w:right="140"/>
        <w:jc w:val="both"/>
        <w:rPr>
          <w:rFonts w:ascii="Montserrat" w:eastAsia="Century Gothic" w:hAnsi="Montserrat" w:cstheme="majorHAnsi"/>
          <w:bCs/>
          <w:color w:val="000000"/>
        </w:rPr>
      </w:pPr>
      <w:r w:rsidRPr="00492CCB">
        <w:rPr>
          <w:rFonts w:ascii="Montserrat" w:eastAsia="Century Gothic" w:hAnsi="Montserrat" w:cstheme="majorHAnsi"/>
          <w:bCs/>
          <w:color w:val="000000"/>
        </w:rPr>
        <w:t>Constancia de Registro Federal de Contribuyentes.</w:t>
      </w:r>
    </w:p>
    <w:p w14:paraId="15223974" w14:textId="77777777" w:rsidR="00492CCB" w:rsidRPr="00492CCB" w:rsidRDefault="00492CCB" w:rsidP="00492CCB">
      <w:pPr>
        <w:widowControl w:val="0"/>
        <w:numPr>
          <w:ilvl w:val="2"/>
          <w:numId w:val="37"/>
        </w:numPr>
        <w:suppressAutoHyphens/>
        <w:autoSpaceDN w:val="0"/>
        <w:ind w:right="140"/>
        <w:jc w:val="both"/>
        <w:rPr>
          <w:rFonts w:ascii="Montserrat" w:eastAsia="Century Gothic" w:hAnsi="Montserrat" w:cstheme="majorHAnsi"/>
          <w:b/>
          <w:color w:val="000000"/>
        </w:rPr>
      </w:pPr>
      <w:r w:rsidRPr="00492CCB">
        <w:rPr>
          <w:rFonts w:ascii="Montserrat" w:eastAsia="Century Gothic" w:hAnsi="Montserrat" w:cstheme="majorHAnsi"/>
          <w:bCs/>
          <w:color w:val="000000"/>
        </w:rPr>
        <w:t xml:space="preserve">Comprobante de domicilio de los </w:t>
      </w:r>
      <w:r w:rsidRPr="00492CCB">
        <w:rPr>
          <w:rFonts w:ascii="Montserrat" w:eastAsia="Century Gothic" w:hAnsi="Montserrat" w:cstheme="majorHAnsi"/>
          <w:b/>
          <w:bCs/>
          <w:color w:val="000000"/>
        </w:rPr>
        <w:t>PARTICIPANTES</w:t>
      </w:r>
      <w:r w:rsidRPr="00492CCB">
        <w:rPr>
          <w:rFonts w:ascii="Montserrat" w:eastAsia="Century Gothic" w:hAnsi="Montserrat" w:cstheme="majorHAnsi"/>
          <w:b/>
          <w:color w:val="000000"/>
        </w:rPr>
        <w:t>.</w:t>
      </w:r>
    </w:p>
    <w:bookmarkEnd w:id="9"/>
    <w:p w14:paraId="261D8918" w14:textId="472B8538" w:rsidR="000F6A1B" w:rsidRPr="00492CCB" w:rsidRDefault="000F6A1B" w:rsidP="00492CCB">
      <w:pPr>
        <w:tabs>
          <w:tab w:val="left" w:pos="2160"/>
        </w:tabs>
        <w:jc w:val="both"/>
        <w:rPr>
          <w:rFonts w:ascii="Montserrat" w:hAnsi="Montserrat" w:cstheme="minorHAnsi"/>
          <w:lang w:eastAsia="es-ES"/>
        </w:rPr>
      </w:pPr>
    </w:p>
    <w:p w14:paraId="55C8A1C3" w14:textId="6782D786" w:rsidR="00517C61" w:rsidRPr="002347A9" w:rsidRDefault="00517C61" w:rsidP="00803824">
      <w:pPr>
        <w:numPr>
          <w:ilvl w:val="0"/>
          <w:numId w:val="21"/>
        </w:numPr>
        <w:tabs>
          <w:tab w:val="left" w:pos="2160"/>
        </w:tabs>
        <w:jc w:val="both"/>
        <w:rPr>
          <w:rFonts w:ascii="Montserrat" w:hAnsi="Montserrat" w:cstheme="minorHAnsi"/>
          <w:lang w:eastAsia="es-ES"/>
        </w:rPr>
      </w:pPr>
      <w:r w:rsidRPr="002347A9">
        <w:rPr>
          <w:rFonts w:ascii="Montserrat" w:hAnsi="Montserrat" w:cstheme="minorHAnsi"/>
          <w:lang w:eastAsia="es-ES"/>
        </w:rPr>
        <w:t>Copia</w:t>
      </w:r>
      <w:r w:rsidR="008734DD" w:rsidRPr="002347A9">
        <w:rPr>
          <w:rFonts w:ascii="Montserrat" w:hAnsi="Montserrat" w:cstheme="minorHAnsi"/>
          <w:lang w:eastAsia="es-ES"/>
        </w:rPr>
        <w:t xml:space="preserve"> </w:t>
      </w:r>
      <w:r w:rsidR="00332F28" w:rsidRPr="002347A9">
        <w:rPr>
          <w:rFonts w:ascii="Montserrat" w:hAnsi="Montserrat" w:cstheme="minorHAnsi"/>
          <w:lang w:eastAsia="es-ES"/>
        </w:rPr>
        <w:t>simple</w:t>
      </w:r>
      <w:r w:rsidRPr="002347A9">
        <w:rPr>
          <w:rFonts w:ascii="Montserrat" w:hAnsi="Montserrat" w:cstheme="minorHAnsi"/>
          <w:lang w:eastAsia="es-ES"/>
        </w:rPr>
        <w:t xml:space="preserve"> del </w:t>
      </w:r>
      <w:r w:rsidRPr="002347A9">
        <w:rPr>
          <w:rFonts w:ascii="Montserrat" w:hAnsi="Montserrat" w:cstheme="minorHAnsi"/>
          <w:b/>
          <w:lang w:eastAsia="es-ES"/>
        </w:rPr>
        <w:t>REGISTRO SANITARIO</w:t>
      </w:r>
      <w:r w:rsidRPr="002347A9">
        <w:rPr>
          <w:rFonts w:ascii="Montserrat" w:hAnsi="Montserrat" w:cstheme="minorHAnsi"/>
          <w:lang w:eastAsia="es-ES"/>
        </w:rPr>
        <w:t xml:space="preserve"> vigente expedido por la COFEPRIS, conforme a lo establecido en el artículo 376 de la ley general de salud (vigencia de 5 años), debidamente identificado por el número de </w:t>
      </w:r>
      <w:r w:rsidR="008F1AED" w:rsidRPr="002347A9">
        <w:rPr>
          <w:rFonts w:ascii="Montserrat" w:hAnsi="Montserrat" w:cstheme="minorHAnsi"/>
          <w:lang w:eastAsia="es-ES"/>
        </w:rPr>
        <w:t>PARTIDA</w:t>
      </w:r>
      <w:r w:rsidRPr="002347A9">
        <w:rPr>
          <w:rFonts w:ascii="Montserrat" w:hAnsi="Montserrat" w:cstheme="minorHAnsi"/>
          <w:lang w:eastAsia="es-ES"/>
        </w:rPr>
        <w:t xml:space="preserve"> y </w:t>
      </w:r>
      <w:r w:rsidR="00237BB2" w:rsidRPr="002347A9">
        <w:rPr>
          <w:rFonts w:ascii="Montserrat" w:hAnsi="Montserrat" w:cstheme="minorHAnsi"/>
          <w:lang w:eastAsia="es-ES"/>
        </w:rPr>
        <w:t>CLAVE</w:t>
      </w:r>
      <w:r w:rsidRPr="002347A9">
        <w:rPr>
          <w:rFonts w:ascii="Montserrat" w:hAnsi="Montserrat" w:cstheme="minorHAnsi"/>
          <w:lang w:eastAsia="es-ES"/>
        </w:rPr>
        <w:t xml:space="preserve"> </w:t>
      </w:r>
      <w:r w:rsidR="00143C66" w:rsidRPr="002347A9">
        <w:rPr>
          <w:rFonts w:ascii="Montserrat" w:hAnsi="Montserrat" w:cstheme="minorHAnsi"/>
          <w:lang w:eastAsia="es-ES"/>
        </w:rPr>
        <w:t>PROPUESTA</w:t>
      </w:r>
      <w:r w:rsidR="00173810" w:rsidRPr="002347A9">
        <w:rPr>
          <w:rFonts w:ascii="Montserrat" w:hAnsi="Montserrat" w:cstheme="minorHAnsi"/>
          <w:lang w:eastAsia="es-ES"/>
        </w:rPr>
        <w:t xml:space="preserve"> </w:t>
      </w:r>
      <w:r w:rsidR="00332F28" w:rsidRPr="002347A9">
        <w:rPr>
          <w:rFonts w:ascii="Montserrat" w:hAnsi="Montserrat" w:cstheme="minorHAnsi"/>
          <w:lang w:eastAsia="es-ES"/>
        </w:rPr>
        <w:t xml:space="preserve">de </w:t>
      </w:r>
      <w:r w:rsidR="00173810" w:rsidRPr="002347A9">
        <w:rPr>
          <w:rFonts w:ascii="Montserrat" w:hAnsi="Montserrat" w:cstheme="minorHAnsi"/>
          <w:lang w:eastAsia="es-ES"/>
        </w:rPr>
        <w:t xml:space="preserve">al menos el </w:t>
      </w:r>
      <w:r w:rsidR="002347A9" w:rsidRPr="002347A9">
        <w:rPr>
          <w:rFonts w:ascii="Montserrat" w:hAnsi="Montserrat" w:cstheme="minorHAnsi"/>
          <w:lang w:eastAsia="es-ES"/>
        </w:rPr>
        <w:t>5</w:t>
      </w:r>
      <w:r w:rsidR="00173810" w:rsidRPr="002347A9">
        <w:rPr>
          <w:rFonts w:ascii="Montserrat" w:hAnsi="Montserrat" w:cstheme="minorHAnsi"/>
          <w:lang w:eastAsia="es-ES"/>
        </w:rPr>
        <w:t xml:space="preserve">0% </w:t>
      </w:r>
      <w:r w:rsidR="0067000D">
        <w:rPr>
          <w:rFonts w:ascii="Montserrat" w:hAnsi="Montserrat" w:cstheme="minorHAnsi"/>
          <w:lang w:eastAsia="es-ES"/>
        </w:rPr>
        <w:t>cincuenta</w:t>
      </w:r>
      <w:r w:rsidR="00173810" w:rsidRPr="002347A9">
        <w:rPr>
          <w:rFonts w:ascii="Montserrat" w:hAnsi="Montserrat" w:cstheme="minorHAnsi"/>
          <w:lang w:eastAsia="es-ES"/>
        </w:rPr>
        <w:t xml:space="preserve"> </w:t>
      </w:r>
      <w:r w:rsidR="0067000D" w:rsidRPr="002347A9">
        <w:rPr>
          <w:rFonts w:ascii="Montserrat" w:hAnsi="Montserrat" w:cstheme="minorHAnsi"/>
          <w:lang w:eastAsia="es-ES"/>
        </w:rPr>
        <w:t>porciento</w:t>
      </w:r>
      <w:r w:rsidR="00173810" w:rsidRPr="002347A9">
        <w:rPr>
          <w:rFonts w:ascii="Montserrat" w:hAnsi="Montserrat" w:cstheme="minorHAnsi"/>
          <w:lang w:eastAsia="es-ES"/>
        </w:rPr>
        <w:t xml:space="preserve"> de las claves</w:t>
      </w:r>
      <w:r w:rsidRPr="002347A9">
        <w:rPr>
          <w:rFonts w:ascii="Montserrat" w:hAnsi="Montserrat" w:cstheme="minorHAnsi"/>
          <w:lang w:eastAsia="es-ES"/>
        </w:rPr>
        <w:t>.</w:t>
      </w:r>
    </w:p>
    <w:p w14:paraId="0CF2A1AA" w14:textId="77777777" w:rsidR="00517C61" w:rsidRPr="006F18E8" w:rsidRDefault="00517C61" w:rsidP="00803824">
      <w:pPr>
        <w:pStyle w:val="ListaCC"/>
        <w:jc w:val="both"/>
        <w:rPr>
          <w:rFonts w:ascii="Montserrat" w:hAnsi="Montserrat" w:cstheme="minorHAnsi"/>
          <w:lang w:eastAsia="es-ES"/>
        </w:rPr>
      </w:pPr>
    </w:p>
    <w:p w14:paraId="5330B8D8" w14:textId="77777777" w:rsidR="00517C61" w:rsidRPr="006F18E8" w:rsidRDefault="00517C61" w:rsidP="00803824">
      <w:pPr>
        <w:pStyle w:val="ListaCC"/>
        <w:jc w:val="both"/>
        <w:rPr>
          <w:rFonts w:ascii="Montserrat" w:hAnsi="Montserrat" w:cstheme="minorHAnsi"/>
          <w:lang w:eastAsia="es-ES"/>
        </w:rPr>
      </w:pPr>
      <w:r w:rsidRPr="006F18E8">
        <w:rPr>
          <w:rFonts w:ascii="Montserrat" w:hAnsi="Montserrat" w:cstheme="minorHAnsi"/>
          <w:lang w:eastAsia="es-ES"/>
        </w:rPr>
        <w:t>En caso de que el registro sanitario no se encuentre dentro del periodo de vigencia de 5 años, conforme al artículo 376 de la ley general de salud, deberá presentar:</w:t>
      </w:r>
    </w:p>
    <w:p w14:paraId="0F301841" w14:textId="77777777" w:rsidR="00517C61" w:rsidRPr="006F18E8" w:rsidRDefault="00517C61" w:rsidP="00803824">
      <w:pPr>
        <w:pStyle w:val="ListaCC"/>
        <w:jc w:val="both"/>
        <w:rPr>
          <w:rFonts w:ascii="Montserrat" w:hAnsi="Montserrat" w:cstheme="minorHAnsi"/>
          <w:lang w:eastAsia="es-ES"/>
        </w:rPr>
      </w:pPr>
    </w:p>
    <w:p w14:paraId="431F2AAA" w14:textId="77777777" w:rsidR="00517C61" w:rsidRPr="006F18E8" w:rsidRDefault="00517C61" w:rsidP="00803824">
      <w:pPr>
        <w:pStyle w:val="Lista2"/>
        <w:numPr>
          <w:ilvl w:val="0"/>
          <w:numId w:val="14"/>
        </w:numPr>
        <w:jc w:val="both"/>
        <w:rPr>
          <w:rFonts w:ascii="Montserrat" w:hAnsi="Montserrat" w:cstheme="minorHAnsi"/>
          <w:lang w:eastAsia="es-ES"/>
        </w:rPr>
      </w:pPr>
      <w:r w:rsidRPr="006F18E8">
        <w:rPr>
          <w:rFonts w:ascii="Montserrat" w:hAnsi="Montserrat" w:cstheme="minorHAnsi"/>
          <w:lang w:eastAsia="es-ES"/>
        </w:rPr>
        <w:t>Copia Simple del Registro sanitario sometido a prórroga.</w:t>
      </w:r>
    </w:p>
    <w:p w14:paraId="1DB48650" w14:textId="77777777" w:rsidR="00517C61" w:rsidRPr="002347A9" w:rsidRDefault="00517C61" w:rsidP="00803824">
      <w:pPr>
        <w:pStyle w:val="Lista2"/>
        <w:numPr>
          <w:ilvl w:val="0"/>
          <w:numId w:val="14"/>
        </w:numPr>
        <w:jc w:val="both"/>
        <w:rPr>
          <w:rFonts w:ascii="Montserrat" w:hAnsi="Montserrat" w:cstheme="minorHAnsi"/>
          <w:lang w:eastAsia="es-ES"/>
        </w:rPr>
      </w:pPr>
      <w:r w:rsidRPr="006F18E8">
        <w:rPr>
          <w:rFonts w:ascii="Montserrat" w:hAnsi="Montserrat" w:cstheme="minorHAnsi"/>
          <w:lang w:eastAsia="es-ES"/>
        </w:rPr>
        <w:t xml:space="preserve">Copia Simple del Acuse de recibo del trámite de prórroga del registro sanitario </w:t>
      </w:r>
      <w:r w:rsidRPr="002347A9">
        <w:rPr>
          <w:rFonts w:ascii="Montserrat" w:hAnsi="Montserrat" w:cstheme="minorHAnsi"/>
          <w:lang w:eastAsia="es-ES"/>
        </w:rPr>
        <w:t>vigente, presentado ante la COFEPRIS.</w:t>
      </w:r>
    </w:p>
    <w:p w14:paraId="31917AA3" w14:textId="6387CBCD" w:rsidR="00517C61" w:rsidRPr="002347A9" w:rsidRDefault="00517C61" w:rsidP="00803824">
      <w:pPr>
        <w:pStyle w:val="Lista2"/>
        <w:numPr>
          <w:ilvl w:val="0"/>
          <w:numId w:val="14"/>
        </w:numPr>
        <w:jc w:val="both"/>
        <w:rPr>
          <w:rFonts w:ascii="Montserrat" w:hAnsi="Montserrat" w:cstheme="minorHAnsi"/>
          <w:lang w:eastAsia="es-ES"/>
        </w:rPr>
      </w:pPr>
      <w:r w:rsidRPr="002347A9">
        <w:rPr>
          <w:rFonts w:ascii="Montserrat" w:hAnsi="Montserrat" w:cstheme="minorHAnsi"/>
          <w:lang w:eastAsia="es-ES"/>
        </w:rPr>
        <w:t xml:space="preserve">Carta en hoja </w:t>
      </w:r>
      <w:r w:rsidR="00313F91" w:rsidRPr="002347A9">
        <w:rPr>
          <w:rFonts w:ascii="Montserrat" w:hAnsi="Montserrat" w:cstheme="minorHAnsi"/>
          <w:lang w:eastAsia="es-ES"/>
        </w:rPr>
        <w:t>membretada</w:t>
      </w:r>
      <w:r w:rsidRPr="002347A9">
        <w:rPr>
          <w:rFonts w:ascii="Montserrat" w:hAnsi="Montserrat" w:cstheme="minorHAnsi"/>
          <w:lang w:eastAsia="es-ES"/>
        </w:rPr>
        <w:t xml:space="preserve"> y firmada por el representante legal del titular del registro sanitario en donde bajo protesta de decir verdad manifieste que el trámite de prórroga del registro sanitario del cual presenta </w:t>
      </w:r>
      <w:r w:rsidR="002347A9" w:rsidRPr="002347A9">
        <w:rPr>
          <w:rFonts w:ascii="Montserrat" w:hAnsi="Montserrat" w:cstheme="minorHAnsi"/>
          <w:lang w:eastAsia="es-ES"/>
        </w:rPr>
        <w:t>copia</w:t>
      </w:r>
      <w:r w:rsidRPr="002347A9">
        <w:rPr>
          <w:rFonts w:ascii="Montserrat" w:hAnsi="Montserrat" w:cstheme="minorHAnsi"/>
          <w:lang w:eastAsia="es-ES"/>
        </w:rPr>
        <w:t xml:space="preserve"> fue sometido en tiempo y forma, y que el acuse de recibo presentado corresponde al producto sometido al trámite de prórroga.</w:t>
      </w:r>
    </w:p>
    <w:p w14:paraId="351A954F" w14:textId="77777777" w:rsidR="00517C61" w:rsidRPr="006F18E8" w:rsidRDefault="00517C61" w:rsidP="00803824">
      <w:pPr>
        <w:pStyle w:val="Textoindependiente"/>
        <w:jc w:val="both"/>
        <w:rPr>
          <w:rFonts w:ascii="Montserrat" w:hAnsi="Montserrat" w:cstheme="minorHAnsi"/>
          <w:b/>
          <w:lang w:eastAsia="es-ES"/>
        </w:rPr>
      </w:pPr>
    </w:p>
    <w:p w14:paraId="57DEC639" w14:textId="77777777" w:rsidR="00517C61" w:rsidRPr="006F18E8" w:rsidRDefault="00517C61" w:rsidP="00803824">
      <w:pPr>
        <w:pStyle w:val="Textoindependiente"/>
        <w:jc w:val="both"/>
        <w:rPr>
          <w:rFonts w:ascii="Montserrat" w:hAnsi="Montserrat" w:cstheme="minorHAnsi"/>
          <w:lang w:eastAsia="es-ES"/>
        </w:rPr>
      </w:pPr>
      <w:r w:rsidRPr="006F18E8">
        <w:rPr>
          <w:rFonts w:ascii="Montserrat" w:hAnsi="Montserrat" w:cstheme="minorHAnsi"/>
          <w:b/>
          <w:lang w:eastAsia="es-ES"/>
        </w:rPr>
        <w:lastRenderedPageBreak/>
        <w:t>En caso de que los bienes ofertados no requieran de registro sanitario</w:t>
      </w:r>
      <w:r w:rsidRPr="006F18E8">
        <w:rPr>
          <w:rFonts w:ascii="Montserrat" w:hAnsi="Montserrat" w:cstheme="minorHAnsi"/>
          <w:lang w:eastAsia="es-ES"/>
        </w:rPr>
        <w:t>, deberá presentar constancia oficial, expedida por la SSA, con firma autógrafa y cargo del servidor público que la emite, que lo exima del mismo.</w:t>
      </w:r>
    </w:p>
    <w:p w14:paraId="18676056" w14:textId="77777777" w:rsidR="00517C61" w:rsidRPr="006F18E8" w:rsidRDefault="00517C61" w:rsidP="00803824">
      <w:pPr>
        <w:pStyle w:val="Textoindependiente"/>
        <w:jc w:val="both"/>
        <w:rPr>
          <w:rFonts w:ascii="Montserrat" w:hAnsi="Montserrat" w:cstheme="minorHAnsi"/>
          <w:lang w:eastAsia="es-ES"/>
        </w:rPr>
      </w:pPr>
      <w:r w:rsidRPr="006F18E8">
        <w:rPr>
          <w:rFonts w:ascii="Montserrat" w:hAnsi="Montserrat" w:cstheme="minorHAnsi"/>
          <w:lang w:eastAsia="es-ES"/>
        </w:rPr>
        <w:t>Durante la vigencia del (los) pedido(s) que, en su caso, se adjudique(n), con motivo de la presente licitación, el ORGANISMO podrá solicitar al (los) proveedor (es), en cualquier tiempo durante la vigencia del instrumento jurídico de referencia el certificado de buenas prácticas de fabricación, expedido por la COFEPRIS.</w:t>
      </w:r>
    </w:p>
    <w:p w14:paraId="5BF5D4AD" w14:textId="2B873E3D" w:rsidR="00517C61" w:rsidRPr="006F18E8" w:rsidRDefault="00517C61" w:rsidP="00803824">
      <w:pPr>
        <w:pStyle w:val="Textoindependiente"/>
        <w:jc w:val="both"/>
        <w:rPr>
          <w:rFonts w:ascii="Montserrat" w:hAnsi="Montserrat" w:cstheme="minorHAnsi"/>
          <w:lang w:eastAsia="es-ES"/>
        </w:rPr>
      </w:pPr>
      <w:r w:rsidRPr="006F18E8">
        <w:rPr>
          <w:rFonts w:ascii="Montserrat" w:hAnsi="Montserrat" w:cstheme="minorHAnsi"/>
          <w:lang w:eastAsia="es-ES"/>
        </w:rPr>
        <w:t>Todos los gastos que se generen por concepto de la verificación de la calidad de los bienes, quedarán a cargo del proveedor.</w:t>
      </w:r>
    </w:p>
    <w:p w14:paraId="00ECDDA6" w14:textId="77777777" w:rsidR="00517C61" w:rsidRPr="006F18E8" w:rsidRDefault="00517C61" w:rsidP="00803824">
      <w:pPr>
        <w:pStyle w:val="Listaconvietas2"/>
        <w:numPr>
          <w:ilvl w:val="0"/>
          <w:numId w:val="15"/>
        </w:numPr>
        <w:jc w:val="both"/>
        <w:rPr>
          <w:rFonts w:ascii="Montserrat" w:hAnsi="Montserrat" w:cstheme="minorHAnsi"/>
          <w:lang w:eastAsia="es-ES"/>
        </w:rPr>
      </w:pPr>
      <w:r w:rsidRPr="006F18E8">
        <w:rPr>
          <w:rFonts w:ascii="Montserrat" w:hAnsi="Montserrat" w:cstheme="minorHAnsi"/>
          <w:lang w:eastAsia="es-ES"/>
        </w:rPr>
        <w:t xml:space="preserve">La Secretaría de la Función Pública podrá verificar el cumplimiento de los requisitos de calidad de los bienes; en los casos de bienes que requieran registro sanitario, serán evaluados a través de terceros autorizados por la secretaría de salud. </w:t>
      </w:r>
    </w:p>
    <w:p w14:paraId="19FFD2E4" w14:textId="1888F6CD" w:rsidR="00517C61" w:rsidRPr="006F18E8" w:rsidRDefault="00517C61" w:rsidP="00803824">
      <w:pPr>
        <w:pStyle w:val="Listaconvietas2"/>
        <w:numPr>
          <w:ilvl w:val="0"/>
          <w:numId w:val="15"/>
        </w:numPr>
        <w:jc w:val="both"/>
        <w:rPr>
          <w:rFonts w:ascii="Montserrat" w:hAnsi="Montserrat" w:cstheme="minorHAnsi"/>
          <w:lang w:eastAsia="es-ES"/>
        </w:rPr>
      </w:pPr>
      <w:r w:rsidRPr="006F18E8">
        <w:rPr>
          <w:rFonts w:ascii="Montserrat" w:hAnsi="Montserrat" w:cstheme="minorHAnsi"/>
          <w:lang w:eastAsia="es-ES"/>
        </w:rPr>
        <w:t xml:space="preserve">Las muestras necesarias para verificar el cumplimiento de los requisitos de calidad de los bienes; en los casos de bienes que no requieran registro sanitario, se realizará a través de las personas acreditadas por la entidad Mexicana de Acreditación, A.C. (EMA) (organismo de certificación o laboratorio de pruebas), de acuerdo a lo establecido en la ley </w:t>
      </w:r>
      <w:r w:rsidR="00044CCC">
        <w:rPr>
          <w:rFonts w:ascii="Montserrat" w:hAnsi="Montserrat" w:cstheme="minorHAnsi"/>
          <w:lang w:eastAsia="es-ES"/>
        </w:rPr>
        <w:t>de infraestuctura de la calidad</w:t>
      </w:r>
      <w:r w:rsidRPr="006F18E8">
        <w:rPr>
          <w:rFonts w:ascii="Montserrat" w:hAnsi="Montserrat" w:cstheme="minorHAnsi"/>
          <w:lang w:eastAsia="es-ES"/>
        </w:rPr>
        <w:t xml:space="preserve">. </w:t>
      </w:r>
    </w:p>
    <w:p w14:paraId="064A4767" w14:textId="542F23F8" w:rsidR="00517C61" w:rsidRPr="006F18E8" w:rsidRDefault="00517C61" w:rsidP="00803824">
      <w:pPr>
        <w:pStyle w:val="Listaconvietas2"/>
        <w:numPr>
          <w:ilvl w:val="0"/>
          <w:numId w:val="16"/>
        </w:numPr>
        <w:jc w:val="both"/>
        <w:rPr>
          <w:rFonts w:ascii="Montserrat" w:hAnsi="Montserrat" w:cstheme="minorHAnsi"/>
          <w:lang w:eastAsia="es-ES"/>
        </w:rPr>
      </w:pPr>
      <w:r w:rsidRPr="006F18E8">
        <w:rPr>
          <w:rFonts w:ascii="Montserrat" w:hAnsi="Montserrat" w:cstheme="minorHAnsi"/>
          <w:lang w:eastAsia="es-ES"/>
        </w:rPr>
        <w:t xml:space="preserve">El ORGANISMO podrá en cualquier momento verificar el cumplimiento de los requisitos de calidad de los bienes al </w:t>
      </w:r>
      <w:r w:rsidR="005D0BD2" w:rsidRPr="006F18E8">
        <w:rPr>
          <w:rFonts w:ascii="Montserrat" w:hAnsi="Montserrat" w:cstheme="minorHAnsi"/>
          <w:b/>
          <w:bCs/>
          <w:lang w:eastAsia="es-ES"/>
        </w:rPr>
        <w:t>LICITANTE</w:t>
      </w:r>
      <w:r w:rsidRPr="006F18E8">
        <w:rPr>
          <w:rFonts w:ascii="Montserrat" w:hAnsi="Montserrat" w:cstheme="minorHAnsi"/>
          <w:lang w:eastAsia="es-ES"/>
        </w:rPr>
        <w:t xml:space="preserve"> que resulte adjudicado.</w:t>
      </w:r>
    </w:p>
    <w:p w14:paraId="6AA1FFD6" w14:textId="77777777" w:rsidR="00517C61" w:rsidRPr="006F18E8" w:rsidRDefault="00517C61" w:rsidP="00803824">
      <w:pPr>
        <w:pStyle w:val="Listaconvietas2"/>
        <w:numPr>
          <w:ilvl w:val="0"/>
          <w:numId w:val="16"/>
        </w:numPr>
        <w:jc w:val="both"/>
        <w:rPr>
          <w:rFonts w:ascii="Montserrat" w:hAnsi="Montserrat" w:cstheme="minorHAnsi"/>
          <w:lang w:eastAsia="es-ES"/>
        </w:rPr>
      </w:pPr>
      <w:r w:rsidRPr="006F18E8">
        <w:rPr>
          <w:rFonts w:ascii="Montserrat" w:hAnsi="Montserrat" w:cstheme="minorHAnsi"/>
          <w:lang w:eastAsia="es-ES"/>
        </w:rPr>
        <w:t>Así mismo, el ORGANISMO durante la vigencia del pedido coadyuvará con la autoridad sanitaria (COFEPRIS), informándole los resultados de  aquellos insumos para la salud que no  cumplan con la normatividad establecida.</w:t>
      </w:r>
    </w:p>
    <w:p w14:paraId="63E0ACE3" w14:textId="47289090" w:rsidR="00517C61" w:rsidRPr="006F18E8" w:rsidRDefault="00517C61" w:rsidP="00803824">
      <w:pPr>
        <w:pStyle w:val="Listaconvietas2"/>
        <w:numPr>
          <w:ilvl w:val="0"/>
          <w:numId w:val="16"/>
        </w:numPr>
        <w:jc w:val="both"/>
        <w:rPr>
          <w:rFonts w:ascii="Montserrat" w:hAnsi="Montserrat" w:cstheme="minorHAnsi"/>
          <w:lang w:eastAsia="es-ES"/>
        </w:rPr>
      </w:pPr>
      <w:r w:rsidRPr="006F18E8">
        <w:rPr>
          <w:rFonts w:ascii="Montserrat" w:hAnsi="Montserrat" w:cstheme="minorHAnsi"/>
          <w:lang w:eastAsia="es-ES"/>
        </w:rPr>
        <w:t xml:space="preserve">La evaluación de los insumos para la salud se realizará conforme a lo establecido en la ley general de salud, en los artículos aplicables, conforme a lo establecido en la farmacopea de los estados unidos mexicanos y sus suplementos, en las </w:t>
      </w:r>
      <w:r w:rsidR="00FD1454" w:rsidRPr="006F18E8">
        <w:rPr>
          <w:rFonts w:ascii="Montserrat" w:hAnsi="Montserrat" w:cstheme="minorHAnsi"/>
          <w:b/>
          <w:bCs/>
          <w:lang w:eastAsia="es-ES"/>
        </w:rPr>
        <w:t>NORMAS,</w:t>
      </w:r>
      <w:r w:rsidR="00FD1454" w:rsidRPr="006F18E8">
        <w:rPr>
          <w:rFonts w:ascii="Montserrat" w:hAnsi="Montserrat" w:cstheme="minorHAnsi"/>
          <w:lang w:eastAsia="es-ES"/>
        </w:rPr>
        <w:t xml:space="preserve"> </w:t>
      </w:r>
      <w:r w:rsidRPr="006F18E8">
        <w:rPr>
          <w:rFonts w:ascii="Montserrat" w:hAnsi="Montserrat" w:cstheme="minorHAnsi"/>
          <w:lang w:eastAsia="es-ES"/>
        </w:rPr>
        <w:t>así como las especificaciones técnicas del ORGANISMO y a falta de éstas, de acuerdo a las especificaciones técnicas del fabricante.</w:t>
      </w:r>
    </w:p>
    <w:p w14:paraId="3D557774" w14:textId="77777777" w:rsidR="00517C61" w:rsidRPr="006F18E8" w:rsidRDefault="00517C61" w:rsidP="00803824">
      <w:pPr>
        <w:pStyle w:val="Textoindependiente"/>
        <w:jc w:val="both"/>
        <w:rPr>
          <w:rFonts w:ascii="Montserrat" w:hAnsi="Montserrat" w:cstheme="minorHAnsi"/>
          <w:lang w:eastAsia="es-ES"/>
        </w:rPr>
      </w:pPr>
    </w:p>
    <w:p w14:paraId="78B4F195" w14:textId="7E6B7F0D" w:rsidR="00517C61" w:rsidRPr="006F18E8" w:rsidRDefault="00517C61" w:rsidP="00803824">
      <w:pPr>
        <w:pStyle w:val="Textoindependiente"/>
        <w:jc w:val="both"/>
        <w:rPr>
          <w:rFonts w:ascii="Montserrat" w:hAnsi="Montserrat" w:cstheme="minorHAnsi"/>
          <w:lang w:eastAsia="es-ES"/>
        </w:rPr>
      </w:pPr>
      <w:r w:rsidRPr="006F18E8">
        <w:rPr>
          <w:rFonts w:ascii="Montserrat" w:hAnsi="Montserrat" w:cstheme="minorHAnsi"/>
          <w:lang w:eastAsia="es-ES"/>
        </w:rPr>
        <w:t>En caso de encontrarse alguna inconsistencia de acuerdo con la legislación sanitaria o las autorizaciones otorgadas por la COFEPRIS, el ORGANISMO lo hará del conocimiento de dicha autoridad.</w:t>
      </w:r>
    </w:p>
    <w:p w14:paraId="5D7FACFE" w14:textId="6CDDA687" w:rsidR="00517C61" w:rsidRPr="006F18E8" w:rsidRDefault="00517C61" w:rsidP="00803824">
      <w:pPr>
        <w:pStyle w:val="Textoindependiente"/>
        <w:jc w:val="both"/>
        <w:rPr>
          <w:rFonts w:ascii="Montserrat" w:hAnsi="Montserrat" w:cstheme="minorHAnsi"/>
          <w:lang w:eastAsia="es-ES"/>
        </w:rPr>
      </w:pPr>
      <w:r w:rsidRPr="006F18E8">
        <w:rPr>
          <w:rFonts w:ascii="Montserrat" w:hAnsi="Montserrat" w:cstheme="minorHAnsi"/>
          <w:lang w:eastAsia="es-ES"/>
        </w:rPr>
        <w:t xml:space="preserve">El ORGANISMO se reserva el derecho de verificar en cualquier momento, la documentación presentada, con la intención de corroborar la veracidad de la información proporcionada por el </w:t>
      </w:r>
      <w:r w:rsidR="005D0BD2" w:rsidRPr="006F18E8">
        <w:rPr>
          <w:rFonts w:ascii="Montserrat" w:hAnsi="Montserrat" w:cstheme="minorHAnsi"/>
          <w:b/>
          <w:bCs/>
          <w:lang w:eastAsia="es-ES"/>
        </w:rPr>
        <w:t>LICITANTE</w:t>
      </w:r>
      <w:r w:rsidRPr="006F18E8">
        <w:rPr>
          <w:rFonts w:ascii="Montserrat" w:hAnsi="Montserrat" w:cstheme="minorHAnsi"/>
          <w:lang w:eastAsia="es-ES"/>
        </w:rPr>
        <w:t xml:space="preserve"> ya sea en el procedimiento y/o posterior a su contratación.</w:t>
      </w:r>
    </w:p>
    <w:p w14:paraId="061C61B2" w14:textId="4263B9DD" w:rsidR="00517C61" w:rsidRPr="00313F91" w:rsidRDefault="00517C61" w:rsidP="00803824">
      <w:pPr>
        <w:pStyle w:val="Prrafodelista"/>
        <w:numPr>
          <w:ilvl w:val="0"/>
          <w:numId w:val="23"/>
        </w:numPr>
        <w:jc w:val="both"/>
        <w:rPr>
          <w:rFonts w:ascii="Montserrat" w:hAnsi="Montserrat" w:cstheme="minorHAnsi"/>
          <w:lang w:eastAsia="es-ES"/>
        </w:rPr>
      </w:pPr>
      <w:r w:rsidRPr="006F18E8">
        <w:rPr>
          <w:rFonts w:ascii="Montserrat" w:hAnsi="Montserrat" w:cstheme="minorHAnsi"/>
        </w:rPr>
        <w:t xml:space="preserve">Carta compromiso donde manifiesten su aceptación y responsabilidad en el que los </w:t>
      </w:r>
      <w:r w:rsidR="000615BE" w:rsidRPr="006F18E8">
        <w:rPr>
          <w:rFonts w:ascii="Montserrat" w:hAnsi="Montserrat" w:cstheme="minorHAnsi"/>
        </w:rPr>
        <w:t>materiales de curación</w:t>
      </w:r>
      <w:r w:rsidRPr="006F18E8">
        <w:rPr>
          <w:rFonts w:ascii="Montserrat" w:hAnsi="Montserrat" w:cstheme="minorHAnsi"/>
        </w:rPr>
        <w:t xml:space="preserve"> deberán contar con al menos un plazo de </w:t>
      </w:r>
      <w:r w:rsidR="00775A3C" w:rsidRPr="006F18E8">
        <w:rPr>
          <w:rFonts w:ascii="Montserrat" w:hAnsi="Montserrat" w:cstheme="minorHAnsi"/>
        </w:rPr>
        <w:t>catorce</w:t>
      </w:r>
      <w:r w:rsidRPr="006F18E8">
        <w:rPr>
          <w:rFonts w:ascii="Montserrat" w:hAnsi="Montserrat" w:cstheme="minorHAnsi"/>
        </w:rPr>
        <w:t xml:space="preserve"> meses antes de la fecha de caducidad, contados a partir de la recepción del </w:t>
      </w:r>
      <w:r w:rsidR="000615BE" w:rsidRPr="006F18E8">
        <w:rPr>
          <w:rFonts w:ascii="Montserrat" w:hAnsi="Montserrat" w:cstheme="minorHAnsi"/>
        </w:rPr>
        <w:t>material</w:t>
      </w:r>
      <w:r w:rsidRPr="006F18E8">
        <w:rPr>
          <w:rFonts w:ascii="Montserrat" w:hAnsi="Montserrat" w:cstheme="minorHAnsi"/>
        </w:rPr>
        <w:t xml:space="preserve"> en el almacén correspondiente, en caso de que la </w:t>
      </w:r>
      <w:r w:rsidRPr="00313F91">
        <w:rPr>
          <w:rFonts w:ascii="Montserrat" w:hAnsi="Montserrat" w:cstheme="minorHAnsi"/>
        </w:rPr>
        <w:t>temporalidad sea menor, deberán tener carta canje por cada lote.</w:t>
      </w:r>
    </w:p>
    <w:p w14:paraId="09DC9FD7" w14:textId="3B549837" w:rsidR="00517C61" w:rsidRPr="00313F91" w:rsidRDefault="00313F91" w:rsidP="00803824">
      <w:pPr>
        <w:pStyle w:val="Prrafodelista"/>
        <w:numPr>
          <w:ilvl w:val="0"/>
          <w:numId w:val="23"/>
        </w:numPr>
        <w:jc w:val="both"/>
        <w:rPr>
          <w:rFonts w:ascii="Montserrat" w:hAnsi="Montserrat" w:cstheme="minorHAnsi"/>
          <w:lang w:eastAsia="es-MX"/>
        </w:rPr>
      </w:pPr>
      <w:r w:rsidRPr="00313F91">
        <w:rPr>
          <w:rFonts w:ascii="Montserrat" w:hAnsi="Montserrat" w:cstheme="minorHAnsi"/>
          <w:lang w:eastAsia="es-MX"/>
        </w:rPr>
        <w:t>C</w:t>
      </w:r>
      <w:r w:rsidR="008734DD" w:rsidRPr="00313F91">
        <w:rPr>
          <w:rFonts w:ascii="Montserrat" w:hAnsi="Montserrat" w:cstheme="minorHAnsi"/>
          <w:lang w:eastAsia="es-MX"/>
        </w:rPr>
        <w:t xml:space="preserve">opia </w:t>
      </w:r>
      <w:r w:rsidRPr="00313F91">
        <w:rPr>
          <w:rFonts w:ascii="Montserrat" w:hAnsi="Montserrat" w:cstheme="minorHAnsi"/>
          <w:lang w:eastAsia="es-MX"/>
        </w:rPr>
        <w:t>simple legible</w:t>
      </w:r>
      <w:r w:rsidR="008734DD" w:rsidRPr="00313F91">
        <w:rPr>
          <w:rFonts w:ascii="Montserrat" w:hAnsi="Montserrat" w:cstheme="minorHAnsi"/>
          <w:lang w:eastAsia="es-MX"/>
        </w:rPr>
        <w:t xml:space="preserve"> d</w:t>
      </w:r>
      <w:r w:rsidR="00517C61" w:rsidRPr="00313F91">
        <w:rPr>
          <w:rFonts w:ascii="Montserrat" w:hAnsi="Montserrat" w:cstheme="minorHAnsi"/>
          <w:lang w:eastAsia="es-MX"/>
        </w:rPr>
        <w:t xml:space="preserve">el Certificado de Buenas Prácticas de Manufactura, emitida por la entidad regulatoria nacional (COFEPRIS), o del organismo regulatorio del país de origen Documento comprobatorio de los registros sanitarios correspondientes ante la autoridad Sanitaria (COFEPRIS) de los </w:t>
      </w:r>
      <w:r w:rsidR="000615BE" w:rsidRPr="00313F91">
        <w:rPr>
          <w:rFonts w:ascii="Montserrat" w:hAnsi="Montserrat" w:cstheme="minorHAnsi"/>
          <w:lang w:eastAsia="es-MX"/>
        </w:rPr>
        <w:t>materiales</w:t>
      </w:r>
      <w:r w:rsidR="00517C61" w:rsidRPr="00313F91">
        <w:rPr>
          <w:rFonts w:ascii="Montserrat" w:hAnsi="Montserrat" w:cstheme="minorHAnsi"/>
          <w:lang w:eastAsia="es-MX"/>
        </w:rPr>
        <w:t xml:space="preserve"> ofertados</w:t>
      </w:r>
      <w:r w:rsidR="002347A9" w:rsidRPr="00313F91">
        <w:rPr>
          <w:rFonts w:ascii="Montserrat" w:hAnsi="Montserrat" w:cstheme="minorHAnsi"/>
          <w:lang w:eastAsia="es-MX"/>
        </w:rPr>
        <w:t xml:space="preserve"> (solo aplica para fabricantes)</w:t>
      </w:r>
      <w:r w:rsidR="00517C61" w:rsidRPr="00313F91">
        <w:rPr>
          <w:rFonts w:ascii="Montserrat" w:hAnsi="Montserrat" w:cstheme="minorHAnsi"/>
          <w:lang w:eastAsia="es-MX"/>
        </w:rPr>
        <w:t>.</w:t>
      </w:r>
    </w:p>
    <w:p w14:paraId="6FECBB17" w14:textId="77777777"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lang w:eastAsia="es-MX"/>
        </w:rPr>
        <w:t>Carta original avalando que los bienes son originales, que su adquisición es de origen lícito y, en su caso, que los impuestos y derechos que correspondan por este concepto estén debidamente cubiertos.</w:t>
      </w:r>
    </w:p>
    <w:p w14:paraId="67D26634" w14:textId="199A46D3"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lang w:eastAsia="es-MX"/>
        </w:rPr>
        <w:t xml:space="preserve">Carta compromiso donde se compromete a cambiar los </w:t>
      </w:r>
      <w:r w:rsidR="000615BE" w:rsidRPr="006F18E8">
        <w:rPr>
          <w:rFonts w:ascii="Montserrat" w:hAnsi="Montserrat" w:cstheme="minorHAnsi"/>
          <w:lang w:eastAsia="es-MX"/>
        </w:rPr>
        <w:t>materiales de curación</w:t>
      </w:r>
      <w:r w:rsidRPr="006F18E8">
        <w:rPr>
          <w:rFonts w:ascii="Montserrat" w:hAnsi="Montserrat" w:cstheme="minorHAnsi"/>
          <w:lang w:eastAsia="es-MX"/>
        </w:rPr>
        <w:t xml:space="preserve"> en caso de defectos de fabricación, deficiencias o vicios ocultos, en un plazo no mayor a </w:t>
      </w:r>
      <w:r w:rsidR="001D3E88" w:rsidRPr="006F18E8">
        <w:rPr>
          <w:rFonts w:ascii="Montserrat" w:hAnsi="Montserrat" w:cstheme="minorHAnsi"/>
          <w:lang w:eastAsia="es-MX"/>
        </w:rPr>
        <w:t>cinco</w:t>
      </w:r>
      <w:r w:rsidRPr="006F18E8">
        <w:rPr>
          <w:rFonts w:ascii="Montserrat" w:hAnsi="Montserrat" w:cstheme="minorHAnsi"/>
          <w:lang w:eastAsia="es-MX"/>
        </w:rPr>
        <w:t xml:space="preserve"> días hábiles contados a partir de la notificación</w:t>
      </w:r>
      <w:r w:rsidR="00001C72" w:rsidRPr="006F18E8">
        <w:rPr>
          <w:rFonts w:ascii="Montserrat" w:hAnsi="Montserrat" w:cstheme="minorHAnsi"/>
          <w:lang w:eastAsia="es-MX"/>
        </w:rPr>
        <w:t xml:space="preserve"> sin costo alguno para la </w:t>
      </w:r>
      <w:r w:rsidR="00001C72" w:rsidRPr="006F18E8">
        <w:rPr>
          <w:rFonts w:ascii="Montserrat" w:hAnsi="Montserrat" w:cstheme="minorHAnsi"/>
          <w:b/>
          <w:bCs/>
          <w:lang w:eastAsia="es-MX"/>
        </w:rPr>
        <w:t>CONVOCANTE</w:t>
      </w:r>
      <w:r w:rsidRPr="006F18E8">
        <w:rPr>
          <w:rFonts w:ascii="Montserrat" w:hAnsi="Montserrat" w:cstheme="minorHAnsi"/>
          <w:lang w:eastAsia="es-MX"/>
        </w:rPr>
        <w:t xml:space="preserve">. En caso de resultar </w:t>
      </w:r>
      <w:r w:rsidRPr="006F18E8">
        <w:rPr>
          <w:rFonts w:ascii="Montserrat" w:hAnsi="Montserrat" w:cstheme="minorHAnsi"/>
          <w:lang w:eastAsia="es-MX"/>
        </w:rPr>
        <w:lastRenderedPageBreak/>
        <w:t xml:space="preserve">adjudicado, se acepta responder en cualquier caso de los defectos y vicios ocultos de los Bienes adjudicados y formalizados en el respectivo </w:t>
      </w:r>
      <w:r w:rsidR="008C71C4" w:rsidRPr="006F18E8">
        <w:rPr>
          <w:rFonts w:ascii="Montserrat" w:hAnsi="Montserrat" w:cstheme="minorHAnsi"/>
          <w:b/>
          <w:bCs/>
          <w:lang w:eastAsia="es-MX"/>
        </w:rPr>
        <w:t>CONTRATO</w:t>
      </w:r>
      <w:r w:rsidRPr="006F18E8">
        <w:rPr>
          <w:rFonts w:ascii="Montserrat" w:hAnsi="Montserrat" w:cstheme="minorHAnsi"/>
          <w:lang w:eastAsia="es-MX"/>
        </w:rPr>
        <w:t xml:space="preserve">, tanto durante el tiempo de vigencia del </w:t>
      </w:r>
      <w:r w:rsidR="008C71C4" w:rsidRPr="006F18E8">
        <w:rPr>
          <w:rFonts w:ascii="Montserrat" w:hAnsi="Montserrat" w:cstheme="minorHAnsi"/>
          <w:b/>
          <w:bCs/>
          <w:lang w:eastAsia="es-MX"/>
        </w:rPr>
        <w:t>CONTRATO</w:t>
      </w:r>
      <w:r w:rsidRPr="006F18E8">
        <w:rPr>
          <w:rFonts w:ascii="Montserrat" w:hAnsi="Montserrat" w:cstheme="minorHAnsi"/>
          <w:lang w:eastAsia="es-MX"/>
        </w:rPr>
        <w:t xml:space="preserve"> respectivo, como durante la vida útil del producto, debiendo cumplir con las obligaciones de </w:t>
      </w:r>
      <w:r w:rsidR="00237BB2" w:rsidRPr="006F18E8">
        <w:rPr>
          <w:rFonts w:ascii="Montserrat" w:hAnsi="Montserrat" w:cstheme="minorHAnsi"/>
          <w:b/>
          <w:bCs/>
          <w:lang w:eastAsia="es-MX"/>
        </w:rPr>
        <w:t>CANJE</w:t>
      </w:r>
      <w:r w:rsidRPr="006F18E8">
        <w:rPr>
          <w:rFonts w:ascii="Montserrat" w:hAnsi="Montserrat" w:cstheme="minorHAnsi"/>
          <w:lang w:eastAsia="es-MX"/>
        </w:rPr>
        <w:t xml:space="preserve"> que se indica en la presente </w:t>
      </w:r>
      <w:r w:rsidR="00E04817" w:rsidRPr="006F18E8">
        <w:rPr>
          <w:rFonts w:ascii="Montserrat" w:hAnsi="Montserrat" w:cstheme="minorHAnsi"/>
          <w:b/>
          <w:bCs/>
          <w:lang w:eastAsia="es-MX"/>
        </w:rPr>
        <w:t>CONVOCATORIA</w:t>
      </w:r>
      <w:r w:rsidRPr="006F18E8">
        <w:rPr>
          <w:rFonts w:ascii="Montserrat" w:hAnsi="Montserrat" w:cstheme="minorHAnsi"/>
          <w:lang w:eastAsia="es-MX"/>
        </w:rPr>
        <w:t xml:space="preserve">. </w:t>
      </w:r>
      <w:r w:rsidR="00602813" w:rsidRPr="006F18E8">
        <w:rPr>
          <w:rFonts w:ascii="Montserrat" w:hAnsi="Montserrat" w:cstheme="minorHAnsi"/>
          <w:lang w:eastAsia="es-MX"/>
        </w:rPr>
        <w:t>Además,</w:t>
      </w:r>
      <w:r w:rsidRPr="006F18E8">
        <w:rPr>
          <w:rFonts w:ascii="Montserrat" w:hAnsi="Montserrat" w:cstheme="minorHAnsi"/>
          <w:lang w:eastAsia="es-MX"/>
        </w:rPr>
        <w:t xml:space="preserve"> se obliga a responder por su cuenta y riesgo de los daños y/o perjuicios que, por inobservancia o negligencia de su parte, llegue a causar a las </w:t>
      </w:r>
      <w:r w:rsidRPr="006F18E8">
        <w:rPr>
          <w:rFonts w:ascii="Montserrat" w:hAnsi="Montserrat" w:cstheme="minorHAnsi"/>
          <w:b/>
          <w:bCs/>
          <w:lang w:eastAsia="es-MX"/>
        </w:rPr>
        <w:t>ÁREAS REQUIRENTES</w:t>
      </w:r>
      <w:r w:rsidRPr="006F18E8">
        <w:rPr>
          <w:rFonts w:ascii="Montserrat" w:hAnsi="Montserrat" w:cstheme="minorHAnsi"/>
          <w:lang w:eastAsia="es-MX"/>
        </w:rPr>
        <w:t xml:space="preserve"> y/o TERCEROS.</w:t>
      </w:r>
    </w:p>
    <w:p w14:paraId="0DA7B4AE" w14:textId="77777777"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lang w:eastAsia="es-MX"/>
        </w:rPr>
        <w:t>Carta compromiso en el que declare que presentará las especificaciones técnicas de calidad, métodos de prueba, las sustancias de referencia y los estudios de estabilidad acelerada y a largo plazo, así como la validación de los métodos de prueba de los insumos que oferte, en el momento que se requiera.</w:t>
      </w:r>
    </w:p>
    <w:p w14:paraId="75CB3E3D" w14:textId="508DCF7D"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bajo protesta de decir verdad, que cuento con facultades suficientes para suscribir la </w:t>
      </w:r>
      <w:r w:rsidR="00143C66" w:rsidRPr="006F18E8">
        <w:rPr>
          <w:rFonts w:ascii="Montserrat" w:hAnsi="Montserrat" w:cstheme="minorHAnsi"/>
          <w:b/>
          <w:bCs/>
        </w:rPr>
        <w:t>PROPUESTA</w:t>
      </w:r>
      <w:r w:rsidRPr="006F18E8">
        <w:rPr>
          <w:rFonts w:ascii="Montserrat" w:hAnsi="Montserrat" w:cstheme="minorHAnsi"/>
        </w:rPr>
        <w:t xml:space="preserve"> en el presente </w:t>
      </w:r>
      <w:r w:rsidRPr="006F18E8">
        <w:rPr>
          <w:rFonts w:ascii="Montserrat" w:hAnsi="Montserrat" w:cstheme="minorHAnsi"/>
          <w:b/>
          <w:bCs/>
        </w:rPr>
        <w:t>PROCEDIMIENTO DE LICITACION</w:t>
      </w:r>
      <w:r w:rsidRPr="006F18E8">
        <w:rPr>
          <w:rFonts w:ascii="Montserrat" w:hAnsi="Montserrat" w:cstheme="minorHAnsi"/>
        </w:rPr>
        <w:t xml:space="preserve">, así como para la firma y presentación de los documentos y el </w:t>
      </w:r>
      <w:r w:rsidR="008C71C4" w:rsidRPr="006F18E8">
        <w:rPr>
          <w:rFonts w:ascii="Montserrat" w:hAnsi="Montserrat" w:cstheme="minorHAnsi"/>
          <w:b/>
          <w:bCs/>
        </w:rPr>
        <w:t>CONTRATO</w:t>
      </w:r>
      <w:r w:rsidRPr="006F18E8">
        <w:rPr>
          <w:rFonts w:ascii="Montserrat" w:hAnsi="Montserrat" w:cstheme="minorHAnsi"/>
        </w:rPr>
        <w:t xml:space="preserve"> que se deriven de éste, a nombre y representación de (Persona Física o Jurídica). Así mismo, manifiesto que cuento con número de PROVEEDOR del RUPC de </w:t>
      </w:r>
      <w:r w:rsidRPr="006F18E8">
        <w:rPr>
          <w:rFonts w:ascii="Montserrat" w:hAnsi="Montserrat" w:cstheme="minorHAnsi"/>
          <w:b/>
          <w:bCs/>
        </w:rPr>
        <w:t>COMPRANET</w:t>
      </w:r>
      <w:r w:rsidRPr="006F18E8">
        <w:rPr>
          <w:rFonts w:ascii="Montserrat" w:hAnsi="Montserrat" w:cstheme="minorHAnsi"/>
        </w:rPr>
        <w:t xml:space="preserve"> (XXXXXX llenar por el </w:t>
      </w:r>
      <w:r w:rsidR="005D0BD2" w:rsidRPr="006F18E8">
        <w:rPr>
          <w:rFonts w:ascii="Montserrat" w:hAnsi="Montserrat" w:cstheme="minorHAnsi"/>
          <w:b/>
          <w:bCs/>
        </w:rPr>
        <w:t>LICITANTE</w:t>
      </w:r>
      <w:r w:rsidRPr="006F18E8">
        <w:rPr>
          <w:rFonts w:ascii="Montserrat" w:hAnsi="Montserrat" w:cstheme="minorHAnsi"/>
        </w:rPr>
        <w:t xml:space="preserve"> XXXXXX) y con Registro Federal de Contribuyentes (XXXX llenar por el </w:t>
      </w:r>
      <w:r w:rsidR="005D0BD2" w:rsidRPr="006F18E8">
        <w:rPr>
          <w:rFonts w:ascii="Montserrat" w:hAnsi="Montserrat" w:cstheme="minorHAnsi"/>
          <w:b/>
          <w:bCs/>
        </w:rPr>
        <w:t>LICITANTE</w:t>
      </w:r>
      <w:r w:rsidRPr="006F18E8">
        <w:rPr>
          <w:rFonts w:ascii="Montserrat" w:hAnsi="Montserrat" w:cstheme="minorHAnsi"/>
        </w:rPr>
        <w:t xml:space="preserve"> XXXXX), y en su caso me comprometo a realizar los trámites de registro y actualización ante </w:t>
      </w:r>
      <w:r w:rsidRPr="006F18E8">
        <w:rPr>
          <w:rFonts w:ascii="Montserrat" w:hAnsi="Montserrat" w:cstheme="minorHAnsi"/>
          <w:b/>
          <w:bCs/>
        </w:rPr>
        <w:t>COMPRANET</w:t>
      </w:r>
      <w:r w:rsidRPr="006F18E8">
        <w:rPr>
          <w:rFonts w:ascii="Montserrat" w:hAnsi="Montserrat" w:cstheme="minorHAnsi"/>
        </w:rPr>
        <w:t xml:space="preserve"> y el RUPC en los términos señalados en la presente </w:t>
      </w:r>
      <w:r w:rsidR="009E1A83" w:rsidRPr="006F18E8">
        <w:rPr>
          <w:rFonts w:ascii="Montserrat" w:hAnsi="Montserrat" w:cstheme="minorHAnsi"/>
          <w:b/>
          <w:bCs/>
        </w:rPr>
        <w:t>CONVOCATORIA</w:t>
      </w:r>
      <w:r w:rsidRPr="006F18E8">
        <w:rPr>
          <w:rFonts w:ascii="Montserrat" w:hAnsi="Montserrat" w:cstheme="minorHAnsi"/>
        </w:rPr>
        <w:t xml:space="preserve">, para la firma del </w:t>
      </w:r>
      <w:r w:rsidR="008C71C4" w:rsidRPr="006F18E8">
        <w:rPr>
          <w:rFonts w:ascii="Montserrat" w:hAnsi="Montserrat" w:cstheme="minorHAnsi"/>
          <w:b/>
          <w:bCs/>
        </w:rPr>
        <w:t>CONTRATO</w:t>
      </w:r>
      <w:r w:rsidRPr="006F18E8">
        <w:rPr>
          <w:rFonts w:ascii="Montserrat" w:hAnsi="Montserrat" w:cstheme="minorHAnsi"/>
        </w:rPr>
        <w:t xml:space="preserve"> que llegare a celebrarse en caso de resultar adjudicado. en términos del Anexo Número 7 (siete) el cual forma parte de la presente </w:t>
      </w:r>
      <w:r w:rsidR="00E04817" w:rsidRPr="006F18E8">
        <w:rPr>
          <w:rFonts w:ascii="Montserrat" w:hAnsi="Montserrat" w:cstheme="minorHAnsi"/>
          <w:b/>
          <w:bCs/>
        </w:rPr>
        <w:t>CONVOCATORIA</w:t>
      </w:r>
      <w:r w:rsidRPr="006F18E8">
        <w:rPr>
          <w:rFonts w:ascii="Montserrat" w:hAnsi="Montserrat" w:cstheme="minorHAnsi"/>
        </w:rPr>
        <w:t>.</w:t>
      </w:r>
    </w:p>
    <w:p w14:paraId="111FB1DC" w14:textId="58F9703E"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bajo protesta de decir verdad, que mi representada señala (o “que señalo”) como domicilio para todos los efectos legales a que haya lugar la finca marcada con el número xx de la calle xx, de la colonia XXXXXXX llenar por el </w:t>
      </w:r>
      <w:r w:rsidR="005D0BD2" w:rsidRPr="006F18E8">
        <w:rPr>
          <w:rFonts w:ascii="Montserrat" w:hAnsi="Montserrat" w:cstheme="minorHAnsi"/>
          <w:b/>
          <w:bCs/>
        </w:rPr>
        <w:t>LICITANTE</w:t>
      </w:r>
      <w:r w:rsidRPr="006F18E8">
        <w:rPr>
          <w:rFonts w:ascii="Montserrat" w:hAnsi="Montserrat" w:cstheme="minorHAnsi"/>
        </w:rPr>
        <w:t xml:space="preserve"> XXXXXX, de la ciudad de xx, C.P. XXXXX, teléfono xx, fax xxxx y correo electrónico XXXXXX. en términos del Anexo Número 7 (siete) el cual forma parte de la presente </w:t>
      </w:r>
      <w:r w:rsidR="00E04817" w:rsidRPr="006F18E8">
        <w:rPr>
          <w:rFonts w:ascii="Montserrat" w:hAnsi="Montserrat" w:cstheme="minorHAnsi"/>
          <w:b/>
          <w:bCs/>
        </w:rPr>
        <w:t>CONVOCATORIA</w:t>
      </w:r>
      <w:r w:rsidRPr="006F18E8">
        <w:rPr>
          <w:rFonts w:ascii="Montserrat" w:hAnsi="Montserrat" w:cstheme="minorHAnsi"/>
        </w:rPr>
        <w:t>.</w:t>
      </w:r>
    </w:p>
    <w:p w14:paraId="07F6F69A" w14:textId="498F554B"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bajo protesta de decir verdad, que he leído, revisado y analizado con detalle todas las condiciones de la </w:t>
      </w:r>
      <w:r w:rsidRPr="006F18E8">
        <w:rPr>
          <w:rFonts w:ascii="Montserrat" w:hAnsi="Montserrat" w:cstheme="minorHAnsi"/>
          <w:b/>
          <w:bCs/>
        </w:rPr>
        <w:t>CONVOCATORIA</w:t>
      </w:r>
      <w:r w:rsidRPr="006F18E8">
        <w:rPr>
          <w:rFonts w:ascii="Montserrat" w:hAnsi="Montserrat" w:cstheme="minorHAnsi"/>
        </w:rPr>
        <w:t xml:space="preserve"> del presente </w:t>
      </w:r>
      <w:r w:rsidRPr="006F18E8">
        <w:rPr>
          <w:rFonts w:ascii="Montserrat" w:hAnsi="Montserrat" w:cstheme="minorHAnsi"/>
          <w:b/>
          <w:bCs/>
        </w:rPr>
        <w:t>PROCEDIMIENTO DE LICITACION</w:t>
      </w:r>
      <w:r w:rsidRPr="006F18E8">
        <w:rPr>
          <w:rFonts w:ascii="Montserrat" w:hAnsi="Montserrat" w:cstheme="minorHAnsi"/>
        </w:rPr>
        <w:t xml:space="preserve">, las especificaciones correspondientes y el juego de Anexos que me fueron proporcionados por el Organismo Público Descentralizado Servicios de Salud Jalisco, obligándome a cumplir con lo estipulado en cada uno de ellos y/o acatar las aclaraciones realizadas por las </w:t>
      </w:r>
      <w:r w:rsidR="00E04817" w:rsidRPr="006F18E8">
        <w:rPr>
          <w:rFonts w:ascii="Montserrat" w:hAnsi="Montserrat" w:cstheme="minorHAnsi"/>
          <w:b/>
          <w:bCs/>
        </w:rPr>
        <w:t>ÁREAS TÉCNICAS</w:t>
      </w:r>
      <w:r w:rsidR="00E04817" w:rsidRPr="006F18E8">
        <w:rPr>
          <w:rFonts w:ascii="Montserrat" w:hAnsi="Montserrat" w:cstheme="minorHAnsi"/>
        </w:rPr>
        <w:t xml:space="preserve"> </w:t>
      </w:r>
      <w:r w:rsidRPr="006F18E8">
        <w:rPr>
          <w:rFonts w:ascii="Montserrat" w:hAnsi="Montserrat" w:cstheme="minorHAnsi"/>
        </w:rPr>
        <w:t xml:space="preserve">del presente procedimiento en términos del Anexo Número 7 (siete) el cual forma parte de la presente </w:t>
      </w:r>
      <w:r w:rsidR="00E04817" w:rsidRPr="006F18E8">
        <w:rPr>
          <w:rFonts w:ascii="Montserrat" w:hAnsi="Montserrat" w:cstheme="minorHAnsi"/>
          <w:b/>
          <w:bCs/>
        </w:rPr>
        <w:t>CONVOCATORIA</w:t>
      </w:r>
      <w:r w:rsidRPr="006F18E8">
        <w:rPr>
          <w:rFonts w:ascii="Montserrat" w:hAnsi="Montserrat" w:cstheme="minorHAnsi"/>
        </w:rPr>
        <w:t>.</w:t>
      </w:r>
    </w:p>
    <w:p w14:paraId="285F35D5" w14:textId="38A3658D"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bajo protesta de decir verdad, que mi representante entregará (o “Que entregaré”) los bienes y/o servicios y/o servicio con bienes a que se refiere el presente Procedimiento de Licitación de acuerdo con las especificaciones y condiciones requeridas en la </w:t>
      </w:r>
      <w:r w:rsidRPr="006F18E8">
        <w:rPr>
          <w:rFonts w:ascii="Montserrat" w:hAnsi="Montserrat" w:cstheme="minorHAnsi"/>
          <w:b/>
          <w:bCs/>
        </w:rPr>
        <w:t>CONVOCATORIA</w:t>
      </w:r>
      <w:r w:rsidRPr="006F18E8">
        <w:rPr>
          <w:rFonts w:ascii="Montserrat" w:hAnsi="Montserrat" w:cstheme="minorHAnsi"/>
        </w:rPr>
        <w:t xml:space="preserve"> de este </w:t>
      </w:r>
      <w:r w:rsidRPr="006F18E8">
        <w:rPr>
          <w:rFonts w:ascii="Montserrat" w:hAnsi="Montserrat" w:cstheme="minorHAnsi"/>
          <w:b/>
          <w:bCs/>
        </w:rPr>
        <w:t>PROCEDIMIENTO DE LICITACION</w:t>
      </w:r>
      <w:r w:rsidRPr="006F18E8">
        <w:rPr>
          <w:rFonts w:ascii="Montserrat" w:hAnsi="Montserrat" w:cstheme="minorHAnsi"/>
        </w:rPr>
        <w:t xml:space="preserve"> con los precios unitarios señalados en mi </w:t>
      </w:r>
      <w:r w:rsidR="00143C66" w:rsidRPr="006F18E8">
        <w:rPr>
          <w:rFonts w:ascii="Montserrat" w:hAnsi="Montserrat" w:cstheme="minorHAnsi"/>
          <w:b/>
          <w:bCs/>
        </w:rPr>
        <w:t>PROPUESTA</w:t>
      </w:r>
      <w:r w:rsidRPr="006F18E8">
        <w:rPr>
          <w:rFonts w:ascii="Montserrat" w:hAnsi="Montserrat" w:cstheme="minorHAnsi"/>
        </w:rPr>
        <w:t xml:space="preserve"> económica. en términos del Anexo Número 7 (siete) el cual forma parte de la presente </w:t>
      </w:r>
      <w:r w:rsidR="00E04817" w:rsidRPr="006F18E8">
        <w:rPr>
          <w:rFonts w:ascii="Montserrat" w:hAnsi="Montserrat" w:cstheme="minorHAnsi"/>
          <w:b/>
          <w:bCs/>
        </w:rPr>
        <w:t>CONVOCATORIA</w:t>
      </w:r>
      <w:r w:rsidRPr="006F18E8">
        <w:rPr>
          <w:rFonts w:ascii="Montserrat" w:hAnsi="Montserrat" w:cstheme="minorHAnsi"/>
        </w:rPr>
        <w:t>.</w:t>
      </w:r>
    </w:p>
    <w:p w14:paraId="67A0F595" w14:textId="59331783"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bajo protesta de decir verdad, 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Organismo Público Descentralizado Servicios de Salud Jalisco.  en términos del Anexo Número 7 (siete) el cual forma parte de la presente </w:t>
      </w:r>
      <w:r w:rsidR="00E04817" w:rsidRPr="006F18E8">
        <w:rPr>
          <w:rFonts w:ascii="Montserrat" w:hAnsi="Montserrat" w:cstheme="minorHAnsi"/>
          <w:b/>
          <w:bCs/>
        </w:rPr>
        <w:t>CONVOCATORIA</w:t>
      </w:r>
      <w:r w:rsidRPr="006F18E8">
        <w:rPr>
          <w:rFonts w:ascii="Montserrat" w:hAnsi="Montserrat" w:cstheme="minorHAnsi"/>
        </w:rPr>
        <w:t>.</w:t>
      </w:r>
    </w:p>
    <w:p w14:paraId="24FA40BA" w14:textId="3CEAB485"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bajo protesta de decir verdad, donde Manifiesto que los precios cotizados en la presente </w:t>
      </w:r>
      <w:r w:rsidR="00143C66" w:rsidRPr="006F18E8">
        <w:rPr>
          <w:rFonts w:ascii="Montserrat" w:hAnsi="Montserrat" w:cstheme="minorHAnsi"/>
          <w:b/>
          <w:bCs/>
        </w:rPr>
        <w:t>PROPUESTA</w:t>
      </w:r>
      <w:r w:rsidRPr="006F18E8">
        <w:rPr>
          <w:rFonts w:ascii="Montserrat" w:hAnsi="Montserrat" w:cstheme="minorHAnsi"/>
        </w:rPr>
        <w:t xml:space="preserve">, serán los mismos en caso de que la </w:t>
      </w:r>
      <w:r w:rsidR="0072764B" w:rsidRPr="006F18E8">
        <w:rPr>
          <w:rFonts w:ascii="Montserrat" w:hAnsi="Montserrat" w:cstheme="minorHAnsi"/>
          <w:b/>
          <w:bCs/>
        </w:rPr>
        <w:t>DIRECCIÓN</w:t>
      </w:r>
      <w:r w:rsidR="0072764B" w:rsidRPr="006F18E8">
        <w:rPr>
          <w:rFonts w:ascii="Montserrat" w:hAnsi="Montserrat" w:cstheme="minorHAnsi"/>
        </w:rPr>
        <w:t xml:space="preserve"> </w:t>
      </w:r>
      <w:r w:rsidRPr="006F18E8">
        <w:rPr>
          <w:rFonts w:ascii="Montserrat" w:hAnsi="Montserrat" w:cstheme="minorHAnsi"/>
        </w:rPr>
        <w:t xml:space="preserve">opte por realizar ajustes al momento de adjudicar de forma parcial los bienes o servicios objeto de este </w:t>
      </w:r>
      <w:r w:rsidRPr="006F18E8">
        <w:rPr>
          <w:rFonts w:ascii="Montserrat" w:hAnsi="Montserrat" w:cstheme="minorHAnsi"/>
        </w:rPr>
        <w:lastRenderedPageBreak/>
        <w:t xml:space="preserve">PROCEDIMIENTO DE LICITACION en términos del Anexo Número 7 (siete) el cual forma parte de la presente </w:t>
      </w:r>
      <w:r w:rsidR="00E04817" w:rsidRPr="006F18E8">
        <w:rPr>
          <w:rFonts w:ascii="Montserrat" w:hAnsi="Montserrat" w:cstheme="minorHAnsi"/>
          <w:b/>
          <w:bCs/>
        </w:rPr>
        <w:t>CONVOCATORIA</w:t>
      </w:r>
      <w:r w:rsidRPr="006F18E8">
        <w:rPr>
          <w:rFonts w:ascii="Montserrat" w:hAnsi="Montserrat" w:cstheme="minorHAnsi"/>
        </w:rPr>
        <w:t>.</w:t>
      </w:r>
    </w:p>
    <w:p w14:paraId="2F91F31E" w14:textId="54C694D7"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bajo protesta de decir verdad, que en caso de resultar favorecidos, nos comprometemos (O “me comprometeré) a firmar el </w:t>
      </w:r>
      <w:r w:rsidR="008C71C4" w:rsidRPr="006F18E8">
        <w:rPr>
          <w:rFonts w:ascii="Montserrat" w:hAnsi="Montserrat" w:cstheme="minorHAnsi"/>
          <w:b/>
          <w:bCs/>
        </w:rPr>
        <w:t>CONTRATO</w:t>
      </w:r>
      <w:r w:rsidRPr="006F18E8">
        <w:rPr>
          <w:rFonts w:ascii="Montserrat" w:hAnsi="Montserrat" w:cstheme="minorHAnsi"/>
        </w:rPr>
        <w:t xml:space="preserve"> en los términos señalados en la </w:t>
      </w:r>
      <w:r w:rsidRPr="006F18E8">
        <w:rPr>
          <w:rFonts w:ascii="Montserrat" w:hAnsi="Montserrat" w:cstheme="minorHAnsi"/>
          <w:b/>
          <w:bCs/>
        </w:rPr>
        <w:t>CONVOCATORIA</w:t>
      </w:r>
      <w:r w:rsidRPr="006F18E8">
        <w:rPr>
          <w:rFonts w:ascii="Montserrat" w:hAnsi="Montserrat" w:cstheme="minorHAnsi"/>
        </w:rPr>
        <w:t xml:space="preserve"> del presente PROCEDIMIENTO DE LICITACION, en términos del Anexo Número 7 (siete) el cual forma parte de la presente </w:t>
      </w:r>
      <w:r w:rsidR="00E04817" w:rsidRPr="006F18E8">
        <w:rPr>
          <w:rFonts w:ascii="Montserrat" w:hAnsi="Montserrat" w:cstheme="minorHAnsi"/>
          <w:b/>
          <w:bCs/>
        </w:rPr>
        <w:t>CONVOCATORIA</w:t>
      </w:r>
      <w:r w:rsidRPr="006F18E8">
        <w:rPr>
          <w:rFonts w:ascii="Montserrat" w:hAnsi="Montserrat" w:cstheme="minorHAnsi"/>
        </w:rPr>
        <w:t>.</w:t>
      </w:r>
    </w:p>
    <w:p w14:paraId="0D288DAF" w14:textId="16081DB6"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bajo protesta de decir verdad, que conoce la </w:t>
      </w:r>
      <w:r w:rsidRPr="006F18E8">
        <w:rPr>
          <w:rFonts w:ascii="Montserrat" w:hAnsi="Montserrat" w:cstheme="minorHAnsi"/>
          <w:b/>
          <w:bCs/>
        </w:rPr>
        <w:t>Ley</w:t>
      </w:r>
      <w:r w:rsidRPr="006F18E8">
        <w:rPr>
          <w:rFonts w:ascii="Montserrat" w:hAnsi="Montserrat" w:cstheme="minorHAnsi"/>
        </w:rPr>
        <w:t xml:space="preserve">, su </w:t>
      </w:r>
      <w:r w:rsidR="007E70CC" w:rsidRPr="006F18E8">
        <w:rPr>
          <w:rFonts w:ascii="Montserrat" w:hAnsi="Montserrat" w:cstheme="minorHAnsi"/>
          <w:b/>
          <w:bCs/>
        </w:rPr>
        <w:t>REGLAMENTO</w:t>
      </w:r>
      <w:r w:rsidRPr="006F18E8">
        <w:rPr>
          <w:rFonts w:ascii="Montserrat" w:hAnsi="Montserrat" w:cstheme="minorHAnsi"/>
        </w:rPr>
        <w:t xml:space="preserve">, la presente </w:t>
      </w:r>
      <w:r w:rsidR="00E04817" w:rsidRPr="006F18E8">
        <w:rPr>
          <w:rFonts w:ascii="Montserrat" w:hAnsi="Montserrat" w:cstheme="minorHAnsi"/>
          <w:b/>
          <w:bCs/>
        </w:rPr>
        <w:t>CONVOCATORIA</w:t>
      </w:r>
      <w:r w:rsidRPr="006F18E8">
        <w:rPr>
          <w:rFonts w:ascii="Montserrat" w:hAnsi="Montserrat" w:cstheme="minorHAnsi"/>
        </w:rPr>
        <w:t xml:space="preserve">, sus anexos y, en su caso, las modificaciones derivadas de la junta de aclaraciones, en términos del Anexo Número 7 (siete) el cual forma parte de la presente </w:t>
      </w:r>
      <w:r w:rsidR="00E04817" w:rsidRPr="006F18E8">
        <w:rPr>
          <w:rFonts w:ascii="Montserrat" w:hAnsi="Montserrat" w:cstheme="minorHAnsi"/>
          <w:b/>
          <w:bCs/>
        </w:rPr>
        <w:t>CONVOCATORIA</w:t>
      </w:r>
      <w:r w:rsidRPr="006F18E8">
        <w:rPr>
          <w:rFonts w:ascii="Montserrat" w:hAnsi="Montserrat" w:cstheme="minorHAnsi"/>
        </w:rPr>
        <w:t>.</w:t>
      </w:r>
    </w:p>
    <w:p w14:paraId="67D0267F" w14:textId="07D5310E"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bajo protesta de decir verdad, Que mi representante no se encuentra (o “Que no me encuentro”) en alguno de los supuestos del artículo 50 Y 60 penúltimo párrafo de la </w:t>
      </w:r>
      <w:r w:rsidRPr="006F18E8">
        <w:rPr>
          <w:rFonts w:ascii="Montserrat" w:hAnsi="Montserrat" w:cstheme="minorHAnsi"/>
          <w:b/>
          <w:bCs/>
        </w:rPr>
        <w:t>LEY</w:t>
      </w:r>
      <w:r w:rsidRPr="006F18E8">
        <w:rPr>
          <w:rFonts w:ascii="Montserrat" w:hAnsi="Montserrat" w:cstheme="minorHAnsi"/>
        </w:rPr>
        <w:t xml:space="preserve">, y tampoco en las situaciones previstas para el DESECHAMIENTO DE LAS </w:t>
      </w:r>
      <w:r w:rsidR="00143C66" w:rsidRPr="006F18E8">
        <w:rPr>
          <w:rFonts w:ascii="Montserrat" w:hAnsi="Montserrat" w:cstheme="minorHAnsi"/>
          <w:b/>
          <w:bCs/>
        </w:rPr>
        <w:t>PROPUESTAS</w:t>
      </w:r>
      <w:r w:rsidRPr="006F18E8">
        <w:rPr>
          <w:rFonts w:ascii="Montserrat" w:hAnsi="Montserrat" w:cstheme="minorHAnsi"/>
        </w:rPr>
        <w:t xml:space="preserve"> DE LOS </w:t>
      </w:r>
      <w:r w:rsidR="00AA6F94" w:rsidRPr="006F18E8">
        <w:rPr>
          <w:rFonts w:ascii="Montserrat" w:hAnsi="Montserrat" w:cstheme="minorHAnsi"/>
          <w:b/>
          <w:bCs/>
        </w:rPr>
        <w:t>PARTICIPANTES</w:t>
      </w:r>
      <w:r w:rsidRPr="006F18E8">
        <w:rPr>
          <w:rFonts w:ascii="Montserrat" w:hAnsi="Montserrat" w:cstheme="minorHAnsi"/>
        </w:rPr>
        <w:t xml:space="preserve"> que se indican en la </w:t>
      </w:r>
      <w:r w:rsidRPr="006F18E8">
        <w:rPr>
          <w:rFonts w:ascii="Montserrat" w:hAnsi="Montserrat" w:cstheme="minorHAnsi"/>
          <w:b/>
          <w:bCs/>
        </w:rPr>
        <w:t>CONVOCATORIA</w:t>
      </w:r>
      <w:r w:rsidRPr="006F18E8">
        <w:rPr>
          <w:rFonts w:ascii="Montserrat" w:hAnsi="Montserrat" w:cstheme="minorHAnsi"/>
        </w:rPr>
        <w:t xml:space="preserve"> del presente PROCEDIMIENTO DE LICITACION, en términos del Anexo Número 7 (siete) el cual forma parte de la presente </w:t>
      </w:r>
      <w:r w:rsidR="00E04817" w:rsidRPr="006F18E8">
        <w:rPr>
          <w:rFonts w:ascii="Montserrat" w:hAnsi="Montserrat" w:cstheme="minorHAnsi"/>
          <w:b/>
          <w:bCs/>
        </w:rPr>
        <w:t>CONVOCATORIA</w:t>
      </w:r>
      <w:r w:rsidRPr="006F18E8">
        <w:rPr>
          <w:rFonts w:ascii="Montserrat" w:hAnsi="Montserrat" w:cstheme="minorHAnsi"/>
        </w:rPr>
        <w:t>.</w:t>
      </w:r>
    </w:p>
    <w:p w14:paraId="3761D19F" w14:textId="68767DCD"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bajo protesta de decir verdad, que 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aplicado supletoriamente, para que la autoridad estatal lleve a cabo las notificaciones correspondientes, en términos del Anexo Número 7 (siete) el cual forma parte de la presente </w:t>
      </w:r>
      <w:r w:rsidR="00E04817" w:rsidRPr="006F18E8">
        <w:rPr>
          <w:rFonts w:ascii="Montserrat" w:hAnsi="Montserrat" w:cstheme="minorHAnsi"/>
          <w:b/>
          <w:bCs/>
        </w:rPr>
        <w:t>CONVOCATORIA</w:t>
      </w:r>
      <w:r w:rsidRPr="006F18E8">
        <w:rPr>
          <w:rFonts w:ascii="Montserrat" w:hAnsi="Montserrat" w:cstheme="minorHAnsi"/>
        </w:rPr>
        <w:t>.</w:t>
      </w:r>
    </w:p>
    <w:p w14:paraId="3EB3816D" w14:textId="7BC2FC72"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de declaración de integridad, a través del cual manifiesta, bajo protesta de decir verdad, que se abstendrá de adoptar conductas para que los servidores públicos del Organismo, induzcan o alteren las evaluaciones de las </w:t>
      </w:r>
      <w:r w:rsidR="00143C66" w:rsidRPr="006F18E8">
        <w:rPr>
          <w:rFonts w:ascii="Montserrat" w:hAnsi="Montserrat" w:cstheme="minorHAnsi"/>
          <w:b/>
          <w:bCs/>
        </w:rPr>
        <w:t>PROPUESTAS</w:t>
      </w:r>
      <w:r w:rsidRPr="006F18E8">
        <w:rPr>
          <w:rFonts w:ascii="Montserrat" w:hAnsi="Montserrat" w:cstheme="minorHAnsi"/>
        </w:rPr>
        <w:t xml:space="preserve">, el resultado del procedimiento, u otros aspectos que otorguen condiciones mas ventajosas con relación a los demás </w:t>
      </w:r>
      <w:r w:rsidR="00AA6F94" w:rsidRPr="006F18E8">
        <w:rPr>
          <w:rFonts w:ascii="Montserrat" w:hAnsi="Montserrat" w:cstheme="minorHAnsi"/>
          <w:b/>
          <w:bCs/>
        </w:rPr>
        <w:t>PARTICIPANTES,</w:t>
      </w:r>
      <w:r w:rsidRPr="006F18E8">
        <w:rPr>
          <w:rFonts w:ascii="Montserrat" w:hAnsi="Montserrat" w:cstheme="minorHAnsi"/>
        </w:rPr>
        <w:t xml:space="preserve"> así como de celebrar acuerdos colusorios, en términos del Anexo Número 7 (siete) el cual forma parte de las presente </w:t>
      </w:r>
      <w:r w:rsidR="00E04817" w:rsidRPr="006F18E8">
        <w:rPr>
          <w:rFonts w:ascii="Montserrat" w:hAnsi="Montserrat" w:cstheme="minorHAnsi"/>
          <w:b/>
          <w:bCs/>
        </w:rPr>
        <w:t>CONVOCATORIA</w:t>
      </w:r>
      <w:r w:rsidRPr="006F18E8">
        <w:rPr>
          <w:rFonts w:ascii="Montserrat" w:hAnsi="Montserrat" w:cstheme="minorHAnsi"/>
        </w:rPr>
        <w:t>.</w:t>
      </w:r>
    </w:p>
    <w:p w14:paraId="07790313" w14:textId="6BDA5B78"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lang w:eastAsia="es-MX"/>
        </w:rPr>
        <w:t>Carta bajo protesta de decir verdad, de no encontrarse sancionado como empresa o producto, por la Secretaría de Salud Federal o sus similares en los Estados.</w:t>
      </w:r>
    </w:p>
    <w:p w14:paraId="4877A686" w14:textId="3FC45908"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lang w:eastAsia="es-MX"/>
        </w:rPr>
        <w:t xml:space="preserve">Escrito en el cual manifieste su aceptación para que personal del ORGANISMO realice visitas físicas a las instalaciones del </w:t>
      </w:r>
      <w:r w:rsidR="008C09C8" w:rsidRPr="006F18E8">
        <w:rPr>
          <w:rFonts w:ascii="Montserrat" w:hAnsi="Montserrat" w:cstheme="minorHAnsi"/>
          <w:b/>
          <w:bCs/>
          <w:lang w:eastAsia="es-MX"/>
        </w:rPr>
        <w:t>LICITANTE</w:t>
      </w:r>
      <w:r w:rsidRPr="006F18E8">
        <w:rPr>
          <w:rFonts w:ascii="Montserrat" w:hAnsi="Montserrat" w:cstheme="minorHAnsi"/>
          <w:lang w:eastAsia="es-MX"/>
        </w:rPr>
        <w:t xml:space="preserve"> </w:t>
      </w:r>
      <w:r w:rsidRPr="006F18E8">
        <w:rPr>
          <w:rFonts w:ascii="Montserrat" w:hAnsi="Montserrat" w:cstheme="minorHAnsi"/>
        </w:rPr>
        <w:t xml:space="preserve">para validar y evaluar las </w:t>
      </w:r>
      <w:r w:rsidR="00FD1454" w:rsidRPr="006F18E8">
        <w:rPr>
          <w:rFonts w:ascii="Montserrat" w:hAnsi="Montserrat" w:cstheme="minorHAnsi"/>
          <w:b/>
          <w:bCs/>
        </w:rPr>
        <w:t>NORMAS</w:t>
      </w:r>
      <w:r w:rsidRPr="006F18E8">
        <w:rPr>
          <w:rFonts w:ascii="Montserrat" w:hAnsi="Montserrat" w:cstheme="minorHAnsi"/>
        </w:rPr>
        <w:t xml:space="preserve"> que marca la ley en materia de almacenes así como las buenas </w:t>
      </w:r>
      <w:r w:rsidR="0067000D" w:rsidRPr="006F18E8">
        <w:rPr>
          <w:rFonts w:ascii="Montserrat" w:hAnsi="Montserrat" w:cstheme="minorHAnsi"/>
        </w:rPr>
        <w:t>prácticas</w:t>
      </w:r>
      <w:r w:rsidRPr="006F18E8">
        <w:rPr>
          <w:rFonts w:ascii="Montserrat" w:hAnsi="Montserrat" w:cstheme="minorHAnsi"/>
        </w:rPr>
        <w:t xml:space="preserve"> de almacenaje, distribución y producción.</w:t>
      </w:r>
    </w:p>
    <w:p w14:paraId="313C4C7B" w14:textId="7AE1A7F8" w:rsidR="00517C61" w:rsidRPr="006F18E8" w:rsidRDefault="00D82A79" w:rsidP="00803824">
      <w:pPr>
        <w:pStyle w:val="Prrafodelista"/>
        <w:numPr>
          <w:ilvl w:val="0"/>
          <w:numId w:val="23"/>
        </w:numPr>
        <w:jc w:val="both"/>
        <w:rPr>
          <w:rFonts w:ascii="Montserrat" w:hAnsi="Montserrat" w:cstheme="minorHAnsi"/>
        </w:rPr>
      </w:pPr>
      <w:r w:rsidRPr="006F18E8">
        <w:rPr>
          <w:rFonts w:ascii="Montserrat" w:hAnsi="Montserrat" w:cstheme="minorHAnsi"/>
          <w:b/>
          <w:bCs/>
          <w:lang w:eastAsia="es-MX"/>
        </w:rPr>
        <w:t>ESCRITO LIBRE</w:t>
      </w:r>
      <w:r w:rsidRPr="006F18E8">
        <w:rPr>
          <w:rFonts w:ascii="Montserrat" w:hAnsi="Montserrat" w:cstheme="minorHAnsi"/>
          <w:lang w:eastAsia="es-MX"/>
        </w:rPr>
        <w:t xml:space="preserve"> </w:t>
      </w:r>
      <w:r w:rsidR="00517C61" w:rsidRPr="006F18E8">
        <w:rPr>
          <w:rFonts w:ascii="Montserrat" w:hAnsi="Montserrat" w:cstheme="minorHAnsi"/>
          <w:lang w:eastAsia="es-MX"/>
        </w:rPr>
        <w:t xml:space="preserve">en el cual el </w:t>
      </w:r>
      <w:r w:rsidR="008C09C8" w:rsidRPr="006F18E8">
        <w:rPr>
          <w:rFonts w:ascii="Montserrat" w:hAnsi="Montserrat" w:cstheme="minorHAnsi"/>
          <w:b/>
          <w:bCs/>
          <w:lang w:eastAsia="es-MX"/>
        </w:rPr>
        <w:t>LICITANTE</w:t>
      </w:r>
      <w:r w:rsidR="00517C61" w:rsidRPr="006F18E8">
        <w:rPr>
          <w:rFonts w:ascii="Montserrat" w:hAnsi="Montserrat" w:cstheme="minorHAnsi"/>
          <w:lang w:eastAsia="es-MX"/>
        </w:rPr>
        <w:t xml:space="preserve"> manifieste bajo protesta de decir verdad, en caso de encontrarse alguna inconsistencia de acuerdo con la legislación sanitaria o las autorizaciones otorgadas por la COFEPRIS, acepta que el organismo lo haga del conocimiento de dicha autoridad.</w:t>
      </w:r>
    </w:p>
    <w:p w14:paraId="779F5D02" w14:textId="6CBC142C" w:rsidR="00517C61" w:rsidRPr="006F18E8" w:rsidRDefault="00517C61" w:rsidP="00803824">
      <w:pPr>
        <w:pStyle w:val="Prrafodelista"/>
        <w:numPr>
          <w:ilvl w:val="0"/>
          <w:numId w:val="23"/>
        </w:numPr>
        <w:jc w:val="both"/>
        <w:rPr>
          <w:rFonts w:ascii="Montserrat" w:hAnsi="Montserrat" w:cstheme="minorHAnsi"/>
          <w:lang w:eastAsia="es-MX"/>
        </w:rPr>
      </w:pPr>
      <w:r w:rsidRPr="0067000D">
        <w:rPr>
          <w:rFonts w:ascii="Montserrat" w:hAnsi="Montserrat" w:cstheme="minorHAnsi"/>
        </w:rPr>
        <w:t xml:space="preserve">En caso de distribuidores, deberán entregar </w:t>
      </w:r>
      <w:r w:rsidR="0067000D" w:rsidRPr="0067000D">
        <w:rPr>
          <w:rFonts w:ascii="Montserrat" w:hAnsi="Montserrat" w:cstheme="minorHAnsi"/>
        </w:rPr>
        <w:t xml:space="preserve">al menos 50% de </w:t>
      </w:r>
      <w:r w:rsidRPr="0067000D">
        <w:rPr>
          <w:rFonts w:ascii="Montserrat" w:hAnsi="Montserrat" w:cstheme="minorHAnsi"/>
        </w:rPr>
        <w:t>carta</w:t>
      </w:r>
      <w:r w:rsidR="0067000D" w:rsidRPr="0067000D">
        <w:rPr>
          <w:rFonts w:ascii="Montserrat" w:hAnsi="Montserrat" w:cstheme="minorHAnsi"/>
        </w:rPr>
        <w:t>s</w:t>
      </w:r>
      <w:r w:rsidRPr="0067000D">
        <w:rPr>
          <w:rFonts w:ascii="Montserrat" w:hAnsi="Montserrat" w:cstheme="minorHAnsi"/>
        </w:rPr>
        <w:t xml:space="preserve"> </w:t>
      </w:r>
      <w:r w:rsidR="0067000D" w:rsidRPr="0067000D">
        <w:rPr>
          <w:rFonts w:ascii="Montserrat" w:hAnsi="Montserrat" w:cstheme="minorHAnsi"/>
        </w:rPr>
        <w:t xml:space="preserve">de apoyo del </w:t>
      </w:r>
      <w:r w:rsidRPr="0067000D">
        <w:rPr>
          <w:rFonts w:ascii="Montserrat" w:hAnsi="Montserrat" w:cstheme="minorHAnsi"/>
        </w:rPr>
        <w:t>fabricante y</w:t>
      </w:r>
      <w:r w:rsidR="00DB61EE">
        <w:rPr>
          <w:rFonts w:ascii="Montserrat" w:hAnsi="Montserrat" w:cstheme="minorHAnsi"/>
        </w:rPr>
        <w:t xml:space="preserve"> además 30% treinta porciento</w:t>
      </w:r>
      <w:r w:rsidRPr="0067000D">
        <w:rPr>
          <w:rFonts w:ascii="Montserrat" w:hAnsi="Montserrat" w:cstheme="minorHAnsi"/>
        </w:rPr>
        <w:t xml:space="preserve"> distribuidor primario</w:t>
      </w:r>
      <w:r w:rsidR="00DB61EE">
        <w:rPr>
          <w:rFonts w:ascii="Montserrat" w:hAnsi="Montserrat" w:cstheme="minorHAnsi"/>
        </w:rPr>
        <w:t xml:space="preserve"> o mayorista</w:t>
      </w:r>
      <w:r w:rsidRPr="0067000D">
        <w:rPr>
          <w:rFonts w:ascii="Montserrat" w:hAnsi="Montserrat" w:cstheme="minorHAnsi"/>
        </w:rPr>
        <w:t xml:space="preserve"> </w:t>
      </w:r>
      <w:r w:rsidR="0067000D" w:rsidRPr="0067000D">
        <w:rPr>
          <w:rFonts w:ascii="Montserrat" w:hAnsi="Montserrat" w:cstheme="minorHAnsi"/>
        </w:rPr>
        <w:t>en copia</w:t>
      </w:r>
      <w:r w:rsidRPr="0067000D">
        <w:rPr>
          <w:rFonts w:ascii="Montserrat" w:hAnsi="Montserrat" w:cstheme="minorHAnsi"/>
        </w:rPr>
        <w:t xml:space="preserve">, papel </w:t>
      </w:r>
      <w:r w:rsidR="0067000D" w:rsidRPr="0067000D">
        <w:rPr>
          <w:rFonts w:ascii="Montserrat" w:hAnsi="Montserrat" w:cstheme="minorHAnsi"/>
        </w:rPr>
        <w:t>membretado</w:t>
      </w:r>
      <w:r w:rsidRPr="0067000D">
        <w:rPr>
          <w:rFonts w:ascii="Montserrat" w:hAnsi="Montserrat" w:cstheme="minorHAnsi"/>
        </w:rPr>
        <w:t xml:space="preserve"> y firma autógrafa, en la que éste manifieste respaldar la </w:t>
      </w:r>
      <w:r w:rsidR="00143C66" w:rsidRPr="0067000D">
        <w:rPr>
          <w:rFonts w:ascii="Montserrat" w:hAnsi="Montserrat" w:cstheme="minorHAnsi"/>
          <w:b/>
          <w:bCs/>
        </w:rPr>
        <w:t>PROPUESTA</w:t>
      </w:r>
      <w:r w:rsidRPr="0067000D">
        <w:rPr>
          <w:rFonts w:ascii="Montserrat" w:hAnsi="Montserrat" w:cstheme="minorHAnsi"/>
        </w:rPr>
        <w:t xml:space="preserve"> técnica que se presente, por la (s) </w:t>
      </w:r>
      <w:r w:rsidR="00237BB2" w:rsidRPr="0067000D">
        <w:rPr>
          <w:rFonts w:ascii="Montserrat" w:hAnsi="Montserrat" w:cstheme="minorHAnsi"/>
          <w:b/>
          <w:bCs/>
        </w:rPr>
        <w:t>CLAVE</w:t>
      </w:r>
      <w:r w:rsidRPr="0067000D">
        <w:rPr>
          <w:rFonts w:ascii="Montserrat" w:hAnsi="Montserrat" w:cstheme="minorHAnsi"/>
        </w:rPr>
        <w:t xml:space="preserve"> (s) en la (s) que participe, indicando el número de la licitación, conforme al Anexo Número 20 (veinte) el cual forma parte de la presente</w:t>
      </w:r>
      <w:r w:rsidRPr="006F18E8">
        <w:rPr>
          <w:rFonts w:ascii="Montserrat" w:hAnsi="Montserrat" w:cstheme="minorHAnsi"/>
        </w:rPr>
        <w:t xml:space="preserve"> </w:t>
      </w:r>
      <w:r w:rsidR="00CF0549" w:rsidRPr="006F18E8">
        <w:rPr>
          <w:rFonts w:ascii="Montserrat" w:hAnsi="Montserrat" w:cstheme="minorHAnsi"/>
          <w:b/>
          <w:bCs/>
        </w:rPr>
        <w:t>CONVOCATORIA</w:t>
      </w:r>
      <w:r w:rsidRPr="006F18E8">
        <w:rPr>
          <w:rFonts w:ascii="Montserrat" w:hAnsi="Montserrat" w:cstheme="minorHAnsi"/>
        </w:rPr>
        <w:t>.</w:t>
      </w:r>
    </w:p>
    <w:p w14:paraId="37C00D8A" w14:textId="42D06EFF" w:rsidR="00517C61" w:rsidRPr="006F18E8" w:rsidRDefault="00517C61" w:rsidP="00803824">
      <w:pPr>
        <w:pStyle w:val="Prrafodelista"/>
        <w:numPr>
          <w:ilvl w:val="0"/>
          <w:numId w:val="23"/>
        </w:numPr>
        <w:jc w:val="both"/>
        <w:rPr>
          <w:rFonts w:ascii="Montserrat" w:hAnsi="Montserrat" w:cstheme="minorHAnsi"/>
          <w:lang w:eastAsia="es-MX"/>
        </w:rPr>
      </w:pPr>
      <w:r w:rsidRPr="006F18E8">
        <w:rPr>
          <w:rFonts w:ascii="Montserrat" w:hAnsi="Montserrat" w:cstheme="minorHAnsi"/>
        </w:rPr>
        <w:t xml:space="preserve">Escrito bajo protesta de decir verdad, en el que el </w:t>
      </w:r>
      <w:r w:rsidR="008C09C8" w:rsidRPr="006F18E8">
        <w:rPr>
          <w:rFonts w:ascii="Montserrat" w:hAnsi="Montserrat" w:cstheme="minorHAnsi"/>
          <w:b/>
          <w:bCs/>
        </w:rPr>
        <w:t>LICITANTE</w:t>
      </w:r>
      <w:r w:rsidRPr="006F18E8">
        <w:rPr>
          <w:rFonts w:ascii="Montserrat" w:hAnsi="Montserrat" w:cstheme="minorHAnsi"/>
        </w:rPr>
        <w:t xml:space="preserve"> se obliga, en caso de resultar adjudicado, a liberar al </w:t>
      </w:r>
      <w:r w:rsidR="007E38B9" w:rsidRPr="007E38B9">
        <w:rPr>
          <w:rFonts w:ascii="Montserrat" w:hAnsi="Montserrat" w:cstheme="minorHAnsi"/>
          <w:b/>
          <w:bCs/>
        </w:rPr>
        <w:t>ORGANISMO</w:t>
      </w:r>
      <w:r w:rsidR="007E38B9" w:rsidRPr="006F18E8">
        <w:rPr>
          <w:rFonts w:ascii="Montserrat" w:hAnsi="Montserrat" w:cstheme="minorHAnsi"/>
        </w:rPr>
        <w:t xml:space="preserve"> </w:t>
      </w:r>
      <w:r w:rsidRPr="006F18E8">
        <w:rPr>
          <w:rFonts w:ascii="Montserrat" w:hAnsi="Montserrat" w:cstheme="minorHAnsi"/>
        </w:rPr>
        <w:t xml:space="preserve">de toda responsabilidad de carácter civil, mercantil, penal o administrativa que, en su caso, se ocasione con motivo de la infracción de derechos de autor, </w:t>
      </w:r>
      <w:r w:rsidRPr="006F18E8">
        <w:rPr>
          <w:rFonts w:ascii="Montserrat" w:hAnsi="Montserrat" w:cstheme="minorHAnsi"/>
        </w:rPr>
        <w:lastRenderedPageBreak/>
        <w:t xml:space="preserve">patentes, marcas u otros derechos de propiedad industrial o intelectual a nivel Nacional o Internacional, conforme al Anexo Número </w:t>
      </w:r>
      <w:r w:rsidR="00845272">
        <w:rPr>
          <w:rFonts w:ascii="Montserrat" w:hAnsi="Montserrat" w:cstheme="minorHAnsi"/>
        </w:rPr>
        <w:t>17</w:t>
      </w:r>
      <w:r w:rsidRPr="006F18E8">
        <w:rPr>
          <w:rFonts w:ascii="Montserrat" w:hAnsi="Montserrat" w:cstheme="minorHAnsi"/>
        </w:rPr>
        <w:t xml:space="preserve"> (</w:t>
      </w:r>
      <w:r w:rsidR="00845272">
        <w:rPr>
          <w:rFonts w:ascii="Montserrat" w:hAnsi="Montserrat" w:cstheme="minorHAnsi"/>
        </w:rPr>
        <w:t>dieci</w:t>
      </w:r>
      <w:r w:rsidRPr="006F18E8">
        <w:rPr>
          <w:rFonts w:ascii="Montserrat" w:hAnsi="Montserrat" w:cstheme="minorHAnsi"/>
        </w:rPr>
        <w:t xml:space="preserve">siete), de la presente </w:t>
      </w:r>
      <w:r w:rsidR="00CF0549" w:rsidRPr="006F18E8">
        <w:rPr>
          <w:rFonts w:ascii="Montserrat" w:hAnsi="Montserrat" w:cstheme="minorHAnsi"/>
          <w:b/>
          <w:bCs/>
        </w:rPr>
        <w:t>CONVOCATORIA</w:t>
      </w:r>
      <w:r w:rsidRPr="006F18E8">
        <w:rPr>
          <w:rFonts w:ascii="Montserrat" w:hAnsi="Montserrat" w:cstheme="minorHAnsi"/>
        </w:rPr>
        <w:t>.</w:t>
      </w:r>
    </w:p>
    <w:p w14:paraId="5DD42BB1" w14:textId="30259CEF" w:rsidR="00517C61" w:rsidRPr="006F18E8" w:rsidRDefault="00517C61" w:rsidP="00803824">
      <w:pPr>
        <w:pStyle w:val="Prrafodelista"/>
        <w:numPr>
          <w:ilvl w:val="0"/>
          <w:numId w:val="23"/>
        </w:numPr>
        <w:jc w:val="both"/>
        <w:rPr>
          <w:rFonts w:ascii="Montserrat" w:hAnsi="Montserrat" w:cstheme="minorHAnsi"/>
        </w:rPr>
      </w:pPr>
      <w:r w:rsidRPr="006F18E8">
        <w:rPr>
          <w:rFonts w:ascii="Montserrat" w:hAnsi="Montserrat" w:cstheme="minorHAnsi"/>
        </w:rPr>
        <w:t xml:space="preserve">Escrito bajo protesta de decir verdad, en el cual el </w:t>
      </w:r>
      <w:r w:rsidR="008C09C8" w:rsidRPr="006F18E8">
        <w:rPr>
          <w:rFonts w:ascii="Montserrat" w:hAnsi="Montserrat" w:cstheme="minorHAnsi"/>
          <w:b/>
          <w:bCs/>
        </w:rPr>
        <w:t>LICITANTE</w:t>
      </w:r>
      <w:r w:rsidRPr="006F18E8">
        <w:rPr>
          <w:rFonts w:ascii="Montserrat" w:hAnsi="Montserrat" w:cstheme="minorHAnsi"/>
        </w:rPr>
        <w:t xml:space="preserve"> manifieste que los precios que se presentan en su </w:t>
      </w:r>
      <w:r w:rsidR="00143C66" w:rsidRPr="006F18E8">
        <w:rPr>
          <w:rFonts w:ascii="Montserrat" w:hAnsi="Montserrat" w:cstheme="minorHAnsi"/>
          <w:b/>
          <w:bCs/>
        </w:rPr>
        <w:t>PROPUESTA</w:t>
      </w:r>
      <w:r w:rsidRPr="006F18E8">
        <w:rPr>
          <w:rFonts w:ascii="Montserrat" w:hAnsi="Montserrat" w:cstheme="minorHAnsi"/>
        </w:rPr>
        <w:t xml:space="preserve"> económica no se cotizan en condiciones de prácticas desleales de comercio internacional en su modalidad de discriminación de precios o subsidios. Anexo Número 7 (siete), de la presente </w:t>
      </w:r>
      <w:r w:rsidR="00CF0549" w:rsidRPr="006F18E8">
        <w:rPr>
          <w:rFonts w:ascii="Montserrat" w:hAnsi="Montserrat" w:cstheme="minorHAnsi"/>
          <w:b/>
          <w:bCs/>
        </w:rPr>
        <w:t>CONVOCATORIA</w:t>
      </w:r>
    </w:p>
    <w:p w14:paraId="2F9D06DC" w14:textId="77777777" w:rsidR="00517C61" w:rsidRPr="006F18E8" w:rsidRDefault="00517C61" w:rsidP="00803824">
      <w:pPr>
        <w:pStyle w:val="Prrafodelista"/>
        <w:numPr>
          <w:ilvl w:val="0"/>
          <w:numId w:val="23"/>
        </w:numPr>
        <w:jc w:val="both"/>
        <w:rPr>
          <w:rFonts w:ascii="Montserrat" w:hAnsi="Montserrat" w:cstheme="minorHAnsi"/>
        </w:rPr>
      </w:pPr>
      <w:r w:rsidRPr="006F18E8">
        <w:rPr>
          <w:rFonts w:ascii="Montserrat" w:hAnsi="Montserrat" w:cstheme="minorHAnsi"/>
        </w:rPr>
        <w:t>“Carta de proposición”.- Manifiesto libre bajo protesta de decir verdad de contar con la capacidad administrativa, fiscal, financiera, legal, técnica y profesional para atender el requerimiento en las condiciones solicitadas. Anexo Número 7 (siete).</w:t>
      </w:r>
    </w:p>
    <w:p w14:paraId="361CEC6E" w14:textId="406F58A7" w:rsidR="00517C61" w:rsidRPr="006F18E8" w:rsidRDefault="00D82A79" w:rsidP="00803824">
      <w:pPr>
        <w:pStyle w:val="Prrafodelista"/>
        <w:numPr>
          <w:ilvl w:val="0"/>
          <w:numId w:val="23"/>
        </w:numPr>
        <w:jc w:val="both"/>
        <w:rPr>
          <w:rFonts w:ascii="Montserrat" w:hAnsi="Montserrat" w:cstheme="minorHAnsi"/>
        </w:rPr>
      </w:pPr>
      <w:r w:rsidRPr="006F18E8">
        <w:rPr>
          <w:rFonts w:ascii="Montserrat" w:hAnsi="Montserrat" w:cstheme="minorHAnsi"/>
          <w:b/>
          <w:bCs/>
        </w:rPr>
        <w:t xml:space="preserve">ESCRITO LIBRE </w:t>
      </w:r>
      <w:r w:rsidR="00517C61" w:rsidRPr="006F18E8">
        <w:rPr>
          <w:rFonts w:ascii="Montserrat" w:hAnsi="Montserrat" w:cstheme="minorHAnsi"/>
        </w:rPr>
        <w:t xml:space="preserve">bajo protesta de decir verdad, donde manifiesta la estratificación de su representada, si se trata de una empresa micro, pequeña, mediana o no </w:t>
      </w:r>
      <w:r w:rsidR="00517C61" w:rsidRPr="006F18E8">
        <w:rPr>
          <w:rFonts w:ascii="Montserrat" w:hAnsi="Montserrat" w:cstheme="minorHAnsi"/>
          <w:b/>
          <w:bCs/>
        </w:rPr>
        <w:t>MIPYME</w:t>
      </w:r>
      <w:r w:rsidR="00517C61" w:rsidRPr="006F18E8">
        <w:rPr>
          <w:rFonts w:ascii="Montserrat" w:hAnsi="Montserrat" w:cstheme="minorHAnsi"/>
        </w:rPr>
        <w:t>. Anexo Número 11 (Once).</w:t>
      </w:r>
    </w:p>
    <w:p w14:paraId="0EA70EE2" w14:textId="1BEA8C03" w:rsidR="00517C61" w:rsidRPr="006F18E8" w:rsidRDefault="00517C61" w:rsidP="00803824">
      <w:pPr>
        <w:pStyle w:val="Prrafodelista"/>
        <w:numPr>
          <w:ilvl w:val="0"/>
          <w:numId w:val="23"/>
        </w:numPr>
        <w:jc w:val="both"/>
        <w:rPr>
          <w:rFonts w:ascii="Montserrat" w:hAnsi="Montserrat" w:cstheme="minorHAnsi"/>
        </w:rPr>
      </w:pPr>
      <w:r w:rsidRPr="006F18E8">
        <w:rPr>
          <w:rFonts w:ascii="Montserrat" w:hAnsi="Montserrat" w:cstheme="minorHAnsi"/>
        </w:rPr>
        <w:t xml:space="preserve">Formato para la manifestación que deberán presentar los </w:t>
      </w:r>
      <w:r w:rsidR="008C09C8" w:rsidRPr="006F18E8">
        <w:rPr>
          <w:rFonts w:ascii="Montserrat" w:hAnsi="Montserrat" w:cstheme="minorHAnsi"/>
          <w:b/>
          <w:bCs/>
        </w:rPr>
        <w:t>LICITANTES</w:t>
      </w:r>
      <w:r w:rsidRPr="006F18E8">
        <w:rPr>
          <w:rFonts w:ascii="Montserrat" w:hAnsi="Montserrat" w:cstheme="minorHAnsi"/>
        </w:rPr>
        <w:t xml:space="preserve">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Anexo Número 12 (Doce),  de la presente </w:t>
      </w:r>
      <w:r w:rsidR="00CF0549" w:rsidRPr="006F18E8">
        <w:rPr>
          <w:rFonts w:ascii="Montserrat" w:hAnsi="Montserrat" w:cstheme="minorHAnsi"/>
          <w:b/>
          <w:bCs/>
        </w:rPr>
        <w:t>CONVOCATORIA</w:t>
      </w:r>
      <w:r w:rsidRPr="006F18E8">
        <w:rPr>
          <w:rFonts w:ascii="Montserrat" w:hAnsi="Montserrat" w:cstheme="minorHAnsi"/>
        </w:rPr>
        <w:t>.</w:t>
      </w:r>
    </w:p>
    <w:p w14:paraId="39F29C30" w14:textId="6805D645" w:rsidR="00517C61" w:rsidRPr="006F18E8" w:rsidRDefault="00517C61" w:rsidP="00803824">
      <w:pPr>
        <w:pStyle w:val="Prrafodelista"/>
        <w:numPr>
          <w:ilvl w:val="0"/>
          <w:numId w:val="23"/>
        </w:numPr>
        <w:jc w:val="both"/>
        <w:rPr>
          <w:rFonts w:ascii="Montserrat" w:hAnsi="Montserrat" w:cstheme="minorHAnsi"/>
        </w:rPr>
      </w:pPr>
      <w:r w:rsidRPr="006F18E8">
        <w:rPr>
          <w:rFonts w:ascii="Montserrat" w:hAnsi="Montserrat" w:cstheme="minorHAnsi"/>
        </w:rPr>
        <w:t xml:space="preserve">Documento de cumplimiento de sus obligaciones fiscales con una vigencia no mayor de 30 días contados a partir de la entrega de la </w:t>
      </w:r>
      <w:r w:rsidR="00143C66" w:rsidRPr="006F18E8">
        <w:rPr>
          <w:rFonts w:ascii="Montserrat" w:hAnsi="Montserrat" w:cstheme="minorHAnsi"/>
          <w:b/>
          <w:bCs/>
        </w:rPr>
        <w:t>PROPUESTA</w:t>
      </w:r>
      <w:r w:rsidRPr="006F18E8">
        <w:rPr>
          <w:rFonts w:ascii="Montserrat" w:hAnsi="Montserrat" w:cstheme="minorHAnsi"/>
        </w:rPr>
        <w:t>, en el que se emita el sentido positivo emitido por el SAT, conforme al Código Fiscal de la Federación y las reglas de la resolución Miscelánea Fiscal para el 2020. Anexo Número 13 (Trece).</w:t>
      </w:r>
    </w:p>
    <w:p w14:paraId="2B5EBE19" w14:textId="77777777" w:rsidR="00517C61" w:rsidRPr="006F18E8" w:rsidRDefault="00517C61" w:rsidP="00803824">
      <w:pPr>
        <w:pStyle w:val="Prrafodelista"/>
        <w:numPr>
          <w:ilvl w:val="0"/>
          <w:numId w:val="23"/>
        </w:numPr>
        <w:jc w:val="both"/>
        <w:rPr>
          <w:rFonts w:ascii="Montserrat" w:hAnsi="Montserrat" w:cstheme="minorHAnsi"/>
        </w:rPr>
      </w:pPr>
      <w:r w:rsidRPr="006F18E8">
        <w:rPr>
          <w:rFonts w:ascii="Montserrat" w:hAnsi="Montserrat" w:cstheme="minorHAnsi"/>
        </w:rPr>
        <w:t xml:space="preserve">Copia legible de Opinión de Cumplimiento de Obligaciones en Materia de Seguridad Social, en caso de que el </w:t>
      </w:r>
      <w:r w:rsidRPr="006F18E8">
        <w:rPr>
          <w:rFonts w:ascii="Montserrat" w:hAnsi="Montserrat" w:cstheme="minorHAnsi"/>
          <w:b/>
          <w:bCs/>
        </w:rPr>
        <w:t>LICITANTE</w:t>
      </w:r>
      <w:r w:rsidRPr="006F18E8">
        <w:rPr>
          <w:rFonts w:ascii="Montserrat" w:hAnsi="Montserrat" w:cstheme="minorHAnsi"/>
        </w:rPr>
        <w:t xml:space="preserve"> sea extranjero, el documento que se asimile de acuerdo al país de donde provenga. Anexo Número 14 (Catorce).</w:t>
      </w:r>
    </w:p>
    <w:p w14:paraId="6CAF84B2" w14:textId="2600027D" w:rsidR="00517C61" w:rsidRPr="006F18E8" w:rsidRDefault="00517C61" w:rsidP="00803824">
      <w:pPr>
        <w:pStyle w:val="Prrafodelista"/>
        <w:numPr>
          <w:ilvl w:val="0"/>
          <w:numId w:val="23"/>
        </w:numPr>
        <w:jc w:val="both"/>
        <w:rPr>
          <w:rFonts w:ascii="Montserrat" w:hAnsi="Montserrat" w:cstheme="minorHAnsi"/>
        </w:rPr>
      </w:pPr>
      <w:r w:rsidRPr="006F18E8">
        <w:rPr>
          <w:rFonts w:ascii="Montserrat" w:hAnsi="Montserrat" w:cstheme="minorHAnsi"/>
        </w:rPr>
        <w:t xml:space="preserve">Constancia de Situación Fiscal en Materia de Aportaciones Patronales y Entero de Amortizaciones Emitida por el </w:t>
      </w:r>
      <w:r w:rsidR="00D95594" w:rsidRPr="006F18E8">
        <w:rPr>
          <w:rFonts w:ascii="Montserrat" w:hAnsi="Montserrat" w:cstheme="minorHAnsi"/>
          <w:b/>
          <w:bCs/>
        </w:rPr>
        <w:t>INFONAVIT</w:t>
      </w:r>
      <w:r w:rsidRPr="006F18E8">
        <w:rPr>
          <w:rFonts w:ascii="Montserrat" w:hAnsi="Montserrat" w:cstheme="minorHAnsi"/>
        </w:rPr>
        <w:t>. Anexo Número 15 (Quince).</w:t>
      </w:r>
    </w:p>
    <w:p w14:paraId="33F20F3E" w14:textId="77777777" w:rsidR="00517C61" w:rsidRPr="006F18E8" w:rsidRDefault="00517C61" w:rsidP="00803824">
      <w:pPr>
        <w:pStyle w:val="Prrafodelista"/>
        <w:numPr>
          <w:ilvl w:val="0"/>
          <w:numId w:val="23"/>
        </w:numPr>
        <w:jc w:val="both"/>
        <w:rPr>
          <w:rFonts w:ascii="Montserrat" w:hAnsi="Montserrat" w:cstheme="minorHAnsi"/>
        </w:rPr>
      </w:pPr>
      <w:r w:rsidRPr="006F18E8">
        <w:rPr>
          <w:rFonts w:ascii="Montserrat" w:hAnsi="Montserrat" w:cstheme="minorHAnsi"/>
        </w:rPr>
        <w:t>Original y copia de (Identificación Oficial Vigente). Anexo Número 18 (Dieciocho).</w:t>
      </w:r>
    </w:p>
    <w:p w14:paraId="683F8E38" w14:textId="77777777" w:rsidR="00517C61" w:rsidRPr="006F18E8" w:rsidRDefault="00517C61" w:rsidP="00803824">
      <w:pPr>
        <w:pStyle w:val="Prrafodelista"/>
        <w:numPr>
          <w:ilvl w:val="0"/>
          <w:numId w:val="23"/>
        </w:numPr>
        <w:jc w:val="both"/>
        <w:rPr>
          <w:rFonts w:ascii="Montserrat" w:hAnsi="Montserrat" w:cstheme="minorHAnsi"/>
        </w:rPr>
      </w:pPr>
      <w:r w:rsidRPr="006F18E8">
        <w:rPr>
          <w:rFonts w:ascii="Montserrat" w:hAnsi="Montserrat" w:cstheme="minorHAnsi"/>
        </w:rPr>
        <w:t xml:space="preserve">Formato para la manifestación de la información reservada y confidencial. Anexo Número 21 (Veintiuno). </w:t>
      </w:r>
    </w:p>
    <w:p w14:paraId="2ABF4364" w14:textId="4B8CCF38" w:rsidR="004973FA" w:rsidRPr="00044CCC" w:rsidRDefault="00517C61" w:rsidP="00803824">
      <w:pPr>
        <w:pStyle w:val="Prrafodelista"/>
        <w:numPr>
          <w:ilvl w:val="0"/>
          <w:numId w:val="23"/>
        </w:numPr>
        <w:jc w:val="both"/>
        <w:rPr>
          <w:rFonts w:ascii="Montserrat" w:hAnsi="Montserrat" w:cstheme="minorHAnsi"/>
        </w:rPr>
      </w:pPr>
      <w:r w:rsidRPr="00044CCC">
        <w:rPr>
          <w:rFonts w:ascii="Montserrat" w:hAnsi="Montserrat" w:cstheme="minorHAnsi"/>
        </w:rPr>
        <w:t xml:space="preserve">Copia simple de los documentos indicados en el numeral 13, de la presente </w:t>
      </w:r>
      <w:r w:rsidR="00CF0549" w:rsidRPr="00044CCC">
        <w:rPr>
          <w:rFonts w:ascii="Montserrat" w:hAnsi="Montserrat" w:cstheme="minorHAnsi"/>
          <w:b/>
          <w:bCs/>
        </w:rPr>
        <w:t>CONVOCATORIA</w:t>
      </w:r>
      <w:r w:rsidR="0067000D" w:rsidRPr="00044CCC">
        <w:rPr>
          <w:rFonts w:ascii="Montserrat" w:hAnsi="Montserrat" w:cstheme="minorHAnsi"/>
          <w:b/>
          <w:bCs/>
        </w:rPr>
        <w:t xml:space="preserve"> (aplica solo para fabricantes)</w:t>
      </w:r>
      <w:r w:rsidRPr="00044CCC">
        <w:rPr>
          <w:rFonts w:ascii="Montserrat" w:hAnsi="Montserrat" w:cstheme="minorHAnsi"/>
        </w:rPr>
        <w:t>.</w:t>
      </w:r>
    </w:p>
    <w:p w14:paraId="356BFFE7" w14:textId="6E614032" w:rsidR="004973FA" w:rsidRPr="00044CCC" w:rsidRDefault="004973FA" w:rsidP="00803824">
      <w:pPr>
        <w:pStyle w:val="Prrafodelista"/>
        <w:numPr>
          <w:ilvl w:val="0"/>
          <w:numId w:val="23"/>
        </w:numPr>
        <w:jc w:val="both"/>
        <w:rPr>
          <w:rFonts w:ascii="Montserrat" w:hAnsi="Montserrat" w:cstheme="minorHAnsi"/>
          <w:lang w:eastAsia="es-MX"/>
        </w:rPr>
      </w:pPr>
      <w:r w:rsidRPr="00044CCC">
        <w:rPr>
          <w:rFonts w:ascii="Montserrat" w:hAnsi="Montserrat" w:cstheme="minorHAnsi"/>
          <w:lang w:eastAsia="es-MX"/>
        </w:rPr>
        <w:t xml:space="preserve">El </w:t>
      </w:r>
      <w:r w:rsidR="008C09C8" w:rsidRPr="00044CCC">
        <w:rPr>
          <w:rFonts w:ascii="Montserrat" w:hAnsi="Montserrat" w:cstheme="minorHAnsi"/>
          <w:b/>
          <w:bCs/>
          <w:lang w:eastAsia="es-MX"/>
        </w:rPr>
        <w:t xml:space="preserve">LICITANTE </w:t>
      </w:r>
      <w:r w:rsidRPr="00044CCC">
        <w:rPr>
          <w:rFonts w:ascii="Montserrat" w:hAnsi="Montserrat" w:cstheme="minorHAnsi"/>
          <w:lang w:eastAsia="es-MX"/>
        </w:rPr>
        <w:t>deberá presentar en conjunto con el fabricante de los insumos, en papel membretado del fabricante, el siguiente escrito bajo protesta de decir verdad:</w:t>
      </w:r>
    </w:p>
    <w:p w14:paraId="0B450ABA" w14:textId="77777777" w:rsidR="004973FA" w:rsidRPr="00364541" w:rsidRDefault="004973FA" w:rsidP="00803824">
      <w:pPr>
        <w:pStyle w:val="Prrafodelista"/>
        <w:ind w:left="1080"/>
        <w:jc w:val="both"/>
        <w:rPr>
          <w:rFonts w:ascii="Montserrat" w:hAnsi="Montserrat" w:cstheme="minorHAnsi"/>
          <w:highlight w:val="yellow"/>
          <w:lang w:eastAsia="es-MX"/>
        </w:rPr>
      </w:pPr>
    </w:p>
    <w:p w14:paraId="45B94498" w14:textId="3E4D48CC" w:rsidR="004973FA" w:rsidRPr="00044CCC" w:rsidRDefault="004973FA" w:rsidP="00803824">
      <w:pPr>
        <w:pStyle w:val="Prrafodelista"/>
        <w:ind w:left="1800"/>
        <w:jc w:val="both"/>
        <w:rPr>
          <w:rFonts w:ascii="Montserrat" w:hAnsi="Montserrat" w:cstheme="minorHAnsi"/>
          <w:lang w:eastAsia="es-MX"/>
        </w:rPr>
      </w:pPr>
      <w:r w:rsidRPr="00044CCC">
        <w:rPr>
          <w:rFonts w:ascii="Montserrat" w:hAnsi="Montserrat" w:cstheme="minorHAnsi"/>
          <w:lang w:eastAsia="es-MX"/>
        </w:rPr>
        <w:t xml:space="preserve">El suscrito (nombre) en mi calidad de representante legal o persona que cuenta con facultades para comprometer a (nombre o razón social del Titular del Registro Sanitario o Representante Legal del registro sanitario indicado en este), MANIFIESTO, que los Bienes que oferto en la </w:t>
      </w:r>
      <w:r w:rsidR="00143C66" w:rsidRPr="00044CCC">
        <w:rPr>
          <w:rFonts w:ascii="Montserrat" w:hAnsi="Montserrat" w:cstheme="minorHAnsi"/>
          <w:b/>
          <w:bCs/>
          <w:lang w:eastAsia="es-MX"/>
        </w:rPr>
        <w:t>PROPUESTA</w:t>
      </w:r>
      <w:r w:rsidRPr="00044CCC">
        <w:rPr>
          <w:rFonts w:ascii="Montserrat" w:hAnsi="Montserrat" w:cstheme="minorHAnsi"/>
          <w:lang w:eastAsia="es-MX"/>
        </w:rPr>
        <w:t xml:space="preserve"> técnica presentada en el </w:t>
      </w:r>
      <w:r w:rsidRPr="00044CCC">
        <w:rPr>
          <w:rFonts w:ascii="Montserrat" w:hAnsi="Montserrat" w:cstheme="minorHAnsi"/>
          <w:b/>
          <w:bCs/>
          <w:lang w:eastAsia="es-MX"/>
        </w:rPr>
        <w:t>PROCEDIMIENTO DE LICITACIÓN</w:t>
      </w:r>
      <w:r w:rsidRPr="00044CCC">
        <w:rPr>
          <w:rFonts w:ascii="Montserrat" w:hAnsi="Montserrat" w:cstheme="minorHAnsi"/>
          <w:lang w:eastAsia="es-MX"/>
        </w:rPr>
        <w:t xml:space="preserve"> indicado al rubro, cumplen con lo establecido en (indicar las Normas aplicables de la tabla conforme a los Bienes ofertados), aplicables conforme </w:t>
      </w:r>
      <w:r w:rsidR="00B87ABD" w:rsidRPr="00044CCC">
        <w:rPr>
          <w:rFonts w:ascii="Montserrat" w:hAnsi="Montserrat" w:cstheme="minorHAnsi"/>
          <w:lang w:eastAsia="es-MX"/>
        </w:rPr>
        <w:t>a cada partida</w:t>
      </w:r>
      <w:r w:rsidRPr="00044CCC">
        <w:rPr>
          <w:rFonts w:ascii="Montserrat" w:hAnsi="Montserrat" w:cstheme="minorHAnsi"/>
          <w:lang w:eastAsia="es-MX"/>
        </w:rPr>
        <w:t xml:space="preserve"> en apego </w:t>
      </w:r>
      <w:r w:rsidR="008D6372" w:rsidRPr="00044CCC">
        <w:rPr>
          <w:rFonts w:ascii="Montserrat" w:hAnsi="Montserrat" w:cstheme="minorHAnsi"/>
          <w:lang w:eastAsia="es-MX"/>
        </w:rPr>
        <w:t xml:space="preserve">al numeral 13.1. </w:t>
      </w:r>
      <w:r w:rsidR="008D6372" w:rsidRPr="00044CCC">
        <w:rPr>
          <w:rFonts w:ascii="Montserrat" w:hAnsi="Montserrat" w:cstheme="minorHAnsi"/>
          <w:b/>
          <w:bCs/>
        </w:rPr>
        <w:t xml:space="preserve">LEGISLACIÓN, NORMA O ESPECIFICACIÓN TÉCNICA QUE DEBEN CUMPLIR LOS BIENES, </w:t>
      </w:r>
      <w:r w:rsidR="008D6372" w:rsidRPr="00044CCC">
        <w:rPr>
          <w:rFonts w:ascii="Montserrat" w:hAnsi="Montserrat" w:cstheme="minorHAnsi"/>
        </w:rPr>
        <w:t>de</w:t>
      </w:r>
      <w:r w:rsidRPr="00044CCC">
        <w:rPr>
          <w:rFonts w:ascii="Montserrat" w:hAnsi="Montserrat" w:cstheme="minorHAnsi"/>
          <w:lang w:eastAsia="es-MX"/>
        </w:rPr>
        <w:t xml:space="preserve"> la </w:t>
      </w:r>
      <w:r w:rsidR="00CF0549" w:rsidRPr="00044CCC">
        <w:rPr>
          <w:rFonts w:ascii="Montserrat" w:hAnsi="Montserrat" w:cstheme="minorHAnsi"/>
          <w:b/>
          <w:bCs/>
          <w:lang w:eastAsia="es-MX"/>
        </w:rPr>
        <w:t>CONVOCATORIA</w:t>
      </w:r>
      <w:r w:rsidRPr="00044CCC">
        <w:rPr>
          <w:rFonts w:ascii="Montserrat" w:hAnsi="Montserrat" w:cstheme="minorHAnsi"/>
          <w:lang w:eastAsia="es-MX"/>
        </w:rPr>
        <w:t>:</w:t>
      </w:r>
    </w:p>
    <w:p w14:paraId="381FB2D1" w14:textId="77777777" w:rsidR="004973FA" w:rsidRPr="00044CCC" w:rsidRDefault="004973FA" w:rsidP="004973FA">
      <w:pPr>
        <w:suppressAutoHyphens/>
        <w:ind w:left="360"/>
        <w:jc w:val="both"/>
        <w:rPr>
          <w:rFonts w:ascii="Montserrat" w:hAnsi="Montserrat" w:cstheme="minorHAnsi"/>
          <w:sz w:val="22"/>
          <w:szCs w:val="22"/>
          <w:u w:val="single"/>
          <w:lang w:eastAsia="ar-SA"/>
        </w:rPr>
      </w:pPr>
    </w:p>
    <w:tbl>
      <w:tblPr>
        <w:tblW w:w="907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1E0" w:firstRow="1" w:lastRow="1" w:firstColumn="1" w:lastColumn="1" w:noHBand="0" w:noVBand="0"/>
      </w:tblPr>
      <w:tblGrid>
        <w:gridCol w:w="1030"/>
        <w:gridCol w:w="1794"/>
        <w:gridCol w:w="6248"/>
      </w:tblGrid>
      <w:tr w:rsidR="004973FA" w:rsidRPr="00044CCC" w14:paraId="1AF8A324" w14:textId="77777777" w:rsidTr="00772039">
        <w:tc>
          <w:tcPr>
            <w:tcW w:w="1030" w:type="dxa"/>
            <w:shd w:val="clear" w:color="auto" w:fill="202020"/>
          </w:tcPr>
          <w:p w14:paraId="331BCDE6" w14:textId="77777777" w:rsidR="004973FA" w:rsidRPr="00044CCC" w:rsidRDefault="004973FA" w:rsidP="00534D2E">
            <w:pPr>
              <w:suppressAutoHyphens/>
              <w:jc w:val="center"/>
              <w:rPr>
                <w:rFonts w:ascii="Montserrat" w:hAnsi="Montserrat" w:cstheme="minorHAnsi"/>
                <w:b/>
                <w:sz w:val="22"/>
                <w:szCs w:val="22"/>
              </w:rPr>
            </w:pPr>
            <w:r w:rsidRPr="00044CCC">
              <w:rPr>
                <w:rFonts w:ascii="Montserrat" w:hAnsi="Montserrat" w:cstheme="minorHAnsi"/>
                <w:b/>
                <w:sz w:val="22"/>
                <w:szCs w:val="22"/>
              </w:rPr>
              <w:t>PARTIDA</w:t>
            </w:r>
          </w:p>
        </w:tc>
        <w:tc>
          <w:tcPr>
            <w:tcW w:w="1794" w:type="dxa"/>
            <w:shd w:val="clear" w:color="auto" w:fill="202020"/>
          </w:tcPr>
          <w:p w14:paraId="4CB6BF74" w14:textId="77777777" w:rsidR="004973FA" w:rsidRPr="00044CCC" w:rsidRDefault="004973FA" w:rsidP="00534D2E">
            <w:pPr>
              <w:suppressAutoHyphens/>
              <w:jc w:val="center"/>
              <w:rPr>
                <w:rFonts w:ascii="Montserrat" w:hAnsi="Montserrat" w:cstheme="minorHAnsi"/>
                <w:b/>
                <w:sz w:val="22"/>
                <w:szCs w:val="22"/>
              </w:rPr>
            </w:pPr>
            <w:r w:rsidRPr="00044CCC">
              <w:rPr>
                <w:rFonts w:ascii="Montserrat" w:hAnsi="Montserrat" w:cstheme="minorHAnsi"/>
                <w:b/>
                <w:sz w:val="22"/>
                <w:szCs w:val="22"/>
              </w:rPr>
              <w:t>CLAVE</w:t>
            </w:r>
          </w:p>
        </w:tc>
        <w:tc>
          <w:tcPr>
            <w:tcW w:w="6248" w:type="dxa"/>
            <w:shd w:val="clear" w:color="auto" w:fill="202020"/>
          </w:tcPr>
          <w:p w14:paraId="19DBA93F" w14:textId="77777777" w:rsidR="004973FA" w:rsidRPr="00044CCC" w:rsidRDefault="004973FA" w:rsidP="00534D2E">
            <w:pPr>
              <w:suppressAutoHyphens/>
              <w:jc w:val="center"/>
              <w:rPr>
                <w:rFonts w:ascii="Montserrat" w:hAnsi="Montserrat" w:cstheme="minorHAnsi"/>
                <w:b/>
                <w:sz w:val="22"/>
                <w:szCs w:val="22"/>
              </w:rPr>
            </w:pPr>
            <w:r w:rsidRPr="00044CCC">
              <w:rPr>
                <w:rFonts w:ascii="Montserrat" w:hAnsi="Montserrat" w:cstheme="minorHAnsi"/>
                <w:b/>
                <w:sz w:val="22"/>
                <w:szCs w:val="22"/>
              </w:rPr>
              <w:t>Registro Sanitario Ofertado o Denominación indicada en la etiqueta para Bienes que no requieren registro sanitario</w:t>
            </w:r>
          </w:p>
        </w:tc>
      </w:tr>
    </w:tbl>
    <w:p w14:paraId="4F9759F8" w14:textId="77777777" w:rsidR="004973FA" w:rsidRPr="00044CCC" w:rsidRDefault="004973FA" w:rsidP="004973FA">
      <w:pPr>
        <w:suppressAutoHyphens/>
        <w:ind w:left="360"/>
        <w:jc w:val="both"/>
        <w:rPr>
          <w:rFonts w:ascii="Montserrat" w:hAnsi="Montserrat" w:cstheme="minorHAnsi"/>
          <w:sz w:val="22"/>
          <w:szCs w:val="22"/>
        </w:rPr>
      </w:pPr>
    </w:p>
    <w:tbl>
      <w:tblPr>
        <w:tblW w:w="916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418"/>
        <w:gridCol w:w="6307"/>
      </w:tblGrid>
      <w:tr w:rsidR="004973FA" w:rsidRPr="00044CCC" w14:paraId="1DF353EC" w14:textId="77777777" w:rsidTr="00772039">
        <w:tc>
          <w:tcPr>
            <w:tcW w:w="1438" w:type="dxa"/>
            <w:shd w:val="clear" w:color="auto" w:fill="auto"/>
          </w:tcPr>
          <w:p w14:paraId="7C635A47" w14:textId="77777777" w:rsidR="004973FA" w:rsidRPr="00044CCC" w:rsidRDefault="004973FA" w:rsidP="00534D2E">
            <w:pPr>
              <w:suppressAutoHyphens/>
              <w:jc w:val="center"/>
              <w:rPr>
                <w:rFonts w:ascii="Montserrat" w:hAnsi="Montserrat" w:cstheme="minorHAnsi"/>
                <w:sz w:val="22"/>
                <w:szCs w:val="22"/>
              </w:rPr>
            </w:pPr>
          </w:p>
        </w:tc>
        <w:tc>
          <w:tcPr>
            <w:tcW w:w="1418" w:type="dxa"/>
            <w:shd w:val="clear" w:color="auto" w:fill="auto"/>
          </w:tcPr>
          <w:p w14:paraId="0A8B582C" w14:textId="77777777" w:rsidR="004973FA" w:rsidRPr="00044CCC" w:rsidRDefault="004973FA" w:rsidP="00534D2E">
            <w:pPr>
              <w:suppressAutoHyphens/>
              <w:jc w:val="center"/>
              <w:rPr>
                <w:rFonts w:ascii="Montserrat" w:hAnsi="Montserrat" w:cstheme="minorHAnsi"/>
                <w:sz w:val="22"/>
                <w:szCs w:val="22"/>
              </w:rPr>
            </w:pPr>
          </w:p>
        </w:tc>
        <w:tc>
          <w:tcPr>
            <w:tcW w:w="6307" w:type="dxa"/>
            <w:shd w:val="clear" w:color="auto" w:fill="auto"/>
          </w:tcPr>
          <w:p w14:paraId="1EC2458F" w14:textId="77777777" w:rsidR="004973FA" w:rsidRPr="00044CCC" w:rsidRDefault="004973FA" w:rsidP="00534D2E">
            <w:pPr>
              <w:suppressAutoHyphens/>
              <w:jc w:val="center"/>
              <w:rPr>
                <w:rFonts w:ascii="Montserrat" w:hAnsi="Montserrat" w:cstheme="minorHAnsi"/>
                <w:sz w:val="22"/>
                <w:szCs w:val="22"/>
              </w:rPr>
            </w:pPr>
          </w:p>
        </w:tc>
      </w:tr>
    </w:tbl>
    <w:p w14:paraId="66A2AEAB" w14:textId="4176EF60" w:rsidR="004973FA" w:rsidRPr="00044CCC" w:rsidRDefault="004973FA" w:rsidP="004973FA">
      <w:pPr>
        <w:ind w:right="-826"/>
        <w:jc w:val="both"/>
        <w:rPr>
          <w:rFonts w:ascii="Montserrat" w:hAnsi="Montserrat" w:cstheme="minorHAnsi"/>
          <w:lang w:eastAsia="es-MX"/>
        </w:rPr>
      </w:pPr>
    </w:p>
    <w:p w14:paraId="0A13B416" w14:textId="77777777" w:rsidR="004973FA" w:rsidRPr="00044CCC" w:rsidRDefault="004973FA" w:rsidP="004973FA">
      <w:pPr>
        <w:pStyle w:val="Prrafodelista"/>
        <w:ind w:left="1080" w:right="-826"/>
        <w:jc w:val="both"/>
        <w:rPr>
          <w:rFonts w:ascii="Montserrat" w:hAnsi="Montserrat" w:cstheme="minorHAnsi"/>
          <w:lang w:eastAsia="es-MX"/>
        </w:rPr>
      </w:pPr>
    </w:p>
    <w:p w14:paraId="63FE8190" w14:textId="15B26172" w:rsidR="004973FA" w:rsidRPr="006F18E8" w:rsidRDefault="004973FA" w:rsidP="00772039">
      <w:pPr>
        <w:pStyle w:val="Prrafodelista"/>
        <w:ind w:left="1080"/>
        <w:jc w:val="both"/>
        <w:rPr>
          <w:rFonts w:ascii="Montserrat" w:hAnsi="Montserrat" w:cstheme="minorHAnsi"/>
          <w:lang w:eastAsia="es-MX"/>
        </w:rPr>
      </w:pPr>
      <w:r w:rsidRPr="00044CCC">
        <w:rPr>
          <w:rFonts w:ascii="Montserrat" w:hAnsi="Montserrat" w:cstheme="minorHAnsi"/>
          <w:lang w:eastAsia="es-MX"/>
        </w:rPr>
        <w:t xml:space="preserve">Manifestando mi conformidad de que cuando el </w:t>
      </w:r>
      <w:r w:rsidR="008D6372" w:rsidRPr="00044CCC">
        <w:rPr>
          <w:rFonts w:ascii="Montserrat" w:hAnsi="Montserrat" w:cstheme="minorHAnsi"/>
          <w:b/>
          <w:bCs/>
          <w:lang w:eastAsia="es-MX"/>
        </w:rPr>
        <w:t>ADMINISTRADOR DEL CONTRATO</w:t>
      </w:r>
      <w:r w:rsidRPr="00044CCC">
        <w:rPr>
          <w:rFonts w:ascii="Montserrat" w:hAnsi="Montserrat" w:cstheme="minorHAnsi"/>
          <w:lang w:eastAsia="es-MX"/>
        </w:rPr>
        <w:t xml:space="preserve"> lo determine procedente, los Bienes estarán sujetos a verificación y/o revisión, con el objeto de validar el cumplimiento de las citadas disposiciones, aceptando el rechazo, </w:t>
      </w:r>
      <w:r w:rsidR="00797415" w:rsidRPr="00044CCC">
        <w:rPr>
          <w:rFonts w:ascii="Montserrat" w:hAnsi="Montserrat" w:cstheme="minorHAnsi"/>
          <w:b/>
          <w:bCs/>
          <w:lang w:eastAsia="es-MX"/>
        </w:rPr>
        <w:t>DEVOLUCIÓN</w:t>
      </w:r>
      <w:r w:rsidRPr="00044CCC">
        <w:rPr>
          <w:rFonts w:ascii="Montserrat" w:hAnsi="Montserrat" w:cstheme="minorHAnsi"/>
          <w:lang w:eastAsia="es-MX"/>
        </w:rPr>
        <w:t xml:space="preserve"> y </w:t>
      </w:r>
      <w:r w:rsidR="00237BB2" w:rsidRPr="00044CCC">
        <w:rPr>
          <w:rFonts w:ascii="Montserrat" w:hAnsi="Montserrat" w:cstheme="minorHAnsi"/>
          <w:b/>
          <w:bCs/>
          <w:lang w:eastAsia="es-MX"/>
        </w:rPr>
        <w:t>CANJE</w:t>
      </w:r>
      <w:r w:rsidRPr="00044CCC">
        <w:rPr>
          <w:rFonts w:ascii="Montserrat" w:hAnsi="Montserrat" w:cstheme="minorHAnsi"/>
          <w:lang w:eastAsia="es-MX"/>
        </w:rPr>
        <w:t>, según corresponda, en caso de detectarse defectos, quejas o realizarse muestreo.</w:t>
      </w:r>
      <w:r w:rsidR="008D6372" w:rsidRPr="00044CCC">
        <w:rPr>
          <w:rFonts w:ascii="Montserrat" w:hAnsi="Montserrat" w:cstheme="minorHAnsi"/>
          <w:lang w:eastAsia="es-MX"/>
        </w:rPr>
        <w:t xml:space="preserve"> </w:t>
      </w:r>
      <w:r w:rsidRPr="00044CCC">
        <w:rPr>
          <w:rFonts w:ascii="Montserrat" w:hAnsi="Montserrat" w:cstheme="minorHAnsi"/>
          <w:lang w:eastAsia="es-MX"/>
        </w:rPr>
        <w:t>Este documento deberá llevar nombre, cargo y firma de quienes lo suscriben.</w:t>
      </w:r>
    </w:p>
    <w:p w14:paraId="7FAA20DD" w14:textId="3CBBC24F" w:rsidR="00E51020" w:rsidRPr="006F18E8" w:rsidRDefault="00E51020" w:rsidP="00772039">
      <w:pPr>
        <w:pStyle w:val="Prrafodelista"/>
        <w:ind w:left="1080"/>
        <w:jc w:val="both"/>
        <w:rPr>
          <w:rFonts w:ascii="Montserrat" w:hAnsi="Montserrat" w:cstheme="minorHAnsi"/>
          <w:lang w:eastAsia="es-MX"/>
        </w:rPr>
      </w:pPr>
    </w:p>
    <w:p w14:paraId="3998E3CD" w14:textId="7EC20D34" w:rsidR="004973FA" w:rsidRPr="00044CCC" w:rsidRDefault="00E51020" w:rsidP="00772039">
      <w:pPr>
        <w:pStyle w:val="Prrafodelista"/>
        <w:numPr>
          <w:ilvl w:val="0"/>
          <w:numId w:val="23"/>
        </w:numPr>
        <w:jc w:val="both"/>
        <w:rPr>
          <w:rFonts w:ascii="Montserrat" w:hAnsi="Montserrat" w:cstheme="minorHAnsi"/>
          <w:lang w:eastAsia="es-MX"/>
        </w:rPr>
      </w:pPr>
      <w:r w:rsidRPr="006F18E8">
        <w:rPr>
          <w:rFonts w:ascii="Montserrat" w:hAnsi="Montserrat" w:cstheme="minorHAnsi"/>
          <w:lang w:eastAsia="es-MX"/>
        </w:rPr>
        <w:t xml:space="preserve">Manifestación del </w:t>
      </w:r>
      <w:r w:rsidRPr="006F18E8">
        <w:rPr>
          <w:rFonts w:ascii="Montserrat" w:hAnsi="Montserrat" w:cstheme="minorHAnsi"/>
          <w:b/>
          <w:bCs/>
          <w:lang w:eastAsia="es-MX"/>
        </w:rPr>
        <w:t>LICITANTE</w:t>
      </w:r>
      <w:r w:rsidRPr="006F18E8">
        <w:rPr>
          <w:rFonts w:ascii="Montserrat" w:hAnsi="Montserrat" w:cstheme="minorHAnsi"/>
          <w:lang w:eastAsia="es-MX"/>
        </w:rPr>
        <w:t xml:space="preserve"> </w:t>
      </w:r>
      <w:r w:rsidR="00BD6721" w:rsidRPr="006F18E8">
        <w:rPr>
          <w:rFonts w:ascii="Montserrat" w:hAnsi="Montserrat" w:cstheme="minorHAnsi"/>
          <w:lang w:eastAsia="es-MX"/>
        </w:rPr>
        <w:t xml:space="preserve">para el caso de </w:t>
      </w:r>
      <w:r w:rsidRPr="006F18E8">
        <w:rPr>
          <w:rFonts w:ascii="Montserrat" w:hAnsi="Montserrat" w:cstheme="minorHAnsi"/>
          <w:lang w:eastAsia="es-MX"/>
        </w:rPr>
        <w:t>que resulte adjudicado</w:t>
      </w:r>
      <w:r w:rsidR="00BD6721" w:rsidRPr="006F18E8">
        <w:rPr>
          <w:rFonts w:ascii="Montserrat" w:hAnsi="Montserrat" w:cstheme="minorHAnsi"/>
          <w:lang w:eastAsia="es-MX"/>
        </w:rPr>
        <w:t xml:space="preserve"> mediante escrito por el que</w:t>
      </w:r>
      <w:r w:rsidRPr="006F18E8">
        <w:rPr>
          <w:rFonts w:ascii="Montserrat" w:hAnsi="Montserrat" w:cstheme="minorHAnsi"/>
          <w:lang w:eastAsia="es-MX"/>
        </w:rPr>
        <w:t xml:space="preserve"> se comprometa a entregar junto con los bienes una garantía de fabricación con cobertura amplia por 12 (doce) meses, contra vicios ocultos, defectos de fabricación o cualquier daño que presenten, la cual deberá entregar al </w:t>
      </w:r>
      <w:r w:rsidRPr="006F18E8">
        <w:rPr>
          <w:rFonts w:ascii="Montserrat" w:hAnsi="Montserrat" w:cstheme="minorHAnsi"/>
          <w:b/>
          <w:bCs/>
          <w:lang w:eastAsia="es-MX"/>
        </w:rPr>
        <w:t>ORGANISMO</w:t>
      </w:r>
      <w:r w:rsidRPr="006F18E8">
        <w:rPr>
          <w:rFonts w:ascii="Montserrat" w:hAnsi="Montserrat" w:cstheme="minorHAnsi"/>
          <w:lang w:eastAsia="es-MX"/>
        </w:rPr>
        <w:t xml:space="preserve"> por escrito en papel </w:t>
      </w:r>
      <w:r w:rsidR="00BD6721" w:rsidRPr="006F18E8">
        <w:rPr>
          <w:rFonts w:ascii="Montserrat" w:hAnsi="Montserrat" w:cstheme="minorHAnsi"/>
          <w:lang w:eastAsia="es-MX"/>
        </w:rPr>
        <w:t>membretado</w:t>
      </w:r>
      <w:r w:rsidRPr="006F18E8">
        <w:rPr>
          <w:rFonts w:ascii="Montserrat" w:hAnsi="Montserrat" w:cstheme="minorHAnsi"/>
          <w:lang w:eastAsia="es-MX"/>
        </w:rPr>
        <w:t xml:space="preserve">, debidamente firmada por el representante legal de éste y a entera </w:t>
      </w:r>
      <w:r w:rsidRPr="00044CCC">
        <w:rPr>
          <w:rFonts w:ascii="Montserrat" w:hAnsi="Montserrat" w:cstheme="minorHAnsi"/>
          <w:lang w:eastAsia="es-MX"/>
        </w:rPr>
        <w:t xml:space="preserve">satisfacción del </w:t>
      </w:r>
      <w:r w:rsidRPr="00044CCC">
        <w:rPr>
          <w:rFonts w:ascii="Montserrat" w:hAnsi="Montserrat" w:cstheme="minorHAnsi"/>
          <w:b/>
          <w:bCs/>
          <w:lang w:eastAsia="es-MX"/>
        </w:rPr>
        <w:t>ORGANISMO</w:t>
      </w:r>
      <w:r w:rsidRPr="00044CCC">
        <w:rPr>
          <w:rFonts w:ascii="Montserrat" w:hAnsi="Montserrat" w:cstheme="minorHAnsi"/>
          <w:lang w:eastAsia="es-MX"/>
        </w:rPr>
        <w:t>.</w:t>
      </w:r>
    </w:p>
    <w:p w14:paraId="40E78718" w14:textId="1825E0F4" w:rsidR="00F84936" w:rsidRPr="00044CCC" w:rsidRDefault="00F84936" w:rsidP="00772039">
      <w:pPr>
        <w:pStyle w:val="Prrafodelista"/>
        <w:numPr>
          <w:ilvl w:val="0"/>
          <w:numId w:val="23"/>
        </w:numPr>
        <w:jc w:val="both"/>
        <w:rPr>
          <w:rFonts w:ascii="Montserrat" w:hAnsi="Montserrat" w:cstheme="minorHAnsi"/>
          <w:lang w:eastAsia="es-MX"/>
        </w:rPr>
      </w:pPr>
      <w:r w:rsidRPr="00044CCC">
        <w:rPr>
          <w:rFonts w:ascii="Montserrat" w:hAnsi="Montserrat" w:cstheme="minorHAnsi"/>
          <w:bCs/>
          <w:lang w:val="es-ES"/>
        </w:rPr>
        <w:t>Escrito</w:t>
      </w:r>
      <w:r w:rsidR="00364541" w:rsidRPr="00044CCC">
        <w:rPr>
          <w:rFonts w:ascii="Montserrat" w:hAnsi="Montserrat" w:cstheme="minorHAnsi"/>
          <w:bCs/>
          <w:lang w:val="es-ES"/>
        </w:rPr>
        <w:t xml:space="preserve"> en el que el LICITANTE</w:t>
      </w:r>
      <w:r w:rsidRPr="00044CCC">
        <w:rPr>
          <w:rFonts w:ascii="Montserrat" w:hAnsi="Montserrat" w:cstheme="minorHAnsi"/>
          <w:bCs/>
          <w:lang w:val="es-ES"/>
        </w:rPr>
        <w:t xml:space="preserve"> </w:t>
      </w:r>
      <w:r w:rsidR="00364541" w:rsidRPr="00044CCC">
        <w:rPr>
          <w:rFonts w:ascii="Montserrat" w:hAnsi="Montserrat" w:cstheme="minorHAnsi"/>
          <w:bCs/>
          <w:lang w:val="es-ES"/>
        </w:rPr>
        <w:t xml:space="preserve">en </w:t>
      </w:r>
      <w:r w:rsidRPr="00044CCC">
        <w:rPr>
          <w:rFonts w:ascii="Montserrat" w:hAnsi="Montserrat" w:cstheme="minorHAnsi"/>
          <w:bCs/>
          <w:lang w:val="es-ES"/>
        </w:rPr>
        <w:t xml:space="preserve">conjunto </w:t>
      </w:r>
      <w:r w:rsidR="00364541" w:rsidRPr="00044CCC">
        <w:rPr>
          <w:rFonts w:ascii="Montserrat" w:hAnsi="Montserrat" w:cstheme="minorHAnsi"/>
          <w:bCs/>
          <w:lang w:val="es-ES"/>
        </w:rPr>
        <w:t>con el fab</w:t>
      </w:r>
      <w:r w:rsidRPr="00044CCC">
        <w:rPr>
          <w:rFonts w:ascii="Montserrat" w:hAnsi="Montserrat" w:cstheme="minorHAnsi"/>
          <w:bCs/>
          <w:lang w:val="es-ES"/>
        </w:rPr>
        <w:t xml:space="preserve">ricante y/o distribuidor mayorista o mayoritario de los bienes manifiesten bajo protesta de decir verdad, que la totalidad de los bienes que ofertan y entregarán, serán producidos en los estados unidos mexicanos, y que además contendrán como mínimo, el grado de contenido nacional de por lo menos el 65%, conforme al </w:t>
      </w:r>
      <w:r w:rsidRPr="00044CCC">
        <w:rPr>
          <w:rFonts w:ascii="Montserrat" w:hAnsi="Montserrat" w:cstheme="minorHAnsi"/>
          <w:b/>
          <w:bCs/>
          <w:lang w:val="es-ES"/>
        </w:rPr>
        <w:t>Anexo número 16 (dieciséis)</w:t>
      </w:r>
      <w:r w:rsidRPr="00044CCC">
        <w:rPr>
          <w:rFonts w:ascii="Montserrat" w:hAnsi="Montserrat" w:cstheme="minorHAnsi"/>
          <w:bCs/>
          <w:lang w:val="es-ES"/>
        </w:rPr>
        <w:t xml:space="preserve"> el cual forma parte de la presente convocatoria.</w:t>
      </w:r>
    </w:p>
    <w:p w14:paraId="05440B99" w14:textId="25B7AA99" w:rsidR="009E2368" w:rsidRDefault="00217245" w:rsidP="009E2368">
      <w:pPr>
        <w:pStyle w:val="Prrafodelista"/>
        <w:numPr>
          <w:ilvl w:val="0"/>
          <w:numId w:val="23"/>
        </w:numPr>
        <w:jc w:val="both"/>
        <w:rPr>
          <w:rFonts w:ascii="Montserrat" w:hAnsi="Montserrat" w:cstheme="minorHAnsi"/>
        </w:rPr>
      </w:pPr>
      <w:r w:rsidRPr="00044CCC">
        <w:rPr>
          <w:rFonts w:ascii="Montserrat" w:hAnsi="Montserrat" w:cstheme="minorHAnsi"/>
        </w:rPr>
        <w:t>Deberá acreditar</w:t>
      </w:r>
      <w:r>
        <w:rPr>
          <w:rFonts w:ascii="Montserrat" w:hAnsi="Montserrat" w:cstheme="minorHAnsi"/>
        </w:rPr>
        <w:t xml:space="preserve"> ingresos de hasta el 20% veinte porciento </w:t>
      </w:r>
      <w:r w:rsidRPr="00217245">
        <w:rPr>
          <w:rFonts w:ascii="Montserrat" w:hAnsi="Montserrat" w:cstheme="minorHAnsi"/>
        </w:rPr>
        <w:t>del monto total de su oferta</w:t>
      </w:r>
      <w:r>
        <w:rPr>
          <w:rFonts w:ascii="Montserrat" w:hAnsi="Montserrat" w:cstheme="minorHAnsi"/>
        </w:rPr>
        <w:t xml:space="preserve"> económica</w:t>
      </w:r>
      <w:r w:rsidRPr="00217245">
        <w:rPr>
          <w:rFonts w:ascii="Montserrat" w:hAnsi="Montserrat" w:cstheme="minorHAnsi"/>
        </w:rPr>
        <w:t>; lo anterior deberá acreditarse mediante la última declaración fiscal anual y la última declaración fiscal provisional del impuesto sobre la renta presentadas</w:t>
      </w:r>
      <w:r>
        <w:rPr>
          <w:rFonts w:ascii="Montserrat" w:hAnsi="Montserrat" w:cstheme="minorHAnsi"/>
        </w:rPr>
        <w:t>.</w:t>
      </w:r>
    </w:p>
    <w:p w14:paraId="2AB8E0E8" w14:textId="37F4839F" w:rsidR="00217245" w:rsidRPr="00217245" w:rsidRDefault="00217245" w:rsidP="00217245">
      <w:pPr>
        <w:pStyle w:val="Prrafodelista"/>
        <w:numPr>
          <w:ilvl w:val="0"/>
          <w:numId w:val="23"/>
        </w:numPr>
        <w:jc w:val="both"/>
        <w:rPr>
          <w:rFonts w:ascii="Montserrat" w:hAnsi="Montserrat" w:cstheme="minorHAnsi"/>
        </w:rPr>
      </w:pPr>
      <w:r>
        <w:rPr>
          <w:rFonts w:ascii="Montserrat" w:hAnsi="Montserrat" w:cstheme="minorHAnsi"/>
        </w:rPr>
        <w:t xml:space="preserve">Presentar certificado de la </w:t>
      </w:r>
      <w:r w:rsidRPr="00217245">
        <w:rPr>
          <w:rFonts w:ascii="Montserrat" w:hAnsi="Montserrat" w:cstheme="minorHAnsi"/>
        </w:rPr>
        <w:t>Organización Internacional de Normalización</w:t>
      </w:r>
      <w:r>
        <w:rPr>
          <w:rFonts w:ascii="Montserrat" w:hAnsi="Montserrat" w:cstheme="minorHAnsi"/>
        </w:rPr>
        <w:t xml:space="preserve"> </w:t>
      </w:r>
      <w:r w:rsidRPr="00217245">
        <w:rPr>
          <w:rFonts w:ascii="Montserrat" w:hAnsi="Montserrat" w:cstheme="minorHAnsi"/>
        </w:rPr>
        <w:t>ISO-9001:2015</w:t>
      </w:r>
      <w:r>
        <w:rPr>
          <w:rFonts w:ascii="Montserrat" w:hAnsi="Montserrat" w:cstheme="minorHAnsi"/>
        </w:rPr>
        <w:t xml:space="preserve">, para verificar la </w:t>
      </w:r>
      <w:r w:rsidRPr="00217245">
        <w:rPr>
          <w:rFonts w:ascii="Montserrat" w:hAnsi="Montserrat" w:cstheme="minorHAnsi"/>
        </w:rPr>
        <w:t>capacidad para proveer productos y servicios que atienden las necesidades de sus clientes, así como requisitos legales y reglamentarios aplicables, para poder aumentar la satisfacción del cliente mediante mejoras de proceso y evaluación de la conformidad. </w:t>
      </w:r>
    </w:p>
    <w:p w14:paraId="121888C0" w14:textId="0AB36B61" w:rsidR="00217245" w:rsidRDefault="00052803" w:rsidP="00217245">
      <w:pPr>
        <w:pStyle w:val="Prrafodelista"/>
        <w:numPr>
          <w:ilvl w:val="0"/>
          <w:numId w:val="23"/>
        </w:numPr>
        <w:jc w:val="both"/>
        <w:rPr>
          <w:rFonts w:ascii="Montserrat" w:hAnsi="Montserrat" w:cstheme="minorHAnsi"/>
        </w:rPr>
      </w:pPr>
      <w:r>
        <w:rPr>
          <w:rFonts w:ascii="Montserrat" w:hAnsi="Montserrat" w:cstheme="minorHAnsi"/>
        </w:rPr>
        <w:t>E</w:t>
      </w:r>
      <w:r w:rsidR="00330EF3" w:rsidRPr="006F18E8">
        <w:rPr>
          <w:rFonts w:ascii="Montserrat" w:hAnsi="Montserrat" w:cstheme="minorHAnsi"/>
        </w:rPr>
        <w:t xml:space="preserve">l </w:t>
      </w:r>
      <w:r w:rsidR="00330EF3" w:rsidRPr="006F18E8">
        <w:rPr>
          <w:rFonts w:ascii="Montserrat" w:hAnsi="Montserrat" w:cstheme="minorHAnsi"/>
          <w:b/>
          <w:bCs/>
        </w:rPr>
        <w:t>LICITANTE</w:t>
      </w:r>
      <w:r w:rsidR="00330EF3" w:rsidRPr="006F18E8">
        <w:rPr>
          <w:rFonts w:ascii="Montserrat" w:hAnsi="Montserrat" w:cstheme="minorHAnsi"/>
        </w:rPr>
        <w:t xml:space="preserve"> </w:t>
      </w:r>
      <w:r>
        <w:rPr>
          <w:rFonts w:ascii="Montserrat" w:hAnsi="Montserrat" w:cstheme="minorHAnsi"/>
        </w:rPr>
        <w:t>deberá contar</w:t>
      </w:r>
      <w:r w:rsidR="00330EF3">
        <w:rPr>
          <w:rFonts w:ascii="Montserrat" w:hAnsi="Montserrat" w:cstheme="minorHAnsi"/>
        </w:rPr>
        <w:t xml:space="preserve"> con un sistema de información para administrar pedidos, principalmente deberá contener lo siguiente:</w:t>
      </w:r>
    </w:p>
    <w:p w14:paraId="1F0F6061" w14:textId="77777777" w:rsidR="00EC7878" w:rsidRDefault="00541C65" w:rsidP="00EC7878">
      <w:pPr>
        <w:pStyle w:val="Prrafodelista"/>
        <w:ind w:left="1440"/>
        <w:jc w:val="both"/>
        <w:rPr>
          <w:rFonts w:ascii="Montserrat" w:hAnsi="Montserrat" w:cstheme="minorHAnsi"/>
        </w:rPr>
      </w:pPr>
      <w:r>
        <w:rPr>
          <w:rFonts w:ascii="Montserrat" w:hAnsi="Montserrat" w:cstheme="minorHAnsi"/>
        </w:rPr>
        <w:t>Reportes de requisiciones, órdenes de compra y envíos, captura de requisiciones de compra, creación de envíos al cliente final a partir de órdenes de compra, validación de requisiciones y captura a partir de requisiciones de órdenes de compra, seguimientos de envíos desde GPS (</w:t>
      </w:r>
      <w:r w:rsidRPr="00541C65">
        <w:rPr>
          <w:rFonts w:ascii="Montserrat" w:hAnsi="Montserrat" w:cstheme="minorHAnsi"/>
        </w:rPr>
        <w:t>Sistema de Posicionamiento Global</w:t>
      </w:r>
      <w:r>
        <w:rPr>
          <w:rFonts w:ascii="Montserrat" w:hAnsi="Montserrat" w:cstheme="minorHAnsi"/>
        </w:rPr>
        <w:t>) celular, sistema basado en la nube con acceso controlado por contraseña y token de seguridad generado por software, sistema de acceso por rol y permisos con generación dinámica de token para acceso seguro a datos, UX/UI de fácil aprendizaje y uso para facilitar el trabajo del usuario final, seguimiento puntual de material suministrado desde cuadro de mando (dashboard) desde cualquier perfil con filtros a partir de los permisos y rol de usuario, gestión de información</w:t>
      </w:r>
      <w:r w:rsidR="00052803">
        <w:rPr>
          <w:rFonts w:ascii="Montserrat" w:hAnsi="Montserrat" w:cstheme="minorHAnsi"/>
        </w:rPr>
        <w:t xml:space="preserve"> desde API´S para mejorar la seguridad de los datos y la privacidad de la información, </w:t>
      </w:r>
      <w:r w:rsidR="00052803" w:rsidRPr="00EF3AB8">
        <w:rPr>
          <w:rFonts w:ascii="Montserrat" w:hAnsi="Montserrat" w:cstheme="minorHAnsi"/>
        </w:rPr>
        <w:t xml:space="preserve">lo que deberá acreditar con capturas de </w:t>
      </w:r>
      <w:r w:rsidR="00052803" w:rsidRPr="00044CCC">
        <w:rPr>
          <w:rFonts w:ascii="Montserrat" w:hAnsi="Montserrat" w:cstheme="minorHAnsi"/>
        </w:rPr>
        <w:t>pantalla y video de la operación del sistema (USB video).</w:t>
      </w:r>
      <w:r w:rsidRPr="00044CCC">
        <w:rPr>
          <w:rFonts w:ascii="Montserrat" w:hAnsi="Montserrat" w:cstheme="minorHAnsi"/>
        </w:rPr>
        <w:t xml:space="preserve"> </w:t>
      </w:r>
    </w:p>
    <w:p w14:paraId="5E938B5F" w14:textId="77777777" w:rsidR="00EC7878" w:rsidRDefault="00EC7878" w:rsidP="00EC7878">
      <w:pPr>
        <w:pStyle w:val="Prrafodelista"/>
        <w:ind w:left="1440"/>
        <w:jc w:val="both"/>
        <w:rPr>
          <w:rFonts w:ascii="Montserrat" w:hAnsi="Montserrat" w:cstheme="minorHAnsi"/>
        </w:rPr>
      </w:pPr>
    </w:p>
    <w:p w14:paraId="29D7B3A9" w14:textId="4518D663" w:rsidR="00332F28" w:rsidRPr="00EC7878" w:rsidRDefault="006A2CFF" w:rsidP="00EC7878">
      <w:pPr>
        <w:pStyle w:val="Prrafodelista"/>
        <w:numPr>
          <w:ilvl w:val="0"/>
          <w:numId w:val="23"/>
        </w:numPr>
        <w:jc w:val="both"/>
        <w:rPr>
          <w:rFonts w:ascii="Montserrat" w:hAnsi="Montserrat" w:cstheme="minorHAnsi"/>
        </w:rPr>
      </w:pPr>
      <w:r w:rsidRPr="00EC7878">
        <w:rPr>
          <w:rFonts w:ascii="Montserrat" w:hAnsi="Montserrat"/>
          <w:lang w:eastAsia="es-MX"/>
        </w:rPr>
        <w:t xml:space="preserve">Carta compromiso bajo protesta de decir verdad por parte del LICITANTE, donde se obligue a dotar de la infraestructura dentro de su centro de distribución o almacen,  lo necesario para llevar a cabo los procesos de revisión documental, recepción, almacenaje, procesamiento de órdenes, selección, acopio, empaque, embarque, distribución, área de producto no conforme (caduco, maltratado, </w:t>
      </w:r>
      <w:r w:rsidR="00053416" w:rsidRPr="00EC7878">
        <w:rPr>
          <w:rFonts w:ascii="Montserrat" w:hAnsi="Montserrat"/>
          <w:lang w:eastAsia="es-MX"/>
        </w:rPr>
        <w:t>o</w:t>
      </w:r>
      <w:r w:rsidRPr="00EC7878">
        <w:rPr>
          <w:rFonts w:ascii="Montserrat" w:hAnsi="Montserrat"/>
          <w:lang w:eastAsia="es-MX"/>
        </w:rPr>
        <w:t xml:space="preserve"> fuera de especificaciones de temperatura y humedad); así como lo necesario, para administrar los transportes para la recepción, despacho y seguridad de los insumos, para de esta manera, poder brindar </w:t>
      </w:r>
      <w:r w:rsidR="00053416" w:rsidRPr="00EC7878">
        <w:rPr>
          <w:rFonts w:ascii="Montserrat" w:hAnsi="Montserrat"/>
          <w:lang w:eastAsia="es-MX"/>
        </w:rPr>
        <w:t>la entrega</w:t>
      </w:r>
      <w:r w:rsidRPr="00EC7878">
        <w:rPr>
          <w:rFonts w:ascii="Montserrat" w:hAnsi="Montserrat"/>
          <w:lang w:eastAsia="es-MX"/>
        </w:rPr>
        <w:t xml:space="preserve"> descrit</w:t>
      </w:r>
      <w:r w:rsidR="00053416" w:rsidRPr="00EC7878">
        <w:rPr>
          <w:rFonts w:ascii="Montserrat" w:hAnsi="Montserrat"/>
          <w:lang w:eastAsia="es-MX"/>
        </w:rPr>
        <w:t>a</w:t>
      </w:r>
      <w:r w:rsidRPr="00EC7878">
        <w:rPr>
          <w:rFonts w:ascii="Montserrat" w:hAnsi="Montserrat"/>
          <w:lang w:eastAsia="es-MX"/>
        </w:rPr>
        <w:t xml:space="preserve"> en este documento</w:t>
      </w:r>
      <w:r w:rsidR="00053416" w:rsidRPr="00EC7878">
        <w:rPr>
          <w:rFonts w:ascii="Montserrat" w:hAnsi="Montserrat"/>
          <w:lang w:eastAsia="es-MX"/>
        </w:rPr>
        <w:t>, acreditando</w:t>
      </w:r>
      <w:r w:rsidR="00667B39" w:rsidRPr="00EC7878">
        <w:rPr>
          <w:rFonts w:ascii="Montserrat" w:hAnsi="Montserrat"/>
          <w:lang w:eastAsia="es-MX"/>
        </w:rPr>
        <w:t xml:space="preserve"> la propiedad con factura de l</w:t>
      </w:r>
      <w:r w:rsidR="00053416" w:rsidRPr="00EC7878">
        <w:rPr>
          <w:rFonts w:ascii="Montserrat" w:hAnsi="Montserrat"/>
          <w:lang w:eastAsia="es-MX"/>
        </w:rPr>
        <w:t xml:space="preserve">a flotilla de </w:t>
      </w:r>
      <w:r w:rsidR="00667B39" w:rsidRPr="00EC7878">
        <w:rPr>
          <w:rFonts w:ascii="Montserrat" w:hAnsi="Montserrat"/>
          <w:lang w:eastAsia="es-MX"/>
        </w:rPr>
        <w:t xml:space="preserve">un </w:t>
      </w:r>
      <w:r w:rsidR="00053416" w:rsidRPr="00EC7878">
        <w:rPr>
          <w:rFonts w:ascii="Montserrat" w:hAnsi="Montserrat"/>
          <w:lang w:eastAsia="es-MX"/>
        </w:rPr>
        <w:t xml:space="preserve">mínimo </w:t>
      </w:r>
      <w:r w:rsidR="00667B39" w:rsidRPr="00EC7878">
        <w:rPr>
          <w:rFonts w:ascii="Montserrat" w:hAnsi="Montserrat"/>
          <w:lang w:eastAsia="es-MX"/>
        </w:rPr>
        <w:t xml:space="preserve">de </w:t>
      </w:r>
      <w:r w:rsidR="00053416" w:rsidRPr="00EC7878">
        <w:rPr>
          <w:rFonts w:ascii="Montserrat" w:hAnsi="Montserrat"/>
          <w:lang w:eastAsia="es-MX"/>
        </w:rPr>
        <w:t xml:space="preserve">veinte unidades de carga </w:t>
      </w:r>
      <w:r w:rsidR="00667B39" w:rsidRPr="00EC7878">
        <w:rPr>
          <w:rFonts w:ascii="Montserrat" w:hAnsi="Montserrat"/>
          <w:lang w:eastAsia="es-MX"/>
        </w:rPr>
        <w:lastRenderedPageBreak/>
        <w:t>de una tonelada</w:t>
      </w:r>
      <w:r w:rsidRPr="00EC7878">
        <w:rPr>
          <w:rFonts w:ascii="Montserrat" w:hAnsi="Montserrat"/>
          <w:lang w:eastAsia="es-MX"/>
        </w:rPr>
        <w:t>, debe haber una separación adecuada entre las áreas claramente identificadas y con acceso restringido a personal autorizado de acuerdo con el plano del establecimiento y de flujo unidireccional</w:t>
      </w:r>
      <w:r w:rsidR="00332F28" w:rsidRPr="00EC7878">
        <w:rPr>
          <w:rFonts w:ascii="Montserrat" w:hAnsi="Montserrat"/>
          <w:lang w:eastAsia="es-MX"/>
        </w:rPr>
        <w:t xml:space="preserve"> de este almacén.</w:t>
      </w:r>
    </w:p>
    <w:p w14:paraId="2241ED33" w14:textId="5A019DA5" w:rsidR="006A2CFF" w:rsidRPr="00332F28" w:rsidRDefault="00332F28" w:rsidP="006A2CFF">
      <w:pPr>
        <w:pStyle w:val="Prrafodelista"/>
        <w:numPr>
          <w:ilvl w:val="0"/>
          <w:numId w:val="23"/>
        </w:numPr>
        <w:ind w:right="51"/>
        <w:jc w:val="both"/>
        <w:rPr>
          <w:rFonts w:ascii="Montserrat" w:hAnsi="Montserrat"/>
          <w:lang w:eastAsia="es-MX"/>
        </w:rPr>
      </w:pPr>
      <w:r w:rsidRPr="00332F28">
        <w:rPr>
          <w:rFonts w:ascii="Montserrat" w:hAnsi="Montserrat"/>
          <w:lang w:eastAsia="es-MX"/>
        </w:rPr>
        <w:t>Para el almacén requerido dentro del punto anterior</w:t>
      </w:r>
      <w:r w:rsidR="00053416" w:rsidRPr="00332F28">
        <w:rPr>
          <w:rFonts w:ascii="Montserrat" w:hAnsi="Montserrat"/>
          <w:lang w:eastAsia="es-MX"/>
        </w:rPr>
        <w:t xml:space="preserve"> deberá situarse dentro de la zona conurbada de Guadalajara-Zapopan, para lo cual deberá presentar comprobante de domicilio o en su caso el contrato respectivo donde compruebe su estancia en la zona solicitada</w:t>
      </w:r>
      <w:r w:rsidR="006A2CFF" w:rsidRPr="00332F28">
        <w:rPr>
          <w:rFonts w:ascii="Montserrat" w:hAnsi="Montserrat"/>
          <w:lang w:eastAsia="es-MX"/>
        </w:rPr>
        <w:t>.</w:t>
      </w:r>
    </w:p>
    <w:p w14:paraId="319C277A" w14:textId="163E2415" w:rsidR="00053416" w:rsidRPr="00EF3AB8" w:rsidRDefault="00053416" w:rsidP="00F81044">
      <w:pPr>
        <w:pStyle w:val="Prrafodelista"/>
        <w:numPr>
          <w:ilvl w:val="0"/>
          <w:numId w:val="23"/>
        </w:numPr>
        <w:jc w:val="both"/>
        <w:rPr>
          <w:rFonts w:ascii="Montserrat" w:hAnsi="Montserrat" w:cstheme="minorHAnsi"/>
        </w:rPr>
      </w:pPr>
      <w:r w:rsidRPr="00EF3AB8">
        <w:rPr>
          <w:rFonts w:ascii="Montserrat" w:hAnsi="Montserrat" w:cstheme="minorHAnsi"/>
        </w:rPr>
        <w:t xml:space="preserve">El </w:t>
      </w:r>
      <w:r w:rsidRPr="00EF3AB8">
        <w:rPr>
          <w:rFonts w:ascii="Montserrat" w:hAnsi="Montserrat" w:cstheme="minorHAnsi"/>
          <w:b/>
          <w:bCs/>
        </w:rPr>
        <w:t>LICITANTE</w:t>
      </w:r>
      <w:r w:rsidRPr="00EF3AB8">
        <w:rPr>
          <w:rFonts w:ascii="Montserrat" w:hAnsi="Montserrat" w:cstheme="minorHAnsi"/>
        </w:rPr>
        <w:t xml:space="preserve"> deberá presentar un mínimo de </w:t>
      </w:r>
      <w:r w:rsidR="00667B39" w:rsidRPr="00EF3AB8">
        <w:rPr>
          <w:rFonts w:ascii="Montserrat" w:hAnsi="Montserrat" w:cstheme="minorHAnsi"/>
        </w:rPr>
        <w:t xml:space="preserve">3 </w:t>
      </w:r>
      <w:r w:rsidR="00341888" w:rsidRPr="00EF3AB8">
        <w:rPr>
          <w:rFonts w:ascii="Montserrat" w:hAnsi="Montserrat" w:cstheme="minorHAnsi"/>
        </w:rPr>
        <w:t>tres</w:t>
      </w:r>
      <w:r w:rsidRPr="00EF3AB8">
        <w:rPr>
          <w:rFonts w:ascii="Montserrat" w:hAnsi="Montserrat" w:cstheme="minorHAnsi"/>
        </w:rPr>
        <w:t xml:space="preserve"> contratos similares a lo requerido dentro de la presente LICITACIÓN</w:t>
      </w:r>
      <w:r w:rsidR="00F81044" w:rsidRPr="00EF3AB8">
        <w:rPr>
          <w:rFonts w:ascii="Montserrat" w:hAnsi="Montserrat" w:cstheme="minorHAnsi"/>
        </w:rPr>
        <w:t xml:space="preserve"> celebrados con un máximo de 12 meses de anterioridad a la fecha del acto de presentación y apertura de proposiciones. </w:t>
      </w:r>
    </w:p>
    <w:p w14:paraId="751F5882" w14:textId="1A762855" w:rsidR="009E2368" w:rsidRPr="009E2368" w:rsidRDefault="009E2368" w:rsidP="009E2368">
      <w:pPr>
        <w:pStyle w:val="Prrafodelista"/>
        <w:ind w:left="1080"/>
        <w:jc w:val="both"/>
        <w:rPr>
          <w:rFonts w:ascii="Montserrat" w:hAnsi="Montserrat" w:cstheme="minorHAnsi"/>
        </w:rPr>
      </w:pPr>
    </w:p>
    <w:p w14:paraId="18F49FAF" w14:textId="77777777" w:rsidR="00517C61" w:rsidRPr="006F18E8" w:rsidRDefault="00517C61" w:rsidP="00772039">
      <w:pPr>
        <w:pStyle w:val="Lista2"/>
        <w:ind w:left="0" w:firstLine="0"/>
        <w:jc w:val="both"/>
        <w:rPr>
          <w:rFonts w:ascii="Montserrat" w:hAnsi="Montserrat" w:cstheme="minorHAnsi"/>
          <w:b/>
          <w:color w:val="000000"/>
        </w:rPr>
      </w:pPr>
    </w:p>
    <w:p w14:paraId="7B9EA99A" w14:textId="77777777" w:rsidR="00517C61" w:rsidRPr="006F18E8" w:rsidRDefault="00517C61" w:rsidP="00772039">
      <w:pPr>
        <w:pStyle w:val="Lista2"/>
        <w:ind w:left="0" w:firstLine="0"/>
        <w:jc w:val="both"/>
        <w:rPr>
          <w:rFonts w:ascii="Montserrat" w:hAnsi="Montserrat" w:cstheme="minorHAnsi"/>
          <w:b/>
          <w:color w:val="000000"/>
        </w:rPr>
      </w:pPr>
      <w:r w:rsidRPr="006F18E8">
        <w:rPr>
          <w:rFonts w:ascii="Montserrat" w:hAnsi="Montserrat" w:cstheme="minorHAnsi"/>
          <w:b/>
          <w:color w:val="000000"/>
        </w:rPr>
        <w:t>12.2 PROPUESTA ECONOMICA</w:t>
      </w:r>
    </w:p>
    <w:p w14:paraId="10DD7F85" w14:textId="77777777" w:rsidR="00517C61" w:rsidRPr="006F18E8" w:rsidRDefault="00517C61" w:rsidP="00772039">
      <w:pPr>
        <w:pStyle w:val="Lista2"/>
        <w:ind w:left="360" w:firstLine="0"/>
        <w:jc w:val="both"/>
        <w:rPr>
          <w:rFonts w:ascii="Montserrat" w:hAnsi="Montserrat" w:cstheme="minorHAnsi"/>
          <w:b/>
          <w:color w:val="000000"/>
        </w:rPr>
      </w:pPr>
    </w:p>
    <w:p w14:paraId="1C71CD7C" w14:textId="35EE9DFD" w:rsidR="00517C61" w:rsidRPr="006F18E8" w:rsidRDefault="00517C61" w:rsidP="00772039">
      <w:pPr>
        <w:jc w:val="both"/>
        <w:rPr>
          <w:rFonts w:ascii="Montserrat" w:hAnsi="Montserrat" w:cstheme="minorHAnsi"/>
        </w:rPr>
      </w:pPr>
      <w:r w:rsidRPr="006F18E8">
        <w:rPr>
          <w:rFonts w:ascii="Montserrat" w:hAnsi="Montserrat" w:cstheme="minorHAnsi"/>
        </w:rPr>
        <w:t xml:space="preserve">La </w:t>
      </w:r>
      <w:r w:rsidR="00143C66" w:rsidRPr="006F18E8">
        <w:rPr>
          <w:rFonts w:ascii="Montserrat" w:hAnsi="Montserrat" w:cstheme="minorHAnsi"/>
          <w:b/>
          <w:bCs/>
        </w:rPr>
        <w:t>PROPUESTA</w:t>
      </w:r>
      <w:r w:rsidRPr="006F18E8">
        <w:rPr>
          <w:rFonts w:ascii="Montserrat" w:hAnsi="Montserrat" w:cstheme="minorHAnsi"/>
        </w:rPr>
        <w:t xml:space="preserve"> económica, deberá contener la cotización de los bienes ofertados, indicando la </w:t>
      </w:r>
      <w:r w:rsidR="008F1AED" w:rsidRPr="006F18E8">
        <w:rPr>
          <w:rFonts w:ascii="Montserrat" w:hAnsi="Montserrat" w:cstheme="minorHAnsi"/>
          <w:b/>
          <w:bCs/>
        </w:rPr>
        <w:t>PARTIDA</w:t>
      </w:r>
      <w:r w:rsidRPr="006F18E8">
        <w:rPr>
          <w:rFonts w:ascii="Montserrat" w:hAnsi="Montserrat" w:cstheme="minorHAnsi"/>
        </w:rPr>
        <w:t xml:space="preserve">, </w:t>
      </w:r>
      <w:r w:rsidR="0028393E" w:rsidRPr="006F18E8">
        <w:rPr>
          <w:rFonts w:ascii="Montserrat" w:hAnsi="Montserrat" w:cstheme="minorHAnsi"/>
          <w:b/>
          <w:bCs/>
        </w:rPr>
        <w:t>CLAVE</w:t>
      </w:r>
      <w:r w:rsidRPr="006F18E8">
        <w:rPr>
          <w:rFonts w:ascii="Montserrat" w:hAnsi="Montserrat" w:cstheme="minorHAnsi"/>
        </w:rPr>
        <w:t xml:space="preserve">, descripción, fabricante, procedencia, cantidad mínima, cantidad máxima, precio unitario, importe mínimo, importe máximo, subtotal y el  total de los bienes ofertados, desglosando el </w:t>
      </w:r>
      <w:r w:rsidRPr="006F18E8">
        <w:rPr>
          <w:rFonts w:ascii="Montserrat" w:hAnsi="Montserrat" w:cstheme="minorHAnsi"/>
          <w:b/>
          <w:bCs/>
        </w:rPr>
        <w:t>IVA</w:t>
      </w:r>
      <w:r w:rsidRPr="006F18E8">
        <w:rPr>
          <w:rFonts w:ascii="Montserrat" w:hAnsi="Montserrat" w:cstheme="minorHAnsi"/>
        </w:rPr>
        <w:t xml:space="preserve">, conforme al </w:t>
      </w:r>
      <w:r w:rsidRPr="006F18E8">
        <w:rPr>
          <w:rFonts w:ascii="Montserrat" w:hAnsi="Montserrat" w:cstheme="minorHAnsi"/>
          <w:b/>
          <w:bCs/>
        </w:rPr>
        <w:t>Anexo Número 10 (diez)</w:t>
      </w:r>
      <w:r w:rsidRPr="006F18E8">
        <w:rPr>
          <w:rFonts w:ascii="Montserrat" w:hAnsi="Montserrat" w:cstheme="minorHAnsi"/>
        </w:rPr>
        <w:t xml:space="preserve"> el cual forma parte de la presente </w:t>
      </w:r>
      <w:r w:rsidR="00CF0549" w:rsidRPr="006F18E8">
        <w:rPr>
          <w:rFonts w:ascii="Montserrat" w:hAnsi="Montserrat" w:cstheme="minorHAnsi"/>
          <w:b/>
          <w:bCs/>
        </w:rPr>
        <w:t>CONVOCATORIA</w:t>
      </w:r>
      <w:r w:rsidRPr="006F18E8">
        <w:rPr>
          <w:rFonts w:ascii="Montserrat" w:hAnsi="Montserrat" w:cstheme="minorHAnsi"/>
        </w:rPr>
        <w:t xml:space="preserve">. Los </w:t>
      </w:r>
      <w:r w:rsidR="008C09C8" w:rsidRPr="006F18E8">
        <w:rPr>
          <w:rFonts w:ascii="Montserrat" w:hAnsi="Montserrat" w:cstheme="minorHAnsi"/>
          <w:b/>
          <w:bCs/>
        </w:rPr>
        <w:t>LICITANTES</w:t>
      </w:r>
      <w:r w:rsidRPr="006F18E8">
        <w:rPr>
          <w:rFonts w:ascii="Montserrat" w:hAnsi="Montserrat" w:cstheme="minorHAnsi"/>
        </w:rPr>
        <w:t xml:space="preserve"> deberán cotizar los bienes a precios fijos durante la vigencia del </w:t>
      </w:r>
      <w:r w:rsidR="008C71C4" w:rsidRPr="006F18E8">
        <w:rPr>
          <w:rFonts w:ascii="Montserrat" w:hAnsi="Montserrat" w:cstheme="minorHAnsi"/>
          <w:b/>
          <w:bCs/>
        </w:rPr>
        <w:t>CONTRATO</w:t>
      </w:r>
      <w:r w:rsidRPr="006F18E8">
        <w:rPr>
          <w:rFonts w:ascii="Montserrat" w:hAnsi="Montserrat" w:cstheme="minorHAnsi"/>
        </w:rPr>
        <w:t xml:space="preserve">. Las cotizaciones deberán elaborarse a 2 (dos) decimales. </w:t>
      </w:r>
    </w:p>
    <w:p w14:paraId="54E4E26A" w14:textId="77777777" w:rsidR="00517C61" w:rsidRPr="006F18E8" w:rsidRDefault="00517C61" w:rsidP="00772039">
      <w:pPr>
        <w:jc w:val="both"/>
        <w:rPr>
          <w:rFonts w:ascii="Montserrat" w:hAnsi="Montserrat" w:cstheme="minorHAnsi"/>
        </w:rPr>
      </w:pPr>
    </w:p>
    <w:p w14:paraId="6BCEEA93" w14:textId="0AF9787C" w:rsidR="00517C61" w:rsidRPr="006F18E8" w:rsidRDefault="00517C61" w:rsidP="00772039">
      <w:pPr>
        <w:jc w:val="both"/>
        <w:rPr>
          <w:rFonts w:ascii="Montserrat" w:hAnsi="Montserrat" w:cstheme="minorHAnsi"/>
        </w:rPr>
      </w:pPr>
      <w:r w:rsidRPr="006F18E8">
        <w:rPr>
          <w:rFonts w:ascii="Montserrat" w:hAnsi="Montserrat" w:cstheme="minorHAnsi"/>
        </w:rPr>
        <w:t xml:space="preserve">El </w:t>
      </w:r>
      <w:r w:rsidR="008C09C8" w:rsidRPr="006F18E8">
        <w:rPr>
          <w:rFonts w:ascii="Montserrat" w:hAnsi="Montserrat" w:cstheme="minorHAnsi"/>
          <w:b/>
          <w:bCs/>
        </w:rPr>
        <w:t xml:space="preserve">LICITANTE </w:t>
      </w:r>
      <w:r w:rsidRPr="006F18E8">
        <w:rPr>
          <w:rFonts w:ascii="Montserrat" w:hAnsi="Montserrat" w:cstheme="minorHAnsi"/>
        </w:rPr>
        <w:t xml:space="preserve">deberá presentar adjunto a su proposición económica, en caso de participar de manera presencial, un cd o usb que contenga en una hoja de cálculo (Excel) a renglón seguido; la </w:t>
      </w:r>
      <w:r w:rsidR="00772039" w:rsidRPr="006F18E8">
        <w:rPr>
          <w:rFonts w:ascii="Montserrat" w:hAnsi="Montserrat" w:cstheme="minorHAnsi"/>
        </w:rPr>
        <w:t>siguiente captura</w:t>
      </w:r>
      <w:r w:rsidRPr="006F18E8">
        <w:rPr>
          <w:rFonts w:ascii="Montserrat" w:hAnsi="Montserrat" w:cstheme="minorHAnsi"/>
        </w:rPr>
        <w:t xml:space="preserve"> de información:</w:t>
      </w:r>
    </w:p>
    <w:p w14:paraId="48A365FC" w14:textId="77777777" w:rsidR="00772039" w:rsidRPr="006F18E8" w:rsidRDefault="00772039" w:rsidP="00772039">
      <w:pPr>
        <w:jc w:val="both"/>
        <w:rPr>
          <w:rFonts w:ascii="Montserrat" w:hAnsi="Montserrat" w:cstheme="minorHAnsi"/>
        </w:rPr>
      </w:pPr>
    </w:p>
    <w:p w14:paraId="5DC7A6C7" w14:textId="77777777" w:rsidR="009E308C" w:rsidRPr="006F18E8" w:rsidRDefault="009E308C" w:rsidP="009E308C">
      <w:pPr>
        <w:pStyle w:val="Piedepgina"/>
        <w:tabs>
          <w:tab w:val="left" w:pos="10080"/>
        </w:tabs>
        <w:rPr>
          <w:rFonts w:ascii="Montserrat" w:hAnsi="Montserrat" w:cstheme="minorHAnsi"/>
          <w:sz w:val="16"/>
          <w:szCs w:val="16"/>
        </w:rPr>
      </w:pPr>
    </w:p>
    <w:tbl>
      <w:tblPr>
        <w:tblW w:w="862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68"/>
        <w:gridCol w:w="1276"/>
        <w:gridCol w:w="1276"/>
        <w:gridCol w:w="992"/>
        <w:gridCol w:w="992"/>
        <w:gridCol w:w="992"/>
        <w:gridCol w:w="851"/>
        <w:gridCol w:w="1134"/>
      </w:tblGrid>
      <w:tr w:rsidR="009E308C" w:rsidRPr="006F18E8" w14:paraId="63E6B033" w14:textId="77777777" w:rsidTr="009E308C">
        <w:tc>
          <w:tcPr>
            <w:tcW w:w="541" w:type="dxa"/>
            <w:shd w:val="clear" w:color="auto" w:fill="auto"/>
          </w:tcPr>
          <w:p w14:paraId="4F55FCAE" w14:textId="77777777" w:rsidR="009E308C" w:rsidRPr="009E308C" w:rsidRDefault="009E308C" w:rsidP="00AC5A0F">
            <w:pPr>
              <w:pStyle w:val="Piedepgina"/>
              <w:tabs>
                <w:tab w:val="left" w:pos="10080"/>
              </w:tabs>
              <w:ind w:left="-129" w:right="-131"/>
              <w:jc w:val="center"/>
              <w:rPr>
                <w:rFonts w:ascii="Montserrat" w:hAnsi="Montserrat" w:cstheme="minorHAnsi"/>
                <w:b/>
                <w:sz w:val="15"/>
                <w:szCs w:val="15"/>
              </w:rPr>
            </w:pPr>
            <w:r w:rsidRPr="009E308C">
              <w:rPr>
                <w:rFonts w:ascii="Montserrat" w:hAnsi="Montserrat" w:cstheme="minorHAnsi"/>
                <w:b/>
                <w:sz w:val="15"/>
                <w:szCs w:val="15"/>
              </w:rPr>
              <w:t>PART.</w:t>
            </w:r>
          </w:p>
        </w:tc>
        <w:tc>
          <w:tcPr>
            <w:tcW w:w="568" w:type="dxa"/>
            <w:shd w:val="clear" w:color="auto" w:fill="auto"/>
          </w:tcPr>
          <w:p w14:paraId="30CB77A1" w14:textId="77777777" w:rsidR="009E308C" w:rsidRPr="009E308C" w:rsidRDefault="009E308C" w:rsidP="00AC5A0F">
            <w:pPr>
              <w:pStyle w:val="Piedepgina"/>
              <w:tabs>
                <w:tab w:val="left" w:pos="10080"/>
              </w:tabs>
              <w:ind w:left="-89" w:right="-104"/>
              <w:jc w:val="center"/>
              <w:rPr>
                <w:rFonts w:ascii="Montserrat" w:hAnsi="Montserrat" w:cstheme="minorHAnsi"/>
                <w:b/>
                <w:sz w:val="15"/>
                <w:szCs w:val="15"/>
              </w:rPr>
            </w:pPr>
            <w:r w:rsidRPr="009E308C">
              <w:rPr>
                <w:rFonts w:ascii="Montserrat" w:hAnsi="Montserrat" w:cstheme="minorHAnsi"/>
                <w:b/>
                <w:sz w:val="15"/>
                <w:szCs w:val="15"/>
              </w:rPr>
              <w:t>CLAVE</w:t>
            </w:r>
          </w:p>
        </w:tc>
        <w:tc>
          <w:tcPr>
            <w:tcW w:w="1276" w:type="dxa"/>
            <w:shd w:val="clear" w:color="auto" w:fill="auto"/>
          </w:tcPr>
          <w:p w14:paraId="08B91BDB" w14:textId="77777777" w:rsidR="009E308C" w:rsidRPr="009E308C" w:rsidRDefault="009E308C" w:rsidP="00AC5A0F">
            <w:pPr>
              <w:pStyle w:val="Piedepgina"/>
              <w:tabs>
                <w:tab w:val="left" w:pos="10080"/>
              </w:tabs>
              <w:ind w:left="-112" w:right="-53"/>
              <w:jc w:val="center"/>
              <w:rPr>
                <w:rFonts w:ascii="Montserrat" w:hAnsi="Montserrat" w:cstheme="minorHAnsi"/>
                <w:b/>
                <w:sz w:val="15"/>
                <w:szCs w:val="15"/>
              </w:rPr>
            </w:pPr>
            <w:r w:rsidRPr="000F1AFA">
              <w:rPr>
                <w:rFonts w:ascii="Montserrat" w:hAnsi="Montserrat" w:cstheme="minorHAnsi"/>
                <w:b/>
                <w:sz w:val="15"/>
                <w:szCs w:val="15"/>
              </w:rPr>
              <w:t>DESCRIPCION</w:t>
            </w:r>
          </w:p>
        </w:tc>
        <w:tc>
          <w:tcPr>
            <w:tcW w:w="1276" w:type="dxa"/>
            <w:shd w:val="clear" w:color="auto" w:fill="auto"/>
          </w:tcPr>
          <w:p w14:paraId="406E5529" w14:textId="77777777" w:rsidR="009E308C" w:rsidRPr="000F1AFA" w:rsidRDefault="009E308C" w:rsidP="00AC5A0F">
            <w:pPr>
              <w:pStyle w:val="Piedepgina"/>
              <w:tabs>
                <w:tab w:val="left" w:pos="10080"/>
              </w:tabs>
              <w:ind w:left="-103" w:right="-151"/>
              <w:jc w:val="center"/>
              <w:rPr>
                <w:rFonts w:ascii="Montserrat" w:hAnsi="Montserrat" w:cstheme="minorHAnsi"/>
                <w:b/>
                <w:sz w:val="15"/>
                <w:szCs w:val="15"/>
              </w:rPr>
            </w:pPr>
            <w:r w:rsidRPr="000F1AFA">
              <w:rPr>
                <w:rFonts w:ascii="Montserrat" w:hAnsi="Montserrat" w:cstheme="minorHAnsi"/>
                <w:b/>
                <w:sz w:val="15"/>
                <w:szCs w:val="15"/>
              </w:rPr>
              <w:t>PRESENTACION</w:t>
            </w:r>
          </w:p>
        </w:tc>
        <w:tc>
          <w:tcPr>
            <w:tcW w:w="992" w:type="dxa"/>
            <w:shd w:val="clear" w:color="auto" w:fill="auto"/>
          </w:tcPr>
          <w:p w14:paraId="63C5CD00" w14:textId="77777777" w:rsidR="009E308C" w:rsidRPr="000F1AFA" w:rsidRDefault="009E308C" w:rsidP="000F1AFA">
            <w:pPr>
              <w:pStyle w:val="Piedepgina"/>
              <w:tabs>
                <w:tab w:val="left" w:pos="10080"/>
              </w:tabs>
              <w:ind w:left="-112" w:right="-53"/>
              <w:jc w:val="center"/>
              <w:rPr>
                <w:rFonts w:ascii="Montserrat" w:hAnsi="Montserrat" w:cstheme="minorHAnsi"/>
                <w:b/>
                <w:sz w:val="15"/>
                <w:szCs w:val="15"/>
              </w:rPr>
            </w:pPr>
            <w:r w:rsidRPr="000F1AFA">
              <w:rPr>
                <w:rFonts w:ascii="Montserrat" w:hAnsi="Montserrat" w:cstheme="minorHAnsi"/>
                <w:b/>
                <w:sz w:val="15"/>
                <w:szCs w:val="15"/>
              </w:rPr>
              <w:t>CANT.</w:t>
            </w:r>
          </w:p>
          <w:p w14:paraId="3656614D" w14:textId="77777777" w:rsidR="009E308C" w:rsidRPr="000F1AFA" w:rsidRDefault="009E308C" w:rsidP="000F1AFA">
            <w:pPr>
              <w:pStyle w:val="Piedepgina"/>
              <w:tabs>
                <w:tab w:val="left" w:pos="10080"/>
              </w:tabs>
              <w:ind w:left="-112" w:right="-53"/>
              <w:jc w:val="center"/>
              <w:rPr>
                <w:rFonts w:ascii="Montserrat" w:hAnsi="Montserrat" w:cstheme="minorHAnsi"/>
                <w:b/>
                <w:sz w:val="15"/>
                <w:szCs w:val="15"/>
              </w:rPr>
            </w:pPr>
            <w:r w:rsidRPr="000F1AFA">
              <w:rPr>
                <w:rFonts w:ascii="Montserrat" w:hAnsi="Montserrat" w:cstheme="minorHAnsi"/>
                <w:b/>
                <w:sz w:val="15"/>
                <w:szCs w:val="15"/>
              </w:rPr>
              <w:t>MIN.</w:t>
            </w:r>
          </w:p>
        </w:tc>
        <w:tc>
          <w:tcPr>
            <w:tcW w:w="992" w:type="dxa"/>
            <w:shd w:val="clear" w:color="auto" w:fill="auto"/>
          </w:tcPr>
          <w:p w14:paraId="2ADF9AD2" w14:textId="77777777" w:rsidR="009E308C" w:rsidRPr="000F1AFA" w:rsidRDefault="009E308C" w:rsidP="00AC5A0F">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CANT. MAX.</w:t>
            </w:r>
          </w:p>
        </w:tc>
        <w:tc>
          <w:tcPr>
            <w:tcW w:w="992" w:type="dxa"/>
            <w:shd w:val="clear" w:color="auto" w:fill="auto"/>
          </w:tcPr>
          <w:p w14:paraId="5F432794" w14:textId="77777777" w:rsidR="009E308C" w:rsidRPr="000F1AFA" w:rsidRDefault="009E308C" w:rsidP="00AC5A0F">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PRECIO UNITARIO</w:t>
            </w:r>
          </w:p>
        </w:tc>
        <w:tc>
          <w:tcPr>
            <w:tcW w:w="851" w:type="dxa"/>
            <w:shd w:val="clear" w:color="auto" w:fill="auto"/>
          </w:tcPr>
          <w:p w14:paraId="2E5248EF" w14:textId="77777777" w:rsidR="009E308C" w:rsidRPr="000F1AFA" w:rsidRDefault="009E308C" w:rsidP="000F1AFA">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 xml:space="preserve">IMPORTE </w:t>
            </w:r>
          </w:p>
          <w:p w14:paraId="25C4CF71" w14:textId="77777777" w:rsidR="009E308C" w:rsidRPr="000F1AFA" w:rsidRDefault="009E308C" w:rsidP="000F1AFA">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TOTAL MIN.</w:t>
            </w:r>
          </w:p>
        </w:tc>
        <w:tc>
          <w:tcPr>
            <w:tcW w:w="1134" w:type="dxa"/>
            <w:shd w:val="clear" w:color="auto" w:fill="auto"/>
          </w:tcPr>
          <w:p w14:paraId="0A56FAFF" w14:textId="77777777" w:rsidR="009E308C" w:rsidRPr="000F1AFA" w:rsidRDefault="009E308C" w:rsidP="00AC5A0F">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 xml:space="preserve">IMPORTE </w:t>
            </w:r>
          </w:p>
          <w:p w14:paraId="45E7AD0D" w14:textId="77777777" w:rsidR="009E308C" w:rsidRPr="000F1AFA" w:rsidRDefault="009E308C" w:rsidP="00AC5A0F">
            <w:pPr>
              <w:pStyle w:val="Piedepgina"/>
              <w:tabs>
                <w:tab w:val="left" w:pos="10080"/>
              </w:tabs>
              <w:jc w:val="center"/>
              <w:rPr>
                <w:rFonts w:ascii="Montserrat" w:hAnsi="Montserrat" w:cstheme="minorHAnsi"/>
                <w:b/>
                <w:sz w:val="16"/>
                <w:szCs w:val="16"/>
              </w:rPr>
            </w:pPr>
            <w:r w:rsidRPr="000F1AFA">
              <w:rPr>
                <w:rFonts w:ascii="Montserrat" w:hAnsi="Montserrat" w:cstheme="minorHAnsi"/>
                <w:b/>
                <w:sz w:val="15"/>
                <w:szCs w:val="15"/>
              </w:rPr>
              <w:t xml:space="preserve">TOTAL </w:t>
            </w:r>
          </w:p>
        </w:tc>
      </w:tr>
    </w:tbl>
    <w:p w14:paraId="2402849F" w14:textId="77777777" w:rsidR="009E308C" w:rsidRPr="006F18E8" w:rsidRDefault="009E308C" w:rsidP="009E308C">
      <w:pPr>
        <w:pStyle w:val="Piedepgina"/>
        <w:tabs>
          <w:tab w:val="left" w:pos="10080"/>
        </w:tabs>
        <w:rPr>
          <w:rFonts w:ascii="Montserrat" w:hAnsi="Montserrat" w:cstheme="minorHAnsi"/>
          <w:sz w:val="16"/>
          <w:szCs w:val="16"/>
        </w:rPr>
      </w:pPr>
    </w:p>
    <w:tbl>
      <w:tblPr>
        <w:tblW w:w="862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68"/>
        <w:gridCol w:w="1276"/>
        <w:gridCol w:w="1276"/>
        <w:gridCol w:w="709"/>
        <w:gridCol w:w="1276"/>
        <w:gridCol w:w="992"/>
        <w:gridCol w:w="851"/>
        <w:gridCol w:w="1135"/>
      </w:tblGrid>
      <w:tr w:rsidR="009E308C" w:rsidRPr="006F18E8" w14:paraId="2B68E396" w14:textId="77777777" w:rsidTr="009E308C">
        <w:tc>
          <w:tcPr>
            <w:tcW w:w="539" w:type="dxa"/>
          </w:tcPr>
          <w:p w14:paraId="0FA6976A"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568" w:type="dxa"/>
          </w:tcPr>
          <w:p w14:paraId="050B7436"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Pr>
          <w:p w14:paraId="2375DFA9"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Pr>
          <w:p w14:paraId="7C121807"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709" w:type="dxa"/>
            <w:tcBorders>
              <w:bottom w:val="single" w:sz="4" w:space="0" w:color="auto"/>
            </w:tcBorders>
          </w:tcPr>
          <w:p w14:paraId="5D30C93D"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Pr>
          <w:p w14:paraId="33A51D60"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992" w:type="dxa"/>
          </w:tcPr>
          <w:p w14:paraId="6064BB26" w14:textId="77777777" w:rsidR="009E308C" w:rsidRPr="006F18E8" w:rsidRDefault="009E308C" w:rsidP="00AC5A0F">
            <w:pPr>
              <w:pStyle w:val="Piedepgina"/>
              <w:tabs>
                <w:tab w:val="left" w:pos="10080"/>
              </w:tabs>
              <w:jc w:val="right"/>
              <w:rPr>
                <w:rFonts w:ascii="Montserrat" w:hAnsi="Montserrat" w:cstheme="minorHAnsi"/>
                <w:b/>
                <w:sz w:val="16"/>
                <w:szCs w:val="16"/>
              </w:rPr>
            </w:pPr>
            <w:r w:rsidRPr="006F18E8">
              <w:rPr>
                <w:rFonts w:ascii="Montserrat" w:hAnsi="Montserrat" w:cstheme="minorHAnsi"/>
                <w:b/>
                <w:sz w:val="16"/>
                <w:szCs w:val="16"/>
              </w:rPr>
              <w:t>$</w:t>
            </w:r>
          </w:p>
        </w:tc>
        <w:tc>
          <w:tcPr>
            <w:tcW w:w="851" w:type="dxa"/>
          </w:tcPr>
          <w:p w14:paraId="136C8164" w14:textId="77777777" w:rsidR="009E308C" w:rsidRPr="006F18E8" w:rsidRDefault="009E308C" w:rsidP="00AC5A0F">
            <w:pPr>
              <w:pStyle w:val="Piedepgina"/>
              <w:tabs>
                <w:tab w:val="left" w:pos="10080"/>
              </w:tabs>
              <w:jc w:val="right"/>
              <w:rPr>
                <w:rFonts w:ascii="Montserrat" w:hAnsi="Montserrat" w:cstheme="minorHAnsi"/>
                <w:b/>
                <w:sz w:val="16"/>
                <w:szCs w:val="16"/>
              </w:rPr>
            </w:pPr>
            <w:r w:rsidRPr="006F18E8">
              <w:rPr>
                <w:rFonts w:ascii="Montserrat" w:hAnsi="Montserrat" w:cstheme="minorHAnsi"/>
                <w:b/>
                <w:sz w:val="16"/>
                <w:szCs w:val="16"/>
              </w:rPr>
              <w:t>$</w:t>
            </w:r>
          </w:p>
        </w:tc>
        <w:tc>
          <w:tcPr>
            <w:tcW w:w="1135" w:type="dxa"/>
          </w:tcPr>
          <w:p w14:paraId="44AC91F9" w14:textId="77777777" w:rsidR="009E308C" w:rsidRPr="006F18E8" w:rsidRDefault="009E308C" w:rsidP="00AC5A0F">
            <w:pPr>
              <w:pStyle w:val="Piedepgina"/>
              <w:tabs>
                <w:tab w:val="left" w:pos="10080"/>
              </w:tabs>
              <w:jc w:val="right"/>
              <w:rPr>
                <w:rFonts w:ascii="Montserrat" w:hAnsi="Montserrat" w:cstheme="minorHAnsi"/>
                <w:b/>
                <w:sz w:val="16"/>
                <w:szCs w:val="16"/>
              </w:rPr>
            </w:pPr>
            <w:r w:rsidRPr="006F18E8">
              <w:rPr>
                <w:rFonts w:ascii="Montserrat" w:hAnsi="Montserrat" w:cstheme="minorHAnsi"/>
                <w:b/>
                <w:sz w:val="16"/>
                <w:szCs w:val="16"/>
              </w:rPr>
              <w:t>$</w:t>
            </w:r>
          </w:p>
        </w:tc>
      </w:tr>
      <w:tr w:rsidR="009E308C" w:rsidRPr="006F18E8" w14:paraId="46AE0F58" w14:textId="77777777" w:rsidTr="009E308C">
        <w:tc>
          <w:tcPr>
            <w:tcW w:w="539" w:type="dxa"/>
            <w:tcBorders>
              <w:left w:val="nil"/>
              <w:bottom w:val="nil"/>
              <w:right w:val="nil"/>
            </w:tcBorders>
          </w:tcPr>
          <w:p w14:paraId="71EFBB12"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568" w:type="dxa"/>
            <w:tcBorders>
              <w:left w:val="nil"/>
              <w:bottom w:val="nil"/>
              <w:right w:val="nil"/>
            </w:tcBorders>
          </w:tcPr>
          <w:p w14:paraId="14E8899E"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left w:val="nil"/>
              <w:bottom w:val="nil"/>
              <w:right w:val="nil"/>
            </w:tcBorders>
          </w:tcPr>
          <w:p w14:paraId="37F4316A"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left w:val="nil"/>
              <w:bottom w:val="nil"/>
              <w:right w:val="nil"/>
            </w:tcBorders>
          </w:tcPr>
          <w:p w14:paraId="2E188022"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709" w:type="dxa"/>
            <w:tcBorders>
              <w:left w:val="nil"/>
              <w:bottom w:val="nil"/>
              <w:right w:val="single" w:sz="4" w:space="0" w:color="auto"/>
            </w:tcBorders>
          </w:tcPr>
          <w:p w14:paraId="7CF85CE8"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left w:val="single" w:sz="4" w:space="0" w:color="auto"/>
            </w:tcBorders>
          </w:tcPr>
          <w:p w14:paraId="5F113833" w14:textId="77777777" w:rsidR="009E308C" w:rsidRPr="006F18E8" w:rsidRDefault="009E308C" w:rsidP="00AC5A0F">
            <w:pPr>
              <w:pStyle w:val="Piedepgina"/>
              <w:tabs>
                <w:tab w:val="left" w:pos="10080"/>
              </w:tabs>
              <w:jc w:val="center"/>
              <w:rPr>
                <w:rFonts w:ascii="Montserrat" w:hAnsi="Montserrat" w:cstheme="minorHAnsi"/>
                <w:b/>
                <w:sz w:val="16"/>
                <w:szCs w:val="16"/>
              </w:rPr>
            </w:pPr>
            <w:r w:rsidRPr="006F18E8">
              <w:rPr>
                <w:rFonts w:ascii="Montserrat" w:hAnsi="Montserrat" w:cstheme="minorHAnsi"/>
                <w:b/>
                <w:sz w:val="16"/>
                <w:szCs w:val="16"/>
              </w:rPr>
              <w:t>SUBTOTAL</w:t>
            </w:r>
          </w:p>
        </w:tc>
        <w:tc>
          <w:tcPr>
            <w:tcW w:w="992" w:type="dxa"/>
          </w:tcPr>
          <w:p w14:paraId="32A5E98D"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851" w:type="dxa"/>
          </w:tcPr>
          <w:p w14:paraId="21FD84B7"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1135" w:type="dxa"/>
          </w:tcPr>
          <w:p w14:paraId="15D926B1" w14:textId="77777777" w:rsidR="009E308C" w:rsidRPr="006F18E8" w:rsidRDefault="009E308C" w:rsidP="00AC5A0F">
            <w:pPr>
              <w:pStyle w:val="Piedepgina"/>
              <w:tabs>
                <w:tab w:val="left" w:pos="10080"/>
              </w:tabs>
              <w:jc w:val="right"/>
              <w:rPr>
                <w:rFonts w:ascii="Montserrat" w:hAnsi="Montserrat" w:cstheme="minorHAnsi"/>
                <w:b/>
                <w:sz w:val="16"/>
                <w:szCs w:val="16"/>
              </w:rPr>
            </w:pPr>
          </w:p>
        </w:tc>
      </w:tr>
      <w:tr w:rsidR="009E308C" w:rsidRPr="006F18E8" w14:paraId="4506791D" w14:textId="77777777" w:rsidTr="009E308C">
        <w:tc>
          <w:tcPr>
            <w:tcW w:w="539" w:type="dxa"/>
            <w:tcBorders>
              <w:top w:val="nil"/>
              <w:left w:val="nil"/>
              <w:bottom w:val="nil"/>
              <w:right w:val="nil"/>
            </w:tcBorders>
          </w:tcPr>
          <w:p w14:paraId="1E8F81E8"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568" w:type="dxa"/>
            <w:tcBorders>
              <w:top w:val="nil"/>
              <w:left w:val="nil"/>
              <w:bottom w:val="nil"/>
              <w:right w:val="nil"/>
            </w:tcBorders>
          </w:tcPr>
          <w:p w14:paraId="02775A15"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37C77EF8"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7B5EB16E"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709" w:type="dxa"/>
            <w:tcBorders>
              <w:top w:val="nil"/>
              <w:left w:val="nil"/>
              <w:bottom w:val="nil"/>
              <w:right w:val="single" w:sz="4" w:space="0" w:color="auto"/>
            </w:tcBorders>
          </w:tcPr>
          <w:p w14:paraId="7AC9C8C9"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left w:val="single" w:sz="4" w:space="0" w:color="auto"/>
            </w:tcBorders>
          </w:tcPr>
          <w:p w14:paraId="2A28C2BA" w14:textId="77777777" w:rsidR="009E308C" w:rsidRPr="006F18E8" w:rsidRDefault="009E308C" w:rsidP="00AC5A0F">
            <w:pPr>
              <w:pStyle w:val="Piedepgina"/>
              <w:tabs>
                <w:tab w:val="left" w:pos="10080"/>
              </w:tabs>
              <w:jc w:val="center"/>
              <w:rPr>
                <w:rFonts w:ascii="Montserrat" w:hAnsi="Montserrat" w:cstheme="minorHAnsi"/>
                <w:b/>
                <w:sz w:val="16"/>
                <w:szCs w:val="16"/>
              </w:rPr>
            </w:pPr>
            <w:r w:rsidRPr="006F18E8">
              <w:rPr>
                <w:rFonts w:ascii="Montserrat" w:hAnsi="Montserrat" w:cstheme="minorHAnsi"/>
                <w:b/>
                <w:sz w:val="16"/>
                <w:szCs w:val="16"/>
              </w:rPr>
              <w:t>I.V.A.</w:t>
            </w:r>
          </w:p>
        </w:tc>
        <w:tc>
          <w:tcPr>
            <w:tcW w:w="992" w:type="dxa"/>
          </w:tcPr>
          <w:p w14:paraId="78C32F36"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851" w:type="dxa"/>
          </w:tcPr>
          <w:p w14:paraId="72F71C0E"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1135" w:type="dxa"/>
          </w:tcPr>
          <w:p w14:paraId="0CFC4597" w14:textId="77777777" w:rsidR="009E308C" w:rsidRPr="006F18E8" w:rsidRDefault="009E308C" w:rsidP="00AC5A0F">
            <w:pPr>
              <w:pStyle w:val="Piedepgina"/>
              <w:tabs>
                <w:tab w:val="left" w:pos="10080"/>
              </w:tabs>
              <w:jc w:val="right"/>
              <w:rPr>
                <w:rFonts w:ascii="Montserrat" w:hAnsi="Montserrat" w:cstheme="minorHAnsi"/>
                <w:b/>
                <w:sz w:val="16"/>
                <w:szCs w:val="16"/>
              </w:rPr>
            </w:pPr>
          </w:p>
        </w:tc>
      </w:tr>
      <w:tr w:rsidR="009E308C" w:rsidRPr="006F18E8" w14:paraId="18DE5353" w14:textId="77777777" w:rsidTr="009E308C">
        <w:tc>
          <w:tcPr>
            <w:tcW w:w="539" w:type="dxa"/>
            <w:tcBorders>
              <w:top w:val="nil"/>
              <w:left w:val="nil"/>
              <w:bottom w:val="nil"/>
              <w:right w:val="nil"/>
            </w:tcBorders>
          </w:tcPr>
          <w:p w14:paraId="24611D69"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568" w:type="dxa"/>
            <w:tcBorders>
              <w:top w:val="nil"/>
              <w:left w:val="nil"/>
              <w:bottom w:val="nil"/>
              <w:right w:val="nil"/>
            </w:tcBorders>
          </w:tcPr>
          <w:p w14:paraId="3CB210BF"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163953CB"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30505582"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709" w:type="dxa"/>
            <w:tcBorders>
              <w:top w:val="nil"/>
              <w:left w:val="nil"/>
              <w:bottom w:val="nil"/>
              <w:right w:val="single" w:sz="4" w:space="0" w:color="auto"/>
            </w:tcBorders>
          </w:tcPr>
          <w:p w14:paraId="14ED3000"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left w:val="single" w:sz="4" w:space="0" w:color="auto"/>
            </w:tcBorders>
          </w:tcPr>
          <w:p w14:paraId="6A572652" w14:textId="77777777" w:rsidR="009E308C" w:rsidRPr="006F18E8" w:rsidRDefault="009E308C" w:rsidP="00AC5A0F">
            <w:pPr>
              <w:pStyle w:val="Piedepgina"/>
              <w:tabs>
                <w:tab w:val="left" w:pos="10080"/>
              </w:tabs>
              <w:jc w:val="center"/>
              <w:rPr>
                <w:rFonts w:ascii="Montserrat" w:hAnsi="Montserrat" w:cstheme="minorHAnsi"/>
                <w:b/>
                <w:sz w:val="16"/>
                <w:szCs w:val="16"/>
              </w:rPr>
            </w:pPr>
            <w:r w:rsidRPr="006F18E8">
              <w:rPr>
                <w:rFonts w:ascii="Montserrat" w:hAnsi="Montserrat" w:cstheme="minorHAnsi"/>
                <w:b/>
                <w:sz w:val="16"/>
                <w:szCs w:val="16"/>
              </w:rPr>
              <w:t>TOTAL</w:t>
            </w:r>
          </w:p>
        </w:tc>
        <w:tc>
          <w:tcPr>
            <w:tcW w:w="992" w:type="dxa"/>
          </w:tcPr>
          <w:p w14:paraId="2C660C14"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851" w:type="dxa"/>
          </w:tcPr>
          <w:p w14:paraId="61EA3182"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1135" w:type="dxa"/>
          </w:tcPr>
          <w:p w14:paraId="707A24AF" w14:textId="77777777" w:rsidR="009E308C" w:rsidRPr="006F18E8" w:rsidRDefault="009E308C" w:rsidP="00AC5A0F">
            <w:pPr>
              <w:pStyle w:val="Piedepgina"/>
              <w:tabs>
                <w:tab w:val="left" w:pos="10080"/>
              </w:tabs>
              <w:jc w:val="right"/>
              <w:rPr>
                <w:rFonts w:ascii="Montserrat" w:hAnsi="Montserrat" w:cstheme="minorHAnsi"/>
                <w:b/>
                <w:sz w:val="16"/>
                <w:szCs w:val="16"/>
              </w:rPr>
            </w:pPr>
          </w:p>
        </w:tc>
      </w:tr>
    </w:tbl>
    <w:p w14:paraId="67A3CB5D" w14:textId="77777777" w:rsidR="009E308C" w:rsidRDefault="009E308C" w:rsidP="00772039">
      <w:pPr>
        <w:jc w:val="both"/>
        <w:rPr>
          <w:rFonts w:ascii="Montserrat" w:hAnsi="Montserrat" w:cstheme="minorHAnsi"/>
        </w:rPr>
      </w:pPr>
    </w:p>
    <w:p w14:paraId="330EE72E" w14:textId="77777777" w:rsidR="009E308C" w:rsidRDefault="009E308C" w:rsidP="00772039">
      <w:pPr>
        <w:jc w:val="both"/>
        <w:rPr>
          <w:rFonts w:ascii="Montserrat" w:hAnsi="Montserrat" w:cstheme="minorHAnsi"/>
        </w:rPr>
      </w:pPr>
    </w:p>
    <w:p w14:paraId="361201A7" w14:textId="11BDA27A" w:rsidR="00517C61" w:rsidRPr="006F18E8" w:rsidRDefault="00517C61" w:rsidP="00772039">
      <w:pPr>
        <w:jc w:val="both"/>
        <w:rPr>
          <w:rFonts w:ascii="Montserrat" w:hAnsi="Montserrat" w:cstheme="minorHAnsi"/>
        </w:rPr>
      </w:pPr>
      <w:r w:rsidRPr="00044CCC">
        <w:rPr>
          <w:rFonts w:ascii="Montserrat" w:hAnsi="Montserrat" w:cstheme="minorHAnsi"/>
        </w:rPr>
        <w:t>Estas columnas deberán ser llenadas en estricto apego al contenido de su</w:t>
      </w:r>
      <w:r w:rsidRPr="006F18E8">
        <w:rPr>
          <w:rFonts w:ascii="Montserrat" w:hAnsi="Montserrat" w:cstheme="minorHAnsi"/>
        </w:rPr>
        <w:t xml:space="preserve"> </w:t>
      </w:r>
      <w:r w:rsidR="00143C66" w:rsidRPr="006F18E8">
        <w:rPr>
          <w:rFonts w:ascii="Montserrat" w:hAnsi="Montserrat" w:cstheme="minorHAnsi"/>
          <w:b/>
          <w:bCs/>
        </w:rPr>
        <w:t>PROPUESTA</w:t>
      </w:r>
      <w:r w:rsidRPr="006F18E8">
        <w:rPr>
          <w:rFonts w:ascii="Montserrat" w:hAnsi="Montserrat" w:cstheme="minorHAnsi"/>
        </w:rPr>
        <w:t xml:space="preserve"> económica </w:t>
      </w:r>
      <w:r w:rsidRPr="006F18E8">
        <w:rPr>
          <w:rFonts w:ascii="Montserrat" w:hAnsi="Montserrat" w:cstheme="minorHAnsi"/>
          <w:b/>
        </w:rPr>
        <w:t>Anexo Número 10 (Diez)</w:t>
      </w:r>
      <w:r w:rsidRPr="006F18E8">
        <w:rPr>
          <w:rFonts w:ascii="Montserrat" w:hAnsi="Montserrat" w:cstheme="minorHAnsi"/>
        </w:rPr>
        <w:t xml:space="preserve"> de esta </w:t>
      </w:r>
      <w:r w:rsidR="00CF0549" w:rsidRPr="006F18E8">
        <w:rPr>
          <w:rFonts w:ascii="Montserrat" w:hAnsi="Montserrat" w:cstheme="minorHAnsi"/>
          <w:b/>
          <w:bCs/>
        </w:rPr>
        <w:t>CONVOCATORIA</w:t>
      </w:r>
      <w:r w:rsidRPr="006F18E8">
        <w:rPr>
          <w:rFonts w:ascii="Montserrat" w:hAnsi="Montserrat" w:cstheme="minorHAnsi"/>
        </w:rPr>
        <w:t xml:space="preserve">; verificando que su totalización coincida con el monto de su </w:t>
      </w:r>
      <w:r w:rsidR="00143C66" w:rsidRPr="006F18E8">
        <w:rPr>
          <w:rFonts w:ascii="Montserrat" w:hAnsi="Montserrat" w:cstheme="minorHAnsi"/>
          <w:b/>
          <w:bCs/>
        </w:rPr>
        <w:t>PROPUESTA</w:t>
      </w:r>
      <w:r w:rsidRPr="006F18E8">
        <w:rPr>
          <w:rFonts w:ascii="Montserrat" w:hAnsi="Montserrat" w:cstheme="minorHAnsi"/>
        </w:rPr>
        <w:t xml:space="preserve"> presentada.</w:t>
      </w:r>
    </w:p>
    <w:p w14:paraId="6BD629B9" w14:textId="77777777" w:rsidR="00517C61" w:rsidRPr="006F18E8" w:rsidRDefault="00517C61" w:rsidP="00772039">
      <w:pPr>
        <w:jc w:val="both"/>
        <w:rPr>
          <w:rFonts w:ascii="Montserrat" w:hAnsi="Montserrat" w:cstheme="minorHAnsi"/>
        </w:rPr>
      </w:pPr>
    </w:p>
    <w:p w14:paraId="120B980B" w14:textId="7A012E12" w:rsidR="00517C61" w:rsidRPr="006F18E8" w:rsidRDefault="00517C61" w:rsidP="00772039">
      <w:pPr>
        <w:jc w:val="both"/>
        <w:rPr>
          <w:rFonts w:ascii="Montserrat" w:hAnsi="Montserrat" w:cstheme="minorHAnsi"/>
        </w:rPr>
      </w:pPr>
      <w:r w:rsidRPr="006F18E8">
        <w:rPr>
          <w:rFonts w:ascii="Montserrat" w:hAnsi="Montserrat" w:cstheme="minorHAnsi"/>
        </w:rPr>
        <w:t xml:space="preserve">Para la mejor conducción del proceso los </w:t>
      </w:r>
      <w:r w:rsidR="008C09C8" w:rsidRPr="006F18E8">
        <w:rPr>
          <w:rFonts w:ascii="Montserrat" w:hAnsi="Montserrat" w:cstheme="minorHAnsi"/>
          <w:b/>
          <w:bCs/>
        </w:rPr>
        <w:t>LICITANTES</w:t>
      </w:r>
      <w:r w:rsidRPr="006F18E8">
        <w:rPr>
          <w:rFonts w:ascii="Montserrat" w:hAnsi="Montserrat" w:cstheme="minorHAnsi"/>
        </w:rPr>
        <w:t>, de preferencia, deberán proteger con cinta adhesiva la información que proporcionen en sus cotizaciones, relativa a precios, descuentos, impuestos, subtotales, totales, etc. La omisión de este requisito no será causa de descalificación.</w:t>
      </w:r>
    </w:p>
    <w:p w14:paraId="61D49EF5" w14:textId="77777777" w:rsidR="00517C61" w:rsidRPr="006F18E8" w:rsidRDefault="00517C61" w:rsidP="00772039">
      <w:pPr>
        <w:jc w:val="both"/>
        <w:rPr>
          <w:rFonts w:ascii="Montserrat" w:hAnsi="Montserrat" w:cstheme="minorHAnsi"/>
        </w:rPr>
      </w:pPr>
    </w:p>
    <w:p w14:paraId="34E3095A" w14:textId="3F28527E" w:rsidR="00517C61" w:rsidRPr="006F18E8" w:rsidRDefault="00517C61" w:rsidP="00772039">
      <w:pPr>
        <w:jc w:val="both"/>
        <w:rPr>
          <w:rFonts w:ascii="Montserrat" w:hAnsi="Montserrat" w:cstheme="minorHAnsi"/>
          <w:b/>
          <w:bCs/>
        </w:rPr>
      </w:pPr>
      <w:r w:rsidRPr="006F18E8">
        <w:rPr>
          <w:rFonts w:ascii="Montserrat" w:hAnsi="Montserrat" w:cstheme="minorHAnsi"/>
        </w:rPr>
        <w:t xml:space="preserve">En el supuesto que el </w:t>
      </w:r>
      <w:r w:rsidR="008C09C8" w:rsidRPr="006F18E8">
        <w:rPr>
          <w:rFonts w:ascii="Montserrat" w:hAnsi="Montserrat" w:cstheme="minorHAnsi"/>
          <w:b/>
          <w:bCs/>
        </w:rPr>
        <w:t xml:space="preserve">LICITANTE </w:t>
      </w:r>
      <w:r w:rsidRPr="006F18E8">
        <w:rPr>
          <w:rFonts w:ascii="Montserrat" w:hAnsi="Montserrat" w:cstheme="minorHAnsi"/>
        </w:rPr>
        <w:t xml:space="preserve">concurse por el sistema de compras gubernamentales </w:t>
      </w:r>
      <w:r w:rsidR="0028393E" w:rsidRPr="006F18E8">
        <w:rPr>
          <w:rFonts w:ascii="Montserrat" w:hAnsi="Montserrat" w:cstheme="minorHAnsi"/>
          <w:b/>
          <w:bCs/>
        </w:rPr>
        <w:t>COMPRANET</w:t>
      </w:r>
      <w:r w:rsidRPr="006F18E8">
        <w:rPr>
          <w:rFonts w:ascii="Montserrat" w:hAnsi="Montserrat" w:cstheme="minorHAnsi"/>
        </w:rPr>
        <w:t xml:space="preserve">, invariablemente deberá presentar su </w:t>
      </w:r>
      <w:r w:rsidR="00143C66" w:rsidRPr="006F18E8">
        <w:rPr>
          <w:rFonts w:ascii="Montserrat" w:hAnsi="Montserrat" w:cstheme="minorHAnsi"/>
          <w:b/>
          <w:bCs/>
        </w:rPr>
        <w:t xml:space="preserve">PROPUESTA </w:t>
      </w:r>
      <w:r w:rsidRPr="006F18E8">
        <w:rPr>
          <w:rFonts w:ascii="Montserrat" w:hAnsi="Montserrat" w:cstheme="minorHAnsi"/>
        </w:rPr>
        <w:t xml:space="preserve">económica </w:t>
      </w:r>
      <w:r w:rsidRPr="006F18E8">
        <w:rPr>
          <w:rFonts w:ascii="Montserrat" w:hAnsi="Montserrat" w:cstheme="minorHAnsi"/>
          <w:b/>
        </w:rPr>
        <w:t xml:space="preserve">Anexo Número 10 (Diez), </w:t>
      </w:r>
      <w:r w:rsidRPr="006F18E8">
        <w:rPr>
          <w:rFonts w:ascii="Montserrat" w:hAnsi="Montserrat" w:cstheme="minorHAnsi"/>
        </w:rPr>
        <w:t xml:space="preserve">en formato .PDF, toda vez que esta </w:t>
      </w:r>
      <w:r w:rsidR="00143C66" w:rsidRPr="006F18E8">
        <w:rPr>
          <w:rFonts w:ascii="Montserrat" w:hAnsi="Montserrat" w:cstheme="minorHAnsi"/>
          <w:b/>
          <w:bCs/>
        </w:rPr>
        <w:t>PROPUESTA</w:t>
      </w:r>
      <w:r w:rsidRPr="006F18E8">
        <w:rPr>
          <w:rFonts w:ascii="Montserrat" w:hAnsi="Montserrat" w:cstheme="minorHAnsi"/>
        </w:rPr>
        <w:t xml:space="preserve"> sirve para evaluar las condiciones económicas y evaluar que las características que cotiza en su proposición técnica concuerde con lo plasmado en su proposición económica. La no presentación de la </w:t>
      </w:r>
      <w:r w:rsidR="00143C66" w:rsidRPr="006F18E8">
        <w:rPr>
          <w:rFonts w:ascii="Montserrat" w:hAnsi="Montserrat" w:cstheme="minorHAnsi"/>
          <w:b/>
          <w:bCs/>
        </w:rPr>
        <w:t>PROPUESTA</w:t>
      </w:r>
      <w:r w:rsidRPr="006F18E8">
        <w:rPr>
          <w:rFonts w:ascii="Montserrat" w:hAnsi="Montserrat" w:cstheme="minorHAnsi"/>
        </w:rPr>
        <w:t xml:space="preserve"> económica </w:t>
      </w:r>
      <w:r w:rsidRPr="006F18E8">
        <w:rPr>
          <w:rFonts w:ascii="Montserrat" w:hAnsi="Montserrat" w:cstheme="minorHAnsi"/>
          <w:b/>
        </w:rPr>
        <w:t xml:space="preserve">Anexo Número 10 (Diez), </w:t>
      </w:r>
      <w:r w:rsidRPr="006F18E8">
        <w:rPr>
          <w:rFonts w:ascii="Montserrat" w:hAnsi="Montserrat" w:cstheme="minorHAnsi"/>
        </w:rPr>
        <w:t xml:space="preserve">será causal de descalificación tal y como se señala en el numeral </w:t>
      </w:r>
      <w:r w:rsidRPr="006F18E8">
        <w:rPr>
          <w:rFonts w:ascii="Montserrat" w:hAnsi="Montserrat" w:cstheme="minorHAnsi"/>
          <w:b/>
          <w:bCs/>
        </w:rPr>
        <w:t xml:space="preserve">7.- CAUSALES DE DESECHAMIENTO </w:t>
      </w:r>
      <w:r w:rsidRPr="006F18E8">
        <w:rPr>
          <w:rFonts w:ascii="Montserrat" w:hAnsi="Montserrat" w:cstheme="minorHAnsi"/>
          <w:bCs/>
        </w:rPr>
        <w:t xml:space="preserve">específicamente en el inciso </w:t>
      </w:r>
      <w:r w:rsidRPr="006F18E8">
        <w:rPr>
          <w:rFonts w:ascii="Montserrat" w:hAnsi="Montserrat" w:cstheme="minorHAnsi"/>
          <w:b/>
          <w:bCs/>
        </w:rPr>
        <w:t>V).</w:t>
      </w:r>
    </w:p>
    <w:p w14:paraId="04EA8E33" w14:textId="77777777" w:rsidR="00517C61" w:rsidRPr="006F18E8" w:rsidRDefault="00517C61" w:rsidP="00772039">
      <w:pPr>
        <w:jc w:val="both"/>
        <w:rPr>
          <w:rFonts w:ascii="Montserrat" w:hAnsi="Montserrat" w:cstheme="minorHAnsi"/>
        </w:rPr>
      </w:pPr>
    </w:p>
    <w:p w14:paraId="355DFF76" w14:textId="2E572A24" w:rsidR="00517C61" w:rsidRPr="006F18E8" w:rsidRDefault="00517C61" w:rsidP="00772039">
      <w:pPr>
        <w:jc w:val="both"/>
        <w:rPr>
          <w:rFonts w:ascii="Montserrat" w:hAnsi="Montserrat" w:cstheme="minorHAnsi"/>
        </w:rPr>
      </w:pPr>
      <w:r w:rsidRPr="006F18E8">
        <w:rPr>
          <w:rFonts w:ascii="Montserrat" w:hAnsi="Montserrat" w:cstheme="minorHAnsi"/>
        </w:rPr>
        <w:lastRenderedPageBreak/>
        <w:t xml:space="preserve">El </w:t>
      </w:r>
      <w:r w:rsidR="008C09C8" w:rsidRPr="006F18E8">
        <w:rPr>
          <w:rFonts w:ascii="Montserrat" w:hAnsi="Montserrat" w:cstheme="minorHAnsi"/>
          <w:b/>
          <w:bCs/>
        </w:rPr>
        <w:t>LICITANTE</w:t>
      </w:r>
      <w:r w:rsidRPr="006F18E8">
        <w:rPr>
          <w:rFonts w:ascii="Montserrat" w:hAnsi="Montserrat" w:cstheme="minorHAnsi"/>
        </w:rPr>
        <w:t xml:space="preserve"> deberá presentar adjunto a su proposición económica una hoja de cálculo (Excel) a renglón seguido; la siguiente captura de información:</w:t>
      </w:r>
    </w:p>
    <w:p w14:paraId="721E2FE6" w14:textId="77777777" w:rsidR="00517C61" w:rsidRPr="006F18E8" w:rsidRDefault="00517C61" w:rsidP="00AF6D59">
      <w:pPr>
        <w:ind w:right="-826"/>
        <w:jc w:val="both"/>
        <w:rPr>
          <w:rFonts w:ascii="Montserrat" w:hAnsi="Montserrat" w:cstheme="minorHAnsi"/>
          <w:sz w:val="22"/>
          <w:szCs w:val="22"/>
        </w:rPr>
      </w:pPr>
    </w:p>
    <w:p w14:paraId="3F755754" w14:textId="77777777" w:rsidR="009E308C" w:rsidRPr="006F18E8" w:rsidRDefault="009E308C" w:rsidP="009E308C">
      <w:pPr>
        <w:jc w:val="both"/>
        <w:rPr>
          <w:rFonts w:ascii="Montserrat" w:hAnsi="Montserrat" w:cstheme="minorHAnsi"/>
        </w:rPr>
      </w:pPr>
    </w:p>
    <w:p w14:paraId="13A41805" w14:textId="77777777" w:rsidR="009E308C" w:rsidRPr="006F18E8" w:rsidRDefault="009E308C" w:rsidP="009E308C">
      <w:pPr>
        <w:pStyle w:val="Piedepgina"/>
        <w:tabs>
          <w:tab w:val="left" w:pos="10080"/>
        </w:tabs>
        <w:rPr>
          <w:rFonts w:ascii="Montserrat" w:hAnsi="Montserrat" w:cstheme="minorHAnsi"/>
          <w:sz w:val="16"/>
          <w:szCs w:val="16"/>
        </w:rPr>
      </w:pPr>
    </w:p>
    <w:tbl>
      <w:tblPr>
        <w:tblW w:w="862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68"/>
        <w:gridCol w:w="1276"/>
        <w:gridCol w:w="1276"/>
        <w:gridCol w:w="992"/>
        <w:gridCol w:w="992"/>
        <w:gridCol w:w="992"/>
        <w:gridCol w:w="851"/>
        <w:gridCol w:w="1134"/>
      </w:tblGrid>
      <w:tr w:rsidR="009E308C" w:rsidRPr="006F18E8" w14:paraId="306DA455" w14:textId="77777777" w:rsidTr="000F1AFA">
        <w:tc>
          <w:tcPr>
            <w:tcW w:w="541" w:type="dxa"/>
            <w:shd w:val="clear" w:color="auto" w:fill="auto"/>
          </w:tcPr>
          <w:p w14:paraId="193A3DE1" w14:textId="77777777" w:rsidR="009E308C" w:rsidRPr="000F1AFA" w:rsidRDefault="009E308C" w:rsidP="00AC5A0F">
            <w:pPr>
              <w:pStyle w:val="Piedepgina"/>
              <w:tabs>
                <w:tab w:val="left" w:pos="10080"/>
              </w:tabs>
              <w:ind w:left="-129" w:right="-131"/>
              <w:jc w:val="center"/>
              <w:rPr>
                <w:rFonts w:ascii="Montserrat" w:hAnsi="Montserrat" w:cstheme="minorHAnsi"/>
                <w:b/>
                <w:sz w:val="15"/>
                <w:szCs w:val="15"/>
              </w:rPr>
            </w:pPr>
            <w:r w:rsidRPr="000F1AFA">
              <w:rPr>
                <w:rFonts w:ascii="Montserrat" w:hAnsi="Montserrat" w:cstheme="minorHAnsi"/>
                <w:b/>
                <w:sz w:val="15"/>
                <w:szCs w:val="15"/>
              </w:rPr>
              <w:t>PART.</w:t>
            </w:r>
          </w:p>
        </w:tc>
        <w:tc>
          <w:tcPr>
            <w:tcW w:w="568" w:type="dxa"/>
            <w:shd w:val="clear" w:color="auto" w:fill="auto"/>
          </w:tcPr>
          <w:p w14:paraId="6A648DD8" w14:textId="77777777" w:rsidR="009E308C" w:rsidRPr="000F1AFA" w:rsidRDefault="009E308C" w:rsidP="00AC5A0F">
            <w:pPr>
              <w:pStyle w:val="Piedepgina"/>
              <w:tabs>
                <w:tab w:val="left" w:pos="10080"/>
              </w:tabs>
              <w:ind w:left="-89" w:right="-104"/>
              <w:jc w:val="center"/>
              <w:rPr>
                <w:rFonts w:ascii="Montserrat" w:hAnsi="Montserrat" w:cstheme="minorHAnsi"/>
                <w:b/>
                <w:sz w:val="15"/>
                <w:szCs w:val="15"/>
              </w:rPr>
            </w:pPr>
            <w:r w:rsidRPr="000F1AFA">
              <w:rPr>
                <w:rFonts w:ascii="Montserrat" w:hAnsi="Montserrat" w:cstheme="minorHAnsi"/>
                <w:b/>
                <w:sz w:val="15"/>
                <w:szCs w:val="15"/>
              </w:rPr>
              <w:t>CLAVE</w:t>
            </w:r>
          </w:p>
        </w:tc>
        <w:tc>
          <w:tcPr>
            <w:tcW w:w="1276" w:type="dxa"/>
            <w:shd w:val="clear" w:color="auto" w:fill="auto"/>
          </w:tcPr>
          <w:p w14:paraId="2EA27EA5" w14:textId="77777777" w:rsidR="009E308C" w:rsidRPr="000F1AFA" w:rsidRDefault="009E308C" w:rsidP="00AC5A0F">
            <w:pPr>
              <w:pStyle w:val="Piedepgina"/>
              <w:tabs>
                <w:tab w:val="left" w:pos="10080"/>
              </w:tabs>
              <w:ind w:left="-112" w:right="-53"/>
              <w:jc w:val="center"/>
              <w:rPr>
                <w:rFonts w:ascii="Montserrat" w:hAnsi="Montserrat" w:cstheme="minorHAnsi"/>
                <w:b/>
                <w:sz w:val="15"/>
                <w:szCs w:val="15"/>
              </w:rPr>
            </w:pPr>
            <w:r w:rsidRPr="000F1AFA">
              <w:rPr>
                <w:rFonts w:ascii="Montserrat" w:hAnsi="Montserrat" w:cstheme="minorHAnsi"/>
                <w:b/>
                <w:sz w:val="15"/>
                <w:szCs w:val="15"/>
              </w:rPr>
              <w:t>DESCRIPCION</w:t>
            </w:r>
          </w:p>
        </w:tc>
        <w:tc>
          <w:tcPr>
            <w:tcW w:w="1276" w:type="dxa"/>
            <w:shd w:val="clear" w:color="auto" w:fill="auto"/>
          </w:tcPr>
          <w:p w14:paraId="2AE15E5A" w14:textId="77777777" w:rsidR="009E308C" w:rsidRPr="000F1AFA" w:rsidRDefault="009E308C" w:rsidP="00AC5A0F">
            <w:pPr>
              <w:pStyle w:val="Piedepgina"/>
              <w:tabs>
                <w:tab w:val="left" w:pos="10080"/>
              </w:tabs>
              <w:ind w:left="-103" w:right="-151"/>
              <w:jc w:val="center"/>
              <w:rPr>
                <w:rFonts w:ascii="Montserrat" w:hAnsi="Montserrat" w:cstheme="minorHAnsi"/>
                <w:b/>
                <w:sz w:val="15"/>
                <w:szCs w:val="15"/>
              </w:rPr>
            </w:pPr>
            <w:r w:rsidRPr="000F1AFA">
              <w:rPr>
                <w:rFonts w:ascii="Montserrat" w:hAnsi="Montserrat" w:cstheme="minorHAnsi"/>
                <w:b/>
                <w:sz w:val="15"/>
                <w:szCs w:val="15"/>
              </w:rPr>
              <w:t>PRESENTACION</w:t>
            </w:r>
          </w:p>
        </w:tc>
        <w:tc>
          <w:tcPr>
            <w:tcW w:w="992" w:type="dxa"/>
            <w:shd w:val="clear" w:color="auto" w:fill="auto"/>
          </w:tcPr>
          <w:p w14:paraId="22ED7771" w14:textId="77777777" w:rsidR="009E308C" w:rsidRPr="000F1AFA" w:rsidRDefault="009E308C" w:rsidP="000F1AFA">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CANT.</w:t>
            </w:r>
          </w:p>
          <w:p w14:paraId="0B0BEE3D" w14:textId="77777777" w:rsidR="009E308C" w:rsidRPr="000F1AFA" w:rsidRDefault="009E308C" w:rsidP="000F1AFA">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MIN.</w:t>
            </w:r>
          </w:p>
        </w:tc>
        <w:tc>
          <w:tcPr>
            <w:tcW w:w="992" w:type="dxa"/>
            <w:shd w:val="clear" w:color="auto" w:fill="auto"/>
          </w:tcPr>
          <w:p w14:paraId="63BF58E0" w14:textId="77777777" w:rsidR="009E308C" w:rsidRPr="000F1AFA" w:rsidRDefault="009E308C" w:rsidP="000F1AFA">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CANT. MAX.</w:t>
            </w:r>
          </w:p>
        </w:tc>
        <w:tc>
          <w:tcPr>
            <w:tcW w:w="992" w:type="dxa"/>
            <w:shd w:val="clear" w:color="auto" w:fill="auto"/>
          </w:tcPr>
          <w:p w14:paraId="3EC1647D" w14:textId="77777777" w:rsidR="009E308C" w:rsidRPr="000F1AFA" w:rsidRDefault="009E308C" w:rsidP="000F1AFA">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PRECIO UNITARIO</w:t>
            </w:r>
          </w:p>
        </w:tc>
        <w:tc>
          <w:tcPr>
            <w:tcW w:w="851" w:type="dxa"/>
            <w:shd w:val="clear" w:color="auto" w:fill="auto"/>
          </w:tcPr>
          <w:p w14:paraId="1C38E475" w14:textId="77777777" w:rsidR="009E308C" w:rsidRPr="000F1AFA" w:rsidRDefault="009E308C" w:rsidP="000F1AFA">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 xml:space="preserve">IMPORTE </w:t>
            </w:r>
          </w:p>
          <w:p w14:paraId="4DA11633" w14:textId="77777777" w:rsidR="009E308C" w:rsidRPr="000F1AFA" w:rsidRDefault="009E308C" w:rsidP="000F1AFA">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TOTAL MIN.</w:t>
            </w:r>
          </w:p>
        </w:tc>
        <w:tc>
          <w:tcPr>
            <w:tcW w:w="1134" w:type="dxa"/>
            <w:shd w:val="clear" w:color="auto" w:fill="auto"/>
          </w:tcPr>
          <w:p w14:paraId="37DD771F" w14:textId="77777777" w:rsidR="009E308C" w:rsidRPr="000F1AFA" w:rsidRDefault="009E308C" w:rsidP="000F1AFA">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 xml:space="preserve">IMPORTE </w:t>
            </w:r>
          </w:p>
          <w:p w14:paraId="462FBCDF" w14:textId="77777777" w:rsidR="009E308C" w:rsidRPr="000F1AFA" w:rsidRDefault="009E308C" w:rsidP="000F1AFA">
            <w:pPr>
              <w:pStyle w:val="Piedepgina"/>
              <w:tabs>
                <w:tab w:val="left" w:pos="10080"/>
              </w:tabs>
              <w:jc w:val="center"/>
              <w:rPr>
                <w:rFonts w:ascii="Montserrat" w:hAnsi="Montserrat" w:cstheme="minorHAnsi"/>
                <w:b/>
                <w:sz w:val="15"/>
                <w:szCs w:val="15"/>
              </w:rPr>
            </w:pPr>
            <w:r w:rsidRPr="000F1AFA">
              <w:rPr>
                <w:rFonts w:ascii="Montserrat" w:hAnsi="Montserrat" w:cstheme="minorHAnsi"/>
                <w:b/>
                <w:sz w:val="15"/>
                <w:szCs w:val="15"/>
              </w:rPr>
              <w:t>TOTAL</w:t>
            </w:r>
            <w:r w:rsidRPr="00223574">
              <w:rPr>
                <w:rFonts w:ascii="Montserrat" w:hAnsi="Montserrat" w:cstheme="minorHAnsi"/>
                <w:b/>
                <w:sz w:val="15"/>
                <w:szCs w:val="15"/>
              </w:rPr>
              <w:t xml:space="preserve"> </w:t>
            </w:r>
          </w:p>
        </w:tc>
      </w:tr>
    </w:tbl>
    <w:p w14:paraId="79462B3D" w14:textId="77777777" w:rsidR="009E308C" w:rsidRPr="006F18E8" w:rsidRDefault="009E308C" w:rsidP="009E308C">
      <w:pPr>
        <w:pStyle w:val="Piedepgina"/>
        <w:tabs>
          <w:tab w:val="left" w:pos="10080"/>
        </w:tabs>
        <w:rPr>
          <w:rFonts w:ascii="Montserrat" w:hAnsi="Montserrat" w:cstheme="minorHAnsi"/>
          <w:sz w:val="16"/>
          <w:szCs w:val="16"/>
        </w:rPr>
      </w:pPr>
    </w:p>
    <w:tbl>
      <w:tblPr>
        <w:tblW w:w="862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68"/>
        <w:gridCol w:w="1276"/>
        <w:gridCol w:w="1276"/>
        <w:gridCol w:w="709"/>
        <w:gridCol w:w="1276"/>
        <w:gridCol w:w="992"/>
        <w:gridCol w:w="851"/>
        <w:gridCol w:w="1135"/>
      </w:tblGrid>
      <w:tr w:rsidR="009E308C" w:rsidRPr="006F18E8" w14:paraId="1402E76D" w14:textId="77777777" w:rsidTr="00AC5A0F">
        <w:tc>
          <w:tcPr>
            <w:tcW w:w="539" w:type="dxa"/>
          </w:tcPr>
          <w:p w14:paraId="13F5C59D"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568" w:type="dxa"/>
          </w:tcPr>
          <w:p w14:paraId="56AAD4A7"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Pr>
          <w:p w14:paraId="72ACE27B"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Pr>
          <w:p w14:paraId="6D798463"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709" w:type="dxa"/>
            <w:tcBorders>
              <w:bottom w:val="single" w:sz="4" w:space="0" w:color="auto"/>
            </w:tcBorders>
          </w:tcPr>
          <w:p w14:paraId="69D8C5F8"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Pr>
          <w:p w14:paraId="3C2FAC9C"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992" w:type="dxa"/>
          </w:tcPr>
          <w:p w14:paraId="0BFDBDA2" w14:textId="77777777" w:rsidR="009E308C" w:rsidRPr="006F18E8" w:rsidRDefault="009E308C" w:rsidP="00AC5A0F">
            <w:pPr>
              <w:pStyle w:val="Piedepgina"/>
              <w:tabs>
                <w:tab w:val="left" w:pos="10080"/>
              </w:tabs>
              <w:jc w:val="right"/>
              <w:rPr>
                <w:rFonts w:ascii="Montserrat" w:hAnsi="Montserrat" w:cstheme="minorHAnsi"/>
                <w:b/>
                <w:sz w:val="16"/>
                <w:szCs w:val="16"/>
              </w:rPr>
            </w:pPr>
            <w:r w:rsidRPr="006F18E8">
              <w:rPr>
                <w:rFonts w:ascii="Montserrat" w:hAnsi="Montserrat" w:cstheme="minorHAnsi"/>
                <w:b/>
                <w:sz w:val="16"/>
                <w:szCs w:val="16"/>
              </w:rPr>
              <w:t>$</w:t>
            </w:r>
          </w:p>
        </w:tc>
        <w:tc>
          <w:tcPr>
            <w:tcW w:w="851" w:type="dxa"/>
          </w:tcPr>
          <w:p w14:paraId="2060A4FA" w14:textId="77777777" w:rsidR="009E308C" w:rsidRPr="006F18E8" w:rsidRDefault="009E308C" w:rsidP="00AC5A0F">
            <w:pPr>
              <w:pStyle w:val="Piedepgina"/>
              <w:tabs>
                <w:tab w:val="left" w:pos="10080"/>
              </w:tabs>
              <w:jc w:val="right"/>
              <w:rPr>
                <w:rFonts w:ascii="Montserrat" w:hAnsi="Montserrat" w:cstheme="minorHAnsi"/>
                <w:b/>
                <w:sz w:val="16"/>
                <w:szCs w:val="16"/>
              </w:rPr>
            </w:pPr>
            <w:r w:rsidRPr="006F18E8">
              <w:rPr>
                <w:rFonts w:ascii="Montserrat" w:hAnsi="Montserrat" w:cstheme="minorHAnsi"/>
                <w:b/>
                <w:sz w:val="16"/>
                <w:szCs w:val="16"/>
              </w:rPr>
              <w:t>$</w:t>
            </w:r>
          </w:p>
        </w:tc>
        <w:tc>
          <w:tcPr>
            <w:tcW w:w="1135" w:type="dxa"/>
          </w:tcPr>
          <w:p w14:paraId="36A5DC58" w14:textId="77777777" w:rsidR="009E308C" w:rsidRPr="006F18E8" w:rsidRDefault="009E308C" w:rsidP="00AC5A0F">
            <w:pPr>
              <w:pStyle w:val="Piedepgina"/>
              <w:tabs>
                <w:tab w:val="left" w:pos="10080"/>
              </w:tabs>
              <w:jc w:val="right"/>
              <w:rPr>
                <w:rFonts w:ascii="Montserrat" w:hAnsi="Montserrat" w:cstheme="minorHAnsi"/>
                <w:b/>
                <w:sz w:val="16"/>
                <w:szCs w:val="16"/>
              </w:rPr>
            </w:pPr>
            <w:r w:rsidRPr="006F18E8">
              <w:rPr>
                <w:rFonts w:ascii="Montserrat" w:hAnsi="Montserrat" w:cstheme="minorHAnsi"/>
                <w:b/>
                <w:sz w:val="16"/>
                <w:szCs w:val="16"/>
              </w:rPr>
              <w:t>$</w:t>
            </w:r>
          </w:p>
        </w:tc>
      </w:tr>
      <w:tr w:rsidR="009E308C" w:rsidRPr="006F18E8" w14:paraId="6692D88F" w14:textId="77777777" w:rsidTr="00AC5A0F">
        <w:tc>
          <w:tcPr>
            <w:tcW w:w="539" w:type="dxa"/>
            <w:tcBorders>
              <w:left w:val="nil"/>
              <w:bottom w:val="nil"/>
              <w:right w:val="nil"/>
            </w:tcBorders>
          </w:tcPr>
          <w:p w14:paraId="4E74F0B3"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568" w:type="dxa"/>
            <w:tcBorders>
              <w:left w:val="nil"/>
              <w:bottom w:val="nil"/>
              <w:right w:val="nil"/>
            </w:tcBorders>
          </w:tcPr>
          <w:p w14:paraId="7742F464"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left w:val="nil"/>
              <w:bottom w:val="nil"/>
              <w:right w:val="nil"/>
            </w:tcBorders>
          </w:tcPr>
          <w:p w14:paraId="5EA699B6"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left w:val="nil"/>
              <w:bottom w:val="nil"/>
              <w:right w:val="nil"/>
            </w:tcBorders>
          </w:tcPr>
          <w:p w14:paraId="3863BED9"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709" w:type="dxa"/>
            <w:tcBorders>
              <w:left w:val="nil"/>
              <w:bottom w:val="nil"/>
              <w:right w:val="single" w:sz="4" w:space="0" w:color="auto"/>
            </w:tcBorders>
          </w:tcPr>
          <w:p w14:paraId="659D5B9A"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left w:val="single" w:sz="4" w:space="0" w:color="auto"/>
            </w:tcBorders>
          </w:tcPr>
          <w:p w14:paraId="60D01BCE" w14:textId="77777777" w:rsidR="009E308C" w:rsidRPr="006F18E8" w:rsidRDefault="009E308C" w:rsidP="00AC5A0F">
            <w:pPr>
              <w:pStyle w:val="Piedepgina"/>
              <w:tabs>
                <w:tab w:val="left" w:pos="10080"/>
              </w:tabs>
              <w:jc w:val="center"/>
              <w:rPr>
                <w:rFonts w:ascii="Montserrat" w:hAnsi="Montserrat" w:cstheme="minorHAnsi"/>
                <w:b/>
                <w:sz w:val="16"/>
                <w:szCs w:val="16"/>
              </w:rPr>
            </w:pPr>
            <w:r w:rsidRPr="006F18E8">
              <w:rPr>
                <w:rFonts w:ascii="Montserrat" w:hAnsi="Montserrat" w:cstheme="minorHAnsi"/>
                <w:b/>
                <w:sz w:val="16"/>
                <w:szCs w:val="16"/>
              </w:rPr>
              <w:t>SUBTOTAL</w:t>
            </w:r>
          </w:p>
        </w:tc>
        <w:tc>
          <w:tcPr>
            <w:tcW w:w="992" w:type="dxa"/>
          </w:tcPr>
          <w:p w14:paraId="2AC78727"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851" w:type="dxa"/>
          </w:tcPr>
          <w:p w14:paraId="4398AA6D"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1135" w:type="dxa"/>
          </w:tcPr>
          <w:p w14:paraId="52CEE778" w14:textId="77777777" w:rsidR="009E308C" w:rsidRPr="006F18E8" w:rsidRDefault="009E308C" w:rsidP="00AC5A0F">
            <w:pPr>
              <w:pStyle w:val="Piedepgina"/>
              <w:tabs>
                <w:tab w:val="left" w:pos="10080"/>
              </w:tabs>
              <w:jc w:val="right"/>
              <w:rPr>
                <w:rFonts w:ascii="Montserrat" w:hAnsi="Montserrat" w:cstheme="minorHAnsi"/>
                <w:b/>
                <w:sz w:val="16"/>
                <w:szCs w:val="16"/>
              </w:rPr>
            </w:pPr>
          </w:p>
        </w:tc>
      </w:tr>
      <w:tr w:rsidR="009E308C" w:rsidRPr="006F18E8" w14:paraId="7402A39D" w14:textId="77777777" w:rsidTr="00AC5A0F">
        <w:tc>
          <w:tcPr>
            <w:tcW w:w="539" w:type="dxa"/>
            <w:tcBorders>
              <w:top w:val="nil"/>
              <w:left w:val="nil"/>
              <w:bottom w:val="nil"/>
              <w:right w:val="nil"/>
            </w:tcBorders>
          </w:tcPr>
          <w:p w14:paraId="2A8ACA5B"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568" w:type="dxa"/>
            <w:tcBorders>
              <w:top w:val="nil"/>
              <w:left w:val="nil"/>
              <w:bottom w:val="nil"/>
              <w:right w:val="nil"/>
            </w:tcBorders>
          </w:tcPr>
          <w:p w14:paraId="2981C7D2"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72DB970E"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6D3EF722"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709" w:type="dxa"/>
            <w:tcBorders>
              <w:top w:val="nil"/>
              <w:left w:val="nil"/>
              <w:bottom w:val="nil"/>
              <w:right w:val="single" w:sz="4" w:space="0" w:color="auto"/>
            </w:tcBorders>
          </w:tcPr>
          <w:p w14:paraId="239BC7B8"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left w:val="single" w:sz="4" w:space="0" w:color="auto"/>
            </w:tcBorders>
          </w:tcPr>
          <w:p w14:paraId="2A4994C5" w14:textId="77777777" w:rsidR="009E308C" w:rsidRPr="006F18E8" w:rsidRDefault="009E308C" w:rsidP="00AC5A0F">
            <w:pPr>
              <w:pStyle w:val="Piedepgina"/>
              <w:tabs>
                <w:tab w:val="left" w:pos="10080"/>
              </w:tabs>
              <w:jc w:val="center"/>
              <w:rPr>
                <w:rFonts w:ascii="Montserrat" w:hAnsi="Montserrat" w:cstheme="minorHAnsi"/>
                <w:b/>
                <w:sz w:val="16"/>
                <w:szCs w:val="16"/>
              </w:rPr>
            </w:pPr>
            <w:r w:rsidRPr="006F18E8">
              <w:rPr>
                <w:rFonts w:ascii="Montserrat" w:hAnsi="Montserrat" w:cstheme="minorHAnsi"/>
                <w:b/>
                <w:sz w:val="16"/>
                <w:szCs w:val="16"/>
              </w:rPr>
              <w:t>I.V.A.</w:t>
            </w:r>
          </w:p>
        </w:tc>
        <w:tc>
          <w:tcPr>
            <w:tcW w:w="992" w:type="dxa"/>
          </w:tcPr>
          <w:p w14:paraId="63DD0283"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851" w:type="dxa"/>
          </w:tcPr>
          <w:p w14:paraId="30B6373A"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1135" w:type="dxa"/>
          </w:tcPr>
          <w:p w14:paraId="59718B87" w14:textId="77777777" w:rsidR="009E308C" w:rsidRPr="006F18E8" w:rsidRDefault="009E308C" w:rsidP="00AC5A0F">
            <w:pPr>
              <w:pStyle w:val="Piedepgina"/>
              <w:tabs>
                <w:tab w:val="left" w:pos="10080"/>
              </w:tabs>
              <w:jc w:val="right"/>
              <w:rPr>
                <w:rFonts w:ascii="Montserrat" w:hAnsi="Montserrat" w:cstheme="minorHAnsi"/>
                <w:b/>
                <w:sz w:val="16"/>
                <w:szCs w:val="16"/>
              </w:rPr>
            </w:pPr>
          </w:p>
        </w:tc>
      </w:tr>
      <w:tr w:rsidR="009E308C" w:rsidRPr="006F18E8" w14:paraId="59F335EA" w14:textId="77777777" w:rsidTr="00AC5A0F">
        <w:tc>
          <w:tcPr>
            <w:tcW w:w="539" w:type="dxa"/>
            <w:tcBorders>
              <w:top w:val="nil"/>
              <w:left w:val="nil"/>
              <w:bottom w:val="nil"/>
              <w:right w:val="nil"/>
            </w:tcBorders>
          </w:tcPr>
          <w:p w14:paraId="244BBB9E"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568" w:type="dxa"/>
            <w:tcBorders>
              <w:top w:val="nil"/>
              <w:left w:val="nil"/>
              <w:bottom w:val="nil"/>
              <w:right w:val="nil"/>
            </w:tcBorders>
          </w:tcPr>
          <w:p w14:paraId="0869605D"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4DA27998"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6D1FA3B1"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709" w:type="dxa"/>
            <w:tcBorders>
              <w:top w:val="nil"/>
              <w:left w:val="nil"/>
              <w:bottom w:val="nil"/>
              <w:right w:val="single" w:sz="4" w:space="0" w:color="auto"/>
            </w:tcBorders>
          </w:tcPr>
          <w:p w14:paraId="71D7B795" w14:textId="77777777" w:rsidR="009E308C" w:rsidRPr="006F18E8" w:rsidRDefault="009E308C" w:rsidP="00AC5A0F">
            <w:pPr>
              <w:pStyle w:val="Piedepgina"/>
              <w:tabs>
                <w:tab w:val="left" w:pos="10080"/>
              </w:tabs>
              <w:jc w:val="center"/>
              <w:rPr>
                <w:rFonts w:ascii="Montserrat" w:hAnsi="Montserrat" w:cstheme="minorHAnsi"/>
                <w:b/>
                <w:sz w:val="16"/>
                <w:szCs w:val="16"/>
              </w:rPr>
            </w:pPr>
          </w:p>
        </w:tc>
        <w:tc>
          <w:tcPr>
            <w:tcW w:w="1276" w:type="dxa"/>
            <w:tcBorders>
              <w:left w:val="single" w:sz="4" w:space="0" w:color="auto"/>
            </w:tcBorders>
          </w:tcPr>
          <w:p w14:paraId="7BAAB9C0" w14:textId="77777777" w:rsidR="009E308C" w:rsidRPr="006F18E8" w:rsidRDefault="009E308C" w:rsidP="00AC5A0F">
            <w:pPr>
              <w:pStyle w:val="Piedepgina"/>
              <w:tabs>
                <w:tab w:val="left" w:pos="10080"/>
              </w:tabs>
              <w:jc w:val="center"/>
              <w:rPr>
                <w:rFonts w:ascii="Montserrat" w:hAnsi="Montserrat" w:cstheme="minorHAnsi"/>
                <w:b/>
                <w:sz w:val="16"/>
                <w:szCs w:val="16"/>
              </w:rPr>
            </w:pPr>
            <w:r w:rsidRPr="006F18E8">
              <w:rPr>
                <w:rFonts w:ascii="Montserrat" w:hAnsi="Montserrat" w:cstheme="minorHAnsi"/>
                <w:b/>
                <w:sz w:val="16"/>
                <w:szCs w:val="16"/>
              </w:rPr>
              <w:t>TOTAL</w:t>
            </w:r>
          </w:p>
        </w:tc>
        <w:tc>
          <w:tcPr>
            <w:tcW w:w="992" w:type="dxa"/>
          </w:tcPr>
          <w:p w14:paraId="5FA4E6DF"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851" w:type="dxa"/>
          </w:tcPr>
          <w:p w14:paraId="5439D70C" w14:textId="77777777" w:rsidR="009E308C" w:rsidRPr="006F18E8" w:rsidRDefault="009E308C" w:rsidP="00AC5A0F">
            <w:pPr>
              <w:pStyle w:val="Piedepgina"/>
              <w:tabs>
                <w:tab w:val="left" w:pos="10080"/>
              </w:tabs>
              <w:jc w:val="right"/>
              <w:rPr>
                <w:rFonts w:ascii="Montserrat" w:hAnsi="Montserrat" w:cstheme="minorHAnsi"/>
                <w:b/>
                <w:sz w:val="16"/>
                <w:szCs w:val="16"/>
              </w:rPr>
            </w:pPr>
          </w:p>
        </w:tc>
        <w:tc>
          <w:tcPr>
            <w:tcW w:w="1135" w:type="dxa"/>
          </w:tcPr>
          <w:p w14:paraId="49FBBFA0" w14:textId="77777777" w:rsidR="009E308C" w:rsidRPr="006F18E8" w:rsidRDefault="009E308C" w:rsidP="00AC5A0F">
            <w:pPr>
              <w:pStyle w:val="Piedepgina"/>
              <w:tabs>
                <w:tab w:val="left" w:pos="10080"/>
              </w:tabs>
              <w:jc w:val="right"/>
              <w:rPr>
                <w:rFonts w:ascii="Montserrat" w:hAnsi="Montserrat" w:cstheme="minorHAnsi"/>
                <w:b/>
                <w:sz w:val="16"/>
                <w:szCs w:val="16"/>
              </w:rPr>
            </w:pPr>
          </w:p>
        </w:tc>
      </w:tr>
    </w:tbl>
    <w:p w14:paraId="62683536" w14:textId="77777777" w:rsidR="009E308C" w:rsidRDefault="009E308C" w:rsidP="009E308C">
      <w:pPr>
        <w:jc w:val="both"/>
        <w:rPr>
          <w:rFonts w:ascii="Montserrat" w:hAnsi="Montserrat" w:cstheme="minorHAnsi"/>
        </w:rPr>
      </w:pPr>
    </w:p>
    <w:p w14:paraId="3FCB5DBB" w14:textId="77777777" w:rsidR="00044CCC" w:rsidRDefault="00044CCC" w:rsidP="00772039">
      <w:pPr>
        <w:jc w:val="both"/>
        <w:rPr>
          <w:rFonts w:ascii="Montserrat" w:hAnsi="Montserrat" w:cstheme="minorHAnsi"/>
        </w:rPr>
      </w:pPr>
    </w:p>
    <w:p w14:paraId="38BD5C9F" w14:textId="3BD6F03E" w:rsidR="00517C61" w:rsidRPr="006F18E8" w:rsidRDefault="00517C61" w:rsidP="00772039">
      <w:pPr>
        <w:jc w:val="both"/>
        <w:rPr>
          <w:rFonts w:ascii="Montserrat" w:hAnsi="Montserrat" w:cstheme="minorHAnsi"/>
        </w:rPr>
      </w:pPr>
      <w:r w:rsidRPr="006F18E8">
        <w:rPr>
          <w:rFonts w:ascii="Montserrat" w:hAnsi="Montserrat" w:cstheme="minorHAnsi"/>
        </w:rPr>
        <w:t xml:space="preserve">Estas columnas deberán ser llenadas en estricto apego al contenido de su </w:t>
      </w:r>
      <w:r w:rsidR="00143C66" w:rsidRPr="006F18E8">
        <w:rPr>
          <w:rFonts w:ascii="Montserrat" w:hAnsi="Montserrat" w:cstheme="minorHAnsi"/>
          <w:b/>
          <w:bCs/>
        </w:rPr>
        <w:t>PROPUESTA</w:t>
      </w:r>
      <w:r w:rsidRPr="006F18E8">
        <w:rPr>
          <w:rFonts w:ascii="Montserrat" w:hAnsi="Montserrat" w:cstheme="minorHAnsi"/>
        </w:rPr>
        <w:t xml:space="preserve"> económica </w:t>
      </w:r>
      <w:r w:rsidRPr="006F18E8">
        <w:rPr>
          <w:rFonts w:ascii="Montserrat" w:hAnsi="Montserrat" w:cstheme="minorHAnsi"/>
          <w:b/>
        </w:rPr>
        <w:t>Anexo Número 10 (Diez)</w:t>
      </w:r>
      <w:r w:rsidRPr="006F18E8">
        <w:rPr>
          <w:rFonts w:ascii="Montserrat" w:hAnsi="Montserrat" w:cstheme="minorHAnsi"/>
        </w:rPr>
        <w:t xml:space="preserve"> de esta </w:t>
      </w:r>
      <w:r w:rsidR="00CF0549" w:rsidRPr="006F18E8">
        <w:rPr>
          <w:rFonts w:ascii="Montserrat" w:hAnsi="Montserrat" w:cstheme="minorHAnsi"/>
          <w:b/>
          <w:bCs/>
        </w:rPr>
        <w:t>CONVOCATORIA</w:t>
      </w:r>
      <w:r w:rsidRPr="006F18E8">
        <w:rPr>
          <w:rFonts w:ascii="Montserrat" w:hAnsi="Montserrat" w:cstheme="minorHAnsi"/>
        </w:rPr>
        <w:t xml:space="preserve">; verificando que su totalización coincida con el monto de su </w:t>
      </w:r>
      <w:r w:rsidR="00143C66" w:rsidRPr="006F18E8">
        <w:rPr>
          <w:rFonts w:ascii="Montserrat" w:hAnsi="Montserrat" w:cstheme="minorHAnsi"/>
          <w:b/>
          <w:bCs/>
        </w:rPr>
        <w:t>PROPUESTA</w:t>
      </w:r>
      <w:r w:rsidRPr="006F18E8">
        <w:rPr>
          <w:rFonts w:ascii="Montserrat" w:hAnsi="Montserrat" w:cstheme="minorHAnsi"/>
        </w:rPr>
        <w:t xml:space="preserve"> presentada.</w:t>
      </w:r>
    </w:p>
    <w:p w14:paraId="53970572" w14:textId="77777777" w:rsidR="00517C61" w:rsidRPr="006F18E8" w:rsidRDefault="00517C61" w:rsidP="00772039">
      <w:pPr>
        <w:jc w:val="both"/>
        <w:rPr>
          <w:rFonts w:ascii="Montserrat" w:hAnsi="Montserrat" w:cstheme="minorHAnsi"/>
        </w:rPr>
      </w:pPr>
    </w:p>
    <w:p w14:paraId="63B8BD67" w14:textId="2C6D7490" w:rsidR="00517C61" w:rsidRPr="006F18E8" w:rsidRDefault="00517C61" w:rsidP="00772039">
      <w:pPr>
        <w:jc w:val="both"/>
        <w:rPr>
          <w:rFonts w:ascii="Montserrat" w:hAnsi="Montserrat" w:cstheme="minorHAnsi"/>
        </w:rPr>
      </w:pPr>
      <w:r w:rsidRPr="006F18E8">
        <w:rPr>
          <w:rFonts w:ascii="Montserrat" w:hAnsi="Montserrat" w:cstheme="minorHAnsi"/>
        </w:rPr>
        <w:t xml:space="preserve">En el supuesto de que el </w:t>
      </w:r>
      <w:r w:rsidR="008C09C8" w:rsidRPr="006F18E8">
        <w:rPr>
          <w:rFonts w:ascii="Montserrat" w:hAnsi="Montserrat" w:cstheme="minorHAnsi"/>
          <w:b/>
          <w:bCs/>
        </w:rPr>
        <w:t>LICITANTE</w:t>
      </w:r>
      <w:r w:rsidRPr="006F18E8">
        <w:rPr>
          <w:rFonts w:ascii="Montserrat" w:hAnsi="Montserrat" w:cstheme="minorHAnsi"/>
        </w:rPr>
        <w:t xml:space="preserve"> participe de manera electrónica deberá enviar este mismo archivo en conjunto con su </w:t>
      </w:r>
      <w:r w:rsidR="00143C66" w:rsidRPr="006F18E8">
        <w:rPr>
          <w:rFonts w:ascii="Montserrat" w:hAnsi="Montserrat" w:cstheme="minorHAnsi"/>
          <w:b/>
          <w:bCs/>
        </w:rPr>
        <w:t>PROPUESTA</w:t>
      </w:r>
      <w:r w:rsidRPr="006F18E8">
        <w:rPr>
          <w:rFonts w:ascii="Montserrat" w:hAnsi="Montserrat" w:cstheme="minorHAnsi"/>
        </w:rPr>
        <w:t xml:space="preserve"> económica </w:t>
      </w:r>
      <w:r w:rsidRPr="006F18E8">
        <w:rPr>
          <w:rFonts w:ascii="Montserrat" w:hAnsi="Montserrat" w:cstheme="minorHAnsi"/>
          <w:b/>
        </w:rPr>
        <w:t>Anexo Número 10 (Diez)</w:t>
      </w:r>
      <w:r w:rsidRPr="006F18E8">
        <w:rPr>
          <w:rFonts w:ascii="Montserrat" w:hAnsi="Montserrat" w:cstheme="minorHAnsi"/>
        </w:rPr>
        <w:t xml:space="preserve"> de esta </w:t>
      </w:r>
      <w:r w:rsidR="00CF0549" w:rsidRPr="006F18E8">
        <w:rPr>
          <w:rFonts w:ascii="Montserrat" w:hAnsi="Montserrat" w:cstheme="minorHAnsi"/>
          <w:b/>
          <w:bCs/>
        </w:rPr>
        <w:t>CONVOCATORIA</w:t>
      </w:r>
      <w:r w:rsidRPr="006F18E8">
        <w:rPr>
          <w:rFonts w:ascii="Montserrat" w:hAnsi="Montserrat" w:cstheme="minorHAnsi"/>
        </w:rPr>
        <w:t xml:space="preserve">, por el sistema de compras gubernamentales </w:t>
      </w:r>
      <w:r w:rsidR="0028393E" w:rsidRPr="006F18E8">
        <w:rPr>
          <w:rFonts w:ascii="Montserrat" w:hAnsi="Montserrat" w:cstheme="minorHAnsi"/>
          <w:b/>
          <w:bCs/>
        </w:rPr>
        <w:t>COMPRANET</w:t>
      </w:r>
      <w:r w:rsidRPr="006F18E8">
        <w:rPr>
          <w:rFonts w:ascii="Montserrat" w:hAnsi="Montserrat" w:cstheme="minorHAnsi"/>
        </w:rPr>
        <w:t xml:space="preserve">. </w:t>
      </w:r>
    </w:p>
    <w:p w14:paraId="41471433" w14:textId="77777777" w:rsidR="00517C61" w:rsidRPr="006F18E8" w:rsidRDefault="00517C61" w:rsidP="00772039">
      <w:pPr>
        <w:jc w:val="both"/>
        <w:rPr>
          <w:rFonts w:ascii="Montserrat" w:hAnsi="Montserrat" w:cstheme="minorHAnsi"/>
          <w:color w:val="000000"/>
        </w:rPr>
      </w:pPr>
    </w:p>
    <w:p w14:paraId="5EDEC510" w14:textId="1F101AE7" w:rsidR="00517C61" w:rsidRPr="006F18E8" w:rsidRDefault="00517C61" w:rsidP="00772039">
      <w:pPr>
        <w:jc w:val="both"/>
        <w:rPr>
          <w:rFonts w:ascii="Montserrat" w:hAnsi="Montserrat" w:cstheme="minorHAnsi"/>
          <w:color w:val="000000"/>
        </w:rPr>
      </w:pPr>
      <w:r w:rsidRPr="006F18E8">
        <w:rPr>
          <w:rFonts w:ascii="Montserrat" w:hAnsi="Montserrat" w:cstheme="minorHAnsi"/>
          <w:color w:val="000000"/>
        </w:rPr>
        <w:t xml:space="preserve">Las proposiciones desechadas y en su caso las muestras que hubieran entregado durante la presente adjudicación, podrán ser devueltas a los </w:t>
      </w:r>
      <w:r w:rsidR="008C09C8" w:rsidRPr="006F18E8">
        <w:rPr>
          <w:rFonts w:ascii="Montserrat" w:hAnsi="Montserrat" w:cstheme="minorHAnsi"/>
          <w:b/>
          <w:bCs/>
          <w:color w:val="000000"/>
        </w:rPr>
        <w:t>LICITANTES</w:t>
      </w:r>
      <w:r w:rsidRPr="006F18E8">
        <w:rPr>
          <w:rFonts w:ascii="Montserrat" w:hAnsi="Montserrat" w:cstheme="minorHAnsi"/>
          <w:color w:val="000000"/>
        </w:rPr>
        <w:t xml:space="preserve"> que lo soliciten, una vez transcurridos sesenta días naturales contados a partir de la fecha en que se dé a conocer el </w:t>
      </w:r>
      <w:r w:rsidR="00D82A79" w:rsidRPr="006F18E8">
        <w:rPr>
          <w:rFonts w:ascii="Montserrat" w:hAnsi="Montserrat" w:cstheme="minorHAnsi"/>
          <w:b/>
          <w:bCs/>
          <w:color w:val="000000"/>
        </w:rPr>
        <w:t>FALLO</w:t>
      </w:r>
      <w:r w:rsidRPr="006F18E8">
        <w:rPr>
          <w:rFonts w:ascii="Montserrat" w:hAnsi="Montserrat" w:cstheme="minorHAnsi"/>
          <w:color w:val="000000"/>
        </w:rPr>
        <w:t xml:space="preserve"> respectivo, salvo que exista alguna inconformidad en trámite, en cuyo caso las proposiciones deberán conservarse hasta la total conclusión de la inconformidad e instancias subsecuentes; para lo cual contaran con un plazo de hasta 30 días naturales, contados a partir de la conclusión del término señalado en líneas precedentes, trascurrido dicho plazo, sin que se hubiere realizado solicitud alguna, la </w:t>
      </w:r>
      <w:r w:rsidR="00797415" w:rsidRPr="006F18E8">
        <w:rPr>
          <w:rFonts w:ascii="Montserrat" w:hAnsi="Montserrat" w:cstheme="minorHAnsi"/>
          <w:b/>
          <w:bCs/>
          <w:color w:val="000000"/>
        </w:rPr>
        <w:t>CONVOCANTE</w:t>
      </w:r>
      <w:r w:rsidRPr="006F18E8">
        <w:rPr>
          <w:rFonts w:ascii="Montserrat" w:hAnsi="Montserrat" w:cstheme="minorHAnsi"/>
          <w:color w:val="000000"/>
        </w:rPr>
        <w:t xml:space="preserve"> podrá proceder a su destrucción, lo anterior de conformidad a lo establecido en el artículo </w:t>
      </w:r>
      <w:r w:rsidRPr="006F18E8">
        <w:rPr>
          <w:rFonts w:ascii="Montserrat" w:hAnsi="Montserrat" w:cstheme="minorHAnsi"/>
          <w:b/>
          <w:color w:val="000000"/>
        </w:rPr>
        <w:t>56</w:t>
      </w:r>
      <w:r w:rsidRPr="006F18E8">
        <w:rPr>
          <w:rFonts w:ascii="Montserrat" w:hAnsi="Montserrat" w:cstheme="minorHAnsi"/>
          <w:color w:val="000000"/>
        </w:rPr>
        <w:t xml:space="preserve"> de la </w:t>
      </w:r>
      <w:r w:rsidR="00D95594" w:rsidRPr="006F18E8">
        <w:rPr>
          <w:rFonts w:ascii="Montserrat" w:hAnsi="Montserrat" w:cstheme="minorHAnsi"/>
          <w:b/>
          <w:bCs/>
          <w:color w:val="000000"/>
        </w:rPr>
        <w:t>LEY</w:t>
      </w:r>
      <w:r w:rsidRPr="006F18E8">
        <w:rPr>
          <w:rFonts w:ascii="Montserrat" w:hAnsi="Montserrat" w:cstheme="minorHAnsi"/>
          <w:color w:val="000000"/>
        </w:rPr>
        <w:t xml:space="preserve"> y </w:t>
      </w:r>
      <w:r w:rsidRPr="006F18E8">
        <w:rPr>
          <w:rFonts w:ascii="Montserrat" w:hAnsi="Montserrat" w:cstheme="minorHAnsi"/>
          <w:b/>
          <w:color w:val="000000"/>
        </w:rPr>
        <w:t>104</w:t>
      </w:r>
      <w:r w:rsidRPr="006F18E8">
        <w:rPr>
          <w:rFonts w:ascii="Montserrat" w:hAnsi="Montserrat" w:cstheme="minorHAnsi"/>
          <w:color w:val="000000"/>
        </w:rPr>
        <w:t xml:space="preserve"> de su </w:t>
      </w:r>
      <w:r w:rsidR="00D95594" w:rsidRPr="006F18E8">
        <w:rPr>
          <w:rFonts w:ascii="Montserrat" w:hAnsi="Montserrat" w:cstheme="minorHAnsi"/>
          <w:b/>
          <w:bCs/>
          <w:color w:val="000000"/>
        </w:rPr>
        <w:t>REGLAMENTO</w:t>
      </w:r>
      <w:r w:rsidRPr="006F18E8">
        <w:rPr>
          <w:rFonts w:ascii="Montserrat" w:hAnsi="Montserrat" w:cstheme="minorHAnsi"/>
          <w:color w:val="000000"/>
        </w:rPr>
        <w:t>.</w:t>
      </w:r>
    </w:p>
    <w:p w14:paraId="233ADD2B" w14:textId="77777777" w:rsidR="00517C61" w:rsidRPr="006F18E8" w:rsidRDefault="00517C61" w:rsidP="00772039">
      <w:pPr>
        <w:jc w:val="both"/>
        <w:rPr>
          <w:rFonts w:ascii="Montserrat" w:hAnsi="Montserrat" w:cstheme="minorHAnsi"/>
          <w:color w:val="000000"/>
        </w:rPr>
      </w:pPr>
    </w:p>
    <w:p w14:paraId="244372BF" w14:textId="77777777" w:rsidR="00517C61" w:rsidRPr="006F18E8" w:rsidRDefault="00517C61" w:rsidP="00772039">
      <w:pPr>
        <w:jc w:val="both"/>
        <w:rPr>
          <w:rFonts w:ascii="Montserrat" w:hAnsi="Montserrat" w:cstheme="minorHAnsi"/>
          <w:b/>
          <w:bCs/>
        </w:rPr>
      </w:pPr>
      <w:r w:rsidRPr="006F18E8">
        <w:rPr>
          <w:rFonts w:ascii="Montserrat" w:hAnsi="Montserrat" w:cstheme="minorHAnsi"/>
          <w:b/>
          <w:bCs/>
        </w:rPr>
        <w:t>12.3 DOCUMENTACIÓN COMPLEMENTARIA:</w:t>
      </w:r>
    </w:p>
    <w:p w14:paraId="4A95BEBC" w14:textId="77777777" w:rsidR="00517C61" w:rsidRPr="006F18E8" w:rsidRDefault="00517C61" w:rsidP="00772039">
      <w:pPr>
        <w:jc w:val="both"/>
        <w:rPr>
          <w:rFonts w:ascii="Montserrat" w:hAnsi="Montserrat" w:cstheme="minorHAnsi"/>
          <w:b/>
          <w:bCs/>
        </w:rPr>
      </w:pPr>
    </w:p>
    <w:p w14:paraId="6DC318B9" w14:textId="164E65F7" w:rsidR="00517C61" w:rsidRPr="006F18E8" w:rsidRDefault="00517C61" w:rsidP="00772039">
      <w:pPr>
        <w:jc w:val="both"/>
        <w:rPr>
          <w:rFonts w:ascii="Montserrat" w:hAnsi="Montserrat" w:cstheme="minorHAnsi"/>
        </w:rPr>
      </w:pPr>
      <w:r w:rsidRPr="006F18E8">
        <w:rPr>
          <w:rFonts w:ascii="Montserrat" w:hAnsi="Montserrat" w:cstheme="minorHAnsi"/>
        </w:rPr>
        <w:t xml:space="preserve">La documentación complementaria que deberá presentar el </w:t>
      </w:r>
      <w:r w:rsidR="008C09C8" w:rsidRPr="006F18E8">
        <w:rPr>
          <w:rFonts w:ascii="Montserrat" w:hAnsi="Montserrat" w:cstheme="minorHAnsi"/>
          <w:b/>
          <w:bCs/>
        </w:rPr>
        <w:t>LICITANTE</w:t>
      </w:r>
      <w:r w:rsidRPr="006F18E8">
        <w:rPr>
          <w:rFonts w:ascii="Montserrat" w:hAnsi="Montserrat" w:cstheme="minorHAnsi"/>
        </w:rPr>
        <w:t xml:space="preserve"> ya sea, según su elección, dentro o fuera del sobre que contenga las proposiciones técnica y económica, es la siguiente: </w:t>
      </w:r>
    </w:p>
    <w:p w14:paraId="709856A8" w14:textId="77777777" w:rsidR="00517C61" w:rsidRPr="006F18E8" w:rsidRDefault="00517C61" w:rsidP="00772039">
      <w:pPr>
        <w:jc w:val="both"/>
        <w:rPr>
          <w:rFonts w:ascii="Montserrat" w:hAnsi="Montserrat" w:cstheme="minorHAnsi"/>
        </w:rPr>
      </w:pPr>
    </w:p>
    <w:p w14:paraId="1F416923" w14:textId="77777777" w:rsidR="00517C61" w:rsidRPr="006F18E8" w:rsidRDefault="00517C61" w:rsidP="00772039">
      <w:pPr>
        <w:jc w:val="both"/>
        <w:rPr>
          <w:rFonts w:ascii="Montserrat" w:hAnsi="Montserrat" w:cstheme="minorHAnsi"/>
        </w:rPr>
      </w:pPr>
      <w:r w:rsidRPr="006F18E8">
        <w:rPr>
          <w:rFonts w:ascii="Montserrat" w:hAnsi="Montserrat" w:cstheme="minorHAnsi"/>
          <w:b/>
        </w:rPr>
        <w:t>A)</w:t>
      </w:r>
      <w:r w:rsidRPr="006F18E8">
        <w:rPr>
          <w:rFonts w:ascii="Montserrat" w:hAnsi="Montserrat" w:cstheme="minorHAnsi"/>
        </w:rPr>
        <w:t xml:space="preserve"> Copia de identificación vigente de quien suscriba las proposiciones, (cartilla del servicio militar nacional, pasaporte, licencia de conducir, credencial para votar con fotografía o cedula profesional).</w:t>
      </w:r>
    </w:p>
    <w:p w14:paraId="2B6B322B" w14:textId="77777777" w:rsidR="00517C61" w:rsidRPr="006F18E8" w:rsidRDefault="00517C61" w:rsidP="00772039">
      <w:pPr>
        <w:jc w:val="both"/>
        <w:rPr>
          <w:rFonts w:ascii="Montserrat" w:hAnsi="Montserrat" w:cstheme="minorHAnsi"/>
          <w:b/>
          <w:bCs/>
        </w:rPr>
      </w:pPr>
    </w:p>
    <w:p w14:paraId="4A7055EA" w14:textId="2290811F" w:rsidR="00517C61" w:rsidRPr="006F18E8" w:rsidRDefault="00517C61" w:rsidP="00772039">
      <w:pPr>
        <w:jc w:val="both"/>
        <w:rPr>
          <w:rFonts w:ascii="Montserrat" w:hAnsi="Montserrat" w:cstheme="minorHAnsi"/>
        </w:rPr>
      </w:pPr>
      <w:r w:rsidRPr="006F18E8">
        <w:rPr>
          <w:rFonts w:ascii="Montserrat" w:hAnsi="Montserrat" w:cstheme="minorHAnsi"/>
          <w:b/>
          <w:bCs/>
        </w:rPr>
        <w:t>B) Anexo Número 3 (tres)</w:t>
      </w:r>
      <w:r w:rsidRPr="006F18E8">
        <w:rPr>
          <w:rFonts w:ascii="Montserrat" w:hAnsi="Montserrat" w:cstheme="minorHAnsi"/>
        </w:rPr>
        <w:t xml:space="preserve"> el cual forma parte de la presente </w:t>
      </w:r>
      <w:r w:rsidR="00CF0549" w:rsidRPr="006F18E8">
        <w:rPr>
          <w:rFonts w:ascii="Montserrat" w:hAnsi="Montserrat" w:cstheme="minorHAnsi"/>
          <w:b/>
          <w:bCs/>
        </w:rPr>
        <w:t>CONVOCATORIA</w:t>
      </w:r>
      <w:r w:rsidRPr="006F18E8">
        <w:rPr>
          <w:rFonts w:ascii="Montserrat" w:hAnsi="Montserrat" w:cstheme="minorHAnsi"/>
        </w:rPr>
        <w:t>, en el que se enumeran los documentos requeridos para participar, mismo que servirá de constancia de recepción de las proposiciones, asentándose dicha recepción en el acta respectiva, la no presentación de este documento, no será motivo de descalificación.</w:t>
      </w:r>
    </w:p>
    <w:p w14:paraId="529CD7FC" w14:textId="77777777" w:rsidR="00517C61" w:rsidRPr="006F18E8" w:rsidRDefault="00517C61" w:rsidP="00AF6D59">
      <w:pPr>
        <w:ind w:right="-826"/>
        <w:jc w:val="both"/>
        <w:rPr>
          <w:rFonts w:ascii="Montserrat" w:hAnsi="Montserrat" w:cstheme="minorHAnsi"/>
          <w:b/>
        </w:rPr>
      </w:pPr>
    </w:p>
    <w:p w14:paraId="6616C08D" w14:textId="77777777" w:rsidR="00517C61" w:rsidRPr="00044CCC" w:rsidRDefault="00517C61" w:rsidP="00AF6D59">
      <w:pPr>
        <w:ind w:right="-826"/>
        <w:jc w:val="both"/>
        <w:rPr>
          <w:rFonts w:ascii="Montserrat" w:hAnsi="Montserrat" w:cstheme="minorHAnsi"/>
          <w:b/>
          <w:lang w:eastAsia="es-ES"/>
        </w:rPr>
      </w:pPr>
      <w:r w:rsidRPr="006F18E8">
        <w:rPr>
          <w:rFonts w:ascii="Montserrat" w:hAnsi="Montserrat" w:cstheme="minorHAnsi"/>
          <w:b/>
          <w:sz w:val="22"/>
          <w:szCs w:val="22"/>
        </w:rPr>
        <w:br w:type="page"/>
      </w:r>
      <w:r w:rsidRPr="00044CCC">
        <w:rPr>
          <w:rFonts w:ascii="Montserrat" w:hAnsi="Montserrat" w:cstheme="minorHAnsi"/>
          <w:b/>
          <w:lang w:eastAsia="es-ES"/>
        </w:rPr>
        <w:lastRenderedPageBreak/>
        <w:t>13. LICENCIAS, AUTORIZACIONES Y PERMISOS.</w:t>
      </w:r>
    </w:p>
    <w:p w14:paraId="11E5D18B" w14:textId="77777777" w:rsidR="00517C61" w:rsidRPr="00044CCC" w:rsidRDefault="00517C61" w:rsidP="00AF6D59">
      <w:pPr>
        <w:pStyle w:val="Textoindependiente"/>
        <w:ind w:right="-826"/>
        <w:jc w:val="both"/>
        <w:rPr>
          <w:rFonts w:ascii="Montserrat" w:hAnsi="Montserrat" w:cstheme="minorHAnsi"/>
          <w:lang w:eastAsia="es-ES"/>
        </w:rPr>
      </w:pPr>
    </w:p>
    <w:p w14:paraId="38A47FB0" w14:textId="3372FDDB" w:rsidR="00517C61" w:rsidRPr="00044CCC" w:rsidRDefault="00517C61" w:rsidP="00AC5A0F">
      <w:pPr>
        <w:pStyle w:val="Textoindependiente"/>
        <w:jc w:val="both"/>
        <w:rPr>
          <w:rFonts w:ascii="Montserrat" w:hAnsi="Montserrat" w:cstheme="minorHAnsi"/>
          <w:lang w:eastAsia="es-ES"/>
        </w:rPr>
      </w:pPr>
      <w:r w:rsidRPr="00044CCC">
        <w:rPr>
          <w:rFonts w:ascii="Montserrat" w:hAnsi="Montserrat" w:cstheme="minorHAnsi"/>
          <w:lang w:eastAsia="es-ES"/>
        </w:rPr>
        <w:t xml:space="preserve">Los </w:t>
      </w:r>
      <w:r w:rsidR="008C09C8" w:rsidRPr="00044CCC">
        <w:rPr>
          <w:rFonts w:ascii="Montserrat" w:hAnsi="Montserrat" w:cstheme="minorHAnsi"/>
          <w:b/>
          <w:bCs/>
          <w:lang w:eastAsia="es-ES"/>
        </w:rPr>
        <w:t>LICITANTES</w:t>
      </w:r>
      <w:r w:rsidR="008C09C8" w:rsidRPr="00044CCC">
        <w:rPr>
          <w:rFonts w:ascii="Montserrat" w:hAnsi="Montserrat" w:cstheme="minorHAnsi"/>
          <w:lang w:eastAsia="es-ES"/>
        </w:rPr>
        <w:t xml:space="preserve"> </w:t>
      </w:r>
      <w:r w:rsidRPr="00044CCC">
        <w:rPr>
          <w:rFonts w:ascii="Montserrat" w:hAnsi="Montserrat" w:cstheme="minorHAnsi"/>
          <w:lang w:eastAsia="es-ES"/>
        </w:rPr>
        <w:t>deberán presentar la siguiente documentación</w:t>
      </w:r>
      <w:r w:rsidR="00AC5A0F">
        <w:rPr>
          <w:rFonts w:ascii="Montserrat" w:hAnsi="Montserrat" w:cstheme="minorHAnsi"/>
          <w:lang w:eastAsia="es-ES"/>
        </w:rPr>
        <w:t xml:space="preserve"> </w:t>
      </w:r>
      <w:r w:rsidR="00AC5A0F" w:rsidRPr="00044CCC">
        <w:rPr>
          <w:rFonts w:ascii="Montserrat" w:hAnsi="Montserrat" w:cstheme="minorHAnsi"/>
          <w:b/>
          <w:bCs/>
        </w:rPr>
        <w:t>(aplica solo para fabricantes)</w:t>
      </w:r>
      <w:r w:rsidRPr="00044CCC">
        <w:rPr>
          <w:rFonts w:ascii="Montserrat" w:hAnsi="Montserrat" w:cstheme="minorHAnsi"/>
          <w:lang w:eastAsia="es-E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61"/>
      </w:tblGrid>
      <w:tr w:rsidR="00517C61" w:rsidRPr="00044CCC" w14:paraId="59A1D975" w14:textId="77777777" w:rsidTr="003E72B9">
        <w:trPr>
          <w:trHeight w:val="395"/>
        </w:trPr>
        <w:tc>
          <w:tcPr>
            <w:tcW w:w="5240" w:type="dxa"/>
          </w:tcPr>
          <w:p w14:paraId="19C353A3" w14:textId="77777777" w:rsidR="00517C61" w:rsidRPr="00044CCC" w:rsidRDefault="00517C61" w:rsidP="00CE517A">
            <w:pPr>
              <w:ind w:right="-108"/>
              <w:jc w:val="center"/>
              <w:rPr>
                <w:rFonts w:ascii="Montserrat" w:hAnsi="Montserrat" w:cstheme="minorHAnsi"/>
                <w:b/>
                <w:lang w:eastAsia="es-ES"/>
              </w:rPr>
            </w:pPr>
            <w:r w:rsidRPr="00044CCC">
              <w:rPr>
                <w:rFonts w:ascii="Montserrat" w:hAnsi="Montserrat" w:cstheme="minorHAnsi"/>
                <w:b/>
                <w:lang w:eastAsia="es-ES"/>
              </w:rPr>
              <w:t>Fabricantes</w:t>
            </w:r>
          </w:p>
        </w:tc>
        <w:tc>
          <w:tcPr>
            <w:tcW w:w="4961" w:type="dxa"/>
          </w:tcPr>
          <w:p w14:paraId="756C5FBD" w14:textId="77777777" w:rsidR="00517C61" w:rsidRPr="00044CCC" w:rsidRDefault="00517C61" w:rsidP="00AF6D59">
            <w:pPr>
              <w:ind w:right="-826"/>
              <w:jc w:val="center"/>
              <w:rPr>
                <w:rFonts w:ascii="Montserrat" w:hAnsi="Montserrat" w:cstheme="minorHAnsi"/>
                <w:b/>
                <w:lang w:eastAsia="es-ES"/>
              </w:rPr>
            </w:pPr>
            <w:r w:rsidRPr="00044CCC">
              <w:rPr>
                <w:rFonts w:ascii="Montserrat" w:hAnsi="Montserrat" w:cstheme="minorHAnsi"/>
                <w:b/>
                <w:lang w:eastAsia="es-ES"/>
              </w:rPr>
              <w:t>Distribuidores</w:t>
            </w:r>
          </w:p>
        </w:tc>
      </w:tr>
    </w:tbl>
    <w:p w14:paraId="31204AD3" w14:textId="77777777" w:rsidR="00517C61" w:rsidRPr="00044CCC" w:rsidRDefault="00517C61" w:rsidP="00AF6D59">
      <w:pPr>
        <w:ind w:right="-826"/>
        <w:jc w:val="both"/>
        <w:rPr>
          <w:rFonts w:ascii="Montserrat" w:hAnsi="Montserrat" w:cstheme="minorHAnsi"/>
          <w:lang w:eastAsia="es-ES"/>
        </w:rPr>
      </w:pPr>
    </w:p>
    <w:tbl>
      <w:tblPr>
        <w:tblW w:w="10206"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45"/>
        <w:gridCol w:w="4961"/>
      </w:tblGrid>
      <w:tr w:rsidR="00517C61" w:rsidRPr="00044CCC" w14:paraId="0E14850B" w14:textId="77777777" w:rsidTr="003E72B9">
        <w:trPr>
          <w:trHeight w:val="533"/>
        </w:trPr>
        <w:tc>
          <w:tcPr>
            <w:tcW w:w="5245" w:type="dxa"/>
            <w:tcBorders>
              <w:top w:val="single" w:sz="4" w:space="0" w:color="auto"/>
              <w:bottom w:val="single" w:sz="4" w:space="0" w:color="auto"/>
              <w:right w:val="single" w:sz="4" w:space="0" w:color="auto"/>
            </w:tcBorders>
          </w:tcPr>
          <w:p w14:paraId="3EE35B04" w14:textId="62A94CA5" w:rsidR="00517C61" w:rsidRPr="00044CCC" w:rsidRDefault="00517C61" w:rsidP="000916D1">
            <w:pPr>
              <w:ind w:right="72"/>
              <w:jc w:val="both"/>
              <w:rPr>
                <w:rFonts w:ascii="Montserrat" w:hAnsi="Montserrat" w:cstheme="minorHAnsi"/>
                <w:lang w:eastAsia="es-ES"/>
              </w:rPr>
            </w:pPr>
            <w:r w:rsidRPr="00044CCC">
              <w:rPr>
                <w:rFonts w:ascii="Montserrat" w:hAnsi="Montserrat" w:cstheme="minorHAnsi"/>
                <w:lang w:eastAsia="es-ES"/>
              </w:rPr>
              <w:t xml:space="preserve">Copia de la Licencia Sanitaria (Legible y vigente) Aplicable para los </w:t>
            </w:r>
            <w:r w:rsidR="00B43EB2" w:rsidRPr="00044CCC">
              <w:rPr>
                <w:rFonts w:ascii="Montserrat" w:hAnsi="Montserrat" w:cstheme="minorHAnsi"/>
                <w:lang w:eastAsia="es-ES"/>
              </w:rPr>
              <w:t>materiales de curación</w:t>
            </w:r>
            <w:r w:rsidRPr="00044CCC">
              <w:rPr>
                <w:rFonts w:ascii="Montserrat" w:hAnsi="Montserrat" w:cstheme="minorHAnsi"/>
                <w:lang w:eastAsia="es-ES"/>
              </w:rPr>
              <w:t xml:space="preserve"> a que se refieren a</w:t>
            </w:r>
            <w:r w:rsidR="00F17D82" w:rsidRPr="00044CCC">
              <w:rPr>
                <w:rFonts w:ascii="Montserrat" w:hAnsi="Montserrat" w:cstheme="minorHAnsi"/>
                <w:lang w:eastAsia="es-ES"/>
              </w:rPr>
              <w:t xml:space="preserve"> todas</w:t>
            </w:r>
            <w:r w:rsidRPr="00044CCC">
              <w:rPr>
                <w:rFonts w:ascii="Montserrat" w:hAnsi="Montserrat" w:cstheme="minorHAnsi"/>
                <w:lang w:eastAsia="es-ES"/>
              </w:rPr>
              <w:t xml:space="preserve"> l</w:t>
            </w:r>
            <w:r w:rsidR="00B43EB2" w:rsidRPr="00044CCC">
              <w:rPr>
                <w:rFonts w:ascii="Montserrat" w:hAnsi="Montserrat" w:cstheme="minorHAnsi"/>
                <w:lang w:eastAsia="es-ES"/>
              </w:rPr>
              <w:t>a</w:t>
            </w:r>
            <w:r w:rsidRPr="00044CCC">
              <w:rPr>
                <w:rFonts w:ascii="Montserrat" w:hAnsi="Montserrat" w:cstheme="minorHAnsi"/>
                <w:lang w:eastAsia="es-ES"/>
              </w:rPr>
              <w:t xml:space="preserve">s </w:t>
            </w:r>
            <w:r w:rsidR="003E72B9" w:rsidRPr="00044CCC">
              <w:rPr>
                <w:rFonts w:ascii="Montserrat" w:hAnsi="Montserrat" w:cstheme="minorHAnsi"/>
                <w:lang w:eastAsia="es-ES"/>
              </w:rPr>
              <w:t>partidas</w:t>
            </w:r>
            <w:r w:rsidR="00B43EB2" w:rsidRPr="00044CCC">
              <w:rPr>
                <w:rFonts w:ascii="Montserrat" w:hAnsi="Montserrat" w:cstheme="minorHAnsi"/>
                <w:lang w:eastAsia="es-ES"/>
              </w:rPr>
              <w:t xml:space="preserve">, </w:t>
            </w:r>
            <w:r w:rsidRPr="00044CCC">
              <w:rPr>
                <w:rFonts w:ascii="Montserrat" w:hAnsi="Montserrat" w:cstheme="minorHAnsi"/>
                <w:lang w:eastAsia="es-ES"/>
              </w:rPr>
              <w:t xml:space="preserve">de la clasificación para su venta y comercialización, del artículo 226 de la Ley General de Salud, a nombre del </w:t>
            </w:r>
            <w:r w:rsidRPr="00044CCC">
              <w:rPr>
                <w:rFonts w:ascii="Montserrat" w:hAnsi="Montserrat" w:cstheme="minorHAnsi"/>
                <w:b/>
                <w:bCs/>
                <w:lang w:eastAsia="es-ES"/>
              </w:rPr>
              <w:t>LICITANTE</w:t>
            </w:r>
            <w:r w:rsidRPr="00044CCC">
              <w:rPr>
                <w:rFonts w:ascii="Montserrat" w:hAnsi="Montserrat" w:cstheme="minorHAnsi"/>
                <w:lang w:eastAsia="es-ES"/>
              </w:rPr>
              <w:t>.</w:t>
            </w:r>
          </w:p>
        </w:tc>
        <w:tc>
          <w:tcPr>
            <w:tcW w:w="4961" w:type="dxa"/>
            <w:tcBorders>
              <w:top w:val="single" w:sz="4" w:space="0" w:color="auto"/>
              <w:left w:val="single" w:sz="4" w:space="0" w:color="auto"/>
              <w:bottom w:val="single" w:sz="4" w:space="0" w:color="auto"/>
            </w:tcBorders>
          </w:tcPr>
          <w:p w14:paraId="3327848B" w14:textId="1A4BA61A" w:rsidR="00517C61" w:rsidRPr="00044CCC" w:rsidRDefault="00517C61" w:rsidP="000916D1">
            <w:pPr>
              <w:ind w:right="72"/>
              <w:jc w:val="both"/>
              <w:rPr>
                <w:rFonts w:ascii="Montserrat" w:hAnsi="Montserrat" w:cstheme="minorHAnsi"/>
                <w:lang w:eastAsia="es-ES"/>
              </w:rPr>
            </w:pPr>
            <w:r w:rsidRPr="00044CCC">
              <w:rPr>
                <w:rFonts w:ascii="Montserrat" w:hAnsi="Montserrat" w:cstheme="minorHAnsi"/>
                <w:lang w:eastAsia="es-ES"/>
              </w:rPr>
              <w:t xml:space="preserve">Copia de la Licencia Sanitaria (Legible y vigente) Aplicable para los </w:t>
            </w:r>
            <w:r w:rsidR="00B43EB2" w:rsidRPr="00044CCC">
              <w:rPr>
                <w:rFonts w:ascii="Montserrat" w:hAnsi="Montserrat" w:cstheme="minorHAnsi"/>
                <w:lang w:eastAsia="es-ES"/>
              </w:rPr>
              <w:t>materiales de curación</w:t>
            </w:r>
            <w:r w:rsidRPr="00044CCC">
              <w:rPr>
                <w:rFonts w:ascii="Montserrat" w:hAnsi="Montserrat" w:cstheme="minorHAnsi"/>
                <w:lang w:eastAsia="es-ES"/>
              </w:rPr>
              <w:t xml:space="preserve"> </w:t>
            </w:r>
            <w:r w:rsidR="00B43EB2" w:rsidRPr="00044CCC">
              <w:rPr>
                <w:rFonts w:ascii="Montserrat" w:hAnsi="Montserrat" w:cstheme="minorHAnsi"/>
                <w:lang w:eastAsia="es-ES"/>
              </w:rPr>
              <w:t>a que se refieren</w:t>
            </w:r>
            <w:r w:rsidR="00F17D82" w:rsidRPr="00044CCC">
              <w:rPr>
                <w:rFonts w:ascii="Montserrat" w:hAnsi="Montserrat" w:cstheme="minorHAnsi"/>
                <w:lang w:eastAsia="es-ES"/>
              </w:rPr>
              <w:t xml:space="preserve"> todas</w:t>
            </w:r>
            <w:r w:rsidR="00B43EB2" w:rsidRPr="00044CCC">
              <w:rPr>
                <w:rFonts w:ascii="Montserrat" w:hAnsi="Montserrat" w:cstheme="minorHAnsi"/>
                <w:lang w:eastAsia="es-ES"/>
              </w:rPr>
              <w:t xml:space="preserve"> las partidas,</w:t>
            </w:r>
            <w:r w:rsidRPr="00044CCC">
              <w:rPr>
                <w:rFonts w:ascii="Montserrat" w:hAnsi="Montserrat" w:cstheme="minorHAnsi"/>
                <w:lang w:eastAsia="es-ES"/>
              </w:rPr>
              <w:t xml:space="preserve"> de la clasificación para su venta y comercialización, del artículo 226 de la Ley General de Salud, a nombre del </w:t>
            </w:r>
            <w:r w:rsidRPr="00044CCC">
              <w:rPr>
                <w:rFonts w:ascii="Montserrat" w:hAnsi="Montserrat" w:cstheme="minorHAnsi"/>
                <w:b/>
                <w:bCs/>
                <w:lang w:eastAsia="es-ES"/>
              </w:rPr>
              <w:t>LICITANTE</w:t>
            </w:r>
            <w:r w:rsidRPr="00044CCC">
              <w:rPr>
                <w:rFonts w:ascii="Montserrat" w:hAnsi="Montserrat" w:cstheme="minorHAnsi"/>
                <w:lang w:eastAsia="es-ES"/>
              </w:rPr>
              <w:t xml:space="preserve"> y del FABRICANTE DE CADA UNA DE LAS </w:t>
            </w:r>
            <w:r w:rsidR="008F1AED" w:rsidRPr="00044CCC">
              <w:rPr>
                <w:rFonts w:ascii="Montserrat" w:hAnsi="Montserrat" w:cstheme="minorHAnsi"/>
                <w:b/>
                <w:bCs/>
                <w:lang w:eastAsia="es-ES"/>
              </w:rPr>
              <w:t>PARTIDAS</w:t>
            </w:r>
            <w:r w:rsidRPr="00044CCC">
              <w:rPr>
                <w:rFonts w:ascii="Montserrat" w:hAnsi="Montserrat" w:cstheme="minorHAnsi"/>
                <w:lang w:eastAsia="es-ES"/>
              </w:rPr>
              <w:t xml:space="preserve"> EN LAS QUE LICITA.</w:t>
            </w:r>
          </w:p>
        </w:tc>
      </w:tr>
      <w:tr w:rsidR="00517C61" w:rsidRPr="00044CCC" w14:paraId="06BB1801" w14:textId="77777777" w:rsidTr="003E72B9">
        <w:trPr>
          <w:trHeight w:val="533"/>
        </w:trPr>
        <w:tc>
          <w:tcPr>
            <w:tcW w:w="5245" w:type="dxa"/>
            <w:tcBorders>
              <w:top w:val="single" w:sz="4" w:space="0" w:color="auto"/>
              <w:bottom w:val="single" w:sz="4" w:space="0" w:color="auto"/>
              <w:right w:val="single" w:sz="4" w:space="0" w:color="auto"/>
            </w:tcBorders>
          </w:tcPr>
          <w:p w14:paraId="4440A17B" w14:textId="77777777" w:rsidR="00517C61" w:rsidRPr="00044CCC" w:rsidRDefault="00517C61" w:rsidP="00B43EB2">
            <w:pPr>
              <w:ind w:right="72"/>
              <w:jc w:val="both"/>
              <w:rPr>
                <w:rFonts w:ascii="Montserrat" w:hAnsi="Montserrat" w:cstheme="minorHAnsi"/>
                <w:lang w:eastAsia="es-ES"/>
              </w:rPr>
            </w:pPr>
            <w:r w:rsidRPr="00044CCC">
              <w:rPr>
                <w:rFonts w:ascii="Montserrat" w:hAnsi="Montserrat" w:cstheme="minorHAnsi"/>
                <w:lang w:eastAsia="es-ES"/>
              </w:rPr>
              <w:t xml:space="preserve">En caso de modificación, presentar copia legible de la Licencia Sanitaria (Legible) y copia de la modificación autorizada por la COFEPRIS (Legible) a nombre del </w:t>
            </w:r>
            <w:r w:rsidRPr="00044CCC">
              <w:rPr>
                <w:rFonts w:ascii="Montserrat" w:hAnsi="Montserrat" w:cstheme="minorHAnsi"/>
                <w:b/>
                <w:bCs/>
                <w:lang w:eastAsia="es-ES"/>
              </w:rPr>
              <w:t>LICITANTE</w:t>
            </w:r>
            <w:r w:rsidRPr="00044CCC">
              <w:rPr>
                <w:rFonts w:ascii="Montserrat" w:hAnsi="Montserrat" w:cstheme="minorHAnsi"/>
                <w:lang w:eastAsia="es-ES"/>
              </w:rPr>
              <w:t xml:space="preserve">. </w:t>
            </w:r>
          </w:p>
        </w:tc>
        <w:tc>
          <w:tcPr>
            <w:tcW w:w="4961" w:type="dxa"/>
            <w:tcBorders>
              <w:top w:val="single" w:sz="4" w:space="0" w:color="auto"/>
              <w:left w:val="single" w:sz="4" w:space="0" w:color="auto"/>
              <w:bottom w:val="single" w:sz="4" w:space="0" w:color="auto"/>
            </w:tcBorders>
          </w:tcPr>
          <w:p w14:paraId="7E7FC525" w14:textId="14942362" w:rsidR="00517C61" w:rsidRPr="00044CCC" w:rsidRDefault="00517C61" w:rsidP="000916D1">
            <w:pPr>
              <w:jc w:val="both"/>
              <w:rPr>
                <w:rFonts w:ascii="Montserrat" w:hAnsi="Montserrat" w:cstheme="minorHAnsi"/>
                <w:lang w:eastAsia="es-ES"/>
              </w:rPr>
            </w:pPr>
            <w:r w:rsidRPr="00044CCC">
              <w:rPr>
                <w:rFonts w:ascii="Montserrat" w:hAnsi="Montserrat" w:cstheme="minorHAnsi"/>
                <w:lang w:eastAsia="es-ES"/>
              </w:rPr>
              <w:t xml:space="preserve">En caso de modificación, presentar copia legible de la Licencia Sanitaria (Legible) y copia de la modificación autorizada por la COFEPRIS (Legible) a nombre del </w:t>
            </w:r>
            <w:r w:rsidRPr="00044CCC">
              <w:rPr>
                <w:rFonts w:ascii="Montserrat" w:hAnsi="Montserrat" w:cstheme="minorHAnsi"/>
                <w:b/>
                <w:bCs/>
                <w:lang w:eastAsia="es-ES"/>
              </w:rPr>
              <w:t>LICITANTE</w:t>
            </w:r>
            <w:r w:rsidRPr="00044CCC">
              <w:rPr>
                <w:rFonts w:ascii="Montserrat" w:hAnsi="Montserrat" w:cstheme="minorHAnsi"/>
                <w:lang w:eastAsia="es-ES"/>
              </w:rPr>
              <w:t xml:space="preserve"> y del FABRICANTE DE CADA UNA DE LAS </w:t>
            </w:r>
            <w:r w:rsidR="008F1AED" w:rsidRPr="00044CCC">
              <w:rPr>
                <w:rFonts w:ascii="Montserrat" w:hAnsi="Montserrat" w:cstheme="minorHAnsi"/>
                <w:b/>
                <w:bCs/>
                <w:lang w:eastAsia="es-ES"/>
              </w:rPr>
              <w:t xml:space="preserve">PARTIDAS </w:t>
            </w:r>
            <w:r w:rsidRPr="00044CCC">
              <w:rPr>
                <w:rFonts w:ascii="Montserrat" w:hAnsi="Montserrat" w:cstheme="minorHAnsi"/>
                <w:lang w:eastAsia="es-ES"/>
              </w:rPr>
              <w:t>EN LAS QUE LICITA.</w:t>
            </w:r>
          </w:p>
        </w:tc>
      </w:tr>
      <w:tr w:rsidR="00517C61" w:rsidRPr="00044CCC" w14:paraId="1FFFB025" w14:textId="77777777" w:rsidTr="003E72B9">
        <w:trPr>
          <w:trHeight w:val="533"/>
        </w:trPr>
        <w:tc>
          <w:tcPr>
            <w:tcW w:w="5245" w:type="dxa"/>
            <w:tcBorders>
              <w:top w:val="single" w:sz="4" w:space="0" w:color="auto"/>
              <w:bottom w:val="single" w:sz="4" w:space="0" w:color="auto"/>
              <w:right w:val="single" w:sz="4" w:space="0" w:color="auto"/>
            </w:tcBorders>
          </w:tcPr>
          <w:p w14:paraId="52947FB5" w14:textId="77777777" w:rsidR="00517C61" w:rsidRPr="00044CCC" w:rsidRDefault="00517C61" w:rsidP="000916D1">
            <w:pPr>
              <w:jc w:val="both"/>
              <w:rPr>
                <w:rFonts w:ascii="Montserrat" w:hAnsi="Montserrat" w:cstheme="minorHAnsi"/>
                <w:lang w:eastAsia="es-ES"/>
              </w:rPr>
            </w:pPr>
            <w:r w:rsidRPr="00044CCC">
              <w:rPr>
                <w:rFonts w:ascii="Montserrat" w:hAnsi="Montserrat" w:cstheme="minorHAnsi"/>
                <w:lang w:eastAsia="es-ES"/>
              </w:rPr>
              <w:t xml:space="preserve">Copia del Aviso de Funcionamiento a nombre del </w:t>
            </w:r>
            <w:r w:rsidRPr="00044CCC">
              <w:rPr>
                <w:rFonts w:ascii="Montserrat" w:hAnsi="Montserrat" w:cstheme="minorHAnsi"/>
                <w:b/>
                <w:bCs/>
                <w:lang w:eastAsia="es-ES"/>
              </w:rPr>
              <w:t>LICITANTE</w:t>
            </w:r>
            <w:r w:rsidRPr="00044CCC">
              <w:rPr>
                <w:rFonts w:ascii="Montserrat" w:hAnsi="Montserrat" w:cstheme="minorHAnsi"/>
                <w:lang w:eastAsia="es-ES"/>
              </w:rPr>
              <w:t>. (Legible).</w:t>
            </w:r>
          </w:p>
        </w:tc>
        <w:tc>
          <w:tcPr>
            <w:tcW w:w="4961" w:type="dxa"/>
            <w:tcBorders>
              <w:top w:val="single" w:sz="4" w:space="0" w:color="auto"/>
              <w:left w:val="single" w:sz="4" w:space="0" w:color="auto"/>
              <w:bottom w:val="single" w:sz="4" w:space="0" w:color="auto"/>
            </w:tcBorders>
          </w:tcPr>
          <w:p w14:paraId="25F41613" w14:textId="041F2D99" w:rsidR="00517C61" w:rsidRPr="00044CCC" w:rsidRDefault="00517C61" w:rsidP="000916D1">
            <w:pPr>
              <w:jc w:val="both"/>
              <w:rPr>
                <w:rFonts w:ascii="Montserrat" w:hAnsi="Montserrat" w:cstheme="minorHAnsi"/>
                <w:lang w:eastAsia="es-ES"/>
              </w:rPr>
            </w:pPr>
            <w:r w:rsidRPr="00044CCC">
              <w:rPr>
                <w:rFonts w:ascii="Montserrat" w:hAnsi="Montserrat" w:cstheme="minorHAnsi"/>
                <w:lang w:eastAsia="es-ES"/>
              </w:rPr>
              <w:t xml:space="preserve">Copia del Aviso de Funcionamiento A nombre del </w:t>
            </w:r>
            <w:r w:rsidRPr="00044CCC">
              <w:rPr>
                <w:rFonts w:ascii="Montserrat" w:hAnsi="Montserrat" w:cstheme="minorHAnsi"/>
                <w:b/>
                <w:bCs/>
                <w:lang w:eastAsia="es-ES"/>
              </w:rPr>
              <w:t>LICITANTE</w:t>
            </w:r>
            <w:r w:rsidRPr="00044CCC">
              <w:rPr>
                <w:rFonts w:ascii="Montserrat" w:hAnsi="Montserrat" w:cstheme="minorHAnsi"/>
                <w:lang w:eastAsia="es-ES"/>
              </w:rPr>
              <w:t xml:space="preserve"> y del FABRICANTE DE CADA UNA DE LAS </w:t>
            </w:r>
            <w:r w:rsidR="008F1AED" w:rsidRPr="00044CCC">
              <w:rPr>
                <w:rFonts w:ascii="Montserrat" w:hAnsi="Montserrat" w:cstheme="minorHAnsi"/>
                <w:b/>
                <w:bCs/>
                <w:lang w:eastAsia="es-ES"/>
              </w:rPr>
              <w:t>PARTIDAS</w:t>
            </w:r>
            <w:r w:rsidRPr="00044CCC">
              <w:rPr>
                <w:rFonts w:ascii="Montserrat" w:hAnsi="Montserrat" w:cstheme="minorHAnsi"/>
                <w:lang w:eastAsia="es-ES"/>
              </w:rPr>
              <w:t xml:space="preserve"> EN LAS QUE LICITA. (Legible).</w:t>
            </w:r>
          </w:p>
        </w:tc>
      </w:tr>
      <w:tr w:rsidR="00517C61" w:rsidRPr="00044CCC" w14:paraId="32779DB1" w14:textId="77777777" w:rsidTr="003E72B9">
        <w:trPr>
          <w:trHeight w:val="533"/>
        </w:trPr>
        <w:tc>
          <w:tcPr>
            <w:tcW w:w="5245" w:type="dxa"/>
            <w:tcBorders>
              <w:top w:val="single" w:sz="4" w:space="0" w:color="auto"/>
              <w:bottom w:val="single" w:sz="4" w:space="0" w:color="auto"/>
              <w:right w:val="single" w:sz="4" w:space="0" w:color="auto"/>
            </w:tcBorders>
          </w:tcPr>
          <w:p w14:paraId="2F153BBB" w14:textId="77777777" w:rsidR="00517C61" w:rsidRPr="00044CCC" w:rsidRDefault="00517C61" w:rsidP="000916D1">
            <w:pPr>
              <w:jc w:val="both"/>
              <w:rPr>
                <w:rFonts w:ascii="Montserrat" w:hAnsi="Montserrat" w:cstheme="minorHAnsi"/>
                <w:lang w:eastAsia="es-ES"/>
              </w:rPr>
            </w:pPr>
            <w:r w:rsidRPr="00044CCC">
              <w:rPr>
                <w:rFonts w:ascii="Montserrat" w:hAnsi="Montserrat" w:cstheme="minorHAnsi"/>
                <w:lang w:eastAsia="es-ES"/>
              </w:rPr>
              <w:t>Copia de la Autorización del Responsable Sanitario. (Legible).</w:t>
            </w:r>
          </w:p>
        </w:tc>
        <w:tc>
          <w:tcPr>
            <w:tcW w:w="4961" w:type="dxa"/>
            <w:tcBorders>
              <w:top w:val="single" w:sz="4" w:space="0" w:color="auto"/>
              <w:left w:val="single" w:sz="4" w:space="0" w:color="auto"/>
              <w:bottom w:val="single" w:sz="4" w:space="0" w:color="auto"/>
            </w:tcBorders>
          </w:tcPr>
          <w:p w14:paraId="5CA148ED" w14:textId="77777777" w:rsidR="00517C61" w:rsidRPr="00044CCC" w:rsidRDefault="00517C61" w:rsidP="000916D1">
            <w:pPr>
              <w:ind w:right="72"/>
              <w:jc w:val="both"/>
              <w:rPr>
                <w:rFonts w:ascii="Montserrat" w:hAnsi="Montserrat" w:cstheme="minorHAnsi"/>
                <w:lang w:eastAsia="es-ES"/>
              </w:rPr>
            </w:pPr>
            <w:r w:rsidRPr="00044CCC">
              <w:rPr>
                <w:rFonts w:ascii="Montserrat" w:hAnsi="Montserrat" w:cstheme="minorHAnsi"/>
                <w:lang w:eastAsia="es-ES"/>
              </w:rPr>
              <w:t>Copia de la Autorización del Responsable Sanitario. (Legible).</w:t>
            </w:r>
          </w:p>
        </w:tc>
      </w:tr>
      <w:tr w:rsidR="00517C61" w:rsidRPr="00044CCC" w14:paraId="6D75A990" w14:textId="77777777" w:rsidTr="003E72B9">
        <w:trPr>
          <w:trHeight w:val="60"/>
        </w:trPr>
        <w:tc>
          <w:tcPr>
            <w:tcW w:w="5245" w:type="dxa"/>
            <w:tcBorders>
              <w:top w:val="single" w:sz="4" w:space="0" w:color="auto"/>
              <w:bottom w:val="single" w:sz="4" w:space="0" w:color="auto"/>
              <w:right w:val="single" w:sz="4" w:space="0" w:color="auto"/>
            </w:tcBorders>
          </w:tcPr>
          <w:p w14:paraId="31E950DD" w14:textId="2E69231E" w:rsidR="00517C61" w:rsidRPr="00044CCC" w:rsidRDefault="00517C61" w:rsidP="000916D1">
            <w:pPr>
              <w:jc w:val="both"/>
              <w:rPr>
                <w:rFonts w:ascii="Montserrat" w:hAnsi="Montserrat" w:cstheme="minorHAnsi"/>
                <w:lang w:eastAsia="es-ES"/>
              </w:rPr>
            </w:pPr>
            <w:r w:rsidRPr="00044CCC">
              <w:rPr>
                <w:rFonts w:ascii="Montserrat" w:hAnsi="Montserrat" w:cstheme="minorHAnsi"/>
                <w:lang w:eastAsia="es-ES"/>
              </w:rPr>
              <w:t>Copia de la Licencia de Giro (licencia municipal) o Aviso para el funcionamiento de Establecimientos Mercantiles con giro de Bajo Impacto, vigente a nombre del </w:t>
            </w:r>
            <w:r w:rsidR="008C09C8" w:rsidRPr="00044CCC">
              <w:rPr>
                <w:rFonts w:ascii="Montserrat" w:hAnsi="Montserrat" w:cstheme="minorHAnsi"/>
                <w:b/>
                <w:bCs/>
                <w:lang w:eastAsia="es-ES"/>
              </w:rPr>
              <w:t>LICITANTE</w:t>
            </w:r>
            <w:r w:rsidRPr="00044CCC">
              <w:rPr>
                <w:rFonts w:ascii="Montserrat" w:hAnsi="Montserrat" w:cstheme="minorHAnsi"/>
                <w:lang w:eastAsia="es-ES"/>
              </w:rPr>
              <w:t xml:space="preserve"> (que ampare el rubro en lo que desee participar) que ampare la actividad que realiza ya sea fabricación producción venta o distribución, expedida por autoridad competente, la cual deberá corresponder al domicilio del local en el cual funciona u opera, a nombre del </w:t>
            </w:r>
            <w:r w:rsidR="008C09C8" w:rsidRPr="00044CCC">
              <w:rPr>
                <w:rFonts w:ascii="Montserrat" w:hAnsi="Montserrat" w:cstheme="minorHAnsi"/>
                <w:b/>
                <w:bCs/>
                <w:lang w:eastAsia="es-ES"/>
              </w:rPr>
              <w:t>LICITANTE</w:t>
            </w:r>
            <w:r w:rsidRPr="00044CCC">
              <w:rPr>
                <w:rFonts w:ascii="Montserrat" w:hAnsi="Montserrat" w:cstheme="minorHAnsi"/>
                <w:lang w:eastAsia="es-ES"/>
              </w:rPr>
              <w:t>. (Legible).</w:t>
            </w:r>
          </w:p>
        </w:tc>
        <w:tc>
          <w:tcPr>
            <w:tcW w:w="4961" w:type="dxa"/>
            <w:tcBorders>
              <w:top w:val="single" w:sz="4" w:space="0" w:color="auto"/>
              <w:left w:val="single" w:sz="4" w:space="0" w:color="auto"/>
              <w:bottom w:val="single" w:sz="4" w:space="0" w:color="auto"/>
            </w:tcBorders>
          </w:tcPr>
          <w:p w14:paraId="5ED005A6" w14:textId="20500CAF" w:rsidR="00517C61" w:rsidRPr="00044CCC" w:rsidRDefault="00517C61" w:rsidP="000916D1">
            <w:pPr>
              <w:jc w:val="both"/>
              <w:rPr>
                <w:rFonts w:ascii="Montserrat" w:hAnsi="Montserrat" w:cstheme="minorHAnsi"/>
                <w:lang w:eastAsia="es-ES"/>
              </w:rPr>
            </w:pPr>
            <w:r w:rsidRPr="00044CCC">
              <w:rPr>
                <w:rFonts w:ascii="Montserrat" w:hAnsi="Montserrat" w:cstheme="minorHAnsi"/>
                <w:lang w:eastAsia="es-ES"/>
              </w:rPr>
              <w:t>Copia de la Licencia de Giro (licencia municipal) o Aviso para el funcionamiento de Establecimientos Mercantiles con giro de Bajo Impacto, vigente a nombre del </w:t>
            </w:r>
            <w:r w:rsidR="008C09C8" w:rsidRPr="00044CCC">
              <w:rPr>
                <w:rFonts w:ascii="Montserrat" w:hAnsi="Montserrat" w:cstheme="minorHAnsi"/>
                <w:b/>
                <w:bCs/>
                <w:lang w:eastAsia="es-ES"/>
              </w:rPr>
              <w:t>LICITANTE </w:t>
            </w:r>
            <w:r w:rsidRPr="00044CCC">
              <w:rPr>
                <w:rFonts w:ascii="Montserrat" w:hAnsi="Montserrat" w:cstheme="minorHAnsi"/>
                <w:lang w:eastAsia="es-ES"/>
              </w:rPr>
              <w:t xml:space="preserve">(que ampare el rubro en lo que desee participar) que ampare la actividad que realiza ya sea fabricación producción venta o distribución, expedida por autoridad competente, la cual deberá corresponder al domicilio del local en el cual funciona u opera, a nombre del </w:t>
            </w:r>
            <w:r w:rsidR="008C09C8" w:rsidRPr="00044CCC">
              <w:rPr>
                <w:rFonts w:ascii="Montserrat" w:hAnsi="Montserrat" w:cstheme="minorHAnsi"/>
                <w:b/>
                <w:bCs/>
                <w:lang w:eastAsia="es-ES"/>
              </w:rPr>
              <w:t>LICITANTE</w:t>
            </w:r>
            <w:r w:rsidRPr="00044CCC">
              <w:rPr>
                <w:rFonts w:ascii="Montserrat" w:hAnsi="Montserrat" w:cstheme="minorHAnsi"/>
                <w:lang w:eastAsia="es-ES"/>
              </w:rPr>
              <w:t xml:space="preserve">. (Legible). </w:t>
            </w:r>
          </w:p>
        </w:tc>
      </w:tr>
    </w:tbl>
    <w:p w14:paraId="55F6E79B" w14:textId="77777777" w:rsidR="00517C61" w:rsidRPr="00044CCC" w:rsidRDefault="00517C61" w:rsidP="00AF6D59">
      <w:pPr>
        <w:pStyle w:val="Textoindependiente"/>
        <w:spacing w:after="0"/>
        <w:ind w:right="-826"/>
        <w:jc w:val="both"/>
        <w:rPr>
          <w:rFonts w:ascii="Montserrat" w:hAnsi="Montserrat" w:cstheme="minorHAnsi"/>
          <w:lang w:eastAsia="es-ES"/>
        </w:rPr>
      </w:pPr>
    </w:p>
    <w:p w14:paraId="059E9D3F" w14:textId="77777777" w:rsidR="00B00CD4" w:rsidRPr="00013E26" w:rsidRDefault="00B00CD4" w:rsidP="00B360E4">
      <w:pPr>
        <w:jc w:val="both"/>
        <w:rPr>
          <w:rFonts w:ascii="Montserrat" w:hAnsi="Montserrat" w:cstheme="minorHAnsi"/>
          <w:b/>
          <w:bCs/>
        </w:rPr>
      </w:pPr>
      <w:r w:rsidRPr="00044CCC">
        <w:rPr>
          <w:rFonts w:ascii="Montserrat" w:hAnsi="Montserrat" w:cstheme="minorHAnsi"/>
          <w:b/>
          <w:bCs/>
        </w:rPr>
        <w:t>13.1. LEGISLACIÓN, NORMA O ESPECIFICACIÓN TÉCNICA QUE DEBEN CUMPLIR LOS BIENES.</w:t>
      </w:r>
    </w:p>
    <w:p w14:paraId="31031C5B" w14:textId="77777777" w:rsidR="00B00CD4" w:rsidRPr="00013E26" w:rsidRDefault="00B00CD4" w:rsidP="00B360E4">
      <w:pPr>
        <w:jc w:val="both"/>
        <w:rPr>
          <w:rFonts w:ascii="Montserrat" w:hAnsi="Montserrat" w:cstheme="minorHAnsi"/>
        </w:rPr>
      </w:pPr>
    </w:p>
    <w:p w14:paraId="5F6397D0" w14:textId="4C14E747" w:rsidR="00B00CD4" w:rsidRPr="00013E26" w:rsidRDefault="00B00CD4" w:rsidP="00AC5A0F">
      <w:pPr>
        <w:jc w:val="both"/>
        <w:rPr>
          <w:rFonts w:ascii="Montserrat" w:hAnsi="Montserrat" w:cstheme="minorHAnsi"/>
        </w:rPr>
      </w:pPr>
      <w:bookmarkStart w:id="11" w:name="_Hlk48814555"/>
      <w:r w:rsidRPr="00013E26">
        <w:rPr>
          <w:rFonts w:ascii="Montserrat" w:hAnsi="Montserrat" w:cstheme="minorHAnsi"/>
        </w:rPr>
        <w:t xml:space="preserve">El </w:t>
      </w:r>
      <w:r w:rsidR="008C09C8" w:rsidRPr="00013E26">
        <w:rPr>
          <w:rFonts w:ascii="Montserrat" w:hAnsi="Montserrat" w:cstheme="minorHAnsi"/>
          <w:b/>
          <w:bCs/>
        </w:rPr>
        <w:t>LICITANTE</w:t>
      </w:r>
      <w:r w:rsidRPr="00013E26">
        <w:rPr>
          <w:rFonts w:ascii="Montserrat" w:hAnsi="Montserrat" w:cstheme="minorHAnsi"/>
        </w:rPr>
        <w:t xml:space="preserve"> deberá dar cumplimiento a la siguiente normatividad</w:t>
      </w:r>
      <w:r w:rsidR="00A408F4">
        <w:rPr>
          <w:rFonts w:ascii="Montserrat" w:hAnsi="Montserrat" w:cstheme="minorHAnsi"/>
        </w:rPr>
        <w:t xml:space="preserve"> </w:t>
      </w:r>
      <w:r w:rsidR="00AC5A0F" w:rsidRPr="00044CCC">
        <w:rPr>
          <w:rFonts w:ascii="Montserrat" w:hAnsi="Montserrat" w:cstheme="minorHAnsi"/>
          <w:b/>
          <w:bCs/>
        </w:rPr>
        <w:t>(aplica solo para fabricantes)</w:t>
      </w:r>
      <w:r w:rsidRPr="00013E26">
        <w:rPr>
          <w:rFonts w:ascii="Montserrat" w:hAnsi="Montserrat" w:cstheme="minorHAnsi"/>
        </w:rPr>
        <w:t>:</w:t>
      </w:r>
    </w:p>
    <w:bookmarkEnd w:id="11"/>
    <w:p w14:paraId="0AC3EEB7" w14:textId="77777777" w:rsidR="00B00CD4" w:rsidRPr="00013E26" w:rsidRDefault="00B00CD4" w:rsidP="00B00CD4">
      <w:pPr>
        <w:ind w:right="-826"/>
        <w:jc w:val="both"/>
        <w:rPr>
          <w:rFonts w:ascii="Montserrat" w:hAnsi="Montserrat"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B00CD4" w:rsidRPr="00013E26" w14:paraId="1CADC9DD" w14:textId="77777777" w:rsidTr="00534D2E">
        <w:tc>
          <w:tcPr>
            <w:tcW w:w="10165" w:type="dxa"/>
            <w:shd w:val="clear" w:color="auto" w:fill="191919"/>
          </w:tcPr>
          <w:p w14:paraId="19A9A864" w14:textId="04536DFE" w:rsidR="00B00CD4" w:rsidRPr="00013E26" w:rsidRDefault="00B00CD4" w:rsidP="00B00CD4">
            <w:pPr>
              <w:ind w:right="-826"/>
              <w:jc w:val="both"/>
              <w:rPr>
                <w:rFonts w:ascii="Montserrat" w:hAnsi="Montserrat" w:cstheme="minorHAnsi"/>
              </w:rPr>
            </w:pPr>
            <w:r w:rsidRPr="00013E26">
              <w:rPr>
                <w:rFonts w:ascii="Montserrat" w:hAnsi="Montserrat" w:cstheme="minorHAnsi"/>
              </w:rPr>
              <w:t xml:space="preserve">NORMAS APLICABLES A LA CONTRATACION DE </w:t>
            </w:r>
            <w:r w:rsidR="00B43EB2" w:rsidRPr="00013E26">
              <w:rPr>
                <w:rFonts w:ascii="Montserrat" w:hAnsi="Montserrat" w:cstheme="minorHAnsi"/>
              </w:rPr>
              <w:t>MATERIALES DE CURACIÓN</w:t>
            </w:r>
          </w:p>
        </w:tc>
      </w:tr>
    </w:tbl>
    <w:p w14:paraId="5225EC57" w14:textId="0BCCC429" w:rsidR="00B00CD4" w:rsidRDefault="00B00CD4" w:rsidP="00B00CD4">
      <w:pPr>
        <w:ind w:right="-826"/>
        <w:jc w:val="both"/>
        <w:rPr>
          <w:rFonts w:ascii="Montserrat" w:hAnsi="Montserrat" w:cstheme="minorHAnsi"/>
        </w:rPr>
      </w:pPr>
    </w:p>
    <w:p w14:paraId="5D380B39" w14:textId="77777777" w:rsidR="005A6F33" w:rsidRPr="00013E26" w:rsidRDefault="005A6F33" w:rsidP="005A6F33">
      <w:pPr>
        <w:ind w:right="-826"/>
        <w:jc w:val="both"/>
        <w:rPr>
          <w:rFonts w:ascii="Montserrat" w:hAnsi="Montserrat" w:cstheme="minorHAnsi"/>
        </w:rPr>
      </w:pPr>
      <w:r w:rsidRPr="005A6F33">
        <w:rPr>
          <w:rFonts w:ascii="Montserrat" w:hAnsi="Montserrat" w:cstheme="minorHAnsi"/>
        </w:rPr>
        <w:t>La evaluación de los insumos para la salud se realizará conforme a lo establecido en la Ley General de Salud, en los artículos aplicables, conforme a lo establecido en la farmacopea de los Estados Unidos Mexicanos (misma que podrá ser consultada en la página electrónica de la Secretaría de Salud: y sus suplementos, en las normas oficiales mexicanas, normas mexicanas, normas internacionales.</w:t>
      </w:r>
    </w:p>
    <w:p w14:paraId="498E17FC" w14:textId="77777777" w:rsidR="005A6F33" w:rsidRPr="00013E26" w:rsidRDefault="005A6F33" w:rsidP="00B00CD4">
      <w:pPr>
        <w:ind w:right="-826"/>
        <w:jc w:val="both"/>
        <w:rPr>
          <w:rFonts w:ascii="Montserrat" w:hAnsi="Montserrat" w:cstheme="minorHAnsi"/>
        </w:rPr>
      </w:pPr>
    </w:p>
    <w:p w14:paraId="35D16F53" w14:textId="0CE69FB3" w:rsidR="00BC694D" w:rsidRPr="00013E26" w:rsidRDefault="00BC694D" w:rsidP="003E72B9">
      <w:pPr>
        <w:jc w:val="both"/>
        <w:rPr>
          <w:rFonts w:ascii="Montserrat" w:hAnsi="Montserrat" w:cstheme="minorHAnsi"/>
        </w:rPr>
      </w:pPr>
    </w:p>
    <w:p w14:paraId="6C8C50C6" w14:textId="5E039F0F" w:rsidR="00BC694D" w:rsidRPr="00013E26" w:rsidRDefault="00BC694D" w:rsidP="00B00CD4">
      <w:pPr>
        <w:ind w:right="-826"/>
        <w:jc w:val="both"/>
        <w:rPr>
          <w:rFonts w:ascii="Montserrat" w:hAnsi="Montserrat" w:cstheme="minorHAnsi"/>
        </w:rPr>
      </w:pPr>
    </w:p>
    <w:p w14:paraId="1FD0E54F" w14:textId="77777777" w:rsidR="00BC694D" w:rsidRPr="00013E26" w:rsidRDefault="00BC694D" w:rsidP="00BC694D">
      <w:pPr>
        <w:ind w:right="-826"/>
        <w:jc w:val="both"/>
        <w:rPr>
          <w:rFonts w:ascii="Montserrat" w:hAnsi="Montserrat" w:cstheme="minorHAnsi"/>
        </w:rPr>
      </w:pPr>
    </w:p>
    <w:tbl>
      <w:tblPr>
        <w:tblW w:w="10201" w:type="dxa"/>
        <w:jc w:val="center"/>
        <w:tblCellMar>
          <w:left w:w="0" w:type="dxa"/>
          <w:right w:w="0" w:type="dxa"/>
        </w:tblCellMar>
        <w:tblLook w:val="04A0" w:firstRow="1" w:lastRow="0" w:firstColumn="1" w:lastColumn="0" w:noHBand="0" w:noVBand="1"/>
      </w:tblPr>
      <w:tblGrid>
        <w:gridCol w:w="1696"/>
        <w:gridCol w:w="1284"/>
        <w:gridCol w:w="4245"/>
        <w:gridCol w:w="2976"/>
      </w:tblGrid>
      <w:tr w:rsidR="00BC694D" w:rsidRPr="00013E26" w14:paraId="68BFE56B" w14:textId="77777777" w:rsidTr="00BC694D">
        <w:trPr>
          <w:jc w:val="center"/>
        </w:trPr>
        <w:tc>
          <w:tcPr>
            <w:tcW w:w="1696"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2BF9D45A" w14:textId="3B4770E1" w:rsidR="00BC694D" w:rsidRPr="00013E26" w:rsidRDefault="00B87ABD" w:rsidP="00B87ABD">
            <w:pPr>
              <w:ind w:right="-826"/>
              <w:rPr>
                <w:rFonts w:ascii="Montserrat" w:hAnsi="Montserrat" w:cstheme="minorHAnsi"/>
              </w:rPr>
            </w:pPr>
            <w:r w:rsidRPr="00013E26">
              <w:rPr>
                <w:rFonts w:ascii="Montserrat" w:hAnsi="Montserrat" w:cstheme="minorHAnsi"/>
              </w:rPr>
              <w:t>GRUPO</w:t>
            </w:r>
          </w:p>
        </w:tc>
        <w:tc>
          <w:tcPr>
            <w:tcW w:w="1284"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2A545391" w14:textId="77777777" w:rsidR="00BC694D" w:rsidRPr="00013E26" w:rsidRDefault="00BC694D" w:rsidP="00BC694D">
            <w:pPr>
              <w:ind w:right="-826"/>
              <w:jc w:val="both"/>
              <w:rPr>
                <w:rFonts w:ascii="Montserrat" w:hAnsi="Montserrat" w:cstheme="minorHAnsi"/>
              </w:rPr>
            </w:pPr>
            <w:r w:rsidRPr="00013E26">
              <w:rPr>
                <w:rFonts w:ascii="Montserrat" w:hAnsi="Montserrat" w:cstheme="minorHAnsi"/>
              </w:rPr>
              <w:t>NORMA</w:t>
            </w:r>
          </w:p>
        </w:tc>
        <w:tc>
          <w:tcPr>
            <w:tcW w:w="4245"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0016B779" w14:textId="77777777" w:rsidR="00BC694D" w:rsidRPr="00013E26" w:rsidRDefault="00BC694D" w:rsidP="00BC694D">
            <w:pPr>
              <w:ind w:right="-826"/>
              <w:jc w:val="both"/>
              <w:rPr>
                <w:rFonts w:ascii="Montserrat" w:hAnsi="Montserrat" w:cstheme="minorHAnsi"/>
              </w:rPr>
            </w:pPr>
            <w:r w:rsidRPr="00013E26">
              <w:rPr>
                <w:rFonts w:ascii="Montserrat" w:hAnsi="Montserrat" w:cstheme="minorHAnsi"/>
              </w:rPr>
              <w:t>DENOMINACIÓN</w:t>
            </w:r>
          </w:p>
        </w:tc>
        <w:tc>
          <w:tcPr>
            <w:tcW w:w="2976"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3A2D210A" w14:textId="73FB4178" w:rsidR="005A6F33" w:rsidRPr="00013E26" w:rsidRDefault="00BC694D" w:rsidP="005A6F33">
            <w:pPr>
              <w:ind w:right="-826"/>
              <w:jc w:val="both"/>
              <w:rPr>
                <w:rFonts w:ascii="Montserrat" w:hAnsi="Montserrat" w:cstheme="minorHAnsi"/>
              </w:rPr>
            </w:pPr>
            <w:r w:rsidRPr="00013E26">
              <w:rPr>
                <w:rFonts w:ascii="Montserrat" w:hAnsi="Montserrat" w:cstheme="minorHAnsi"/>
              </w:rPr>
              <w:t xml:space="preserve">REQUERIDA </w:t>
            </w:r>
          </w:p>
          <w:p w14:paraId="02894F9D" w14:textId="401A0C1B" w:rsidR="00BC694D" w:rsidRPr="00013E26" w:rsidRDefault="00BC694D" w:rsidP="00BC694D">
            <w:pPr>
              <w:ind w:right="-826"/>
              <w:jc w:val="both"/>
              <w:rPr>
                <w:rFonts w:ascii="Montserrat" w:hAnsi="Montserrat" w:cstheme="minorHAnsi"/>
              </w:rPr>
            </w:pPr>
          </w:p>
        </w:tc>
      </w:tr>
      <w:tr w:rsidR="00BC694D" w:rsidRPr="00013E26" w14:paraId="18A364D8" w14:textId="77777777" w:rsidTr="00BC694D">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127E3"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w:t>
            </w:r>
          </w:p>
          <w:p w14:paraId="06F3F3F4" w14:textId="431218C4"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xml:space="preserve">060 </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28BDD"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NOM-137-SSA1-2008</w:t>
            </w:r>
          </w:p>
        </w:tc>
        <w:tc>
          <w:tcPr>
            <w:tcW w:w="4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C8E47"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w:t>
            </w:r>
          </w:p>
          <w:p w14:paraId="478B1056"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Etiquetado de dispositivos médicos.</w:t>
            </w:r>
          </w:p>
          <w:p w14:paraId="3CFE8537"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95DE2" w14:textId="55EE26DC" w:rsidR="00BC694D" w:rsidRPr="00013E26" w:rsidRDefault="00A408F4" w:rsidP="00BC694D">
            <w:pPr>
              <w:jc w:val="both"/>
              <w:rPr>
                <w:rFonts w:ascii="Montserrat" w:hAnsi="Montserrat" w:cstheme="minorHAnsi"/>
                <w:lang w:eastAsia="es-ES"/>
              </w:rPr>
            </w:pPr>
            <w:r>
              <w:rPr>
                <w:rFonts w:ascii="Montserrat" w:hAnsi="Montserrat" w:cstheme="minorHAnsi"/>
                <w:lang w:eastAsia="es-ES"/>
              </w:rPr>
              <w:t>Para todas las PARTIDAS que aplique.</w:t>
            </w:r>
          </w:p>
        </w:tc>
      </w:tr>
      <w:tr w:rsidR="00BC694D" w:rsidRPr="00013E26" w14:paraId="2EF22C5A" w14:textId="77777777" w:rsidTr="00BC694D">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607FB8"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w:t>
            </w:r>
          </w:p>
          <w:p w14:paraId="44109A19" w14:textId="31056326"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xml:space="preserve">060 </w:t>
            </w:r>
          </w:p>
          <w:p w14:paraId="4BF48C45"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60F13"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NOM-240-SSA1-2012</w:t>
            </w:r>
          </w:p>
        </w:tc>
        <w:tc>
          <w:tcPr>
            <w:tcW w:w="4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D4E35"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w:t>
            </w:r>
          </w:p>
          <w:p w14:paraId="2A5DF5F0"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Instalación y operación de tecnovigilancia.</w:t>
            </w:r>
          </w:p>
          <w:p w14:paraId="71B0B1E1"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4FFB3" w14:textId="2F7EAF08" w:rsidR="00BC694D" w:rsidRPr="00013E26" w:rsidRDefault="00A408F4" w:rsidP="00BC694D">
            <w:pPr>
              <w:jc w:val="both"/>
              <w:rPr>
                <w:rFonts w:ascii="Montserrat" w:hAnsi="Montserrat" w:cstheme="minorHAnsi"/>
                <w:lang w:eastAsia="es-ES"/>
              </w:rPr>
            </w:pPr>
            <w:r>
              <w:rPr>
                <w:rFonts w:ascii="Montserrat" w:hAnsi="Montserrat" w:cstheme="minorHAnsi"/>
                <w:lang w:eastAsia="es-ES"/>
              </w:rPr>
              <w:t>Para todas las PARTIDAS que aplique.</w:t>
            </w:r>
          </w:p>
        </w:tc>
      </w:tr>
      <w:tr w:rsidR="00BC694D" w:rsidRPr="00013E26" w14:paraId="71FED2DE" w14:textId="77777777" w:rsidTr="00BC694D">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C46A0"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w:t>
            </w:r>
          </w:p>
          <w:p w14:paraId="554E1801" w14:textId="087F5F08"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xml:space="preserve">060 </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BBAD3"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NOM-241-SSA1-2012</w:t>
            </w:r>
          </w:p>
        </w:tc>
        <w:tc>
          <w:tcPr>
            <w:tcW w:w="4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B1009"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w:t>
            </w:r>
          </w:p>
          <w:p w14:paraId="5FE30BE0"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Buenas prácticas de fabricación para establecimientos dedicados a la fabricación de dispositivos médicos.</w:t>
            </w:r>
          </w:p>
          <w:p w14:paraId="244B6BB7" w14:textId="77777777" w:rsidR="00BC694D" w:rsidRPr="00013E26" w:rsidRDefault="00BC694D" w:rsidP="00BC694D">
            <w:pPr>
              <w:jc w:val="both"/>
              <w:rPr>
                <w:rFonts w:ascii="Montserrat" w:hAnsi="Montserrat" w:cstheme="minorHAnsi"/>
                <w:lang w:eastAsia="es-ES"/>
              </w:rPr>
            </w:pPr>
            <w:r w:rsidRPr="00013E26">
              <w:rPr>
                <w:rFonts w:ascii="Montserrat" w:hAnsi="Montserrat" w:cstheme="minorHAnsi"/>
                <w:lang w:eastAsia="es-ES"/>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00F10" w14:textId="6AC9A553" w:rsidR="00BC694D" w:rsidRPr="00013E26" w:rsidRDefault="00A408F4" w:rsidP="00BC694D">
            <w:pPr>
              <w:jc w:val="both"/>
              <w:rPr>
                <w:rFonts w:ascii="Montserrat" w:hAnsi="Montserrat" w:cstheme="minorHAnsi"/>
                <w:lang w:eastAsia="es-ES"/>
              </w:rPr>
            </w:pPr>
            <w:r>
              <w:rPr>
                <w:rFonts w:ascii="Montserrat" w:hAnsi="Montserrat" w:cstheme="minorHAnsi"/>
                <w:lang w:eastAsia="es-ES"/>
              </w:rPr>
              <w:t>Para todas las PARTIDAS que aplique.</w:t>
            </w:r>
          </w:p>
        </w:tc>
      </w:tr>
    </w:tbl>
    <w:p w14:paraId="57EC8ACE" w14:textId="77777777" w:rsidR="00BC694D" w:rsidRPr="00013E26" w:rsidRDefault="00BC694D" w:rsidP="00BC694D">
      <w:pPr>
        <w:ind w:right="-826"/>
        <w:jc w:val="both"/>
        <w:rPr>
          <w:rFonts w:ascii="Montserrat" w:hAnsi="Montserrat" w:cstheme="minorHAnsi"/>
        </w:rPr>
      </w:pPr>
      <w:r w:rsidRPr="00013E26">
        <w:rPr>
          <w:rFonts w:ascii="Montserrat" w:hAnsi="Montserrat" w:cstheme="minorHAnsi"/>
        </w:rPr>
        <w:t> </w:t>
      </w:r>
    </w:p>
    <w:p w14:paraId="4BF9E847" w14:textId="4D50BFDD" w:rsidR="00BC694D" w:rsidRPr="00013E26" w:rsidRDefault="00BC694D" w:rsidP="00B00CD4">
      <w:pPr>
        <w:ind w:right="-826"/>
        <w:jc w:val="both"/>
        <w:rPr>
          <w:rFonts w:ascii="Montserrat" w:hAnsi="Montserrat" w:cstheme="minorHAnsi"/>
        </w:rPr>
      </w:pPr>
    </w:p>
    <w:p w14:paraId="2DDD537C" w14:textId="1ED8797E" w:rsidR="00BC694D" w:rsidRPr="00013E26" w:rsidRDefault="00BC694D" w:rsidP="00B00CD4">
      <w:pPr>
        <w:ind w:right="-826"/>
        <w:jc w:val="both"/>
        <w:rPr>
          <w:rFonts w:ascii="Montserrat" w:hAnsi="Montserrat"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964"/>
      </w:tblGrid>
      <w:tr w:rsidR="00B00CD4" w:rsidRPr="00013E26" w14:paraId="422E33F3" w14:textId="77777777" w:rsidTr="00BC694D">
        <w:tc>
          <w:tcPr>
            <w:tcW w:w="9964" w:type="dxa"/>
            <w:shd w:val="clear" w:color="auto" w:fill="000000"/>
          </w:tcPr>
          <w:p w14:paraId="1949E04A" w14:textId="77777777" w:rsidR="00B00CD4" w:rsidRPr="00013E26" w:rsidRDefault="00B00CD4" w:rsidP="00B00CD4">
            <w:pPr>
              <w:ind w:right="-826"/>
              <w:jc w:val="both"/>
              <w:rPr>
                <w:rFonts w:ascii="Montserrat" w:hAnsi="Montserrat" w:cstheme="minorHAnsi"/>
              </w:rPr>
            </w:pPr>
            <w:r w:rsidRPr="00013E26">
              <w:rPr>
                <w:rFonts w:ascii="Montserrat" w:hAnsi="Montserrat" w:cstheme="minorHAnsi"/>
              </w:rPr>
              <w:t>NORMATIVIDAD APLICABLE</w:t>
            </w:r>
          </w:p>
        </w:tc>
      </w:tr>
    </w:tbl>
    <w:p w14:paraId="018BCC8B" w14:textId="77777777" w:rsidR="00B00CD4" w:rsidRPr="00013E26" w:rsidRDefault="00B00CD4" w:rsidP="00B00CD4">
      <w:pPr>
        <w:ind w:right="-826"/>
        <w:jc w:val="both"/>
        <w:rPr>
          <w:rFonts w:ascii="Montserrat" w:hAnsi="Montserrat" w:cstheme="minorHAns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91919"/>
        <w:tblLook w:val="01E0" w:firstRow="1" w:lastRow="1" w:firstColumn="1" w:lastColumn="1" w:noHBand="0" w:noVBand="0"/>
      </w:tblPr>
      <w:tblGrid>
        <w:gridCol w:w="2088"/>
        <w:gridCol w:w="4995"/>
        <w:gridCol w:w="3105"/>
      </w:tblGrid>
      <w:tr w:rsidR="00B00CD4" w:rsidRPr="00013E26" w14:paraId="6498DC48" w14:textId="77777777" w:rsidTr="00D97C23">
        <w:tc>
          <w:tcPr>
            <w:tcW w:w="2088" w:type="dxa"/>
            <w:shd w:val="clear" w:color="auto" w:fill="191919"/>
          </w:tcPr>
          <w:p w14:paraId="6B32AD1C" w14:textId="77777777" w:rsidR="00B00CD4" w:rsidRPr="00013E26" w:rsidRDefault="00B00CD4" w:rsidP="00B00CD4">
            <w:pPr>
              <w:ind w:right="-826"/>
              <w:jc w:val="both"/>
              <w:rPr>
                <w:rFonts w:ascii="Montserrat" w:hAnsi="Montserrat" w:cstheme="minorHAnsi"/>
              </w:rPr>
            </w:pPr>
            <w:r w:rsidRPr="00013E26">
              <w:rPr>
                <w:rFonts w:ascii="Montserrat" w:hAnsi="Montserrat" w:cstheme="minorHAnsi"/>
              </w:rPr>
              <w:t>GRUPO</w:t>
            </w:r>
          </w:p>
        </w:tc>
        <w:tc>
          <w:tcPr>
            <w:tcW w:w="4995" w:type="dxa"/>
            <w:shd w:val="clear" w:color="auto" w:fill="191919"/>
          </w:tcPr>
          <w:p w14:paraId="1228095B" w14:textId="77777777" w:rsidR="00B00CD4" w:rsidRPr="00013E26" w:rsidRDefault="00B00CD4" w:rsidP="00B00CD4">
            <w:pPr>
              <w:ind w:right="-826"/>
              <w:jc w:val="both"/>
              <w:rPr>
                <w:rFonts w:ascii="Montserrat" w:hAnsi="Montserrat" w:cstheme="minorHAnsi"/>
              </w:rPr>
            </w:pPr>
            <w:r w:rsidRPr="00013E26">
              <w:rPr>
                <w:rFonts w:ascii="Montserrat" w:hAnsi="Montserrat" w:cstheme="minorHAnsi"/>
              </w:rPr>
              <w:t>NORMATIVA APLICABLE</w:t>
            </w:r>
          </w:p>
        </w:tc>
        <w:tc>
          <w:tcPr>
            <w:tcW w:w="3105" w:type="dxa"/>
            <w:shd w:val="clear" w:color="auto" w:fill="191919"/>
          </w:tcPr>
          <w:p w14:paraId="24FBA294" w14:textId="77777777" w:rsidR="00B00CD4" w:rsidRPr="00013E26" w:rsidRDefault="00B00CD4" w:rsidP="00B00CD4">
            <w:pPr>
              <w:ind w:right="-826"/>
              <w:jc w:val="both"/>
              <w:rPr>
                <w:rFonts w:ascii="Montserrat" w:hAnsi="Montserrat" w:cstheme="minorHAnsi"/>
              </w:rPr>
            </w:pPr>
            <w:r w:rsidRPr="00013E26">
              <w:rPr>
                <w:rFonts w:ascii="Montserrat" w:hAnsi="Montserrat" w:cstheme="minorHAnsi"/>
              </w:rPr>
              <w:t>REQUIRIDA Y APLICABLE</w:t>
            </w:r>
          </w:p>
        </w:tc>
      </w:tr>
    </w:tbl>
    <w:p w14:paraId="5747B229" w14:textId="77777777" w:rsidR="00B00CD4" w:rsidRPr="00013E26" w:rsidRDefault="00B00CD4" w:rsidP="00B00CD4">
      <w:pPr>
        <w:ind w:right="-826"/>
        <w:jc w:val="both"/>
        <w:rPr>
          <w:rFonts w:ascii="Montserrat" w:hAnsi="Montserrat" w:cstheme="minorHAns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961"/>
        <w:gridCol w:w="3105"/>
      </w:tblGrid>
      <w:tr w:rsidR="00B00CD4" w:rsidRPr="00013E26" w14:paraId="6292F703" w14:textId="77777777" w:rsidTr="00D97C23">
        <w:tc>
          <w:tcPr>
            <w:tcW w:w="2122" w:type="dxa"/>
            <w:shd w:val="clear" w:color="auto" w:fill="auto"/>
          </w:tcPr>
          <w:p w14:paraId="748AC055" w14:textId="3AE46D94" w:rsidR="00B00CD4" w:rsidRPr="00013E26" w:rsidRDefault="00A408F4" w:rsidP="0097230E">
            <w:pPr>
              <w:jc w:val="both"/>
              <w:rPr>
                <w:rFonts w:ascii="Montserrat" w:hAnsi="Montserrat" w:cstheme="minorHAnsi"/>
              </w:rPr>
            </w:pPr>
            <w:r>
              <w:rPr>
                <w:rFonts w:ascii="Montserrat" w:hAnsi="Montserrat" w:cstheme="minorHAnsi"/>
              </w:rPr>
              <w:t>060</w:t>
            </w:r>
          </w:p>
        </w:tc>
        <w:tc>
          <w:tcPr>
            <w:tcW w:w="4961" w:type="dxa"/>
            <w:shd w:val="clear" w:color="auto" w:fill="auto"/>
          </w:tcPr>
          <w:p w14:paraId="657D10CA" w14:textId="77777777" w:rsidR="001A6E7C" w:rsidRPr="00013E26" w:rsidRDefault="00B00CD4" w:rsidP="0097230E">
            <w:pPr>
              <w:jc w:val="both"/>
              <w:rPr>
                <w:rFonts w:ascii="Montserrat" w:hAnsi="Montserrat" w:cstheme="minorHAnsi"/>
              </w:rPr>
            </w:pPr>
            <w:r w:rsidRPr="00013E26">
              <w:rPr>
                <w:rFonts w:ascii="Montserrat" w:hAnsi="Montserrat" w:cstheme="minorHAnsi"/>
              </w:rPr>
              <w:t xml:space="preserve">Ley General de Salud, </w:t>
            </w:r>
          </w:p>
          <w:p w14:paraId="0A017D3C" w14:textId="05609692" w:rsidR="00B00CD4" w:rsidRPr="00013E26" w:rsidRDefault="00B00CD4" w:rsidP="0097230E">
            <w:pPr>
              <w:jc w:val="both"/>
              <w:rPr>
                <w:rFonts w:ascii="Montserrat" w:hAnsi="Montserrat" w:cstheme="minorHAnsi"/>
              </w:rPr>
            </w:pPr>
            <w:r w:rsidRPr="00013E26">
              <w:rPr>
                <w:rFonts w:ascii="Montserrat" w:hAnsi="Montserrat" w:cstheme="minorHAnsi"/>
              </w:rPr>
              <w:t>en los artículos aplicables</w:t>
            </w:r>
          </w:p>
        </w:tc>
        <w:tc>
          <w:tcPr>
            <w:tcW w:w="3105" w:type="dxa"/>
            <w:shd w:val="clear" w:color="auto" w:fill="auto"/>
          </w:tcPr>
          <w:p w14:paraId="762E201D" w14:textId="67DB5034" w:rsidR="00B00CD4" w:rsidRPr="00013E26" w:rsidRDefault="00A408F4" w:rsidP="0097230E">
            <w:pPr>
              <w:jc w:val="both"/>
              <w:rPr>
                <w:rFonts w:ascii="Montserrat" w:hAnsi="Montserrat" w:cstheme="minorHAnsi"/>
              </w:rPr>
            </w:pPr>
            <w:r>
              <w:rPr>
                <w:rFonts w:ascii="Montserrat" w:hAnsi="Montserrat" w:cstheme="minorHAnsi"/>
                <w:lang w:eastAsia="es-ES"/>
              </w:rPr>
              <w:t>Para todas las PARTIDAS que aplique.</w:t>
            </w:r>
          </w:p>
        </w:tc>
      </w:tr>
      <w:tr w:rsidR="00B00CD4" w:rsidRPr="00013E26" w14:paraId="1AB50604" w14:textId="77777777" w:rsidTr="00D97C23">
        <w:tc>
          <w:tcPr>
            <w:tcW w:w="2122" w:type="dxa"/>
            <w:shd w:val="clear" w:color="auto" w:fill="auto"/>
          </w:tcPr>
          <w:p w14:paraId="1A5D0522" w14:textId="1A7237C8" w:rsidR="00B00CD4" w:rsidRPr="00013E26" w:rsidRDefault="00A408F4" w:rsidP="0097230E">
            <w:pPr>
              <w:jc w:val="both"/>
              <w:rPr>
                <w:rFonts w:ascii="Montserrat" w:hAnsi="Montserrat" w:cstheme="minorHAnsi"/>
              </w:rPr>
            </w:pPr>
            <w:r>
              <w:rPr>
                <w:rFonts w:ascii="Montserrat" w:hAnsi="Montserrat" w:cstheme="minorHAnsi"/>
              </w:rPr>
              <w:t>060</w:t>
            </w:r>
          </w:p>
        </w:tc>
        <w:tc>
          <w:tcPr>
            <w:tcW w:w="4961" w:type="dxa"/>
            <w:shd w:val="clear" w:color="auto" w:fill="auto"/>
          </w:tcPr>
          <w:p w14:paraId="5F261B01" w14:textId="77777777" w:rsidR="00BC694D" w:rsidRPr="00013E26" w:rsidRDefault="00BC694D" w:rsidP="0097230E">
            <w:pPr>
              <w:jc w:val="both"/>
              <w:rPr>
                <w:rFonts w:ascii="Montserrat" w:hAnsi="Montserrat" w:cstheme="minorHAnsi"/>
              </w:rPr>
            </w:pPr>
            <w:r w:rsidRPr="00013E26">
              <w:rPr>
                <w:rFonts w:ascii="Montserrat" w:hAnsi="Montserrat" w:cstheme="minorHAnsi"/>
              </w:rPr>
              <w:t xml:space="preserve">Compendio Nacional de Insumos </w:t>
            </w:r>
          </w:p>
          <w:p w14:paraId="7D9A9F26" w14:textId="35BB8CF5" w:rsidR="00B00CD4" w:rsidRPr="00013E26" w:rsidRDefault="00BC694D" w:rsidP="0097230E">
            <w:pPr>
              <w:jc w:val="both"/>
              <w:rPr>
                <w:rFonts w:ascii="Montserrat" w:hAnsi="Montserrat" w:cstheme="minorHAnsi"/>
              </w:rPr>
            </w:pPr>
            <w:r w:rsidRPr="00013E26">
              <w:rPr>
                <w:rFonts w:ascii="Montserrat" w:hAnsi="Montserrat" w:cstheme="minorHAnsi"/>
              </w:rPr>
              <w:t>para la Salud.</w:t>
            </w:r>
          </w:p>
        </w:tc>
        <w:tc>
          <w:tcPr>
            <w:tcW w:w="3105" w:type="dxa"/>
            <w:shd w:val="clear" w:color="auto" w:fill="auto"/>
          </w:tcPr>
          <w:p w14:paraId="2FD85EAE" w14:textId="4F0B66FF" w:rsidR="00B00CD4" w:rsidRPr="00013E26" w:rsidRDefault="00A408F4" w:rsidP="0097230E">
            <w:pPr>
              <w:jc w:val="both"/>
              <w:rPr>
                <w:rFonts w:ascii="Montserrat" w:hAnsi="Montserrat" w:cstheme="minorHAnsi"/>
              </w:rPr>
            </w:pPr>
            <w:r>
              <w:rPr>
                <w:rFonts w:ascii="Montserrat" w:hAnsi="Montserrat" w:cstheme="minorHAnsi"/>
                <w:lang w:eastAsia="es-ES"/>
              </w:rPr>
              <w:t>Para todas las PARTIDAS que aplique.</w:t>
            </w:r>
          </w:p>
        </w:tc>
      </w:tr>
      <w:tr w:rsidR="00B00CD4" w:rsidRPr="00013E26" w14:paraId="67A0B51B" w14:textId="77777777" w:rsidTr="00D97C23">
        <w:tc>
          <w:tcPr>
            <w:tcW w:w="2122" w:type="dxa"/>
            <w:shd w:val="clear" w:color="auto" w:fill="auto"/>
          </w:tcPr>
          <w:p w14:paraId="2DB481E6" w14:textId="4AC63232" w:rsidR="00B00CD4" w:rsidRPr="00013E26" w:rsidRDefault="00A408F4" w:rsidP="0097230E">
            <w:pPr>
              <w:jc w:val="both"/>
              <w:rPr>
                <w:rFonts w:ascii="Montserrat" w:hAnsi="Montserrat" w:cstheme="minorHAnsi"/>
              </w:rPr>
            </w:pPr>
            <w:r>
              <w:rPr>
                <w:rFonts w:ascii="Montserrat" w:hAnsi="Montserrat" w:cstheme="minorHAnsi"/>
              </w:rPr>
              <w:t>060</w:t>
            </w:r>
          </w:p>
        </w:tc>
        <w:tc>
          <w:tcPr>
            <w:tcW w:w="4961" w:type="dxa"/>
            <w:shd w:val="clear" w:color="auto" w:fill="auto"/>
          </w:tcPr>
          <w:p w14:paraId="591E4024" w14:textId="77777777" w:rsidR="001A6E7C" w:rsidRPr="00013E26" w:rsidRDefault="00797415" w:rsidP="0097230E">
            <w:pPr>
              <w:jc w:val="both"/>
              <w:rPr>
                <w:rFonts w:ascii="Montserrat" w:hAnsi="Montserrat" w:cstheme="minorHAnsi"/>
              </w:rPr>
            </w:pPr>
            <w:r w:rsidRPr="00013E26">
              <w:rPr>
                <w:rFonts w:ascii="Montserrat" w:hAnsi="Montserrat" w:cstheme="minorHAnsi"/>
              </w:rPr>
              <w:t xml:space="preserve">CUADRO BÁSICO </w:t>
            </w:r>
            <w:r w:rsidR="00B00CD4" w:rsidRPr="00013E26">
              <w:rPr>
                <w:rFonts w:ascii="Montserrat" w:hAnsi="Montserrat" w:cstheme="minorHAnsi"/>
              </w:rPr>
              <w:t xml:space="preserve">y Catálogo de </w:t>
            </w:r>
          </w:p>
          <w:p w14:paraId="3C376F74" w14:textId="77777777" w:rsidR="00BC694D" w:rsidRPr="00013E26" w:rsidRDefault="00BC694D" w:rsidP="0097230E">
            <w:pPr>
              <w:jc w:val="both"/>
              <w:rPr>
                <w:rFonts w:ascii="Montserrat" w:hAnsi="Montserrat" w:cstheme="minorHAnsi"/>
              </w:rPr>
            </w:pPr>
            <w:r w:rsidRPr="00013E26">
              <w:rPr>
                <w:rFonts w:ascii="Montserrat" w:hAnsi="Montserrat" w:cstheme="minorHAnsi"/>
              </w:rPr>
              <w:t>Material de Curación</w:t>
            </w:r>
            <w:r w:rsidR="00B00CD4" w:rsidRPr="00013E26">
              <w:rPr>
                <w:rFonts w:ascii="Montserrat" w:hAnsi="Montserrat" w:cstheme="minorHAnsi"/>
              </w:rPr>
              <w:t xml:space="preserve"> del </w:t>
            </w:r>
          </w:p>
          <w:p w14:paraId="00E8221C" w14:textId="2A55E4CE" w:rsidR="00B00CD4" w:rsidRPr="00013E26" w:rsidRDefault="00B00CD4" w:rsidP="0097230E">
            <w:pPr>
              <w:jc w:val="both"/>
              <w:rPr>
                <w:rFonts w:ascii="Montserrat" w:hAnsi="Montserrat" w:cstheme="minorHAnsi"/>
              </w:rPr>
            </w:pPr>
            <w:r w:rsidRPr="00013E26">
              <w:rPr>
                <w:rFonts w:ascii="Montserrat" w:hAnsi="Montserrat" w:cstheme="minorHAnsi"/>
              </w:rPr>
              <w:t>Sector Salud.</w:t>
            </w:r>
          </w:p>
        </w:tc>
        <w:tc>
          <w:tcPr>
            <w:tcW w:w="3105" w:type="dxa"/>
            <w:shd w:val="clear" w:color="auto" w:fill="auto"/>
          </w:tcPr>
          <w:p w14:paraId="64713F92" w14:textId="0128FFA1" w:rsidR="00B00CD4" w:rsidRPr="00013E26" w:rsidRDefault="00A408F4" w:rsidP="0097230E">
            <w:pPr>
              <w:jc w:val="both"/>
              <w:rPr>
                <w:rFonts w:ascii="Montserrat" w:hAnsi="Montserrat" w:cstheme="minorHAnsi"/>
              </w:rPr>
            </w:pPr>
            <w:r>
              <w:rPr>
                <w:rFonts w:ascii="Montserrat" w:hAnsi="Montserrat" w:cstheme="minorHAnsi"/>
                <w:lang w:eastAsia="es-ES"/>
              </w:rPr>
              <w:t>Para todas las PARTIDAS que aplique.</w:t>
            </w:r>
          </w:p>
        </w:tc>
      </w:tr>
      <w:tr w:rsidR="00B00CD4" w:rsidRPr="0097230E" w14:paraId="1DFB75CE" w14:textId="77777777" w:rsidTr="00D97C23">
        <w:tc>
          <w:tcPr>
            <w:tcW w:w="2122" w:type="dxa"/>
            <w:shd w:val="clear" w:color="auto" w:fill="auto"/>
          </w:tcPr>
          <w:p w14:paraId="1B50B5C9" w14:textId="1664DFF3" w:rsidR="00B00CD4" w:rsidRPr="00013E26" w:rsidRDefault="00A408F4" w:rsidP="0097230E">
            <w:pPr>
              <w:jc w:val="both"/>
              <w:rPr>
                <w:rFonts w:ascii="Montserrat" w:hAnsi="Montserrat" w:cstheme="minorHAnsi"/>
              </w:rPr>
            </w:pPr>
            <w:r>
              <w:rPr>
                <w:rFonts w:ascii="Montserrat" w:hAnsi="Montserrat" w:cstheme="minorHAnsi"/>
              </w:rPr>
              <w:t>060</w:t>
            </w:r>
          </w:p>
        </w:tc>
        <w:tc>
          <w:tcPr>
            <w:tcW w:w="4961" w:type="dxa"/>
            <w:shd w:val="clear" w:color="auto" w:fill="auto"/>
          </w:tcPr>
          <w:p w14:paraId="1EAD71C5" w14:textId="77777777" w:rsidR="0097230E" w:rsidRPr="00013E26" w:rsidRDefault="0097230E" w:rsidP="0097230E">
            <w:pPr>
              <w:jc w:val="both"/>
              <w:rPr>
                <w:rFonts w:ascii="Montserrat" w:hAnsi="Montserrat" w:cstheme="minorHAnsi"/>
              </w:rPr>
            </w:pPr>
            <w:r w:rsidRPr="00013E26">
              <w:rPr>
                <w:rFonts w:ascii="Montserrat" w:hAnsi="Montserrat" w:cstheme="minorHAnsi"/>
              </w:rPr>
              <w:t xml:space="preserve">Ley de la Infraestructura de la </w:t>
            </w:r>
          </w:p>
          <w:p w14:paraId="025AA5DB" w14:textId="728CCD50" w:rsidR="00B00CD4" w:rsidRPr="00013E26" w:rsidRDefault="0097230E" w:rsidP="0097230E">
            <w:pPr>
              <w:jc w:val="both"/>
              <w:rPr>
                <w:rFonts w:ascii="Montserrat" w:hAnsi="Montserrat" w:cstheme="minorHAnsi"/>
              </w:rPr>
            </w:pPr>
            <w:r w:rsidRPr="00013E26">
              <w:rPr>
                <w:rFonts w:ascii="Montserrat" w:hAnsi="Montserrat" w:cstheme="minorHAnsi"/>
              </w:rPr>
              <w:t>Calidad artículos 7, 12, 64 y 73.</w:t>
            </w:r>
          </w:p>
        </w:tc>
        <w:tc>
          <w:tcPr>
            <w:tcW w:w="3105" w:type="dxa"/>
            <w:shd w:val="clear" w:color="auto" w:fill="auto"/>
          </w:tcPr>
          <w:p w14:paraId="6A99811F" w14:textId="32E74DEC" w:rsidR="00B00CD4" w:rsidRPr="00013E26" w:rsidRDefault="00A408F4" w:rsidP="0097230E">
            <w:pPr>
              <w:jc w:val="both"/>
              <w:rPr>
                <w:rFonts w:ascii="Montserrat" w:hAnsi="Montserrat" w:cstheme="minorHAnsi"/>
              </w:rPr>
            </w:pPr>
            <w:r>
              <w:rPr>
                <w:rFonts w:ascii="Montserrat" w:hAnsi="Montserrat" w:cstheme="minorHAnsi"/>
                <w:lang w:eastAsia="es-ES"/>
              </w:rPr>
              <w:t>Para todas las PARTIDAS que aplique.</w:t>
            </w:r>
          </w:p>
        </w:tc>
      </w:tr>
    </w:tbl>
    <w:p w14:paraId="5E279F34" w14:textId="12DDB3E4" w:rsidR="00B00CD4" w:rsidRPr="006F18E8" w:rsidRDefault="00B00CD4" w:rsidP="00B00CD4">
      <w:pPr>
        <w:ind w:right="-826"/>
        <w:jc w:val="both"/>
        <w:rPr>
          <w:rFonts w:ascii="Montserrat" w:hAnsi="Montserrat" w:cstheme="minorHAnsi"/>
        </w:rPr>
      </w:pPr>
    </w:p>
    <w:p w14:paraId="5E4AFC01" w14:textId="77777777" w:rsidR="00B00CD4" w:rsidRPr="006F18E8" w:rsidRDefault="00B00CD4" w:rsidP="00B00CD4">
      <w:pPr>
        <w:ind w:right="-826"/>
        <w:jc w:val="both"/>
        <w:rPr>
          <w:rFonts w:ascii="Montserrat" w:hAnsi="Montserrat" w:cstheme="minorHAnsi"/>
        </w:rPr>
      </w:pPr>
    </w:p>
    <w:p w14:paraId="267B2D1C" w14:textId="213EE83D" w:rsidR="00B00CD4" w:rsidRPr="006F18E8" w:rsidRDefault="00B00CD4" w:rsidP="003E72B9">
      <w:pPr>
        <w:jc w:val="both"/>
        <w:rPr>
          <w:rFonts w:ascii="Montserrat" w:hAnsi="Montserrat" w:cstheme="minorHAnsi"/>
        </w:rPr>
      </w:pPr>
      <w:r w:rsidRPr="006F18E8">
        <w:rPr>
          <w:rFonts w:ascii="Montserrat" w:hAnsi="Montserrat" w:cstheme="minorHAnsi"/>
        </w:rPr>
        <w:t xml:space="preserve">El Organismo podrá en cualquier momento verificar el cumplimiento de los requisitos de calidad de los bienes al </w:t>
      </w:r>
      <w:r w:rsidR="008C09C8" w:rsidRPr="006F18E8">
        <w:rPr>
          <w:rFonts w:ascii="Montserrat" w:hAnsi="Montserrat" w:cstheme="minorHAnsi"/>
          <w:b/>
          <w:bCs/>
        </w:rPr>
        <w:t>LICITANTE</w:t>
      </w:r>
      <w:r w:rsidRPr="006F18E8">
        <w:rPr>
          <w:rFonts w:ascii="Montserrat" w:hAnsi="Montserrat" w:cstheme="minorHAnsi"/>
        </w:rPr>
        <w:t xml:space="preserve"> que resulte adjudicado.</w:t>
      </w:r>
    </w:p>
    <w:p w14:paraId="5E7E6589" w14:textId="77777777" w:rsidR="00B00CD4" w:rsidRPr="006F18E8" w:rsidRDefault="00B00CD4" w:rsidP="003E72B9">
      <w:pPr>
        <w:jc w:val="both"/>
        <w:rPr>
          <w:rFonts w:ascii="Montserrat" w:hAnsi="Montserrat" w:cstheme="minorHAnsi"/>
        </w:rPr>
      </w:pPr>
    </w:p>
    <w:p w14:paraId="320A14DC" w14:textId="76810942" w:rsidR="00B00CD4" w:rsidRPr="006F18E8" w:rsidRDefault="00B00CD4" w:rsidP="003E72B9">
      <w:pPr>
        <w:jc w:val="both"/>
        <w:rPr>
          <w:rFonts w:ascii="Montserrat" w:hAnsi="Montserrat" w:cstheme="minorHAnsi"/>
        </w:rPr>
      </w:pPr>
      <w:r w:rsidRPr="006F18E8">
        <w:rPr>
          <w:rFonts w:ascii="Montserrat" w:hAnsi="Montserrat" w:cstheme="minorHAnsi"/>
        </w:rPr>
        <w:t xml:space="preserve">Así mismo, el Organismo durante la vigencia del </w:t>
      </w:r>
      <w:r w:rsidR="008C71C4" w:rsidRPr="006F18E8">
        <w:rPr>
          <w:rFonts w:ascii="Montserrat" w:hAnsi="Montserrat" w:cstheme="minorHAnsi"/>
          <w:b/>
          <w:bCs/>
        </w:rPr>
        <w:t>CONTRATO</w:t>
      </w:r>
      <w:r w:rsidRPr="006F18E8">
        <w:rPr>
          <w:rFonts w:ascii="Montserrat" w:hAnsi="Montserrat" w:cstheme="minorHAnsi"/>
        </w:rPr>
        <w:t xml:space="preserve"> coadyuvará con la autoridad sanitaria (COFEPRIS), informándole los resultados de aquellos insumos para la salud que no cumplan con la normatividad establecida.</w:t>
      </w:r>
    </w:p>
    <w:p w14:paraId="47CEF877" w14:textId="77777777" w:rsidR="00B00CD4" w:rsidRPr="006F18E8" w:rsidRDefault="00B00CD4" w:rsidP="003E72B9">
      <w:pPr>
        <w:jc w:val="both"/>
        <w:rPr>
          <w:rFonts w:ascii="Montserrat" w:hAnsi="Montserrat" w:cstheme="minorHAnsi"/>
        </w:rPr>
      </w:pPr>
    </w:p>
    <w:p w14:paraId="63FD0F01" w14:textId="6A1EBE13" w:rsidR="00B00CD4" w:rsidRPr="006F18E8" w:rsidRDefault="00B00CD4" w:rsidP="003E72B9">
      <w:pPr>
        <w:jc w:val="both"/>
        <w:rPr>
          <w:rFonts w:ascii="Montserrat" w:hAnsi="Montserrat" w:cstheme="minorHAnsi"/>
        </w:rPr>
      </w:pPr>
      <w:r w:rsidRPr="006F18E8">
        <w:rPr>
          <w:rFonts w:ascii="Montserrat" w:hAnsi="Montserrat" w:cstheme="minorHAnsi"/>
        </w:rPr>
        <w:t>En caso de encontrarse alguna inconsistencia de acuerdo con la legislación sanitaria o las autorizaciones otorgadas por la COFEPRIS, el Organismo lo hará del conocimiento de dicha autoridad.</w:t>
      </w:r>
    </w:p>
    <w:p w14:paraId="663D84C8" w14:textId="77777777" w:rsidR="00B00CD4" w:rsidRPr="006F18E8" w:rsidRDefault="00B00CD4" w:rsidP="003E72B9">
      <w:pPr>
        <w:jc w:val="both"/>
        <w:rPr>
          <w:rFonts w:ascii="Montserrat" w:hAnsi="Montserrat" w:cstheme="minorHAnsi"/>
        </w:rPr>
      </w:pPr>
    </w:p>
    <w:p w14:paraId="28382C6D" w14:textId="202EFD07" w:rsidR="00BA2A41" w:rsidRPr="006F18E8" w:rsidRDefault="00BA2A41" w:rsidP="003E72B9">
      <w:pPr>
        <w:jc w:val="both"/>
        <w:rPr>
          <w:rFonts w:ascii="Montserrat" w:hAnsi="Montserrat" w:cstheme="minorHAnsi"/>
          <w:b/>
          <w:bCs/>
        </w:rPr>
      </w:pPr>
      <w:r w:rsidRPr="006F18E8">
        <w:rPr>
          <w:rFonts w:ascii="Montserrat" w:hAnsi="Montserrat" w:cstheme="minorHAnsi"/>
          <w:b/>
          <w:bCs/>
        </w:rPr>
        <w:t xml:space="preserve">13.2. NO NEGOCIACIÓN DE CONDICIONES   </w:t>
      </w:r>
    </w:p>
    <w:p w14:paraId="282611EF" w14:textId="77777777" w:rsidR="00BA2A41" w:rsidRPr="006F18E8" w:rsidRDefault="00BA2A41" w:rsidP="003E72B9">
      <w:pPr>
        <w:jc w:val="both"/>
        <w:rPr>
          <w:rFonts w:ascii="Montserrat" w:hAnsi="Montserrat" w:cstheme="minorHAnsi"/>
          <w:b/>
          <w:bCs/>
        </w:rPr>
      </w:pPr>
    </w:p>
    <w:p w14:paraId="2097E551" w14:textId="446A81FD" w:rsidR="00B00CD4" w:rsidRPr="006F18E8" w:rsidRDefault="00BA2A41" w:rsidP="003E72B9">
      <w:pPr>
        <w:jc w:val="both"/>
        <w:rPr>
          <w:rFonts w:ascii="Montserrat" w:hAnsi="Montserrat" w:cstheme="minorHAnsi"/>
        </w:rPr>
      </w:pPr>
      <w:r w:rsidRPr="006F18E8">
        <w:rPr>
          <w:rFonts w:ascii="Montserrat" w:hAnsi="Montserrat" w:cstheme="minorHAnsi"/>
        </w:rPr>
        <w:lastRenderedPageBreak/>
        <w:t xml:space="preserve">Bajo ninguna circunstancia podrán ser negociadas las condiciones asentadas en esta </w:t>
      </w:r>
      <w:r w:rsidRPr="006F18E8">
        <w:rPr>
          <w:rFonts w:ascii="Montserrat" w:hAnsi="Montserrat" w:cstheme="minorHAnsi"/>
          <w:b/>
          <w:bCs/>
        </w:rPr>
        <w:t>CONVOCATORIA</w:t>
      </w:r>
      <w:r w:rsidRPr="006F18E8">
        <w:rPr>
          <w:rFonts w:ascii="Montserrat" w:hAnsi="Montserrat" w:cstheme="minorHAnsi"/>
        </w:rPr>
        <w:t xml:space="preserve"> o las proposiciones presentadas por los </w:t>
      </w:r>
      <w:r w:rsidR="008C09C8" w:rsidRPr="006F18E8">
        <w:rPr>
          <w:rFonts w:ascii="Montserrat" w:hAnsi="Montserrat" w:cstheme="minorHAnsi"/>
          <w:b/>
          <w:bCs/>
        </w:rPr>
        <w:t>LICITANTES</w:t>
      </w:r>
      <w:r w:rsidRPr="006F18E8">
        <w:rPr>
          <w:rFonts w:ascii="Montserrat" w:hAnsi="Montserrat" w:cstheme="minorHAnsi"/>
        </w:rPr>
        <w:t xml:space="preserve">. De acuerdo a lo que establece el Artículo 26 de la </w:t>
      </w:r>
      <w:r w:rsidR="00D95594" w:rsidRPr="006F18E8">
        <w:rPr>
          <w:rFonts w:ascii="Montserrat" w:hAnsi="Montserrat" w:cstheme="minorHAnsi"/>
          <w:b/>
          <w:bCs/>
        </w:rPr>
        <w:t>LEY.</w:t>
      </w:r>
    </w:p>
    <w:p w14:paraId="010B0E44" w14:textId="77777777" w:rsidR="00BA2A41" w:rsidRPr="006F18E8" w:rsidRDefault="00BA2A41" w:rsidP="00B00CD4">
      <w:pPr>
        <w:ind w:right="-826"/>
        <w:jc w:val="both"/>
        <w:rPr>
          <w:rFonts w:ascii="Montserrat" w:hAnsi="Montserrat" w:cstheme="minorHAnsi"/>
        </w:rPr>
      </w:pPr>
    </w:p>
    <w:p w14:paraId="74B40DA5" w14:textId="77777777" w:rsidR="00517C61" w:rsidRPr="006F18E8" w:rsidRDefault="00517C61" w:rsidP="00983AF0">
      <w:pPr>
        <w:jc w:val="both"/>
        <w:rPr>
          <w:rFonts w:ascii="Montserrat" w:hAnsi="Montserrat" w:cstheme="minorHAnsi"/>
          <w:b/>
          <w:bCs/>
          <w:lang w:eastAsia="es-ES"/>
        </w:rPr>
      </w:pPr>
      <w:r w:rsidRPr="006F18E8">
        <w:rPr>
          <w:rFonts w:ascii="Montserrat" w:hAnsi="Montserrat" w:cstheme="minorHAnsi"/>
          <w:b/>
          <w:bCs/>
          <w:lang w:eastAsia="es-ES"/>
        </w:rPr>
        <w:t>14. PAGO.</w:t>
      </w:r>
    </w:p>
    <w:p w14:paraId="3A7C5ADE" w14:textId="77777777" w:rsidR="00517C61" w:rsidRPr="006F18E8" w:rsidRDefault="00517C61" w:rsidP="00AF6D59">
      <w:pPr>
        <w:ind w:right="-826"/>
        <w:jc w:val="both"/>
        <w:rPr>
          <w:rFonts w:ascii="Montserrat" w:hAnsi="Montserrat" w:cstheme="minorHAnsi"/>
        </w:rPr>
      </w:pPr>
    </w:p>
    <w:p w14:paraId="31E689C1"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I.</w:t>
      </w:r>
      <w:r w:rsidRPr="006F18E8">
        <w:rPr>
          <w:rFonts w:ascii="Montserrat" w:hAnsi="Montserrat" w:cstheme="minorHAnsi"/>
        </w:rPr>
        <w:t xml:space="preserve"> El </w:t>
      </w:r>
      <w:r w:rsidRPr="006F18E8">
        <w:rPr>
          <w:rFonts w:ascii="Montserrat" w:hAnsi="Montserrat" w:cstheme="minorHAnsi"/>
          <w:b/>
          <w:bCs/>
        </w:rPr>
        <w:t>LICITANTE</w:t>
      </w:r>
      <w:r w:rsidRPr="006F18E8">
        <w:rPr>
          <w:rFonts w:ascii="Montserrat" w:hAnsi="Montserrat" w:cstheme="minorHAnsi"/>
        </w:rPr>
        <w:t xml:space="preserve"> que resulte adjudicado deberá facturar los bienes a nombre del </w:t>
      </w:r>
      <w:r w:rsidRPr="006F18E8">
        <w:rPr>
          <w:rFonts w:ascii="Montserrat" w:hAnsi="Montserrat" w:cstheme="minorHAnsi"/>
          <w:b/>
          <w:bCs/>
        </w:rPr>
        <w:t>ORGANISMO</w:t>
      </w:r>
      <w:r w:rsidRPr="006F18E8">
        <w:rPr>
          <w:rFonts w:ascii="Montserrat" w:hAnsi="Montserrat" w:cstheme="minorHAnsi"/>
        </w:rPr>
        <w:t>, debiendo cumplir con los requisitos fiscales establecidos por la legislación en la materia, con el Impuesto al Valor Agregado desglosado si le es aplicable y especificando con exactitud la cantidad de bienes con su precio unitario únicamente con dos decimales, en apego a lo establecido en el contrato o pedido respectivo.</w:t>
      </w:r>
    </w:p>
    <w:p w14:paraId="743F8BB3" w14:textId="77777777" w:rsidR="007509E8" w:rsidRPr="006F18E8" w:rsidRDefault="007509E8" w:rsidP="007509E8">
      <w:pPr>
        <w:autoSpaceDE w:val="0"/>
        <w:autoSpaceDN w:val="0"/>
        <w:adjustRightInd w:val="0"/>
        <w:jc w:val="both"/>
        <w:rPr>
          <w:rFonts w:ascii="Montserrat" w:hAnsi="Montserrat" w:cstheme="minorHAnsi"/>
        </w:rPr>
      </w:pPr>
    </w:p>
    <w:p w14:paraId="44DF4305"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rPr>
        <w:t xml:space="preserve">II. El trámite para el pago de facturas a proveedor por los diferentes tipos de compra procederá independientemente de la fecha de recepción o expedición de la factura y, solamente se requerirá de la firma autógrafa en la factura del área, departamento, farmacia, almacén u hospital que recibe el bien o el servicio. Por lo tanto, las firmas de recepción y autorización del </w:t>
      </w:r>
      <w:r w:rsidRPr="006F18E8">
        <w:rPr>
          <w:rFonts w:ascii="Montserrat" w:hAnsi="Montserrat" w:cstheme="minorHAnsi"/>
          <w:b/>
          <w:bCs/>
        </w:rPr>
        <w:t>ÁREA USUARIA</w:t>
      </w:r>
      <w:r w:rsidRPr="006F18E8">
        <w:rPr>
          <w:rFonts w:ascii="Montserrat" w:hAnsi="Montserrat" w:cstheme="minorHAnsi"/>
        </w:rPr>
        <w:t xml:space="preserve"> o </w:t>
      </w:r>
      <w:r w:rsidRPr="006F18E8">
        <w:rPr>
          <w:rFonts w:ascii="Montserrat" w:hAnsi="Montserrat" w:cstheme="minorHAnsi"/>
          <w:b/>
          <w:bCs/>
        </w:rPr>
        <w:t>ÁREA REQUIRENTE</w:t>
      </w:r>
      <w:r w:rsidRPr="006F18E8">
        <w:rPr>
          <w:rFonts w:ascii="Montserrat" w:hAnsi="Montserrat" w:cstheme="minorHAnsi"/>
        </w:rPr>
        <w:t xml:space="preserve"> del bien o servicio en los documentos para trámite de pago se consideran como la evidencia fehaciente de que estos han sido recibidos o devengados a entera satisfacción de la </w:t>
      </w:r>
      <w:r w:rsidRPr="006F18E8">
        <w:rPr>
          <w:rFonts w:ascii="Montserrat" w:hAnsi="Montserrat" w:cstheme="minorHAnsi"/>
          <w:b/>
          <w:bCs/>
        </w:rPr>
        <w:t>ORGANISMO</w:t>
      </w:r>
      <w:r w:rsidRPr="006F18E8">
        <w:rPr>
          <w:rFonts w:ascii="Montserrat" w:hAnsi="Montserrat" w:cstheme="minorHAnsi"/>
        </w:rPr>
        <w:t>.</w:t>
      </w:r>
    </w:p>
    <w:p w14:paraId="441AED5C" w14:textId="77777777" w:rsidR="007509E8" w:rsidRPr="006F18E8" w:rsidRDefault="007509E8" w:rsidP="007509E8">
      <w:pPr>
        <w:pStyle w:val="Default"/>
        <w:jc w:val="both"/>
        <w:rPr>
          <w:rFonts w:ascii="Montserrat" w:hAnsi="Montserrat" w:cstheme="minorHAnsi"/>
          <w:color w:val="auto"/>
        </w:rPr>
      </w:pPr>
    </w:p>
    <w:p w14:paraId="5810B464" w14:textId="75D06E21" w:rsidR="007509E8" w:rsidRPr="006F18E8" w:rsidRDefault="007509E8" w:rsidP="007509E8">
      <w:pPr>
        <w:autoSpaceDE w:val="0"/>
        <w:autoSpaceDN w:val="0"/>
        <w:adjustRightInd w:val="0"/>
        <w:jc w:val="both"/>
        <w:rPr>
          <w:rFonts w:ascii="Montserrat" w:hAnsi="Montserrat" w:cstheme="minorHAnsi"/>
        </w:rPr>
      </w:pPr>
      <w:r w:rsidRPr="002714A9">
        <w:rPr>
          <w:rFonts w:ascii="Montserrat" w:hAnsi="Montserrat" w:cstheme="minorHAnsi"/>
          <w:b/>
          <w:bCs/>
        </w:rPr>
        <w:t>III.</w:t>
      </w:r>
      <w:r w:rsidRPr="002714A9">
        <w:rPr>
          <w:rFonts w:ascii="Montserrat" w:hAnsi="Montserrat" w:cstheme="minorHAnsi"/>
        </w:rPr>
        <w:t xml:space="preserve"> Para el caso de bienes, el </w:t>
      </w:r>
      <w:r w:rsidRPr="002714A9">
        <w:rPr>
          <w:rFonts w:ascii="Montserrat" w:hAnsi="Montserrat" w:cstheme="minorHAnsi"/>
          <w:b/>
          <w:bCs/>
        </w:rPr>
        <w:t>PROVEEDOR</w:t>
      </w:r>
      <w:r w:rsidRPr="002714A9">
        <w:rPr>
          <w:rFonts w:ascii="Montserrat" w:hAnsi="Montserrat" w:cstheme="minorHAnsi"/>
        </w:rPr>
        <w:t xml:space="preserve"> tendrá la obligación de solicitar una cita</w:t>
      </w:r>
      <w:r w:rsidR="002714A9">
        <w:rPr>
          <w:rFonts w:ascii="Montserrat" w:hAnsi="Montserrat" w:cstheme="minorHAnsi"/>
        </w:rPr>
        <w:t xml:space="preserve"> de acuerdo al calendario de entregas previamente autorizado por el área requirente</w:t>
      </w:r>
      <w:r w:rsidRPr="002714A9">
        <w:rPr>
          <w:rFonts w:ascii="Montserrat" w:hAnsi="Montserrat" w:cstheme="minorHAnsi"/>
        </w:rPr>
        <w:t xml:space="preserve"> en el lugar de entrega respectivo del </w:t>
      </w:r>
      <w:r w:rsidRPr="002714A9">
        <w:rPr>
          <w:rFonts w:ascii="Montserrat" w:hAnsi="Montserrat" w:cstheme="minorHAnsi"/>
          <w:b/>
          <w:bCs/>
        </w:rPr>
        <w:t>ORGANISMO</w:t>
      </w:r>
      <w:r w:rsidRPr="002714A9">
        <w:rPr>
          <w:rFonts w:ascii="Montserrat" w:hAnsi="Montserrat" w:cstheme="minorHAnsi"/>
        </w:rPr>
        <w:t xml:space="preserve"> y acudir en la fecha y hora establecida por el almacén o unidad correspondiente con la impresión de su factura, y a la cita deberá acudir el responsable del </w:t>
      </w:r>
      <w:r w:rsidRPr="002714A9">
        <w:rPr>
          <w:rFonts w:ascii="Montserrat" w:hAnsi="Montserrat" w:cstheme="minorHAnsi"/>
          <w:b/>
          <w:bCs/>
        </w:rPr>
        <w:t>ÁREA REQUIRENTE</w:t>
      </w:r>
      <w:r w:rsidRPr="002714A9">
        <w:rPr>
          <w:rFonts w:ascii="Montserrat" w:hAnsi="Montserrat" w:cstheme="minorHAnsi"/>
        </w:rPr>
        <w:t xml:space="preserve"> o en su caso quien este designe,</w:t>
      </w:r>
      <w:r w:rsidRPr="006F18E8">
        <w:rPr>
          <w:rFonts w:ascii="Montserrat" w:hAnsi="Montserrat" w:cstheme="minorHAnsi"/>
        </w:rPr>
        <w:t xml:space="preserve"> para que el </w:t>
      </w:r>
      <w:r w:rsidRPr="006F18E8">
        <w:rPr>
          <w:rFonts w:ascii="Montserrat" w:hAnsi="Montserrat" w:cstheme="minorHAnsi"/>
          <w:b/>
          <w:bCs/>
        </w:rPr>
        <w:t>PROVEEDOR</w:t>
      </w:r>
      <w:r w:rsidRPr="006F18E8">
        <w:rPr>
          <w:rFonts w:ascii="Montserrat" w:hAnsi="Montserrat" w:cstheme="minorHAnsi"/>
        </w:rPr>
        <w:t xml:space="preserve"> esté en condiciones de realizar la entrega de los insumos adquiridos. El responsable o personal autorizado del almacén o unidad respectiva plasmará su nombre, firma y sello en la factura como comprobante de la recepción de los insumos recibidos; el titular del </w:t>
      </w:r>
      <w:r w:rsidRPr="006F18E8">
        <w:rPr>
          <w:rFonts w:ascii="Montserrat" w:hAnsi="Montserrat" w:cstheme="minorHAnsi"/>
          <w:b/>
          <w:bCs/>
        </w:rPr>
        <w:t xml:space="preserve">ÁREA REQUIRENTE </w:t>
      </w:r>
      <w:r w:rsidRPr="006F18E8">
        <w:rPr>
          <w:rFonts w:ascii="Montserrat" w:hAnsi="Montserrat" w:cstheme="minorHAnsi"/>
        </w:rPr>
        <w:t xml:space="preserve">o en su caso al personal o funcionario quien este designe para el desempeño de esta función, plasmará su nombre y firma en la factura para validar que los objetos recibidos cumplen con las características, requisitos y especificaciones solicitadas en el </w:t>
      </w:r>
      <w:r w:rsidRPr="006F18E8">
        <w:rPr>
          <w:rFonts w:ascii="Montserrat" w:hAnsi="Montserrat" w:cstheme="minorHAnsi"/>
          <w:b/>
          <w:bCs/>
        </w:rPr>
        <w:t>Anexo 1</w:t>
      </w:r>
      <w:r w:rsidRPr="006F18E8">
        <w:rPr>
          <w:rFonts w:ascii="Montserrat" w:hAnsi="Montserrat" w:cstheme="minorHAnsi"/>
        </w:rPr>
        <w:t xml:space="preserve"> (Carta de Requerimientos Técnicos).</w:t>
      </w:r>
    </w:p>
    <w:p w14:paraId="13E55598" w14:textId="77777777" w:rsidR="007509E8" w:rsidRPr="006F18E8" w:rsidRDefault="007509E8" w:rsidP="007509E8">
      <w:pPr>
        <w:autoSpaceDE w:val="0"/>
        <w:autoSpaceDN w:val="0"/>
        <w:adjustRightInd w:val="0"/>
        <w:jc w:val="both"/>
        <w:rPr>
          <w:rFonts w:ascii="Montserrat" w:hAnsi="Montserrat" w:cstheme="minorHAnsi"/>
        </w:rPr>
      </w:pPr>
    </w:p>
    <w:p w14:paraId="601165F5"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IV.</w:t>
      </w:r>
      <w:r w:rsidRPr="006F18E8">
        <w:rPr>
          <w:rFonts w:ascii="Montserrat" w:hAnsi="Montserrat" w:cstheme="minorHAnsi"/>
        </w:rPr>
        <w:t xml:space="preserve"> En caso de que el </w:t>
      </w:r>
      <w:r w:rsidRPr="006F18E8">
        <w:rPr>
          <w:rFonts w:ascii="Montserrat" w:hAnsi="Montserrat" w:cstheme="minorHAnsi"/>
          <w:b/>
          <w:bCs/>
        </w:rPr>
        <w:t>ÁREA REQUIRENTE</w:t>
      </w:r>
      <w:r w:rsidRPr="006F18E8">
        <w:rPr>
          <w:rFonts w:ascii="Montserrat" w:hAnsi="Montserrat" w:cstheme="minorHAnsi"/>
        </w:rPr>
        <w:t xml:space="preserve"> se trate de un programa de este O.P.D. después de conseguir la o las firmas respectivas en la(s) factura(s), el </w:t>
      </w:r>
      <w:r w:rsidRPr="006F18E8">
        <w:rPr>
          <w:rFonts w:ascii="Montserrat" w:hAnsi="Montserrat" w:cstheme="minorHAnsi"/>
          <w:b/>
          <w:bCs/>
        </w:rPr>
        <w:t>PROVEEDOR</w:t>
      </w:r>
      <w:r w:rsidRPr="006F18E8">
        <w:rPr>
          <w:rFonts w:ascii="Montserrat" w:hAnsi="Montserrat" w:cstheme="minorHAnsi"/>
        </w:rPr>
        <w:t xml:space="preserve"> tendrá la obligación de solicitar una cita con el director inmediato superior del </w:t>
      </w:r>
      <w:r w:rsidRPr="006F18E8">
        <w:rPr>
          <w:rFonts w:ascii="Montserrat" w:hAnsi="Montserrat" w:cstheme="minorHAnsi"/>
          <w:b/>
          <w:bCs/>
        </w:rPr>
        <w:t>ÁREA REQUIRENTE</w:t>
      </w:r>
      <w:r w:rsidRPr="006F18E8">
        <w:rPr>
          <w:rFonts w:ascii="Montserrat" w:hAnsi="Montserrat" w:cstheme="minorHAnsi"/>
        </w:rPr>
        <w:t xml:space="preserve"> y acudir en la fecha y hora establecida por el área correspondiente con la impresión de su factura, y con el soporte documental cuando se trate de servicios. El director inmediato superior del </w:t>
      </w:r>
      <w:r w:rsidRPr="006F18E8">
        <w:rPr>
          <w:rFonts w:ascii="Montserrat" w:hAnsi="Montserrat" w:cstheme="minorHAnsi"/>
          <w:b/>
          <w:bCs/>
        </w:rPr>
        <w:t xml:space="preserve">ÁREA REQUIRENTE </w:t>
      </w:r>
      <w:r w:rsidRPr="006F18E8">
        <w:rPr>
          <w:rFonts w:ascii="Montserrat" w:hAnsi="Montserrat" w:cstheme="minorHAnsi"/>
        </w:rPr>
        <w:t xml:space="preserve">o en su caso al personal o funcionario quien este designe, misma que se señala en esta </w:t>
      </w:r>
      <w:r w:rsidRPr="006F18E8">
        <w:rPr>
          <w:rFonts w:ascii="Montserrat" w:hAnsi="Montserrat" w:cstheme="minorHAnsi"/>
          <w:b/>
          <w:bCs/>
        </w:rPr>
        <w:t>CONVOCATORIA</w:t>
      </w:r>
      <w:r w:rsidRPr="006F18E8">
        <w:rPr>
          <w:rFonts w:ascii="Montserrat" w:hAnsi="Montserrat" w:cstheme="minorHAnsi"/>
        </w:rPr>
        <w:t xml:space="preserve">, plasmará su nombre y firma en la factura, y en el soporte documental cuando se trate de servicios, como visto bueno para acreditar que el bien o los bienes o servicio(s) recibidos cumplan a entera satisfacción con las características, requisitos y especificaciones solicitadas en el </w:t>
      </w:r>
      <w:r w:rsidRPr="006F18E8">
        <w:rPr>
          <w:rFonts w:ascii="Montserrat" w:hAnsi="Montserrat" w:cstheme="minorHAnsi"/>
          <w:b/>
          <w:bCs/>
        </w:rPr>
        <w:t>Anexo 1</w:t>
      </w:r>
      <w:r w:rsidRPr="006F18E8">
        <w:rPr>
          <w:rFonts w:ascii="Montserrat" w:hAnsi="Montserrat" w:cstheme="minorHAnsi"/>
        </w:rPr>
        <w:t xml:space="preserve"> (Carta de Requerimientos Técnicos).</w:t>
      </w:r>
    </w:p>
    <w:p w14:paraId="16815B9F" w14:textId="77777777" w:rsidR="007509E8" w:rsidRPr="006F18E8" w:rsidRDefault="007509E8" w:rsidP="007509E8">
      <w:pPr>
        <w:autoSpaceDE w:val="0"/>
        <w:autoSpaceDN w:val="0"/>
        <w:adjustRightInd w:val="0"/>
        <w:jc w:val="both"/>
        <w:rPr>
          <w:rFonts w:ascii="Montserrat" w:hAnsi="Montserrat" w:cstheme="minorHAnsi"/>
        </w:rPr>
      </w:pPr>
    </w:p>
    <w:p w14:paraId="7BA4A0A6"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V.</w:t>
      </w:r>
      <w:r w:rsidRPr="006F18E8">
        <w:rPr>
          <w:rFonts w:ascii="Montserrat" w:hAnsi="Montserrat" w:cstheme="minorHAnsi"/>
        </w:rPr>
        <w:t xml:space="preserve"> Una vez que el </w:t>
      </w:r>
      <w:r w:rsidRPr="006F18E8">
        <w:rPr>
          <w:rFonts w:ascii="Montserrat" w:hAnsi="Montserrat" w:cstheme="minorHAnsi"/>
          <w:b/>
          <w:bCs/>
        </w:rPr>
        <w:t>PROVEEDOR</w:t>
      </w:r>
      <w:r w:rsidRPr="006F18E8">
        <w:rPr>
          <w:rFonts w:ascii="Montserrat" w:hAnsi="Montserrat" w:cstheme="minorHAnsi"/>
        </w:rPr>
        <w:t xml:space="preserve"> tenga firmada la factura, él mismo tendrá la obligación de entregar dichos documentos al responsable del </w:t>
      </w:r>
      <w:r w:rsidRPr="006F18E8">
        <w:rPr>
          <w:rFonts w:ascii="Montserrat" w:hAnsi="Montserrat" w:cstheme="minorHAnsi"/>
          <w:b/>
          <w:bCs/>
        </w:rPr>
        <w:t>ÁREA DE GLOSA</w:t>
      </w:r>
      <w:r w:rsidRPr="006F18E8">
        <w:rPr>
          <w:rFonts w:ascii="Montserrat" w:hAnsi="Montserrat" w:cstheme="minorHAnsi"/>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o unidad, incorporación patrimonial u hoja de consumo duradero (cuando sea el caso y según corresponda), copia del estado de cuenta en el que se puedan apreciar con claridad los datos bancarios del </w:t>
      </w:r>
      <w:r w:rsidRPr="006F18E8">
        <w:rPr>
          <w:rFonts w:ascii="Montserrat" w:hAnsi="Montserrat" w:cstheme="minorHAnsi"/>
          <w:b/>
          <w:bCs/>
        </w:rPr>
        <w:t>PROVEEDOR</w:t>
      </w:r>
      <w:r w:rsidRPr="006F18E8">
        <w:rPr>
          <w:rFonts w:ascii="Montserrat" w:hAnsi="Montserrat" w:cstheme="minorHAnsi"/>
        </w:rPr>
        <w:t xml:space="preserve"> y copia de la garantía de cumplimiento de obligaciones (cuando sea el caso).</w:t>
      </w:r>
    </w:p>
    <w:p w14:paraId="75B401DA" w14:textId="77777777" w:rsidR="007509E8" w:rsidRPr="006F18E8" w:rsidRDefault="007509E8" w:rsidP="007509E8">
      <w:pPr>
        <w:autoSpaceDE w:val="0"/>
        <w:autoSpaceDN w:val="0"/>
        <w:adjustRightInd w:val="0"/>
        <w:jc w:val="both"/>
        <w:rPr>
          <w:rFonts w:ascii="Montserrat" w:hAnsi="Montserrat" w:cstheme="minorHAnsi"/>
        </w:rPr>
      </w:pPr>
    </w:p>
    <w:p w14:paraId="15B80AA6"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lastRenderedPageBreak/>
        <w:t xml:space="preserve">VI. </w:t>
      </w:r>
      <w:r w:rsidRPr="006F18E8">
        <w:rPr>
          <w:rFonts w:ascii="Montserrat" w:hAnsi="Montserrat" w:cstheme="minorHAnsi"/>
        </w:rPr>
        <w:t xml:space="preserve">La factura deberá de contener la referencia del número de contrato, pedido, orden de compra y/o requisición, número de alta (s) u orden (es) de reposición, requisición (es), número de fianza y nombre de la afianzadora según sea el caso, así como de la descripción de los bienes recibidos. La documentación presentada para trámite de pago deberá de ser en original y deberá de contener requisitos fiscales expedidos a nombre del </w:t>
      </w:r>
      <w:r w:rsidRPr="006F18E8">
        <w:rPr>
          <w:rFonts w:ascii="Montserrat" w:hAnsi="Montserrat" w:cstheme="minorHAnsi"/>
          <w:b/>
          <w:bCs/>
        </w:rPr>
        <w:t>ORGANISMO</w:t>
      </w:r>
      <w:r w:rsidRPr="006F18E8">
        <w:rPr>
          <w:rFonts w:ascii="Montserrat" w:hAnsi="Montserrat" w:cstheme="minorHAnsi"/>
        </w:rPr>
        <w:t>, en concordancia los artículos 29 y 29 A del Código Fiscal de la Federación.</w:t>
      </w:r>
    </w:p>
    <w:p w14:paraId="507D3EEC" w14:textId="77777777" w:rsidR="007509E8" w:rsidRPr="006F18E8" w:rsidRDefault="007509E8" w:rsidP="007509E8">
      <w:pPr>
        <w:autoSpaceDE w:val="0"/>
        <w:autoSpaceDN w:val="0"/>
        <w:adjustRightInd w:val="0"/>
        <w:jc w:val="both"/>
        <w:rPr>
          <w:rFonts w:ascii="Montserrat" w:eastAsia="SymbolMT" w:hAnsi="Montserrat" w:cstheme="minorHAnsi"/>
        </w:rPr>
      </w:pPr>
    </w:p>
    <w:p w14:paraId="6FE3BB8C"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VI.</w:t>
      </w:r>
      <w:r w:rsidRPr="006F18E8">
        <w:rPr>
          <w:rFonts w:ascii="Montserrat" w:hAnsi="Montserrat" w:cstheme="minorHAnsi"/>
        </w:rPr>
        <w:t xml:space="preserve"> El </w:t>
      </w:r>
      <w:r w:rsidRPr="006F18E8">
        <w:rPr>
          <w:rFonts w:ascii="Montserrat" w:hAnsi="Montserrat" w:cstheme="minorHAnsi"/>
          <w:b/>
          <w:bCs/>
        </w:rPr>
        <w:t>PROVEEDOR</w:t>
      </w:r>
      <w:r w:rsidRPr="006F18E8">
        <w:rPr>
          <w:rFonts w:ascii="Montserrat" w:hAnsi="Montserrat" w:cstheme="minorHAnsi"/>
        </w:rPr>
        <w:t xml:space="preserve"> entregará al área de glosa del </w:t>
      </w:r>
      <w:r w:rsidRPr="006F18E8">
        <w:rPr>
          <w:rFonts w:ascii="Montserrat" w:hAnsi="Montserrat" w:cstheme="minorHAnsi"/>
          <w:b/>
          <w:bCs/>
        </w:rPr>
        <w:t>ORGANISMO</w:t>
      </w:r>
      <w:r w:rsidRPr="006F18E8">
        <w:rPr>
          <w:rFonts w:ascii="Montserrat" w:hAnsi="Montserrat" w:cstheme="minorHAnsi"/>
        </w:rPr>
        <w:t xml:space="preserve"> toda la documentación señalada en el punto anterior anexando el formato denominado “Solicitud para la Glosa y Trámite de Pago” anexo a esta </w:t>
      </w:r>
      <w:r w:rsidRPr="006F18E8">
        <w:rPr>
          <w:rFonts w:ascii="Montserrat" w:hAnsi="Montserrat" w:cstheme="minorHAnsi"/>
          <w:b/>
          <w:bCs/>
        </w:rPr>
        <w:t>CONVOCATORIA.</w:t>
      </w:r>
    </w:p>
    <w:p w14:paraId="0E9EE592" w14:textId="77777777" w:rsidR="007509E8" w:rsidRPr="006F18E8" w:rsidRDefault="007509E8" w:rsidP="007509E8">
      <w:pPr>
        <w:autoSpaceDE w:val="0"/>
        <w:autoSpaceDN w:val="0"/>
        <w:adjustRightInd w:val="0"/>
        <w:jc w:val="both"/>
        <w:rPr>
          <w:rFonts w:ascii="Montserrat" w:hAnsi="Montserrat" w:cstheme="minorHAnsi"/>
        </w:rPr>
      </w:pPr>
    </w:p>
    <w:p w14:paraId="00D9C153"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VII</w:t>
      </w:r>
      <w:r w:rsidRPr="006F18E8">
        <w:rPr>
          <w:rFonts w:ascii="Montserrat" w:hAnsi="Montserrat" w:cstheme="minorHAnsi"/>
        </w:rPr>
        <w:t xml:space="preserve">. Las áreas de la </w:t>
      </w:r>
      <w:r w:rsidRPr="006F18E8">
        <w:rPr>
          <w:rFonts w:ascii="Montserrat" w:hAnsi="Montserrat" w:cstheme="minorHAnsi"/>
          <w:b/>
          <w:bCs/>
        </w:rPr>
        <w:t>DIRECCIÓN DE RECURSOS FINANCIEROS</w:t>
      </w:r>
      <w:r w:rsidRPr="006F18E8">
        <w:rPr>
          <w:rFonts w:ascii="Montserrat" w:hAnsi="Montserrat" w:cstheme="minorHAnsi"/>
        </w:rPr>
        <w:t xml:space="preserve"> del </w:t>
      </w:r>
      <w:r w:rsidRPr="006F18E8">
        <w:rPr>
          <w:rFonts w:ascii="Montserrat" w:hAnsi="Montserrat" w:cstheme="minorHAnsi"/>
          <w:b/>
          <w:bCs/>
        </w:rPr>
        <w:t>ORGANISMO</w:t>
      </w:r>
      <w:r w:rsidRPr="006F18E8">
        <w:rPr>
          <w:rFonts w:ascii="Montserrat" w:hAnsi="Montserrat" w:cstheme="minorHAnsi"/>
        </w:rPr>
        <w:t xml:space="preserve"> procesarán el expediente (factura y soporte documental) y le darán trámite de pago.</w:t>
      </w:r>
    </w:p>
    <w:p w14:paraId="3CDA31DE" w14:textId="77777777" w:rsidR="007509E8" w:rsidRPr="006F18E8" w:rsidRDefault="007509E8" w:rsidP="007509E8">
      <w:pPr>
        <w:autoSpaceDE w:val="0"/>
        <w:autoSpaceDN w:val="0"/>
        <w:adjustRightInd w:val="0"/>
        <w:jc w:val="both"/>
        <w:rPr>
          <w:rFonts w:ascii="Montserrat" w:hAnsi="Montserrat" w:cstheme="minorHAnsi"/>
        </w:rPr>
      </w:pPr>
    </w:p>
    <w:p w14:paraId="19B7EBA4"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 xml:space="preserve">VIII. </w:t>
      </w:r>
      <w:r w:rsidRPr="006F18E8">
        <w:rPr>
          <w:rFonts w:ascii="Montserrat" w:hAnsi="Montserrat" w:cstheme="minorHAnsi"/>
        </w:rPr>
        <w:t xml:space="preserve">El </w:t>
      </w:r>
      <w:r w:rsidRPr="006F18E8">
        <w:rPr>
          <w:rFonts w:ascii="Montserrat" w:hAnsi="Montserrat" w:cstheme="minorHAnsi"/>
          <w:b/>
          <w:bCs/>
        </w:rPr>
        <w:t>ORGANISMO</w:t>
      </w:r>
      <w:r w:rsidRPr="006F18E8">
        <w:rPr>
          <w:rFonts w:ascii="Montserrat" w:hAnsi="Montserrat" w:cstheme="minorHAnsi"/>
        </w:rPr>
        <w:t xml:space="preserve"> efectuará el pago total o parcial en moneda nacional y dentro del plazo de 20 días naturales siguientes a la correcta presentación del expediente en el área de glosa del </w:t>
      </w:r>
      <w:r w:rsidRPr="006F18E8">
        <w:rPr>
          <w:rFonts w:ascii="Montserrat" w:hAnsi="Montserrat" w:cstheme="minorHAnsi"/>
          <w:b/>
          <w:bCs/>
        </w:rPr>
        <w:t>ORGANISMO</w:t>
      </w:r>
      <w:r w:rsidRPr="006F18E8">
        <w:rPr>
          <w:rFonts w:ascii="Montserrat" w:hAnsi="Montserrat" w:cstheme="minorHAnsi"/>
        </w:rPr>
        <w:t xml:space="preserve">. El pago se realizará mediante transferencia vía electrónica, a la cuenta bancaria que el </w:t>
      </w:r>
      <w:r w:rsidRPr="006F18E8">
        <w:rPr>
          <w:rFonts w:ascii="Montserrat" w:hAnsi="Montserrat" w:cstheme="minorHAnsi"/>
          <w:b/>
          <w:bCs/>
        </w:rPr>
        <w:t>PROVEEDOR</w:t>
      </w:r>
      <w:r w:rsidRPr="006F18E8">
        <w:rPr>
          <w:rFonts w:ascii="Montserrat" w:hAnsi="Montserrat" w:cstheme="minorHAnsi"/>
        </w:rPr>
        <w:t xml:space="preserve"> proporcione al </w:t>
      </w:r>
      <w:r w:rsidRPr="006F18E8">
        <w:rPr>
          <w:rFonts w:ascii="Montserrat" w:hAnsi="Montserrat" w:cstheme="minorHAnsi"/>
          <w:b/>
          <w:bCs/>
        </w:rPr>
        <w:t>ORGANISMO</w:t>
      </w:r>
      <w:r w:rsidRPr="006F18E8">
        <w:rPr>
          <w:rFonts w:ascii="Montserrat" w:hAnsi="Montserrat" w:cstheme="minorHAnsi"/>
        </w:rPr>
        <w:t xml:space="preserve"> por escrito.</w:t>
      </w:r>
    </w:p>
    <w:p w14:paraId="3FD7B74A" w14:textId="77777777" w:rsidR="007509E8" w:rsidRPr="006F18E8" w:rsidRDefault="007509E8" w:rsidP="007509E8">
      <w:pPr>
        <w:autoSpaceDE w:val="0"/>
        <w:autoSpaceDN w:val="0"/>
        <w:adjustRightInd w:val="0"/>
        <w:jc w:val="both"/>
        <w:rPr>
          <w:rFonts w:ascii="Montserrat" w:hAnsi="Montserrat" w:cstheme="minorHAnsi"/>
        </w:rPr>
      </w:pPr>
    </w:p>
    <w:p w14:paraId="519F5B03" w14:textId="77777777" w:rsidR="007509E8" w:rsidRPr="006F18E8" w:rsidRDefault="007509E8" w:rsidP="007509E8">
      <w:pPr>
        <w:pStyle w:val="Default"/>
        <w:jc w:val="both"/>
        <w:rPr>
          <w:rFonts w:ascii="Montserrat" w:hAnsi="Montserrat" w:cstheme="minorHAnsi"/>
          <w:color w:val="auto"/>
        </w:rPr>
      </w:pPr>
      <w:r w:rsidRPr="006F18E8">
        <w:rPr>
          <w:rFonts w:ascii="Montserrat" w:hAnsi="Montserrat" w:cstheme="minorHAnsi"/>
          <w:b/>
          <w:bCs/>
          <w:color w:val="auto"/>
        </w:rPr>
        <w:t>IX.</w:t>
      </w:r>
      <w:r w:rsidRPr="006F18E8">
        <w:rPr>
          <w:rFonts w:ascii="Montserrat" w:hAnsi="Montserrat" w:cstheme="minorHAnsi"/>
          <w:color w:val="auto"/>
        </w:rPr>
        <w:t xml:space="preserve"> Es responsabilidad del área, departamento, farmacia, almacén u hospital que recibe la factura, la de colocar el sello de “trámite de sanción” al frente de la factura y calcular el monto cuando la fecha límite de entrega se encuentre vencida, ello de acuerdo con las bases del contrato. </w:t>
      </w:r>
    </w:p>
    <w:p w14:paraId="697366B7" w14:textId="77777777" w:rsidR="007509E8" w:rsidRPr="006F18E8" w:rsidRDefault="007509E8" w:rsidP="007509E8">
      <w:pPr>
        <w:pStyle w:val="Default"/>
        <w:jc w:val="both"/>
        <w:rPr>
          <w:rFonts w:ascii="Montserrat" w:hAnsi="Montserrat" w:cstheme="minorHAnsi"/>
          <w:color w:val="auto"/>
        </w:rPr>
      </w:pPr>
    </w:p>
    <w:p w14:paraId="0B387883" w14:textId="77777777" w:rsidR="007509E8" w:rsidRPr="006F18E8" w:rsidRDefault="007509E8" w:rsidP="007509E8">
      <w:pPr>
        <w:pStyle w:val="Default"/>
        <w:jc w:val="both"/>
        <w:rPr>
          <w:rFonts w:ascii="Montserrat" w:hAnsi="Montserrat" w:cstheme="minorHAnsi"/>
          <w:color w:val="auto"/>
        </w:rPr>
      </w:pPr>
      <w:r w:rsidRPr="006F18E8">
        <w:rPr>
          <w:rFonts w:ascii="Montserrat" w:hAnsi="Montserrat" w:cstheme="minorHAnsi"/>
          <w:b/>
          <w:bCs/>
          <w:color w:val="auto"/>
        </w:rPr>
        <w:t>X.</w:t>
      </w:r>
      <w:r w:rsidRPr="006F18E8">
        <w:rPr>
          <w:rFonts w:ascii="Montserrat" w:hAnsi="Montserrat" w:cstheme="minorHAnsi"/>
          <w:color w:val="auto"/>
        </w:rPr>
        <w:t xml:space="preserve"> La sanción por entrega fuera de tiempo se debe aplicar con descuento a la factura conforme a lo establecido en el contrato y/o orden de compra. </w:t>
      </w:r>
    </w:p>
    <w:p w14:paraId="10740100" w14:textId="77777777" w:rsidR="007509E8" w:rsidRPr="006F18E8" w:rsidRDefault="007509E8" w:rsidP="007509E8">
      <w:pPr>
        <w:pStyle w:val="Default"/>
        <w:jc w:val="both"/>
        <w:rPr>
          <w:rFonts w:ascii="Montserrat" w:hAnsi="Montserrat" w:cstheme="minorHAnsi"/>
          <w:color w:val="auto"/>
        </w:rPr>
      </w:pPr>
    </w:p>
    <w:p w14:paraId="4D571472" w14:textId="77777777" w:rsidR="007509E8" w:rsidRPr="006F18E8" w:rsidRDefault="007509E8" w:rsidP="007509E8">
      <w:pPr>
        <w:pStyle w:val="Default"/>
        <w:jc w:val="both"/>
        <w:rPr>
          <w:rFonts w:ascii="Montserrat" w:hAnsi="Montserrat" w:cstheme="minorHAnsi"/>
          <w:color w:val="auto"/>
        </w:rPr>
      </w:pPr>
      <w:r w:rsidRPr="006F18E8">
        <w:rPr>
          <w:rFonts w:ascii="Montserrat" w:hAnsi="Montserrat" w:cstheme="minorHAnsi"/>
          <w:b/>
          <w:bCs/>
          <w:color w:val="auto"/>
        </w:rPr>
        <w:t>XI.</w:t>
      </w:r>
      <w:r w:rsidRPr="006F18E8">
        <w:rPr>
          <w:rFonts w:ascii="Montserrat" w:hAnsi="Montserrat" w:cstheme="minorHAnsi"/>
          <w:color w:val="auto"/>
        </w:rPr>
        <w:t xml:space="preserve"> Es responsabilidad del </w:t>
      </w:r>
      <w:r w:rsidRPr="006F18E8">
        <w:rPr>
          <w:rFonts w:ascii="Montserrat" w:hAnsi="Montserrat" w:cstheme="minorHAnsi"/>
          <w:b/>
          <w:bCs/>
          <w:color w:val="auto"/>
        </w:rPr>
        <w:t>ÁREA DE ADQUISICIONES</w:t>
      </w:r>
      <w:r w:rsidRPr="006F18E8">
        <w:rPr>
          <w:rFonts w:ascii="Montserrat" w:hAnsi="Montserrat" w:cstheme="minorHAnsi"/>
          <w:color w:val="auto"/>
        </w:rPr>
        <w:t xml:space="preserve">, la de calcular la sanción por la cancelación de renglones o pedidos por incumplimiento de un proveedor, y deberá notificar a la </w:t>
      </w:r>
      <w:r w:rsidRPr="006F18E8">
        <w:rPr>
          <w:rFonts w:ascii="Montserrat" w:hAnsi="Montserrat" w:cstheme="minorHAnsi"/>
          <w:b/>
          <w:bCs/>
          <w:color w:val="auto"/>
        </w:rPr>
        <w:t>ÁREA JURÍDICA</w:t>
      </w:r>
      <w:r w:rsidRPr="006F18E8">
        <w:rPr>
          <w:rFonts w:ascii="Montserrat" w:hAnsi="Montserrat" w:cstheme="minorHAnsi"/>
          <w:color w:val="auto"/>
        </w:rPr>
        <w:t xml:space="preserve"> para que realice la cobranza por el incumplimiento de éste. </w:t>
      </w:r>
    </w:p>
    <w:p w14:paraId="20B84324" w14:textId="77777777" w:rsidR="007509E8" w:rsidRPr="006F18E8" w:rsidRDefault="007509E8" w:rsidP="007509E8">
      <w:pPr>
        <w:autoSpaceDE w:val="0"/>
        <w:autoSpaceDN w:val="0"/>
        <w:adjustRightInd w:val="0"/>
        <w:jc w:val="both"/>
        <w:rPr>
          <w:rFonts w:ascii="Montserrat" w:hAnsi="Montserrat" w:cstheme="minorHAnsi"/>
          <w:b/>
          <w:bCs/>
        </w:rPr>
      </w:pPr>
    </w:p>
    <w:p w14:paraId="57F47ADE"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 xml:space="preserve">XII. </w:t>
      </w:r>
      <w:r w:rsidRPr="006F18E8">
        <w:rPr>
          <w:rFonts w:ascii="Montserrat" w:hAnsi="Montserrat" w:cstheme="minorHAnsi"/>
        </w:rPr>
        <w:t>Las firmas en los contratos se consideran como la evidencia fehaciente de que los bienes o servicios han sido adquiridos de acuerdo con los preceptos legales vigentes y que, por tanto, reúnen las mejores condiciones del mercado en cuanto a calidad y precio fijo.</w:t>
      </w:r>
    </w:p>
    <w:p w14:paraId="591A78BA" w14:textId="77777777" w:rsidR="007509E8" w:rsidRPr="006F18E8" w:rsidRDefault="007509E8" w:rsidP="007509E8">
      <w:pPr>
        <w:autoSpaceDE w:val="0"/>
        <w:autoSpaceDN w:val="0"/>
        <w:adjustRightInd w:val="0"/>
        <w:jc w:val="both"/>
        <w:rPr>
          <w:rFonts w:ascii="Montserrat" w:hAnsi="Montserrat" w:cstheme="minorHAnsi"/>
          <w:b/>
          <w:bCs/>
        </w:rPr>
      </w:pPr>
    </w:p>
    <w:p w14:paraId="67966EDB"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 xml:space="preserve">XIII. </w:t>
      </w:r>
      <w:r w:rsidRPr="006F18E8">
        <w:rPr>
          <w:rFonts w:ascii="Montserrat" w:hAnsi="Montserrat" w:cstheme="minorHAnsi"/>
        </w:rPr>
        <w:t>Esta convocante en ningún caso otorgará fianza ni depósito para garantizar el cumplimiento de contratos o convenios, ni aceptará la estipulación de penas convencionales a su cargo.</w:t>
      </w:r>
    </w:p>
    <w:p w14:paraId="1127A7FF" w14:textId="77777777" w:rsidR="007509E8" w:rsidRPr="006F18E8" w:rsidRDefault="007509E8" w:rsidP="007509E8">
      <w:pPr>
        <w:autoSpaceDE w:val="0"/>
        <w:autoSpaceDN w:val="0"/>
        <w:adjustRightInd w:val="0"/>
        <w:jc w:val="both"/>
        <w:rPr>
          <w:rFonts w:ascii="Montserrat" w:hAnsi="Montserrat" w:cstheme="minorHAnsi"/>
          <w:b/>
          <w:bCs/>
        </w:rPr>
      </w:pPr>
    </w:p>
    <w:p w14:paraId="39648C59"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 xml:space="preserve">XIV. </w:t>
      </w:r>
      <w:r w:rsidRPr="006F18E8">
        <w:rPr>
          <w:rFonts w:ascii="Montserrat" w:hAnsi="Montserrat" w:cstheme="minorHAnsi"/>
        </w:rPr>
        <w:t xml:space="preserve">Las áreas financieras y pagaderas de la </w:t>
      </w:r>
      <w:r w:rsidRPr="006F18E8">
        <w:rPr>
          <w:rFonts w:ascii="Montserrat" w:hAnsi="Montserrat" w:cstheme="minorHAnsi"/>
          <w:b/>
          <w:bCs/>
        </w:rPr>
        <w:t>ORGANISMO</w:t>
      </w:r>
      <w:r w:rsidRPr="006F18E8">
        <w:rPr>
          <w:rFonts w:ascii="Montserrat" w:hAnsi="Montserrat" w:cstheme="minorHAnsi"/>
        </w:rPr>
        <w:t xml:space="preserve"> únicamente aceptarán documentación para tramitar el pago a proveedores, contratistas, prestadores de servicios o áreas institucionales, y en toda circunstancia no se aceptará la gestoría por parte del </w:t>
      </w:r>
      <w:r w:rsidRPr="006F18E8">
        <w:rPr>
          <w:rFonts w:ascii="Montserrat" w:hAnsi="Montserrat" w:cstheme="minorHAnsi"/>
          <w:b/>
          <w:bCs/>
        </w:rPr>
        <w:t>ORGANISMO</w:t>
      </w:r>
      <w:r w:rsidRPr="006F18E8">
        <w:rPr>
          <w:rFonts w:ascii="Montserrat" w:hAnsi="Montserrat" w:cstheme="minorHAnsi"/>
        </w:rPr>
        <w:t>.</w:t>
      </w:r>
    </w:p>
    <w:p w14:paraId="6168FA56" w14:textId="77777777" w:rsidR="007509E8" w:rsidRPr="006F18E8" w:rsidRDefault="007509E8" w:rsidP="007509E8">
      <w:pPr>
        <w:autoSpaceDE w:val="0"/>
        <w:autoSpaceDN w:val="0"/>
        <w:adjustRightInd w:val="0"/>
        <w:jc w:val="both"/>
        <w:rPr>
          <w:rFonts w:ascii="Montserrat" w:hAnsi="Montserrat" w:cstheme="minorHAnsi"/>
          <w:b/>
          <w:bCs/>
        </w:rPr>
      </w:pPr>
    </w:p>
    <w:p w14:paraId="1358A470"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 xml:space="preserve">XV. </w:t>
      </w:r>
      <w:r w:rsidRPr="006F18E8">
        <w:rPr>
          <w:rFonts w:ascii="Montserrat" w:hAnsi="Montserrat" w:cstheme="minorHAnsi"/>
        </w:rPr>
        <w:t>Las áreas financieras, deberán recibir de las áreas contratantes un ejemplar de los contratos o pedidos con firmas autógrafas que se hayan celebrado con los proveedores, copia fotostática de las fianzas de garantía de anticipos, de cumplimiento de contrato y de responsabilidad civil en su caso, con el sello de recepción del área contratante, previo a que el proveedor presente sus facturas para trámite de pago.</w:t>
      </w:r>
    </w:p>
    <w:p w14:paraId="4AA92571" w14:textId="77777777" w:rsidR="007509E8" w:rsidRPr="006F18E8" w:rsidRDefault="007509E8" w:rsidP="007509E8">
      <w:pPr>
        <w:autoSpaceDE w:val="0"/>
        <w:autoSpaceDN w:val="0"/>
        <w:adjustRightInd w:val="0"/>
        <w:jc w:val="both"/>
        <w:rPr>
          <w:rFonts w:ascii="Montserrat" w:hAnsi="Montserrat" w:cstheme="minorHAnsi"/>
          <w:b/>
          <w:bCs/>
        </w:rPr>
      </w:pPr>
    </w:p>
    <w:p w14:paraId="560E4833"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 xml:space="preserve">XVI. </w:t>
      </w:r>
      <w:r w:rsidRPr="006F18E8">
        <w:rPr>
          <w:rFonts w:ascii="Montserrat" w:hAnsi="Montserrat" w:cstheme="minorHAnsi"/>
        </w:rPr>
        <w:t xml:space="preserve">Los documentos para trámite de pago se recibirán en el </w:t>
      </w:r>
      <w:r w:rsidRPr="006F18E8">
        <w:rPr>
          <w:rFonts w:ascii="Montserrat" w:hAnsi="Montserrat" w:cstheme="minorHAnsi"/>
          <w:b/>
          <w:bCs/>
        </w:rPr>
        <w:t>ORGANISMO</w:t>
      </w:r>
      <w:r w:rsidRPr="006F18E8">
        <w:rPr>
          <w:rFonts w:ascii="Montserrat" w:hAnsi="Montserrat" w:cstheme="minorHAnsi"/>
        </w:rPr>
        <w:t xml:space="preserve"> de lunes a viernes con horario 09:00 a 17:00 horas en el</w:t>
      </w:r>
      <w:r w:rsidRPr="006F18E8">
        <w:rPr>
          <w:rFonts w:ascii="Montserrat" w:hAnsi="Montserrat" w:cstheme="minorHAnsi"/>
          <w:b/>
          <w:bCs/>
        </w:rPr>
        <w:t xml:space="preserve"> ÁREA DE GLOSA</w:t>
      </w:r>
      <w:r w:rsidRPr="006F18E8">
        <w:rPr>
          <w:rFonts w:ascii="Montserrat" w:hAnsi="Montserrat" w:cstheme="minorHAnsi"/>
        </w:rPr>
        <w:t xml:space="preserve">; el personal de ventanilla deberá invariablemente, previo a la </w:t>
      </w:r>
      <w:r w:rsidRPr="006F18E8">
        <w:rPr>
          <w:rFonts w:ascii="Montserrat" w:hAnsi="Montserrat" w:cstheme="minorHAnsi"/>
        </w:rPr>
        <w:lastRenderedPageBreak/>
        <w:t>expedición del contra - recibo, verificar que la documentación esté completa y reúna los requisitos fiscales e institucionales. A su vez el personal de las áreas financieras deberá verificar que, en los casos del régimen de pequeños contribuyentes, que cumplan con los requisitos a que se refieren las fracciones I, y III del artículo 29-A del Código Fiscal de la Federación.</w:t>
      </w:r>
    </w:p>
    <w:p w14:paraId="7CF4B8CC" w14:textId="77777777" w:rsidR="007509E8" w:rsidRPr="006F18E8" w:rsidRDefault="007509E8" w:rsidP="007509E8">
      <w:pPr>
        <w:autoSpaceDE w:val="0"/>
        <w:autoSpaceDN w:val="0"/>
        <w:adjustRightInd w:val="0"/>
        <w:jc w:val="both"/>
        <w:rPr>
          <w:rFonts w:ascii="Montserrat" w:hAnsi="Montserrat" w:cstheme="minorHAnsi"/>
          <w:b/>
          <w:bCs/>
        </w:rPr>
      </w:pPr>
    </w:p>
    <w:p w14:paraId="53625601"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XVII.</w:t>
      </w:r>
      <w:r w:rsidRPr="006F18E8">
        <w:rPr>
          <w:rFonts w:ascii="Montserrat" w:hAnsi="Montserrat" w:cstheme="minorHAnsi"/>
        </w:rPr>
        <w:t xml:space="preserve"> El personal de las áreas financieras, será responsable de expedir el contra recibo al momento en que reciba la documentación comprobatoria completa para su trámite de pago y entregarlo al proveedor antes de que se retire de la ventanilla. A su vez el personal designado para glosar deberá verificar que la descripción de los bienes mencionados en la Factura coincida con la consignada en el contrato, pedido, orden de compra u orden de servicio.</w:t>
      </w:r>
    </w:p>
    <w:p w14:paraId="7E8A53C7" w14:textId="77777777" w:rsidR="007509E8" w:rsidRPr="006F18E8" w:rsidRDefault="007509E8" w:rsidP="007509E8">
      <w:pPr>
        <w:autoSpaceDE w:val="0"/>
        <w:autoSpaceDN w:val="0"/>
        <w:adjustRightInd w:val="0"/>
        <w:jc w:val="both"/>
        <w:rPr>
          <w:rFonts w:ascii="Montserrat" w:hAnsi="Montserrat" w:cstheme="minorHAnsi"/>
          <w:b/>
          <w:bCs/>
        </w:rPr>
      </w:pPr>
    </w:p>
    <w:p w14:paraId="1BBCFD52" w14:textId="77777777" w:rsidR="007509E8" w:rsidRPr="006F18E8" w:rsidRDefault="007509E8" w:rsidP="007509E8">
      <w:pPr>
        <w:autoSpaceDE w:val="0"/>
        <w:autoSpaceDN w:val="0"/>
        <w:adjustRightInd w:val="0"/>
        <w:jc w:val="both"/>
        <w:rPr>
          <w:rFonts w:ascii="Montserrat" w:hAnsi="Montserrat" w:cstheme="minorHAnsi"/>
        </w:rPr>
      </w:pPr>
      <w:r w:rsidRPr="006F18E8">
        <w:rPr>
          <w:rFonts w:ascii="Montserrat" w:hAnsi="Montserrat" w:cstheme="minorHAnsi"/>
          <w:b/>
          <w:bCs/>
        </w:rPr>
        <w:t xml:space="preserve">XVIII. </w:t>
      </w:r>
      <w:r w:rsidRPr="006F18E8">
        <w:rPr>
          <w:rFonts w:ascii="Montserrat" w:hAnsi="Montserrat" w:cstheme="minorHAnsi"/>
        </w:rPr>
        <w:t>La documentación presentada para trámite de pago, deberá ser glosada íntegramente dentro de las 48 horas siguientes a su recepción y en caso de presentar inconsistencias en cálculos y otros requisitos legales, fiscales e institucionales atribuibles al proveedor, se elaborará el “Formato de devolución” por lo que se cancelará y eliminará el contra recibo.</w:t>
      </w:r>
    </w:p>
    <w:p w14:paraId="3C4EE85D" w14:textId="77777777" w:rsidR="007509E8" w:rsidRPr="006F18E8" w:rsidRDefault="007509E8" w:rsidP="007509E8">
      <w:pPr>
        <w:autoSpaceDE w:val="0"/>
        <w:autoSpaceDN w:val="0"/>
        <w:adjustRightInd w:val="0"/>
        <w:jc w:val="both"/>
        <w:rPr>
          <w:rFonts w:ascii="Montserrat" w:hAnsi="Montserrat" w:cstheme="minorHAnsi"/>
          <w:b/>
          <w:bCs/>
          <w:sz w:val="16"/>
          <w:szCs w:val="16"/>
        </w:rPr>
      </w:pPr>
    </w:p>
    <w:p w14:paraId="4FE467B9" w14:textId="77777777" w:rsidR="00517C61" w:rsidRPr="006F18E8" w:rsidRDefault="00517C61" w:rsidP="00AF6D59">
      <w:pPr>
        <w:pStyle w:val="Prrafodelista"/>
        <w:ind w:left="0" w:right="-826"/>
        <w:jc w:val="both"/>
        <w:rPr>
          <w:rFonts w:ascii="Montserrat" w:hAnsi="Montserrat" w:cstheme="minorHAnsi"/>
        </w:rPr>
      </w:pPr>
    </w:p>
    <w:p w14:paraId="086BFB0D" w14:textId="77777777" w:rsidR="00517C61" w:rsidRPr="006F18E8" w:rsidRDefault="00517C61" w:rsidP="00AF6D59">
      <w:pPr>
        <w:pStyle w:val="Prrafodelista"/>
        <w:ind w:left="0" w:right="-826"/>
        <w:jc w:val="both"/>
        <w:rPr>
          <w:rFonts w:ascii="Montserrat" w:hAnsi="Montserrat" w:cstheme="minorHAnsi"/>
          <w:b/>
        </w:rPr>
      </w:pPr>
      <w:r w:rsidRPr="006F18E8">
        <w:rPr>
          <w:rFonts w:ascii="Montserrat" w:hAnsi="Montserrat" w:cstheme="minorHAnsi"/>
          <w:b/>
        </w:rPr>
        <w:t>14.1 ANTICIPO</w:t>
      </w:r>
    </w:p>
    <w:p w14:paraId="318AE935" w14:textId="77777777" w:rsidR="00517C61" w:rsidRPr="006F18E8" w:rsidRDefault="00517C61" w:rsidP="00AF6D59">
      <w:pPr>
        <w:pStyle w:val="Continuarlista"/>
        <w:ind w:right="-826"/>
        <w:jc w:val="both"/>
        <w:rPr>
          <w:rFonts w:ascii="Montserrat" w:hAnsi="Montserrat" w:cstheme="minorHAnsi"/>
        </w:rPr>
      </w:pPr>
      <w:r w:rsidRPr="006F18E8">
        <w:rPr>
          <w:rFonts w:ascii="Montserrat" w:hAnsi="Montserrat" w:cstheme="minorHAnsi"/>
        </w:rPr>
        <w:t>No se otorgará anticipo.</w:t>
      </w:r>
    </w:p>
    <w:p w14:paraId="108F86B0" w14:textId="77777777" w:rsidR="003D003C" w:rsidRPr="006F18E8" w:rsidRDefault="003D003C" w:rsidP="00AF6D59">
      <w:pPr>
        <w:pStyle w:val="Lista2"/>
        <w:ind w:left="0" w:right="-826" w:firstLine="0"/>
        <w:jc w:val="both"/>
        <w:rPr>
          <w:rFonts w:ascii="Montserrat" w:hAnsi="Montserrat" w:cstheme="minorHAnsi"/>
          <w:b/>
          <w:color w:val="000000"/>
          <w:highlight w:val="green"/>
        </w:rPr>
      </w:pPr>
    </w:p>
    <w:p w14:paraId="4EBA09B9" w14:textId="77777777" w:rsidR="00517C61" w:rsidRPr="006F18E8" w:rsidRDefault="00517C61" w:rsidP="001F74C9">
      <w:pPr>
        <w:pStyle w:val="Prrafodelista"/>
        <w:ind w:left="0" w:right="-826"/>
        <w:jc w:val="both"/>
        <w:rPr>
          <w:rFonts w:ascii="Montserrat" w:hAnsi="Montserrat" w:cstheme="minorHAnsi"/>
          <w:b/>
        </w:rPr>
      </w:pPr>
      <w:r w:rsidRPr="006F18E8">
        <w:rPr>
          <w:rFonts w:ascii="Montserrat" w:hAnsi="Montserrat" w:cstheme="minorHAnsi"/>
          <w:b/>
        </w:rPr>
        <w:t>15. IMPUESTOS Y DERECHOS:</w:t>
      </w:r>
    </w:p>
    <w:p w14:paraId="5213E3BC" w14:textId="77777777" w:rsidR="00517C61" w:rsidRPr="006F18E8" w:rsidRDefault="00517C61" w:rsidP="00AF6D59">
      <w:pPr>
        <w:pStyle w:val="Lista2"/>
        <w:ind w:left="0" w:right="-826" w:firstLine="0"/>
        <w:jc w:val="both"/>
        <w:rPr>
          <w:rFonts w:ascii="Montserrat" w:hAnsi="Montserrat" w:cstheme="minorHAnsi"/>
          <w:b/>
        </w:rPr>
      </w:pPr>
    </w:p>
    <w:p w14:paraId="601481DB" w14:textId="60B2FF26" w:rsidR="00517C61" w:rsidRPr="006F18E8" w:rsidRDefault="00517C61" w:rsidP="003E72B9">
      <w:pPr>
        <w:pStyle w:val="Continuarlista"/>
        <w:jc w:val="both"/>
        <w:rPr>
          <w:rFonts w:ascii="Montserrat" w:hAnsi="Montserrat" w:cstheme="minorHAnsi"/>
        </w:rPr>
      </w:pPr>
      <w:r w:rsidRPr="006F18E8">
        <w:rPr>
          <w:rFonts w:ascii="Montserrat" w:hAnsi="Montserrat" w:cstheme="minorHAnsi"/>
        </w:rPr>
        <w:t xml:space="preserve">Los impuestos y derechos que procedan con motivo de los </w:t>
      </w:r>
      <w:r w:rsidR="00EE641B" w:rsidRPr="006F18E8">
        <w:rPr>
          <w:rFonts w:ascii="Montserrat" w:hAnsi="Montserrat" w:cstheme="minorHAnsi"/>
        </w:rPr>
        <w:t>BIENES DE CONSUMO</w:t>
      </w:r>
      <w:r w:rsidRPr="006F18E8">
        <w:rPr>
          <w:rFonts w:ascii="Montserrat" w:hAnsi="Montserrat" w:cstheme="minorHAnsi"/>
        </w:rPr>
        <w:t xml:space="preserve"> objeto de la presente licitación</w:t>
      </w:r>
      <w:bookmarkStart w:id="12" w:name="_DV_M234"/>
      <w:bookmarkEnd w:id="12"/>
      <w:r w:rsidRPr="006F18E8">
        <w:rPr>
          <w:rFonts w:ascii="Montserrat" w:hAnsi="Montserrat" w:cstheme="minorHAnsi"/>
        </w:rPr>
        <w:t>, serán pagados por el proveedor</w:t>
      </w:r>
      <w:bookmarkStart w:id="13" w:name="_DV_C248"/>
      <w:r w:rsidRPr="006F18E8">
        <w:rPr>
          <w:rFonts w:ascii="Montserrat" w:hAnsi="Montserrat" w:cstheme="minorHAnsi"/>
        </w:rPr>
        <w:t xml:space="preserve"> conforme a la legislación aplicable en la materia</w:t>
      </w:r>
      <w:bookmarkStart w:id="14" w:name="_DV_M235"/>
      <w:bookmarkEnd w:id="13"/>
      <w:bookmarkEnd w:id="14"/>
      <w:r w:rsidRPr="006F18E8">
        <w:rPr>
          <w:rFonts w:ascii="Montserrat" w:hAnsi="Montserrat" w:cstheme="minorHAnsi"/>
        </w:rPr>
        <w:t>.</w:t>
      </w:r>
      <w:bookmarkStart w:id="15" w:name="_DV_M236"/>
      <w:bookmarkEnd w:id="15"/>
      <w:r w:rsidRPr="006F18E8">
        <w:rPr>
          <w:rFonts w:ascii="Montserrat" w:hAnsi="Montserrat" w:cstheme="minorHAnsi"/>
        </w:rPr>
        <w:t xml:space="preserve"> El </w:t>
      </w:r>
      <w:r w:rsidRPr="006F18E8">
        <w:rPr>
          <w:rFonts w:ascii="Montserrat" w:hAnsi="Montserrat" w:cstheme="minorHAnsi"/>
          <w:b/>
        </w:rPr>
        <w:t>ORGANISMO</w:t>
      </w:r>
      <w:r w:rsidRPr="006F18E8">
        <w:rPr>
          <w:rFonts w:ascii="Montserrat" w:hAnsi="Montserrat" w:cstheme="minorHAnsi"/>
        </w:rPr>
        <w:t xml:space="preserve"> sólo cubrirá el Impuesto al Valor Agregado de acuerdo a lo establecido en las disposiciones legales vigentes en la materia.</w:t>
      </w:r>
    </w:p>
    <w:p w14:paraId="0DC6913E" w14:textId="77777777" w:rsidR="00517C61" w:rsidRPr="006F18E8" w:rsidRDefault="00517C61" w:rsidP="003E72B9">
      <w:pPr>
        <w:pStyle w:val="Continuarlista"/>
        <w:jc w:val="both"/>
        <w:rPr>
          <w:rFonts w:ascii="Montserrat" w:hAnsi="Montserrat" w:cstheme="minorHAnsi"/>
        </w:rPr>
      </w:pPr>
    </w:p>
    <w:p w14:paraId="15BEB378" w14:textId="77777777" w:rsidR="00517C61" w:rsidRPr="006F18E8" w:rsidRDefault="00517C61" w:rsidP="003E72B9">
      <w:pPr>
        <w:pStyle w:val="Lista2"/>
        <w:ind w:left="0" w:firstLine="0"/>
        <w:jc w:val="both"/>
        <w:rPr>
          <w:rFonts w:ascii="Montserrat" w:hAnsi="Montserrat" w:cstheme="minorHAnsi"/>
          <w:b/>
        </w:rPr>
      </w:pPr>
      <w:r w:rsidRPr="006F18E8">
        <w:rPr>
          <w:rFonts w:ascii="Montserrat" w:hAnsi="Montserrat" w:cstheme="minorHAnsi"/>
          <w:b/>
        </w:rPr>
        <w:t>16. PLAZO, LUGAR, CONDICIONES DE ENTREGA Y CANJE O DEVOLUCION.</w:t>
      </w:r>
    </w:p>
    <w:p w14:paraId="4FF7C20F" w14:textId="77777777" w:rsidR="00517C61" w:rsidRPr="006F18E8" w:rsidRDefault="00517C61" w:rsidP="003E72B9">
      <w:pPr>
        <w:pStyle w:val="Lista2"/>
        <w:ind w:left="0" w:firstLine="0"/>
        <w:jc w:val="both"/>
        <w:rPr>
          <w:rFonts w:ascii="Montserrat" w:hAnsi="Montserrat" w:cstheme="minorHAnsi"/>
        </w:rPr>
      </w:pPr>
    </w:p>
    <w:p w14:paraId="6EDC8D84" w14:textId="784A012F" w:rsidR="00517C61" w:rsidRPr="006F18E8" w:rsidRDefault="00517C61" w:rsidP="003E72B9">
      <w:pPr>
        <w:pStyle w:val="Continuarlista"/>
        <w:jc w:val="both"/>
        <w:rPr>
          <w:rFonts w:ascii="Montserrat" w:hAnsi="Montserrat" w:cstheme="minorHAnsi"/>
        </w:rPr>
      </w:pPr>
      <w:bookmarkStart w:id="16" w:name="_Hlk33092262"/>
      <w:bookmarkStart w:id="17" w:name="_Hlk33095607"/>
      <w:bookmarkStart w:id="18" w:name="_Hlk32768682"/>
      <w:bookmarkStart w:id="19" w:name="_Hlk33095821"/>
      <w:r w:rsidRPr="006F18E8">
        <w:rPr>
          <w:rFonts w:ascii="Montserrat" w:hAnsi="Montserrat" w:cstheme="minorHAnsi"/>
        </w:rPr>
        <w:t xml:space="preserve">La entrega de los </w:t>
      </w:r>
      <w:r w:rsidR="00EE641B" w:rsidRPr="006F18E8">
        <w:rPr>
          <w:rFonts w:ascii="Montserrat" w:hAnsi="Montserrat" w:cstheme="minorHAnsi"/>
          <w:b/>
          <w:bCs/>
        </w:rPr>
        <w:t>BIENES DE CONSUMO</w:t>
      </w:r>
      <w:r w:rsidRPr="006F18E8">
        <w:rPr>
          <w:rFonts w:ascii="Montserrat" w:hAnsi="Montserrat" w:cstheme="minorHAnsi"/>
        </w:rPr>
        <w:t xml:space="preserve"> </w:t>
      </w:r>
      <w:r w:rsidRPr="00044CCC">
        <w:rPr>
          <w:rFonts w:ascii="Montserrat" w:hAnsi="Montserrat" w:cstheme="minorHAnsi"/>
        </w:rPr>
        <w:t xml:space="preserve">objeto de este </w:t>
      </w:r>
      <w:r w:rsidRPr="00044CCC">
        <w:rPr>
          <w:rFonts w:ascii="Montserrat" w:hAnsi="Montserrat" w:cstheme="minorHAnsi"/>
          <w:b/>
          <w:bCs/>
        </w:rPr>
        <w:t>PROCEDIMIENTO DE LICITACION</w:t>
      </w:r>
      <w:r w:rsidRPr="00044CCC">
        <w:rPr>
          <w:rFonts w:ascii="Montserrat" w:hAnsi="Montserrat" w:cstheme="minorHAnsi"/>
        </w:rPr>
        <w:t xml:space="preserve"> será a partir del día </w:t>
      </w:r>
      <w:r w:rsidR="00013E26" w:rsidRPr="00044CCC">
        <w:rPr>
          <w:rFonts w:ascii="Montserrat" w:hAnsi="Montserrat" w:cstheme="minorHAnsi"/>
        </w:rPr>
        <w:t>01 de noviembre</w:t>
      </w:r>
      <w:r w:rsidR="00952C7F" w:rsidRPr="00044CCC">
        <w:rPr>
          <w:rFonts w:ascii="Montserrat" w:hAnsi="Montserrat" w:cstheme="minorHAnsi"/>
        </w:rPr>
        <w:t xml:space="preserve"> del año 2020 hasta el 31 de diciembre del año 2021</w:t>
      </w:r>
      <w:r w:rsidRPr="00044CCC">
        <w:rPr>
          <w:rFonts w:ascii="Montserrat" w:hAnsi="Montserrat" w:cstheme="minorHAnsi"/>
          <w:b/>
          <w:bCs/>
        </w:rPr>
        <w:t>,</w:t>
      </w:r>
      <w:r w:rsidRPr="00044CCC">
        <w:rPr>
          <w:rFonts w:ascii="Montserrat" w:hAnsi="Montserrat" w:cstheme="minorHAnsi"/>
        </w:rPr>
        <w:t xml:space="preserve"> en los plazos, lugares y condiciones que se establece en el presente numeral de</w:t>
      </w:r>
      <w:r w:rsidRPr="006F18E8">
        <w:rPr>
          <w:rFonts w:ascii="Montserrat" w:hAnsi="Montserrat" w:cstheme="minorHAnsi"/>
        </w:rPr>
        <w:t xml:space="preserve"> esta </w:t>
      </w:r>
      <w:bookmarkEnd w:id="16"/>
      <w:bookmarkEnd w:id="17"/>
      <w:r w:rsidRPr="006F18E8">
        <w:rPr>
          <w:rFonts w:ascii="Montserrat" w:hAnsi="Montserrat" w:cstheme="minorHAnsi"/>
          <w:b/>
          <w:bCs/>
        </w:rPr>
        <w:t>CONVOCATORIA</w:t>
      </w:r>
      <w:r w:rsidRPr="006F18E8">
        <w:rPr>
          <w:rFonts w:ascii="Montserrat" w:hAnsi="Montserrat" w:cstheme="minorHAnsi"/>
        </w:rPr>
        <w:t>.</w:t>
      </w:r>
    </w:p>
    <w:p w14:paraId="527ABD9A" w14:textId="469BC177" w:rsidR="00A313A0" w:rsidRPr="006F18E8" w:rsidRDefault="002453C0" w:rsidP="00212ADF">
      <w:pPr>
        <w:pStyle w:val="Continuarlista"/>
        <w:jc w:val="both"/>
        <w:rPr>
          <w:rFonts w:ascii="Montserrat" w:hAnsi="Montserrat" w:cstheme="minorHAnsi"/>
        </w:rPr>
      </w:pPr>
      <w:r w:rsidRPr="006F18E8">
        <w:rPr>
          <w:rFonts w:ascii="Montserrat" w:hAnsi="Montserrat" w:cstheme="minorHAnsi"/>
        </w:rPr>
        <w:t xml:space="preserve">El </w:t>
      </w:r>
      <w:r w:rsidRPr="006F18E8">
        <w:rPr>
          <w:rFonts w:ascii="Montserrat" w:hAnsi="Montserrat" w:cstheme="minorHAnsi"/>
          <w:b/>
          <w:bCs/>
        </w:rPr>
        <w:t>LICITANTE</w:t>
      </w:r>
      <w:r w:rsidRPr="006F18E8">
        <w:rPr>
          <w:rFonts w:ascii="Montserrat" w:hAnsi="Montserrat" w:cstheme="minorHAnsi"/>
        </w:rPr>
        <w:t xml:space="preserve"> que resulte adjudicado, suministrará el producto una vez que se haya emitido un requerimiento al inicio de la vigencia del contrato (requerimiento inicial) y posteriormente se harán requerimientos parciales con base a las necesidades de cada unidad médica de salud o por los encargados en el </w:t>
      </w:r>
      <w:r w:rsidRPr="006F18E8">
        <w:rPr>
          <w:rFonts w:ascii="Montserrat" w:hAnsi="Montserrat" w:cstheme="minorHAnsi"/>
          <w:b/>
          <w:bCs/>
        </w:rPr>
        <w:t>ORGANISMO</w:t>
      </w:r>
      <w:r w:rsidRPr="006F18E8">
        <w:rPr>
          <w:rFonts w:ascii="Montserrat" w:hAnsi="Montserrat" w:cstheme="minorHAnsi"/>
        </w:rPr>
        <w:t xml:space="preserve"> del abastecimiento en el Estado</w:t>
      </w:r>
      <w:r w:rsidR="00212ADF">
        <w:rPr>
          <w:rFonts w:ascii="Montserrat" w:hAnsi="Montserrat" w:cstheme="minorHAnsi"/>
        </w:rPr>
        <w:t>.</w:t>
      </w:r>
    </w:p>
    <w:p w14:paraId="64C9FA78" w14:textId="60AED0DD" w:rsidR="00517C61" w:rsidRPr="006F18E8" w:rsidRDefault="00517C61" w:rsidP="003E72B9">
      <w:pPr>
        <w:pStyle w:val="Continuarlista"/>
        <w:jc w:val="both"/>
        <w:rPr>
          <w:rFonts w:ascii="Montserrat" w:hAnsi="Montserrat" w:cstheme="minorHAnsi"/>
        </w:rPr>
      </w:pPr>
      <w:r w:rsidRPr="006F18E8">
        <w:rPr>
          <w:rFonts w:ascii="Montserrat" w:hAnsi="Montserrat" w:cstheme="minorHAnsi"/>
        </w:rPr>
        <w:t xml:space="preserve">Las obligaciones correrán a partir de la notificación del </w:t>
      </w:r>
      <w:r w:rsidRPr="006F18E8">
        <w:rPr>
          <w:rFonts w:ascii="Montserrat" w:hAnsi="Montserrat" w:cstheme="minorHAnsi"/>
          <w:b/>
          <w:bCs/>
        </w:rPr>
        <w:t>FALLO</w:t>
      </w:r>
      <w:r w:rsidRPr="006F18E8">
        <w:rPr>
          <w:rFonts w:ascii="Montserrat" w:hAnsi="Montserrat" w:cstheme="minorHAnsi"/>
        </w:rPr>
        <w:t xml:space="preserve"> y bajo la estricta responsabilidad del </w:t>
      </w:r>
      <w:r w:rsidRPr="006F18E8">
        <w:rPr>
          <w:rFonts w:ascii="Montserrat" w:hAnsi="Montserrat" w:cstheme="minorHAnsi"/>
          <w:b/>
        </w:rPr>
        <w:t>PROVEEDOR</w:t>
      </w:r>
      <w:r w:rsidRPr="006F18E8">
        <w:rPr>
          <w:rFonts w:ascii="Montserrat" w:hAnsi="Montserrat" w:cstheme="minorHAnsi"/>
        </w:rPr>
        <w:t xml:space="preserve">, quien se asegurará de su adecuado transporte hasta su correcta recepción a entera satisfacción por parte del </w:t>
      </w:r>
      <w:r w:rsidRPr="006F18E8">
        <w:rPr>
          <w:rFonts w:ascii="Montserrat" w:hAnsi="Montserrat" w:cstheme="minorHAnsi"/>
          <w:b/>
        </w:rPr>
        <w:t>ORGANISMO</w:t>
      </w:r>
      <w:r w:rsidRPr="006F18E8">
        <w:rPr>
          <w:rFonts w:ascii="Montserrat" w:hAnsi="Montserrat" w:cstheme="minorHAnsi"/>
        </w:rPr>
        <w:t>.</w:t>
      </w:r>
    </w:p>
    <w:p w14:paraId="7A2076FD" w14:textId="0F41AE05" w:rsidR="00952C7F" w:rsidRDefault="00952C7F" w:rsidP="003E72B9">
      <w:pPr>
        <w:pStyle w:val="Continuarlista"/>
        <w:jc w:val="both"/>
        <w:rPr>
          <w:rFonts w:ascii="Montserrat" w:hAnsi="Montserrat" w:cstheme="minorHAnsi"/>
          <w:b/>
        </w:rPr>
      </w:pPr>
      <w:bookmarkStart w:id="20" w:name="_Hlk32744994"/>
      <w:bookmarkStart w:id="21" w:name="_Hlk33092386"/>
      <w:bookmarkStart w:id="22" w:name="_Hlk33100717"/>
      <w:bookmarkEnd w:id="18"/>
    </w:p>
    <w:p w14:paraId="65BDBD25" w14:textId="77777777" w:rsidR="00B360E4" w:rsidRPr="006F18E8" w:rsidRDefault="00B360E4" w:rsidP="003E72B9">
      <w:pPr>
        <w:pStyle w:val="Continuarlista"/>
        <w:jc w:val="both"/>
        <w:rPr>
          <w:rFonts w:ascii="Montserrat" w:hAnsi="Montserrat" w:cstheme="minorHAnsi"/>
          <w:b/>
        </w:rPr>
      </w:pPr>
    </w:p>
    <w:p w14:paraId="339AAC4E" w14:textId="108930C4" w:rsidR="00517C61" w:rsidRPr="00FA7EDE" w:rsidRDefault="00517C61" w:rsidP="003E72B9">
      <w:pPr>
        <w:pStyle w:val="Continuarlista"/>
        <w:jc w:val="both"/>
        <w:rPr>
          <w:rFonts w:ascii="Montserrat" w:hAnsi="Montserrat" w:cstheme="minorHAnsi"/>
          <w:b/>
        </w:rPr>
      </w:pPr>
      <w:r w:rsidRPr="00FA7EDE">
        <w:rPr>
          <w:rFonts w:ascii="Montserrat" w:hAnsi="Montserrat" w:cstheme="minorHAnsi"/>
          <w:b/>
        </w:rPr>
        <w:t>16.1 LUGAR DE ENTREGA</w:t>
      </w:r>
    </w:p>
    <w:p w14:paraId="4FD0F697" w14:textId="04B64C5A" w:rsidR="00517C61" w:rsidRPr="00FA7EDE" w:rsidRDefault="00517C61" w:rsidP="003E72B9">
      <w:pPr>
        <w:pStyle w:val="Continuarlista"/>
        <w:jc w:val="both"/>
        <w:rPr>
          <w:rFonts w:ascii="Montserrat" w:hAnsi="Montserrat" w:cstheme="minorHAnsi"/>
        </w:rPr>
      </w:pPr>
      <w:r w:rsidRPr="00FA7EDE">
        <w:rPr>
          <w:rFonts w:ascii="Montserrat" w:hAnsi="Montserrat" w:cstheme="minorHAnsi"/>
        </w:rPr>
        <w:t xml:space="preserve">Se considerará que el </w:t>
      </w:r>
      <w:r w:rsidRPr="00FA7EDE">
        <w:rPr>
          <w:rFonts w:ascii="Montserrat" w:hAnsi="Montserrat" w:cstheme="minorHAnsi"/>
          <w:b/>
          <w:bCs/>
        </w:rPr>
        <w:t>PROVEEDOR</w:t>
      </w:r>
      <w:r w:rsidRPr="00FA7EDE">
        <w:rPr>
          <w:rFonts w:ascii="Montserrat" w:hAnsi="Montserrat" w:cstheme="minorHAnsi"/>
        </w:rPr>
        <w:t xml:space="preserve"> ha entregado los </w:t>
      </w:r>
      <w:r w:rsidR="00EE641B" w:rsidRPr="00FA7EDE">
        <w:rPr>
          <w:rFonts w:ascii="Montserrat" w:hAnsi="Montserrat" w:cstheme="minorHAnsi"/>
          <w:b/>
          <w:bCs/>
        </w:rPr>
        <w:t>BIENES DE CONSUMO</w:t>
      </w:r>
      <w:r w:rsidRPr="00FA7EDE">
        <w:rPr>
          <w:rFonts w:ascii="Montserrat" w:hAnsi="Montserrat" w:cstheme="minorHAnsi"/>
        </w:rPr>
        <w:t xml:space="preserve"> objeto de este </w:t>
      </w:r>
      <w:r w:rsidRPr="00FA7EDE">
        <w:rPr>
          <w:rFonts w:ascii="Montserrat" w:hAnsi="Montserrat" w:cstheme="minorHAnsi"/>
          <w:b/>
          <w:bCs/>
        </w:rPr>
        <w:t>PROCEDIMIENTO DE LICITACION</w:t>
      </w:r>
      <w:r w:rsidRPr="00FA7EDE">
        <w:rPr>
          <w:rFonts w:ascii="Montserrat" w:hAnsi="Montserrat" w:cstheme="minorHAnsi"/>
        </w:rPr>
        <w:t xml:space="preserve">, una vez que en la(s) factura(s) correspondiente(s) se plasme el sello </w:t>
      </w:r>
      <w:r w:rsidRPr="00FA7EDE">
        <w:rPr>
          <w:rFonts w:ascii="Montserrat" w:hAnsi="Montserrat" w:cstheme="minorHAnsi"/>
        </w:rPr>
        <w:lastRenderedPageBreak/>
        <w:t xml:space="preserve">y firmas </w:t>
      </w:r>
      <w:bookmarkStart w:id="23" w:name="_Hlk33095671"/>
      <w:r w:rsidRPr="00FA7EDE">
        <w:rPr>
          <w:rFonts w:ascii="Montserrat" w:hAnsi="Montserrat" w:cstheme="minorHAnsi"/>
        </w:rPr>
        <w:t xml:space="preserve">del responsable o personal autorizado para recibir en cada </w:t>
      </w:r>
      <w:r w:rsidR="00AA6F94" w:rsidRPr="00FA7EDE">
        <w:rPr>
          <w:rFonts w:ascii="Montserrat" w:hAnsi="Montserrat" w:cstheme="minorHAnsi"/>
          <w:b/>
          <w:bCs/>
        </w:rPr>
        <w:t>LUGAR DE ENTREGA</w:t>
      </w:r>
      <w:r w:rsidRPr="00FA7EDE">
        <w:rPr>
          <w:rFonts w:ascii="Montserrat" w:hAnsi="Montserrat" w:cstheme="minorHAnsi"/>
        </w:rPr>
        <w:t xml:space="preserve">, además de la firma del titular del </w:t>
      </w:r>
      <w:r w:rsidRPr="00FA7EDE">
        <w:rPr>
          <w:rFonts w:ascii="Montserrat" w:hAnsi="Montserrat" w:cstheme="minorHAnsi"/>
          <w:b/>
        </w:rPr>
        <w:t>ÁREA REQUIRENTE</w:t>
      </w:r>
      <w:bookmarkEnd w:id="19"/>
      <w:bookmarkEnd w:id="20"/>
      <w:bookmarkEnd w:id="21"/>
      <w:bookmarkEnd w:id="23"/>
      <w:r w:rsidR="000B4C53" w:rsidRPr="00FA7EDE">
        <w:rPr>
          <w:rFonts w:ascii="Montserrat" w:hAnsi="Montserrat" w:cstheme="minorHAnsi"/>
        </w:rPr>
        <w:t>.</w:t>
      </w:r>
    </w:p>
    <w:p w14:paraId="1E90D8EC" w14:textId="7D0F77FF" w:rsidR="00517C61" w:rsidRPr="006F18E8" w:rsidRDefault="00517C61" w:rsidP="003E72B9">
      <w:pPr>
        <w:pStyle w:val="Textoindependiente"/>
        <w:ind w:left="360"/>
        <w:jc w:val="both"/>
        <w:rPr>
          <w:rFonts w:ascii="Montserrat" w:hAnsi="Montserrat" w:cstheme="minorHAnsi"/>
          <w:lang w:eastAsia="es-ES"/>
        </w:rPr>
      </w:pPr>
      <w:r w:rsidRPr="003F5779">
        <w:rPr>
          <w:rFonts w:ascii="Montserrat" w:hAnsi="Montserrat" w:cstheme="minorHAnsi"/>
          <w:lang w:eastAsia="es-ES"/>
        </w:rPr>
        <w:t xml:space="preserve">El </w:t>
      </w:r>
      <w:r w:rsidR="00AA6F94" w:rsidRPr="003F5779">
        <w:rPr>
          <w:rFonts w:ascii="Montserrat" w:hAnsi="Montserrat" w:cstheme="minorHAnsi"/>
          <w:b/>
          <w:bCs/>
          <w:lang w:eastAsia="es-ES"/>
        </w:rPr>
        <w:t>LUGAR DE ENTREGA</w:t>
      </w:r>
      <w:r w:rsidRPr="003F5779">
        <w:rPr>
          <w:rFonts w:ascii="Montserrat" w:hAnsi="Montserrat" w:cstheme="minorHAnsi"/>
          <w:lang w:eastAsia="es-ES"/>
        </w:rPr>
        <w:t xml:space="preserve"> será el señalado </w:t>
      </w:r>
      <w:r w:rsidR="00FA7EDE" w:rsidRPr="003F5779">
        <w:rPr>
          <w:rFonts w:ascii="Montserrat" w:hAnsi="Montserrat" w:cstheme="minorHAnsi"/>
          <w:lang w:eastAsia="es-ES"/>
        </w:rPr>
        <w:t xml:space="preserve">de acuerdo al listado de domicilios de entrega dentro del </w:t>
      </w:r>
      <w:r w:rsidR="00FA7EDE" w:rsidRPr="003F5779">
        <w:rPr>
          <w:rFonts w:ascii="Montserrat" w:hAnsi="Montserrat" w:cstheme="minorHAnsi"/>
          <w:b/>
          <w:bCs/>
          <w:lang w:eastAsia="es-ES"/>
        </w:rPr>
        <w:t xml:space="preserve">ANEXO </w:t>
      </w:r>
      <w:r w:rsidR="004609ED" w:rsidRPr="003F5779">
        <w:rPr>
          <w:rFonts w:ascii="Montserrat" w:hAnsi="Montserrat" w:cstheme="minorHAnsi"/>
          <w:b/>
          <w:bCs/>
          <w:lang w:eastAsia="es-ES"/>
        </w:rPr>
        <w:t>24</w:t>
      </w:r>
      <w:r w:rsidR="00A313A0" w:rsidRPr="003F5779">
        <w:rPr>
          <w:rFonts w:ascii="Montserrat" w:hAnsi="Montserrat" w:cstheme="minorHAnsi"/>
          <w:lang w:eastAsia="es-ES"/>
        </w:rPr>
        <w:t xml:space="preserve">, o bien, el que el </w:t>
      </w:r>
      <w:r w:rsidR="00A313A0" w:rsidRPr="003F5779">
        <w:rPr>
          <w:rFonts w:ascii="Montserrat" w:hAnsi="Montserrat" w:cstheme="minorHAnsi"/>
          <w:b/>
          <w:bCs/>
          <w:lang w:eastAsia="es-ES"/>
        </w:rPr>
        <w:t>ORGANISMO</w:t>
      </w:r>
      <w:r w:rsidR="00A313A0" w:rsidRPr="003F5779">
        <w:rPr>
          <w:rFonts w:ascii="Montserrat" w:hAnsi="Montserrat" w:cstheme="minorHAnsi"/>
          <w:lang w:eastAsia="es-ES"/>
        </w:rPr>
        <w:t xml:space="preserve"> defina en</w:t>
      </w:r>
      <w:r w:rsidR="007530F8" w:rsidRPr="003F5779">
        <w:rPr>
          <w:rFonts w:ascii="Montserrat" w:hAnsi="Montserrat" w:cstheme="minorHAnsi"/>
          <w:lang w:eastAsia="es-ES"/>
        </w:rPr>
        <w:t xml:space="preserve"> un radio del domicilio señalado de hasta 150 ciento cincuenta</w:t>
      </w:r>
      <w:r w:rsidR="007530F8" w:rsidRPr="00FA7EDE">
        <w:rPr>
          <w:rFonts w:ascii="Montserrat" w:hAnsi="Montserrat" w:cstheme="minorHAnsi"/>
          <w:lang w:eastAsia="es-ES"/>
        </w:rPr>
        <w:t xml:space="preserve"> kilómetros a la redonda y éste podrá ser modificado con previo aviso y sin costo alguno para el </w:t>
      </w:r>
      <w:r w:rsidR="007530F8" w:rsidRPr="00FA7EDE">
        <w:rPr>
          <w:rFonts w:ascii="Montserrat" w:hAnsi="Montserrat" w:cstheme="minorHAnsi"/>
          <w:b/>
          <w:bCs/>
          <w:lang w:eastAsia="es-ES"/>
        </w:rPr>
        <w:t>ORGANISMO</w:t>
      </w:r>
      <w:r w:rsidR="007530F8" w:rsidRPr="00FA7EDE">
        <w:rPr>
          <w:rFonts w:ascii="Montserrat" w:hAnsi="Montserrat" w:cstheme="minorHAnsi"/>
          <w:lang w:eastAsia="es-ES"/>
        </w:rPr>
        <w:t>.</w:t>
      </w:r>
    </w:p>
    <w:p w14:paraId="35DE95F3" w14:textId="77777777" w:rsidR="00517C61" w:rsidRPr="006F18E8" w:rsidRDefault="00517C61" w:rsidP="003E72B9">
      <w:pPr>
        <w:pStyle w:val="Textoindependiente"/>
        <w:ind w:left="360"/>
        <w:jc w:val="both"/>
        <w:rPr>
          <w:rFonts w:ascii="Montserrat" w:hAnsi="Montserrat" w:cstheme="minorHAnsi"/>
          <w:lang w:eastAsia="es-ES"/>
        </w:rPr>
      </w:pPr>
      <w:r w:rsidRPr="006F18E8">
        <w:rPr>
          <w:rFonts w:ascii="Montserrat" w:hAnsi="Montserrat" w:cstheme="minorHAnsi"/>
          <w:lang w:eastAsia="es-ES"/>
        </w:rPr>
        <w:t>Deberá presentar lo siguiente:</w:t>
      </w:r>
    </w:p>
    <w:p w14:paraId="372B584E" w14:textId="1AC535D1" w:rsidR="00517C61" w:rsidRPr="006F18E8" w:rsidRDefault="00D82A79" w:rsidP="003E72B9">
      <w:pPr>
        <w:pStyle w:val="Lista2"/>
        <w:numPr>
          <w:ilvl w:val="0"/>
          <w:numId w:val="17"/>
        </w:numPr>
        <w:jc w:val="both"/>
        <w:rPr>
          <w:rFonts w:ascii="Montserrat" w:hAnsi="Montserrat" w:cstheme="minorHAnsi"/>
          <w:lang w:eastAsia="es-ES"/>
        </w:rPr>
      </w:pPr>
      <w:r w:rsidRPr="006F18E8">
        <w:rPr>
          <w:rFonts w:ascii="Montserrat" w:hAnsi="Montserrat" w:cstheme="minorHAnsi"/>
          <w:b/>
          <w:bCs/>
          <w:lang w:eastAsia="es-ES"/>
        </w:rPr>
        <w:t>ESCRITO LIBRE</w:t>
      </w:r>
      <w:r w:rsidRPr="006F18E8">
        <w:rPr>
          <w:rFonts w:ascii="Montserrat" w:hAnsi="Montserrat" w:cstheme="minorHAnsi"/>
          <w:lang w:eastAsia="es-ES"/>
        </w:rPr>
        <w:t xml:space="preserve"> </w:t>
      </w:r>
      <w:r w:rsidR="00517C61" w:rsidRPr="006F18E8">
        <w:rPr>
          <w:rFonts w:ascii="Montserrat" w:hAnsi="Montserrat" w:cstheme="minorHAnsi"/>
          <w:lang w:eastAsia="es-ES"/>
        </w:rPr>
        <w:t xml:space="preserve">donde el </w:t>
      </w:r>
      <w:r w:rsidR="008C09C8" w:rsidRPr="006F18E8">
        <w:rPr>
          <w:rFonts w:ascii="Montserrat" w:hAnsi="Montserrat" w:cstheme="minorHAnsi"/>
          <w:b/>
          <w:bCs/>
          <w:lang w:eastAsia="es-ES"/>
        </w:rPr>
        <w:t>LICITANTE</w:t>
      </w:r>
      <w:r w:rsidR="00517C61" w:rsidRPr="006F18E8">
        <w:rPr>
          <w:rFonts w:ascii="Montserrat" w:hAnsi="Montserrat" w:cstheme="minorHAnsi"/>
          <w:lang w:eastAsia="es-ES"/>
        </w:rPr>
        <w:t xml:space="preserve"> proporcione el contacto designado para atender cualquier asunto correspondiente a la calidad de los insumos contratados, debiendo incluir los siguientes datos: Nombre completo del contacto oficial, Cargo, Domicilio, Teléfono de oficina, número de extensión y número celular y Correo electrónico.</w:t>
      </w:r>
    </w:p>
    <w:p w14:paraId="14E777B0" w14:textId="77777777" w:rsidR="00517C61" w:rsidRPr="006F18E8" w:rsidRDefault="00517C61" w:rsidP="003E72B9">
      <w:pPr>
        <w:pStyle w:val="Textoindependiente"/>
        <w:spacing w:after="0"/>
        <w:ind w:left="720"/>
        <w:jc w:val="both"/>
        <w:rPr>
          <w:rFonts w:ascii="Montserrat" w:hAnsi="Montserrat" w:cstheme="minorHAnsi"/>
          <w:lang w:eastAsia="es-ES"/>
        </w:rPr>
      </w:pPr>
    </w:p>
    <w:p w14:paraId="0EE75C21" w14:textId="77777777" w:rsidR="00517C61" w:rsidRPr="006F18E8" w:rsidRDefault="00517C61" w:rsidP="003E72B9">
      <w:pPr>
        <w:pStyle w:val="Textoindependiente"/>
        <w:spacing w:after="0"/>
        <w:ind w:left="720"/>
        <w:jc w:val="both"/>
        <w:rPr>
          <w:rFonts w:ascii="Montserrat" w:hAnsi="Montserrat" w:cstheme="minorHAnsi"/>
          <w:lang w:eastAsia="es-ES"/>
        </w:rPr>
      </w:pPr>
      <w:r w:rsidRPr="006F18E8">
        <w:rPr>
          <w:rFonts w:ascii="Montserrat" w:hAnsi="Montserrat" w:cstheme="minorHAnsi"/>
          <w:lang w:eastAsia="es-ES"/>
        </w:rPr>
        <w:t xml:space="preserve">Cabe señalar, que el contacto designado por el </w:t>
      </w:r>
      <w:r w:rsidRPr="006F18E8">
        <w:rPr>
          <w:rFonts w:ascii="Montserrat" w:hAnsi="Montserrat" w:cstheme="minorHAnsi"/>
          <w:b/>
          <w:lang w:eastAsia="es-ES"/>
        </w:rPr>
        <w:t>PROVEEDOR</w:t>
      </w:r>
      <w:r w:rsidRPr="006F18E8">
        <w:rPr>
          <w:rFonts w:ascii="Montserrat" w:hAnsi="Montserrat" w:cstheme="minorHAnsi"/>
          <w:lang w:eastAsia="es-ES"/>
        </w:rPr>
        <w:t xml:space="preserve">, no tendrá que ser necesariamente el representante legal de la empresa, sin embargo, toda notificación que se le haga por parte de </w:t>
      </w:r>
      <w:r w:rsidRPr="006F18E8">
        <w:rPr>
          <w:rFonts w:ascii="Montserrat" w:hAnsi="Montserrat" w:cstheme="minorHAnsi"/>
          <w:b/>
          <w:lang w:eastAsia="es-ES"/>
        </w:rPr>
        <w:t>las ÁREAS REQUIRENTES</w:t>
      </w:r>
      <w:r w:rsidRPr="006F18E8">
        <w:rPr>
          <w:rFonts w:ascii="Montserrat" w:hAnsi="Montserrat" w:cstheme="minorHAnsi"/>
          <w:lang w:eastAsia="es-ES"/>
        </w:rPr>
        <w:t xml:space="preserve"> se considerará de carácter oficial.</w:t>
      </w:r>
    </w:p>
    <w:p w14:paraId="5CC61283" w14:textId="77777777" w:rsidR="00517C61" w:rsidRPr="006F18E8" w:rsidRDefault="00517C61" w:rsidP="003E72B9">
      <w:pPr>
        <w:pStyle w:val="Textoindependiente"/>
        <w:spacing w:after="0"/>
        <w:ind w:left="720"/>
        <w:jc w:val="both"/>
        <w:rPr>
          <w:rFonts w:ascii="Montserrat" w:hAnsi="Montserrat" w:cstheme="minorHAnsi"/>
          <w:lang w:eastAsia="es-ES"/>
        </w:rPr>
      </w:pPr>
    </w:p>
    <w:p w14:paraId="35C11218" w14:textId="77777777" w:rsidR="00517C61" w:rsidRPr="006F18E8" w:rsidRDefault="00517C61" w:rsidP="003E72B9">
      <w:pPr>
        <w:pStyle w:val="Textoindependiente"/>
        <w:spacing w:after="0"/>
        <w:ind w:left="720"/>
        <w:jc w:val="both"/>
        <w:rPr>
          <w:rFonts w:ascii="Montserrat" w:hAnsi="Montserrat" w:cstheme="minorHAnsi"/>
          <w:lang w:eastAsia="es-ES"/>
        </w:rPr>
      </w:pPr>
      <w:r w:rsidRPr="006F18E8">
        <w:rPr>
          <w:rFonts w:ascii="Montserrat" w:hAnsi="Montserrat" w:cstheme="minorHAnsi"/>
          <w:lang w:eastAsia="es-ES"/>
        </w:rPr>
        <w:t xml:space="preserve">Las notificaciones podrán realizarse a través de los siguientes medios: Oficio entregado en el domicilio del </w:t>
      </w:r>
      <w:r w:rsidRPr="006F18E8">
        <w:rPr>
          <w:rFonts w:ascii="Montserrat" w:hAnsi="Montserrat" w:cstheme="minorHAnsi"/>
          <w:b/>
          <w:lang w:eastAsia="es-ES"/>
        </w:rPr>
        <w:t>PROVEEDOR</w:t>
      </w:r>
      <w:r w:rsidRPr="006F18E8">
        <w:rPr>
          <w:rFonts w:ascii="Montserrat" w:hAnsi="Montserrat" w:cstheme="minorHAnsi"/>
          <w:lang w:eastAsia="es-ES"/>
        </w:rPr>
        <w:t xml:space="preserve"> o por Vía correo electrónico.</w:t>
      </w:r>
    </w:p>
    <w:p w14:paraId="4ADFE8C7" w14:textId="77777777" w:rsidR="00517C61" w:rsidRPr="006F18E8" w:rsidRDefault="00517C61" w:rsidP="003E72B9">
      <w:pPr>
        <w:pStyle w:val="Textoindependiente"/>
        <w:spacing w:after="0"/>
        <w:ind w:left="720"/>
        <w:jc w:val="both"/>
        <w:rPr>
          <w:rFonts w:ascii="Montserrat" w:hAnsi="Montserrat" w:cstheme="minorHAnsi"/>
          <w:lang w:eastAsia="es-ES"/>
        </w:rPr>
      </w:pPr>
    </w:p>
    <w:p w14:paraId="0AF1EDC4" w14:textId="77777777" w:rsidR="00517C61" w:rsidRPr="006F18E8" w:rsidRDefault="00517C61" w:rsidP="003E72B9">
      <w:pPr>
        <w:pStyle w:val="Textoindependiente"/>
        <w:spacing w:after="0"/>
        <w:ind w:left="720"/>
        <w:jc w:val="both"/>
        <w:rPr>
          <w:rFonts w:ascii="Montserrat" w:hAnsi="Montserrat" w:cstheme="minorHAnsi"/>
          <w:lang w:eastAsia="es-ES"/>
        </w:rPr>
      </w:pPr>
      <w:r w:rsidRPr="006F18E8">
        <w:rPr>
          <w:rFonts w:ascii="Montserrat" w:hAnsi="Montserrat" w:cstheme="minorHAnsi"/>
          <w:b/>
          <w:lang w:eastAsia="es-ES"/>
        </w:rPr>
        <w:t>El PROVEEDOR</w:t>
      </w:r>
      <w:r w:rsidRPr="006F18E8">
        <w:rPr>
          <w:rFonts w:ascii="Montserrat" w:hAnsi="Montserrat" w:cstheme="minorHAnsi"/>
          <w:lang w:eastAsia="es-ES"/>
        </w:rPr>
        <w:t xml:space="preserve"> se obliga a comunicar cualquier cambio en los datos del contacto oficial, mediante escrito en papel preferentemente membretado firmado por su representante legal dirigido al </w:t>
      </w:r>
      <w:r w:rsidRPr="006F18E8">
        <w:rPr>
          <w:rFonts w:ascii="Montserrat" w:hAnsi="Montserrat" w:cstheme="minorHAnsi"/>
          <w:b/>
          <w:lang w:eastAsia="es-ES"/>
        </w:rPr>
        <w:t>ADMINISTRADOR DEL CONTRATO</w:t>
      </w:r>
      <w:r w:rsidRPr="006F18E8">
        <w:rPr>
          <w:rFonts w:ascii="Montserrat" w:hAnsi="Montserrat" w:cstheme="minorHAnsi"/>
          <w:lang w:eastAsia="es-ES"/>
        </w:rPr>
        <w:t>, en un plazo no mayor al día hábil siguiente de realizado dicho cambio.</w:t>
      </w:r>
    </w:p>
    <w:p w14:paraId="7E3B3903" w14:textId="77777777" w:rsidR="00517C61" w:rsidRPr="006F18E8" w:rsidRDefault="00517C61" w:rsidP="003E72B9">
      <w:pPr>
        <w:pStyle w:val="Textoindependiente"/>
        <w:spacing w:after="0"/>
        <w:ind w:left="720"/>
        <w:jc w:val="both"/>
        <w:rPr>
          <w:rFonts w:ascii="Montserrat" w:hAnsi="Montserrat" w:cstheme="minorHAnsi"/>
          <w:lang w:eastAsia="es-ES"/>
        </w:rPr>
      </w:pPr>
    </w:p>
    <w:p w14:paraId="41072CDD" w14:textId="77777777" w:rsidR="00517C61" w:rsidRPr="006F18E8" w:rsidRDefault="00517C61" w:rsidP="003E72B9">
      <w:pPr>
        <w:pStyle w:val="Textoindependiente"/>
        <w:spacing w:after="0"/>
        <w:ind w:left="720"/>
        <w:jc w:val="both"/>
        <w:rPr>
          <w:rFonts w:ascii="Montserrat" w:hAnsi="Montserrat" w:cstheme="minorHAnsi"/>
          <w:lang w:eastAsia="es-ES"/>
        </w:rPr>
      </w:pPr>
      <w:r w:rsidRPr="006F18E8">
        <w:rPr>
          <w:rFonts w:ascii="Montserrat" w:hAnsi="Montserrat" w:cstheme="minorHAnsi"/>
          <w:lang w:eastAsia="es-ES"/>
        </w:rPr>
        <w:t xml:space="preserve">En caso de incumplir con la obligación de informar los cambios en el contacto oficial, las </w:t>
      </w:r>
      <w:r w:rsidRPr="006F18E8">
        <w:rPr>
          <w:rFonts w:ascii="Montserrat" w:hAnsi="Montserrat" w:cstheme="minorHAnsi"/>
          <w:b/>
          <w:lang w:eastAsia="es-ES"/>
        </w:rPr>
        <w:t>ÁREAS REQUIRENTES</w:t>
      </w:r>
      <w:r w:rsidRPr="006F18E8">
        <w:rPr>
          <w:rFonts w:ascii="Montserrat" w:hAnsi="Montserrat" w:cstheme="minorHAnsi"/>
          <w:lang w:eastAsia="es-ES"/>
        </w:rPr>
        <w:t xml:space="preserve">, no serán responsables, por las consecuencias, que por causa de dicha omisión afecte el cumplimiento del </w:t>
      </w:r>
      <w:r w:rsidRPr="006F18E8">
        <w:rPr>
          <w:rFonts w:ascii="Montserrat" w:hAnsi="Montserrat" w:cstheme="minorHAnsi"/>
          <w:b/>
          <w:lang w:eastAsia="es-ES"/>
        </w:rPr>
        <w:t>PROVEEDOR</w:t>
      </w:r>
      <w:r w:rsidRPr="006F18E8">
        <w:rPr>
          <w:rFonts w:ascii="Montserrat" w:hAnsi="Montserrat" w:cstheme="minorHAnsi"/>
          <w:lang w:eastAsia="es-ES"/>
        </w:rPr>
        <w:t>.</w:t>
      </w:r>
    </w:p>
    <w:p w14:paraId="4B50EF07" w14:textId="77777777" w:rsidR="00517C61" w:rsidRPr="006F18E8" w:rsidRDefault="00517C61" w:rsidP="003E72B9">
      <w:pPr>
        <w:pStyle w:val="Textoindependiente"/>
        <w:spacing w:after="0"/>
        <w:ind w:left="720"/>
        <w:jc w:val="both"/>
        <w:rPr>
          <w:rFonts w:ascii="Montserrat" w:hAnsi="Montserrat" w:cstheme="minorHAnsi"/>
          <w:lang w:eastAsia="es-ES"/>
        </w:rPr>
      </w:pPr>
    </w:p>
    <w:p w14:paraId="7AEECA16" w14:textId="77777777" w:rsidR="00517C61" w:rsidRPr="006F18E8" w:rsidRDefault="00517C61" w:rsidP="003E72B9">
      <w:pPr>
        <w:pStyle w:val="Textoindependiente"/>
        <w:spacing w:after="0"/>
        <w:ind w:left="720"/>
        <w:jc w:val="both"/>
        <w:rPr>
          <w:rFonts w:ascii="Montserrat" w:hAnsi="Montserrat" w:cstheme="minorHAnsi"/>
          <w:lang w:eastAsia="es-ES"/>
        </w:rPr>
      </w:pPr>
      <w:r w:rsidRPr="006F18E8">
        <w:rPr>
          <w:rFonts w:ascii="Montserrat" w:hAnsi="Montserrat" w:cstheme="minorHAnsi"/>
          <w:lang w:eastAsia="es-ES"/>
        </w:rPr>
        <w:t xml:space="preserve">Se entiende como canal oficial de comunicación para las </w:t>
      </w:r>
      <w:r w:rsidRPr="006F18E8">
        <w:rPr>
          <w:rFonts w:ascii="Montserrat" w:hAnsi="Montserrat" w:cstheme="minorHAnsi"/>
          <w:b/>
          <w:bCs/>
          <w:lang w:eastAsia="es-ES"/>
        </w:rPr>
        <w:t>ÁREAS REQUIRENTES</w:t>
      </w:r>
      <w:r w:rsidRPr="006F18E8">
        <w:rPr>
          <w:rFonts w:ascii="Montserrat" w:hAnsi="Montserrat" w:cstheme="minorHAnsi"/>
          <w:lang w:eastAsia="es-ES"/>
        </w:rPr>
        <w:t>:</w:t>
      </w:r>
    </w:p>
    <w:p w14:paraId="35CBB96F" w14:textId="77777777" w:rsidR="00517C61" w:rsidRPr="006F18E8" w:rsidRDefault="00517C61" w:rsidP="003E72B9">
      <w:pPr>
        <w:pStyle w:val="Textoindependiente"/>
        <w:spacing w:after="0"/>
        <w:ind w:left="720"/>
        <w:jc w:val="both"/>
        <w:rPr>
          <w:rFonts w:ascii="Montserrat" w:hAnsi="Montserrat" w:cstheme="minorHAnsi"/>
          <w:lang w:eastAsia="es-ES"/>
        </w:rPr>
      </w:pPr>
    </w:p>
    <w:p w14:paraId="6395B283" w14:textId="77777777" w:rsidR="00517C61" w:rsidRPr="006F18E8" w:rsidRDefault="00517C61" w:rsidP="003E72B9">
      <w:pPr>
        <w:pStyle w:val="Textoindependiente"/>
        <w:spacing w:after="0"/>
        <w:ind w:left="720"/>
        <w:jc w:val="both"/>
        <w:rPr>
          <w:rFonts w:ascii="Montserrat" w:hAnsi="Montserrat" w:cstheme="minorHAnsi"/>
          <w:b/>
          <w:lang w:eastAsia="es-ES"/>
        </w:rPr>
      </w:pPr>
      <w:r w:rsidRPr="006F18E8">
        <w:rPr>
          <w:rFonts w:ascii="Montserrat" w:hAnsi="Montserrat" w:cstheme="minorHAnsi"/>
          <w:b/>
          <w:lang w:eastAsia="es-ES"/>
        </w:rPr>
        <w:t>1.- EL ADMINISTRADOR DEL CONTRATO</w:t>
      </w:r>
    </w:p>
    <w:p w14:paraId="00EE279B" w14:textId="77777777" w:rsidR="00517C61" w:rsidRPr="006F18E8" w:rsidRDefault="00517C61" w:rsidP="003E72B9">
      <w:pPr>
        <w:pStyle w:val="Textoindependiente"/>
        <w:spacing w:after="0"/>
        <w:ind w:left="720"/>
        <w:jc w:val="both"/>
        <w:rPr>
          <w:rFonts w:ascii="Montserrat" w:hAnsi="Montserrat" w:cstheme="minorHAnsi"/>
          <w:lang w:eastAsia="es-ES"/>
        </w:rPr>
      </w:pPr>
    </w:p>
    <w:p w14:paraId="4B721AE2" w14:textId="3D6E3056" w:rsidR="00517C61" w:rsidRPr="006F18E8" w:rsidRDefault="00517C61" w:rsidP="003E72B9">
      <w:pPr>
        <w:pStyle w:val="Textoindependiente"/>
        <w:spacing w:after="0"/>
        <w:ind w:left="720"/>
        <w:jc w:val="both"/>
        <w:rPr>
          <w:rFonts w:ascii="Montserrat" w:hAnsi="Montserrat" w:cstheme="minorHAnsi"/>
          <w:b/>
          <w:lang w:eastAsia="es-ES"/>
        </w:rPr>
      </w:pPr>
      <w:r w:rsidRPr="006F18E8">
        <w:rPr>
          <w:rFonts w:ascii="Montserrat" w:hAnsi="Montserrat" w:cstheme="minorHAnsi"/>
          <w:lang w:eastAsia="es-ES"/>
        </w:rPr>
        <w:t xml:space="preserve">2.- Personal que sea designado para tal efecto por </w:t>
      </w:r>
      <w:r w:rsidRPr="006F18E8">
        <w:rPr>
          <w:rFonts w:ascii="Montserrat" w:hAnsi="Montserrat" w:cstheme="minorHAnsi"/>
          <w:b/>
          <w:lang w:eastAsia="es-ES"/>
        </w:rPr>
        <w:t xml:space="preserve">el </w:t>
      </w:r>
      <w:r w:rsidR="007B67C1" w:rsidRPr="006F18E8">
        <w:rPr>
          <w:rFonts w:ascii="Montserrat" w:hAnsi="Montserrat" w:cstheme="minorHAnsi"/>
          <w:b/>
          <w:lang w:eastAsia="es-ES"/>
        </w:rPr>
        <w:t>AREA REQUIRENTE</w:t>
      </w:r>
      <w:r w:rsidRPr="006F18E8">
        <w:rPr>
          <w:rFonts w:ascii="Montserrat" w:hAnsi="Montserrat" w:cstheme="minorHAnsi"/>
          <w:b/>
          <w:lang w:eastAsia="es-ES"/>
        </w:rPr>
        <w:t>.</w:t>
      </w:r>
      <w:bookmarkStart w:id="24" w:name="_Hlk47687465"/>
    </w:p>
    <w:p w14:paraId="737E2512" w14:textId="77777777" w:rsidR="00517C61" w:rsidRPr="006F18E8" w:rsidRDefault="00517C61" w:rsidP="003E72B9">
      <w:pPr>
        <w:pStyle w:val="Textoindependiente"/>
        <w:spacing w:after="0"/>
        <w:ind w:left="720"/>
        <w:jc w:val="both"/>
        <w:rPr>
          <w:rFonts w:ascii="Montserrat" w:hAnsi="Montserrat" w:cstheme="minorHAnsi"/>
          <w:lang w:eastAsia="es-ES"/>
        </w:rPr>
      </w:pPr>
    </w:p>
    <w:p w14:paraId="49610818" w14:textId="406F2BC5" w:rsidR="00517C61" w:rsidRPr="006F18E8" w:rsidRDefault="00517C61" w:rsidP="003E72B9">
      <w:pPr>
        <w:pStyle w:val="Textoindependiente"/>
        <w:spacing w:after="0"/>
        <w:ind w:left="720"/>
        <w:jc w:val="both"/>
        <w:rPr>
          <w:rFonts w:ascii="Montserrat" w:hAnsi="Montserrat" w:cstheme="minorHAnsi"/>
          <w:lang w:eastAsia="es-ES"/>
        </w:rPr>
      </w:pPr>
      <w:r w:rsidRPr="006F18E8">
        <w:rPr>
          <w:rFonts w:ascii="Montserrat" w:hAnsi="Montserrat" w:cstheme="minorHAnsi"/>
          <w:lang w:eastAsia="es-ES"/>
        </w:rPr>
        <w:t xml:space="preserve">Así mismo, el </w:t>
      </w:r>
      <w:r w:rsidR="008C09C8" w:rsidRPr="006F18E8">
        <w:rPr>
          <w:rFonts w:ascii="Montserrat" w:hAnsi="Montserrat" w:cstheme="minorHAnsi"/>
          <w:b/>
          <w:bCs/>
          <w:lang w:eastAsia="es-ES"/>
        </w:rPr>
        <w:t>LICITANTE</w:t>
      </w:r>
      <w:r w:rsidRPr="006F18E8">
        <w:rPr>
          <w:rFonts w:ascii="Montserrat" w:hAnsi="Montserrat" w:cstheme="minorHAnsi"/>
          <w:lang w:eastAsia="es-ES"/>
        </w:rPr>
        <w:t xml:space="preserve"> deberá presentar Escrito donde manifieste bajo protesta de decir verdad que en caso de haber cambios en el </w:t>
      </w:r>
      <w:r w:rsidR="000B4C53" w:rsidRPr="006F18E8">
        <w:rPr>
          <w:rFonts w:ascii="Montserrat" w:hAnsi="Montserrat" w:cstheme="minorHAnsi"/>
          <w:lang w:eastAsia="es-ES"/>
        </w:rPr>
        <w:t xml:space="preserve">domicilio de entrega </w:t>
      </w:r>
      <w:r w:rsidRPr="006F18E8">
        <w:rPr>
          <w:rFonts w:ascii="Montserrat" w:hAnsi="Montserrat" w:cstheme="minorHAnsi"/>
          <w:lang w:eastAsia="es-ES"/>
        </w:rPr>
        <w:t xml:space="preserve">señalado dentro de la presente </w:t>
      </w:r>
      <w:r w:rsidR="00B373C4" w:rsidRPr="006F18E8">
        <w:rPr>
          <w:rFonts w:ascii="Montserrat" w:hAnsi="Montserrat" w:cstheme="minorHAnsi"/>
          <w:b/>
          <w:bCs/>
          <w:lang w:eastAsia="es-ES"/>
        </w:rPr>
        <w:t xml:space="preserve">CONVOCATORIA </w:t>
      </w:r>
      <w:r w:rsidRPr="006F18E8">
        <w:rPr>
          <w:rFonts w:ascii="Montserrat" w:hAnsi="Montserrat" w:cstheme="minorHAnsi"/>
          <w:lang w:eastAsia="es-ES"/>
        </w:rPr>
        <w:t xml:space="preserve">para realizar las entregas de los </w:t>
      </w:r>
      <w:r w:rsidR="00EE641B" w:rsidRPr="006F18E8">
        <w:rPr>
          <w:rFonts w:ascii="Montserrat" w:hAnsi="Montserrat" w:cstheme="minorHAnsi"/>
          <w:b/>
          <w:bCs/>
          <w:lang w:eastAsia="es-ES"/>
        </w:rPr>
        <w:t>BIENES DE CONSUMO</w:t>
      </w:r>
      <w:r w:rsidRPr="006F18E8">
        <w:rPr>
          <w:rFonts w:ascii="Montserrat" w:hAnsi="Montserrat" w:cstheme="minorHAnsi"/>
          <w:lang w:eastAsia="es-ES"/>
        </w:rPr>
        <w:t xml:space="preserve"> por cuestiones estratégicas de la </w:t>
      </w:r>
      <w:r w:rsidRPr="006F18E8">
        <w:rPr>
          <w:rFonts w:ascii="Montserrat" w:hAnsi="Montserrat" w:cstheme="minorHAnsi"/>
          <w:b/>
          <w:bCs/>
          <w:lang w:eastAsia="es-ES"/>
        </w:rPr>
        <w:t>CONVOCANTE</w:t>
      </w:r>
      <w:r w:rsidRPr="006F18E8">
        <w:rPr>
          <w:rFonts w:ascii="Montserrat" w:hAnsi="Montserrat" w:cstheme="minorHAnsi"/>
          <w:lang w:eastAsia="es-ES"/>
        </w:rPr>
        <w:t xml:space="preserve">,  el </w:t>
      </w:r>
      <w:r w:rsidRPr="006F18E8">
        <w:rPr>
          <w:rFonts w:ascii="Montserrat" w:hAnsi="Montserrat" w:cstheme="minorHAnsi"/>
          <w:b/>
          <w:bCs/>
          <w:lang w:eastAsia="es-ES"/>
        </w:rPr>
        <w:t>LICIT</w:t>
      </w:r>
      <w:r w:rsidR="007B67C1" w:rsidRPr="006F18E8">
        <w:rPr>
          <w:rFonts w:ascii="Montserrat" w:hAnsi="Montserrat" w:cstheme="minorHAnsi"/>
          <w:b/>
          <w:bCs/>
          <w:lang w:eastAsia="es-ES"/>
        </w:rPr>
        <w:t>A</w:t>
      </w:r>
      <w:r w:rsidRPr="006F18E8">
        <w:rPr>
          <w:rFonts w:ascii="Montserrat" w:hAnsi="Montserrat" w:cstheme="minorHAnsi"/>
          <w:b/>
          <w:bCs/>
          <w:lang w:eastAsia="es-ES"/>
        </w:rPr>
        <w:t>NTE</w:t>
      </w:r>
      <w:r w:rsidRPr="006F18E8">
        <w:rPr>
          <w:rFonts w:ascii="Montserrat" w:hAnsi="Montserrat" w:cstheme="minorHAnsi"/>
          <w:lang w:eastAsia="es-ES"/>
        </w:rPr>
        <w:t xml:space="preserve"> acepta en realizar los cambios necesarios si</w:t>
      </w:r>
      <w:r w:rsidR="00D97C23" w:rsidRPr="006F18E8">
        <w:rPr>
          <w:rFonts w:ascii="Montserrat" w:hAnsi="Montserrat" w:cstheme="minorHAnsi"/>
          <w:lang w:eastAsia="es-ES"/>
        </w:rPr>
        <w:t>n</w:t>
      </w:r>
      <w:r w:rsidRPr="006F18E8">
        <w:rPr>
          <w:rFonts w:ascii="Montserrat" w:hAnsi="Montserrat" w:cstheme="minorHAnsi"/>
          <w:lang w:eastAsia="es-ES"/>
        </w:rPr>
        <w:t xml:space="preserve"> costo alguno para la </w:t>
      </w:r>
      <w:r w:rsidRPr="006F18E8">
        <w:rPr>
          <w:rFonts w:ascii="Montserrat" w:hAnsi="Montserrat" w:cstheme="minorHAnsi"/>
          <w:b/>
          <w:bCs/>
          <w:lang w:eastAsia="es-ES"/>
        </w:rPr>
        <w:t>CONVOCANTE</w:t>
      </w:r>
      <w:r w:rsidRPr="006F18E8">
        <w:rPr>
          <w:rFonts w:ascii="Montserrat" w:hAnsi="Montserrat" w:cstheme="minorHAnsi"/>
          <w:lang w:eastAsia="es-ES"/>
        </w:rPr>
        <w:t xml:space="preserve"> en un perímetro de 150 kilómetros a la redonda en dado caso de llevarse a cabo se le notificará con 10 días de anticipación.</w:t>
      </w:r>
    </w:p>
    <w:p w14:paraId="2A805191" w14:textId="77777777" w:rsidR="00517C61" w:rsidRPr="006F18E8" w:rsidRDefault="00517C61" w:rsidP="003E72B9">
      <w:pPr>
        <w:pStyle w:val="Textoindependiente"/>
        <w:spacing w:after="0"/>
        <w:ind w:left="720"/>
        <w:jc w:val="both"/>
        <w:rPr>
          <w:rFonts w:ascii="Montserrat" w:hAnsi="Montserrat" w:cstheme="minorHAnsi"/>
          <w:lang w:eastAsia="es-ES"/>
        </w:rPr>
      </w:pPr>
    </w:p>
    <w:p w14:paraId="17C60125" w14:textId="77777777" w:rsidR="00517C61" w:rsidRPr="006F18E8" w:rsidRDefault="00517C61" w:rsidP="003E72B9">
      <w:pPr>
        <w:pStyle w:val="Continuarlista"/>
        <w:ind w:left="0"/>
        <w:jc w:val="both"/>
        <w:rPr>
          <w:rFonts w:ascii="Montserrat" w:hAnsi="Montserrat" w:cstheme="minorHAnsi"/>
          <w:b/>
        </w:rPr>
      </w:pPr>
      <w:r w:rsidRPr="006F18E8">
        <w:rPr>
          <w:rFonts w:ascii="Montserrat" w:hAnsi="Montserrat" w:cstheme="minorHAnsi"/>
          <w:b/>
        </w:rPr>
        <w:t>16.2 CONDICIONES DE ENTREGA</w:t>
      </w:r>
    </w:p>
    <w:p w14:paraId="22269746" w14:textId="77777777" w:rsidR="00517C61" w:rsidRPr="006F18E8" w:rsidRDefault="00517C61" w:rsidP="003E72B9">
      <w:pPr>
        <w:pStyle w:val="Textoindependiente"/>
        <w:jc w:val="both"/>
        <w:rPr>
          <w:rFonts w:ascii="Montserrat" w:hAnsi="Montserrat" w:cstheme="minorHAnsi"/>
          <w:lang w:eastAsia="es-ES"/>
        </w:rPr>
      </w:pPr>
    </w:p>
    <w:p w14:paraId="3D862010" w14:textId="031BCC4C" w:rsidR="00517C61" w:rsidRPr="006F18E8" w:rsidRDefault="00517C61" w:rsidP="003E72B9">
      <w:pPr>
        <w:pStyle w:val="Textoindependiente"/>
        <w:jc w:val="both"/>
        <w:rPr>
          <w:rFonts w:ascii="Montserrat" w:hAnsi="Montserrat" w:cstheme="minorHAnsi"/>
          <w:lang w:eastAsia="es-ES"/>
        </w:rPr>
      </w:pPr>
      <w:r w:rsidRPr="006F18E8">
        <w:rPr>
          <w:rFonts w:ascii="Montserrat" w:hAnsi="Montserrat" w:cstheme="minorHAnsi"/>
          <w:lang w:eastAsia="es-ES"/>
        </w:rPr>
        <w:t xml:space="preserve">La transportación de los </w:t>
      </w:r>
      <w:r w:rsidR="00EE641B" w:rsidRPr="006F18E8">
        <w:rPr>
          <w:rFonts w:ascii="Montserrat" w:hAnsi="Montserrat" w:cstheme="minorHAnsi"/>
          <w:b/>
          <w:bCs/>
          <w:lang w:eastAsia="es-ES"/>
        </w:rPr>
        <w:t>BIENES DE CONSUMO</w:t>
      </w:r>
      <w:r w:rsidRPr="006F18E8">
        <w:rPr>
          <w:rFonts w:ascii="Montserrat" w:hAnsi="Montserrat" w:cstheme="minorHAnsi"/>
          <w:lang w:eastAsia="es-ES"/>
        </w:rPr>
        <w:t xml:space="preserve">, las maniobras de carga y descarga en el andén del </w:t>
      </w:r>
      <w:r w:rsidR="00AA6F94" w:rsidRPr="006F18E8">
        <w:rPr>
          <w:rFonts w:ascii="Montserrat" w:hAnsi="Montserrat" w:cstheme="minorHAnsi"/>
          <w:b/>
          <w:bCs/>
          <w:lang w:eastAsia="es-ES"/>
        </w:rPr>
        <w:t>LUGAR DE ENTREGA</w:t>
      </w:r>
      <w:r w:rsidRPr="006F18E8">
        <w:rPr>
          <w:rFonts w:ascii="Montserrat" w:hAnsi="Montserrat" w:cstheme="minorHAnsi"/>
          <w:lang w:eastAsia="es-ES"/>
        </w:rPr>
        <w:t xml:space="preserve"> serán a cargo del proveedor, así como el aseguramiento de los </w:t>
      </w:r>
      <w:r w:rsidR="00EE641B" w:rsidRPr="006F18E8">
        <w:rPr>
          <w:rFonts w:ascii="Montserrat" w:hAnsi="Montserrat" w:cstheme="minorHAnsi"/>
          <w:lang w:eastAsia="es-ES"/>
        </w:rPr>
        <w:t>BIENES DE CONSUMO</w:t>
      </w:r>
      <w:r w:rsidRPr="006F18E8">
        <w:rPr>
          <w:rFonts w:ascii="Montserrat" w:hAnsi="Montserrat" w:cstheme="minorHAnsi"/>
          <w:lang w:eastAsia="es-ES"/>
        </w:rPr>
        <w:t>, hasta que estos sean recibidos de conformidad por el</w:t>
      </w:r>
      <w:r w:rsidRPr="006F18E8">
        <w:rPr>
          <w:rFonts w:ascii="Montserrat" w:hAnsi="Montserrat" w:cstheme="minorHAnsi"/>
          <w:b/>
          <w:bCs/>
          <w:lang w:eastAsia="es-ES"/>
        </w:rPr>
        <w:t xml:space="preserve"> Organismo</w:t>
      </w:r>
      <w:r w:rsidRPr="006F18E8">
        <w:rPr>
          <w:rFonts w:ascii="Montserrat" w:hAnsi="Montserrat" w:cstheme="minorHAnsi"/>
          <w:lang w:eastAsia="es-ES"/>
        </w:rPr>
        <w:t xml:space="preserve">. </w:t>
      </w:r>
    </w:p>
    <w:p w14:paraId="5D88D22A" w14:textId="2F8A4EF9" w:rsidR="00517C61" w:rsidRPr="006F18E8" w:rsidRDefault="00517C61" w:rsidP="003E72B9">
      <w:pPr>
        <w:pStyle w:val="Textoindependiente"/>
        <w:jc w:val="both"/>
        <w:rPr>
          <w:rFonts w:ascii="Montserrat" w:hAnsi="Montserrat" w:cstheme="minorHAnsi"/>
          <w:lang w:eastAsia="es-ES"/>
        </w:rPr>
      </w:pPr>
      <w:r w:rsidRPr="006F18E8">
        <w:rPr>
          <w:rFonts w:ascii="Montserrat" w:hAnsi="Montserrat" w:cstheme="minorHAnsi"/>
          <w:lang w:eastAsia="es-ES"/>
        </w:rPr>
        <w:lastRenderedPageBreak/>
        <w:t xml:space="preserve">Durante la recepción, los </w:t>
      </w:r>
      <w:r w:rsidR="00EE641B" w:rsidRPr="006F18E8">
        <w:rPr>
          <w:rFonts w:ascii="Montserrat" w:hAnsi="Montserrat" w:cstheme="minorHAnsi"/>
          <w:b/>
          <w:bCs/>
          <w:lang w:eastAsia="es-ES"/>
        </w:rPr>
        <w:t>BIENES DE CONSUMO</w:t>
      </w:r>
      <w:r w:rsidRPr="006F18E8">
        <w:rPr>
          <w:rFonts w:ascii="Montserrat" w:hAnsi="Montserrat" w:cstheme="minorHAnsi"/>
          <w:lang w:eastAsia="es-ES"/>
        </w:rPr>
        <w:t xml:space="preserve"> estarán sujetos a una verificación visual aleatoria, con objeto de revisar que se entreguen conforme con la descripción del Catálogo de Artículos, así como con las condiciones requeridas en la presente licitación, considerando cantidad, empaques y envases en buenas condiciones.</w:t>
      </w:r>
    </w:p>
    <w:p w14:paraId="64F3729E" w14:textId="65C7ECCA" w:rsidR="00517C61" w:rsidRPr="006F18E8" w:rsidRDefault="00517C61" w:rsidP="003E72B9">
      <w:pPr>
        <w:pStyle w:val="Textoindependiente"/>
        <w:jc w:val="both"/>
        <w:rPr>
          <w:rFonts w:ascii="Montserrat" w:hAnsi="Montserrat" w:cstheme="minorHAnsi"/>
          <w:bCs/>
          <w:lang w:eastAsia="es-ES"/>
        </w:rPr>
      </w:pPr>
      <w:r w:rsidRPr="006F18E8">
        <w:rPr>
          <w:rFonts w:ascii="Montserrat" w:hAnsi="Montserrat" w:cstheme="minorHAnsi"/>
          <w:lang w:eastAsia="es-ES"/>
        </w:rPr>
        <w:t xml:space="preserve">Cabe resaltar que mientras no se cumpla con las condiciones de entrega establecidas en la presente </w:t>
      </w:r>
      <w:r w:rsidR="00B373C4" w:rsidRPr="006F18E8">
        <w:rPr>
          <w:rFonts w:ascii="Montserrat" w:hAnsi="Montserrat" w:cstheme="minorHAnsi"/>
          <w:b/>
          <w:bCs/>
          <w:lang w:eastAsia="es-ES"/>
        </w:rPr>
        <w:t>CONVOCATORIA</w:t>
      </w:r>
      <w:r w:rsidRPr="006F18E8">
        <w:rPr>
          <w:rFonts w:ascii="Montserrat" w:hAnsi="Montserrat" w:cstheme="minorHAnsi"/>
          <w:lang w:eastAsia="es-ES"/>
        </w:rPr>
        <w:t xml:space="preserve">, el </w:t>
      </w:r>
      <w:r w:rsidRPr="006F18E8">
        <w:rPr>
          <w:rFonts w:ascii="Montserrat" w:hAnsi="Montserrat" w:cstheme="minorHAnsi"/>
          <w:b/>
          <w:bCs/>
          <w:lang w:eastAsia="es-ES"/>
        </w:rPr>
        <w:t xml:space="preserve">Organismo </w:t>
      </w:r>
      <w:r w:rsidRPr="006F18E8">
        <w:rPr>
          <w:rFonts w:ascii="Montserrat" w:hAnsi="Montserrat" w:cstheme="minorHAnsi"/>
          <w:lang w:eastAsia="es-ES"/>
        </w:rPr>
        <w:t xml:space="preserve">no dará por recibidos y aceptados los </w:t>
      </w:r>
      <w:r w:rsidR="00EE641B" w:rsidRPr="006F18E8">
        <w:rPr>
          <w:rFonts w:ascii="Montserrat" w:hAnsi="Montserrat" w:cstheme="minorHAnsi"/>
          <w:b/>
          <w:bCs/>
          <w:lang w:eastAsia="es-ES"/>
        </w:rPr>
        <w:t>BIENES DE CONSUMO</w:t>
      </w:r>
      <w:r w:rsidRPr="006F18E8">
        <w:rPr>
          <w:rFonts w:ascii="Montserrat" w:hAnsi="Montserrat" w:cstheme="minorHAnsi"/>
          <w:lang w:eastAsia="es-ES"/>
        </w:rPr>
        <w:t xml:space="preserve">.  </w:t>
      </w:r>
      <w:r w:rsidRPr="006F18E8">
        <w:rPr>
          <w:rFonts w:ascii="Montserrat" w:hAnsi="Montserrat" w:cstheme="minorHAnsi"/>
          <w:bCs/>
          <w:lang w:eastAsia="es-ES"/>
        </w:rPr>
        <w:t xml:space="preserve">El proveedor deberá entregar junto con los </w:t>
      </w:r>
      <w:r w:rsidR="00EE641B" w:rsidRPr="006F18E8">
        <w:rPr>
          <w:rFonts w:ascii="Montserrat" w:hAnsi="Montserrat" w:cstheme="minorHAnsi"/>
          <w:b/>
          <w:lang w:eastAsia="es-ES"/>
        </w:rPr>
        <w:t>BIENES DE CONSUMO</w:t>
      </w:r>
      <w:r w:rsidRPr="006F18E8">
        <w:rPr>
          <w:rFonts w:ascii="Montserrat" w:hAnsi="Montserrat" w:cstheme="minorHAnsi"/>
          <w:bCs/>
          <w:lang w:eastAsia="es-ES"/>
        </w:rPr>
        <w:t xml:space="preserve">: remisión en la que se indique el número de lote, fecha de caducidad (en caso de aplicar), número de piezas y descripción de los </w:t>
      </w:r>
      <w:r w:rsidR="00EE641B" w:rsidRPr="006F18E8">
        <w:rPr>
          <w:rFonts w:ascii="Montserrat" w:hAnsi="Montserrat" w:cstheme="minorHAnsi"/>
          <w:b/>
          <w:lang w:eastAsia="es-ES"/>
        </w:rPr>
        <w:t>BIENES DE CONSUMO</w:t>
      </w:r>
      <w:r w:rsidRPr="006F18E8">
        <w:rPr>
          <w:rFonts w:ascii="Montserrat" w:hAnsi="Montserrat" w:cstheme="minorHAnsi"/>
          <w:bCs/>
          <w:lang w:eastAsia="es-ES"/>
        </w:rPr>
        <w:t xml:space="preserve">; orden de reposición; en su caso, </w:t>
      </w:r>
      <w:r w:rsidRPr="006F18E8">
        <w:rPr>
          <w:rFonts w:ascii="Montserrat" w:hAnsi="Montserrat" w:cstheme="minorHAnsi"/>
          <w:b/>
          <w:bCs/>
          <w:lang w:eastAsia="es-ES"/>
        </w:rPr>
        <w:t>copia del programa de entregas</w:t>
      </w:r>
      <w:r w:rsidRPr="006F18E8">
        <w:rPr>
          <w:rFonts w:ascii="Montserrat" w:hAnsi="Montserrat" w:cstheme="minorHAnsi"/>
          <w:bCs/>
          <w:lang w:eastAsia="es-ES"/>
        </w:rPr>
        <w:t>.</w:t>
      </w:r>
    </w:p>
    <w:p w14:paraId="6A80FDAC" w14:textId="10BD4719" w:rsidR="00517C61" w:rsidRPr="009946E0" w:rsidRDefault="009946E0" w:rsidP="009946E0">
      <w:pPr>
        <w:pStyle w:val="Textoindependiente"/>
        <w:ind w:right="-54"/>
        <w:jc w:val="both"/>
        <w:rPr>
          <w:rFonts w:ascii="Montserrat" w:hAnsi="Montserrat"/>
          <w:lang w:eastAsia="es-ES"/>
        </w:rPr>
      </w:pPr>
      <w:r w:rsidRPr="009946E0">
        <w:rPr>
          <w:rFonts w:ascii="Montserrat" w:hAnsi="Montserrat"/>
          <w:lang w:eastAsia="es-ES"/>
        </w:rPr>
        <w:t xml:space="preserve">El proveedor suministrará el producto una vez que se haya emitido un requerimiento al inicio de la vigencia del </w:t>
      </w:r>
      <w:r w:rsidRPr="009946E0">
        <w:rPr>
          <w:rFonts w:ascii="Montserrat" w:hAnsi="Montserrat"/>
          <w:b/>
          <w:bCs/>
          <w:lang w:eastAsia="es-ES"/>
        </w:rPr>
        <w:t>CONTRATO</w:t>
      </w:r>
      <w:r w:rsidRPr="009946E0">
        <w:rPr>
          <w:rFonts w:ascii="Montserrat" w:hAnsi="Montserrat"/>
          <w:lang w:eastAsia="es-ES"/>
        </w:rPr>
        <w:t xml:space="preserve"> (requerimiento inicial) y posteriormente se harán requerimientos totales o parciales, mediante orden de reposición o requisición ordinarios, que tendrán que suministrarse en un plazo de hasta 15 días naturales contados a partir de la notificación del mismo, y/o extraordinarios, que tendrán que suministrarse en un plazo de hasta de 72 horas contadas a partir de su notificación,  con base en las necesidades que cada unidad médica de salud formule a través del </w:t>
      </w:r>
      <w:r w:rsidRPr="009946E0">
        <w:rPr>
          <w:rFonts w:ascii="Montserrat" w:hAnsi="Montserrat"/>
          <w:b/>
          <w:bCs/>
          <w:lang w:eastAsia="es-ES"/>
        </w:rPr>
        <w:t>AREA REQUIRENTE</w:t>
      </w:r>
      <w:r w:rsidRPr="009946E0">
        <w:rPr>
          <w:rFonts w:ascii="Montserrat" w:hAnsi="Montserrat"/>
          <w:lang w:eastAsia="es-ES"/>
        </w:rPr>
        <w:t>, mediante una orden de reposición o requisición emitida por el o los funcionarios designados o autorizados, vía correo electrónico, fax o medios remotos de comunicación por los que se proporcione.</w:t>
      </w:r>
      <w:r>
        <w:rPr>
          <w:rFonts w:ascii="Montserrat" w:hAnsi="Montserrat"/>
          <w:lang w:eastAsia="es-ES"/>
        </w:rPr>
        <w:t xml:space="preserve"> </w:t>
      </w:r>
    </w:p>
    <w:p w14:paraId="7190AD5C" w14:textId="77777777" w:rsidR="00517C61" w:rsidRPr="006F18E8" w:rsidRDefault="00517C61" w:rsidP="00AF6D59">
      <w:pPr>
        <w:pStyle w:val="Textoindependiente"/>
        <w:ind w:right="-826"/>
        <w:jc w:val="both"/>
        <w:rPr>
          <w:rFonts w:ascii="Montserrat" w:hAnsi="Montserrat" w:cstheme="minorHAnsi"/>
          <w:b/>
          <w:lang w:eastAsia="es-ES"/>
        </w:rPr>
      </w:pPr>
    </w:p>
    <w:p w14:paraId="5657A89E" w14:textId="77777777" w:rsidR="00517C61" w:rsidRPr="006F18E8" w:rsidRDefault="00517C61" w:rsidP="00AF6D59">
      <w:pPr>
        <w:pStyle w:val="Textoindependiente"/>
        <w:ind w:right="-826"/>
        <w:jc w:val="both"/>
        <w:rPr>
          <w:rFonts w:ascii="Montserrat" w:hAnsi="Montserrat" w:cstheme="minorHAnsi"/>
          <w:b/>
          <w:lang w:eastAsia="es-ES"/>
        </w:rPr>
      </w:pPr>
      <w:r w:rsidRPr="006F18E8">
        <w:rPr>
          <w:rFonts w:ascii="Montserrat" w:hAnsi="Montserrat" w:cstheme="minorHAnsi"/>
          <w:b/>
          <w:lang w:eastAsia="es-ES"/>
        </w:rPr>
        <w:t>16.3 CANJE O DEVOLUCIÓN</w:t>
      </w:r>
    </w:p>
    <w:p w14:paraId="3F17539F" w14:textId="5A60C353" w:rsidR="00517C61" w:rsidRPr="006F18E8" w:rsidRDefault="00517C61" w:rsidP="00D97C23">
      <w:pPr>
        <w:pStyle w:val="Textoindependiente"/>
        <w:jc w:val="both"/>
        <w:rPr>
          <w:rFonts w:ascii="Montserrat" w:hAnsi="Montserrat" w:cstheme="minorHAnsi"/>
          <w:lang w:eastAsia="es-ES"/>
        </w:rPr>
      </w:pPr>
      <w:r w:rsidRPr="006F18E8">
        <w:rPr>
          <w:rFonts w:ascii="Montserrat" w:hAnsi="Montserrat" w:cstheme="minorHAnsi"/>
          <w:lang w:eastAsia="es-ES"/>
        </w:rPr>
        <w:t xml:space="preserve">El </w:t>
      </w:r>
      <w:r w:rsidR="00237BB2" w:rsidRPr="006F18E8">
        <w:rPr>
          <w:rFonts w:ascii="Montserrat" w:hAnsi="Montserrat" w:cstheme="minorHAnsi"/>
          <w:b/>
          <w:bCs/>
          <w:lang w:eastAsia="es-ES"/>
        </w:rPr>
        <w:t>CANJE</w:t>
      </w:r>
      <w:r w:rsidRPr="006F18E8">
        <w:rPr>
          <w:rFonts w:ascii="Montserrat" w:hAnsi="Montserrat" w:cstheme="minorHAnsi"/>
          <w:lang w:eastAsia="es-ES"/>
        </w:rPr>
        <w:t xml:space="preserve"> o </w:t>
      </w:r>
      <w:r w:rsidR="00797415" w:rsidRPr="006F18E8">
        <w:rPr>
          <w:rFonts w:ascii="Montserrat" w:hAnsi="Montserrat" w:cstheme="minorHAnsi"/>
          <w:b/>
          <w:bCs/>
          <w:lang w:eastAsia="es-ES"/>
        </w:rPr>
        <w:t>DEVOLUCIÓN</w:t>
      </w:r>
      <w:r w:rsidRPr="006F18E8">
        <w:rPr>
          <w:rFonts w:ascii="Montserrat" w:hAnsi="Montserrat" w:cstheme="minorHAnsi"/>
          <w:lang w:eastAsia="es-ES"/>
        </w:rPr>
        <w:t xml:space="preserve"> será sin costo alguno para el </w:t>
      </w:r>
      <w:r w:rsidRPr="006F18E8">
        <w:rPr>
          <w:rFonts w:ascii="Montserrat" w:hAnsi="Montserrat" w:cstheme="minorHAnsi"/>
          <w:b/>
          <w:lang w:eastAsia="es-ES"/>
        </w:rPr>
        <w:t>ORGANISMO</w:t>
      </w:r>
      <w:r w:rsidRPr="006F18E8">
        <w:rPr>
          <w:rFonts w:ascii="Montserrat" w:hAnsi="Montserrat" w:cstheme="minorHAnsi"/>
          <w:lang w:eastAsia="es-ES"/>
        </w:rPr>
        <w:t xml:space="preserve">, aquellos </w:t>
      </w:r>
      <w:r w:rsidR="00EE641B" w:rsidRPr="006F18E8">
        <w:rPr>
          <w:rFonts w:ascii="Montserrat" w:hAnsi="Montserrat" w:cstheme="minorHAnsi"/>
          <w:b/>
          <w:bCs/>
          <w:lang w:eastAsia="es-ES"/>
        </w:rPr>
        <w:t>BIENES DE CONSUMO</w:t>
      </w:r>
      <w:r w:rsidRPr="006F18E8">
        <w:rPr>
          <w:rFonts w:ascii="Montserrat" w:hAnsi="Montserrat" w:cstheme="minorHAnsi"/>
          <w:lang w:eastAsia="es-ES"/>
        </w:rPr>
        <w:t xml:space="preserve"> que no sean consumidos dentro de su vida útil.</w:t>
      </w:r>
    </w:p>
    <w:p w14:paraId="2001E9F2" w14:textId="4D3220D7" w:rsidR="00F5365B" w:rsidRPr="006F18E8" w:rsidRDefault="00517C61" w:rsidP="00D97C23">
      <w:pPr>
        <w:pStyle w:val="Textoindependiente"/>
        <w:jc w:val="both"/>
        <w:rPr>
          <w:rFonts w:ascii="Montserrat" w:hAnsi="Montserrat" w:cstheme="minorHAnsi"/>
          <w:lang w:eastAsia="es-ES"/>
        </w:rPr>
      </w:pPr>
      <w:r w:rsidRPr="006F18E8">
        <w:rPr>
          <w:rFonts w:ascii="Montserrat" w:hAnsi="Montserrat" w:cstheme="minorHAnsi"/>
          <w:lang w:eastAsia="es-ES"/>
        </w:rPr>
        <w:t xml:space="preserve">Únicamente podrán entregar </w:t>
      </w:r>
      <w:r w:rsidR="00EE641B" w:rsidRPr="006F18E8">
        <w:rPr>
          <w:rFonts w:ascii="Montserrat" w:hAnsi="Montserrat" w:cstheme="minorHAnsi"/>
          <w:b/>
          <w:bCs/>
          <w:lang w:eastAsia="es-ES"/>
        </w:rPr>
        <w:t>BIENES DE CONSUMO</w:t>
      </w:r>
      <w:r w:rsidRPr="006F18E8">
        <w:rPr>
          <w:rFonts w:ascii="Montserrat" w:hAnsi="Montserrat" w:cstheme="minorHAnsi"/>
          <w:lang w:eastAsia="es-ES"/>
        </w:rPr>
        <w:t xml:space="preserve"> con </w:t>
      </w:r>
      <w:r w:rsidRPr="006F18E8">
        <w:rPr>
          <w:rFonts w:ascii="Montserrat" w:hAnsi="Montserrat" w:cstheme="minorHAnsi"/>
          <w:b/>
          <w:lang w:eastAsia="es-ES"/>
        </w:rPr>
        <w:t xml:space="preserve">caducidad menor a </w:t>
      </w:r>
      <w:r w:rsidR="00F5365B" w:rsidRPr="006F18E8">
        <w:rPr>
          <w:rFonts w:ascii="Montserrat" w:hAnsi="Montserrat" w:cstheme="minorHAnsi"/>
          <w:b/>
          <w:lang w:eastAsia="es-ES"/>
        </w:rPr>
        <w:t>14</w:t>
      </w:r>
      <w:r w:rsidRPr="006F18E8">
        <w:rPr>
          <w:rFonts w:ascii="Montserrat" w:hAnsi="Montserrat" w:cstheme="minorHAnsi"/>
          <w:b/>
          <w:lang w:eastAsia="es-ES"/>
        </w:rPr>
        <w:t xml:space="preserve"> (</w:t>
      </w:r>
      <w:r w:rsidR="00F5365B" w:rsidRPr="006F18E8">
        <w:rPr>
          <w:rFonts w:ascii="Montserrat" w:hAnsi="Montserrat" w:cstheme="minorHAnsi"/>
          <w:b/>
          <w:lang w:eastAsia="es-ES"/>
        </w:rPr>
        <w:t>catorce</w:t>
      </w:r>
      <w:r w:rsidRPr="006F18E8">
        <w:rPr>
          <w:rFonts w:ascii="Montserrat" w:hAnsi="Montserrat" w:cstheme="minorHAnsi"/>
          <w:b/>
          <w:lang w:eastAsia="es-ES"/>
        </w:rPr>
        <w:t>) meses</w:t>
      </w:r>
      <w:r w:rsidRPr="006F18E8">
        <w:rPr>
          <w:rFonts w:ascii="Montserrat" w:hAnsi="Montserrat" w:cstheme="minorHAnsi"/>
          <w:lang w:eastAsia="es-ES"/>
        </w:rPr>
        <w:t xml:space="preserve"> cuando se acredite con el registro sanitario otorgado, que los </w:t>
      </w:r>
      <w:r w:rsidR="00EE641B" w:rsidRPr="006F18E8">
        <w:rPr>
          <w:rFonts w:ascii="Montserrat" w:hAnsi="Montserrat" w:cstheme="minorHAnsi"/>
          <w:b/>
          <w:bCs/>
          <w:lang w:eastAsia="es-ES"/>
        </w:rPr>
        <w:t>BIENES DE CONSUMO</w:t>
      </w:r>
      <w:r w:rsidRPr="006F18E8">
        <w:rPr>
          <w:rFonts w:ascii="Montserrat" w:hAnsi="Montserrat" w:cstheme="minorHAnsi"/>
          <w:lang w:eastAsia="es-ES"/>
        </w:rPr>
        <w:t xml:space="preserve"> tienen una vida útil menor a partir de su fecha de fabricación, debiendo presentar de manera invariable carta compromiso de </w:t>
      </w:r>
      <w:r w:rsidR="00237BB2" w:rsidRPr="006F18E8">
        <w:rPr>
          <w:rFonts w:ascii="Montserrat" w:hAnsi="Montserrat" w:cstheme="minorHAnsi"/>
          <w:b/>
          <w:bCs/>
          <w:lang w:eastAsia="es-ES"/>
        </w:rPr>
        <w:t>CANJE</w:t>
      </w:r>
      <w:r w:rsidR="00990FCC" w:rsidRPr="006F18E8">
        <w:rPr>
          <w:rFonts w:ascii="Montserrat" w:hAnsi="Montserrat" w:cstheme="minorHAnsi"/>
          <w:b/>
          <w:bCs/>
          <w:lang w:eastAsia="es-ES"/>
        </w:rPr>
        <w:t>.</w:t>
      </w:r>
    </w:p>
    <w:p w14:paraId="19E3D0CA" w14:textId="6DBF5940" w:rsidR="00517C61" w:rsidRPr="006F18E8" w:rsidRDefault="00F5365B" w:rsidP="00D97C23">
      <w:pPr>
        <w:pStyle w:val="Textoindependiente"/>
        <w:jc w:val="both"/>
        <w:rPr>
          <w:rFonts w:ascii="Montserrat" w:hAnsi="Montserrat" w:cstheme="minorHAnsi"/>
          <w:lang w:eastAsia="es-ES"/>
        </w:rPr>
      </w:pPr>
      <w:r w:rsidRPr="006F18E8">
        <w:rPr>
          <w:rFonts w:ascii="Montserrat" w:hAnsi="Montserrat" w:cstheme="minorHAnsi"/>
          <w:lang w:eastAsia="es-ES"/>
        </w:rPr>
        <w:t xml:space="preserve">El </w:t>
      </w:r>
      <w:r w:rsidRPr="006F18E8">
        <w:rPr>
          <w:rFonts w:ascii="Montserrat" w:hAnsi="Montserrat" w:cstheme="minorHAnsi"/>
          <w:b/>
          <w:bCs/>
          <w:lang w:eastAsia="es-ES"/>
        </w:rPr>
        <w:t>ORGANISMO</w:t>
      </w:r>
      <w:r w:rsidRPr="006F18E8">
        <w:rPr>
          <w:rFonts w:ascii="Montserrat" w:hAnsi="Montserrat" w:cstheme="minorHAnsi"/>
          <w:lang w:eastAsia="es-ES"/>
        </w:rPr>
        <w:t xml:space="preserve">, sólo aceptará los lotes de los bienes repuestos por el proveedor por </w:t>
      </w:r>
      <w:r w:rsidR="00237BB2" w:rsidRPr="006F18E8">
        <w:rPr>
          <w:rFonts w:ascii="Montserrat" w:hAnsi="Montserrat" w:cstheme="minorHAnsi"/>
          <w:b/>
          <w:bCs/>
          <w:lang w:eastAsia="es-ES"/>
        </w:rPr>
        <w:t>CANJE</w:t>
      </w:r>
      <w:r w:rsidRPr="006F18E8">
        <w:rPr>
          <w:rFonts w:ascii="Montserrat" w:hAnsi="Montserrat" w:cstheme="minorHAnsi"/>
          <w:lang w:eastAsia="es-ES"/>
        </w:rPr>
        <w:t xml:space="preserve"> o </w:t>
      </w:r>
      <w:r w:rsidR="00797415" w:rsidRPr="006F18E8">
        <w:rPr>
          <w:rFonts w:ascii="Montserrat" w:hAnsi="Montserrat" w:cstheme="minorHAnsi"/>
          <w:b/>
          <w:bCs/>
          <w:lang w:eastAsia="es-ES"/>
        </w:rPr>
        <w:t>DEVOLUCIÓN</w:t>
      </w:r>
      <w:r w:rsidRPr="006F18E8">
        <w:rPr>
          <w:rFonts w:ascii="Montserrat" w:hAnsi="Montserrat" w:cstheme="minorHAnsi"/>
          <w:lang w:eastAsia="es-ES"/>
        </w:rPr>
        <w:t xml:space="preserve"> con el documento que emita el </w:t>
      </w:r>
      <w:r w:rsidRPr="006F18E8">
        <w:rPr>
          <w:rFonts w:ascii="Montserrat" w:hAnsi="Montserrat" w:cstheme="minorHAnsi"/>
          <w:b/>
          <w:bCs/>
          <w:lang w:eastAsia="es-ES"/>
        </w:rPr>
        <w:t>ORGANISMO</w:t>
      </w:r>
      <w:r w:rsidRPr="006F18E8">
        <w:rPr>
          <w:rFonts w:ascii="Montserrat" w:hAnsi="Montserrat" w:cstheme="minorHAnsi"/>
          <w:lang w:eastAsia="es-ES"/>
        </w:rPr>
        <w:t xml:space="preserve"> de Certificación o Laboratorio de Pruebas acreditado por parte de la Entidad Mexicana de Acreditación, que avale el cumplimiento de la Norma Oficial Mexicana, Norma Mexicana, Norma Internacional, Norma de Referencia o Especificación Técnica aplicable.  </w:t>
      </w:r>
    </w:p>
    <w:p w14:paraId="4B0C3E24" w14:textId="77777777" w:rsidR="00F5365B" w:rsidRPr="006F18E8" w:rsidRDefault="00F5365B" w:rsidP="00D97C23">
      <w:pPr>
        <w:pStyle w:val="Textoindependiente"/>
        <w:jc w:val="both"/>
        <w:rPr>
          <w:rFonts w:ascii="Montserrat" w:hAnsi="Montserrat" w:cstheme="minorHAnsi"/>
          <w:lang w:eastAsia="es-ES"/>
        </w:rPr>
      </w:pPr>
    </w:p>
    <w:p w14:paraId="53CD96F2" w14:textId="77777777" w:rsidR="00517C61" w:rsidRPr="006F18E8" w:rsidRDefault="00517C61" w:rsidP="00D97C23">
      <w:pPr>
        <w:pStyle w:val="Textoindependiente"/>
        <w:jc w:val="both"/>
        <w:rPr>
          <w:rFonts w:ascii="Montserrat" w:hAnsi="Montserrat" w:cstheme="minorHAnsi"/>
          <w:b/>
          <w:lang w:eastAsia="es-ES"/>
        </w:rPr>
      </w:pPr>
      <w:r w:rsidRPr="006F18E8">
        <w:rPr>
          <w:rFonts w:ascii="Montserrat" w:hAnsi="Montserrat" w:cstheme="minorHAnsi"/>
          <w:b/>
          <w:lang w:eastAsia="es-ES"/>
        </w:rPr>
        <w:t>16.4 PRUEBAS, MÉTODOS DE EVALUACIÓN Y RESULTADO MÍNIMO QUE DEBE OBTENERSE.</w:t>
      </w:r>
    </w:p>
    <w:p w14:paraId="11249949" w14:textId="5CC58C9A" w:rsidR="00517C61" w:rsidRPr="006F18E8" w:rsidRDefault="00517C61" w:rsidP="00D97C23">
      <w:pPr>
        <w:pStyle w:val="Textoindependiente"/>
        <w:jc w:val="both"/>
        <w:rPr>
          <w:rFonts w:ascii="Montserrat" w:hAnsi="Montserrat" w:cstheme="minorHAnsi"/>
          <w:lang w:eastAsia="es-ES"/>
        </w:rPr>
      </w:pPr>
      <w:r w:rsidRPr="006F18E8">
        <w:rPr>
          <w:rFonts w:ascii="Montserrat" w:hAnsi="Montserrat" w:cstheme="minorHAnsi"/>
          <w:lang w:eastAsia="es-ES"/>
        </w:rPr>
        <w:t xml:space="preserve">El </w:t>
      </w:r>
      <w:r w:rsidR="009946E0" w:rsidRPr="006F18E8">
        <w:rPr>
          <w:rFonts w:ascii="Montserrat" w:hAnsi="Montserrat" w:cstheme="minorHAnsi"/>
          <w:b/>
          <w:bCs/>
          <w:lang w:eastAsia="es-ES"/>
        </w:rPr>
        <w:t>LICITANTE</w:t>
      </w:r>
      <w:r w:rsidR="009946E0" w:rsidRPr="006F18E8">
        <w:rPr>
          <w:rFonts w:ascii="Montserrat" w:hAnsi="Montserrat" w:cstheme="minorHAnsi"/>
          <w:lang w:eastAsia="es-ES"/>
        </w:rPr>
        <w:t xml:space="preserve"> deberá</w:t>
      </w:r>
      <w:r w:rsidRPr="006F18E8">
        <w:rPr>
          <w:rFonts w:ascii="Montserrat" w:hAnsi="Montserrat" w:cstheme="minorHAnsi"/>
          <w:lang w:eastAsia="es-ES"/>
        </w:rPr>
        <w:t xml:space="preserve"> adjuntar escrito en el que manifieste:</w:t>
      </w:r>
    </w:p>
    <w:p w14:paraId="4419310E" w14:textId="152F952A" w:rsidR="00517C61" w:rsidRPr="006F18E8" w:rsidRDefault="00517C61" w:rsidP="00D97C23">
      <w:pPr>
        <w:pStyle w:val="Prrafodelista"/>
        <w:numPr>
          <w:ilvl w:val="0"/>
          <w:numId w:val="18"/>
        </w:numPr>
        <w:jc w:val="both"/>
        <w:rPr>
          <w:rFonts w:ascii="Montserrat" w:hAnsi="Montserrat" w:cstheme="minorHAnsi"/>
          <w:lang w:eastAsia="es-ES"/>
        </w:rPr>
      </w:pPr>
      <w:r w:rsidRPr="006F18E8">
        <w:rPr>
          <w:rFonts w:ascii="Montserrat" w:hAnsi="Montserrat" w:cstheme="minorHAnsi"/>
          <w:lang w:eastAsia="es-ES"/>
        </w:rPr>
        <w:t xml:space="preserve">“Que de resultar adjudicado se comprometerá a realizar, cuando así se considere necesario y a solicitud del </w:t>
      </w:r>
      <w:r w:rsidRPr="006F18E8">
        <w:rPr>
          <w:rFonts w:ascii="Montserrat" w:hAnsi="Montserrat" w:cstheme="minorHAnsi"/>
          <w:b/>
          <w:lang w:eastAsia="es-ES"/>
        </w:rPr>
        <w:t>ÁREA REQUIRENTE</w:t>
      </w:r>
      <w:r w:rsidRPr="006F18E8">
        <w:rPr>
          <w:rFonts w:ascii="Montserrat" w:hAnsi="Montserrat" w:cstheme="minorHAnsi"/>
          <w:lang w:eastAsia="es-ES"/>
        </w:rPr>
        <w:t xml:space="preserve">, en un </w:t>
      </w:r>
      <w:r w:rsidRPr="006F18E8">
        <w:rPr>
          <w:rFonts w:ascii="Montserrat" w:hAnsi="Montserrat" w:cstheme="minorHAnsi"/>
          <w:b/>
          <w:lang w:eastAsia="es-ES"/>
        </w:rPr>
        <w:t>plazo no mayor a cinco días hábiles posteriores</w:t>
      </w:r>
      <w:r w:rsidRPr="006F18E8">
        <w:rPr>
          <w:rFonts w:ascii="Montserrat" w:hAnsi="Montserrat" w:cstheme="minorHAnsi"/>
          <w:lang w:eastAsia="es-ES"/>
        </w:rPr>
        <w:t xml:space="preserve">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w:t>
      </w:r>
      <w:r w:rsidRPr="006F18E8">
        <w:rPr>
          <w:rFonts w:ascii="Montserrat" w:hAnsi="Montserrat" w:cstheme="minorHAnsi"/>
          <w:b/>
          <w:lang w:eastAsia="es-ES"/>
        </w:rPr>
        <w:t>dos días hábiles</w:t>
      </w:r>
      <w:r w:rsidRPr="006F18E8">
        <w:rPr>
          <w:rFonts w:ascii="Montserrat" w:hAnsi="Montserrat" w:cstheme="minorHAnsi"/>
          <w:lang w:eastAsia="es-ES"/>
        </w:rPr>
        <w:t xml:space="preserve"> posterior a su emisión”. La presentación de dicho escrito es obligatoria, por lo que para el caso de que el </w:t>
      </w:r>
      <w:r w:rsidRPr="006F18E8">
        <w:rPr>
          <w:rFonts w:ascii="Montserrat" w:hAnsi="Montserrat" w:cstheme="minorHAnsi"/>
          <w:b/>
          <w:lang w:eastAsia="es-ES"/>
        </w:rPr>
        <w:t>LICITANTE</w:t>
      </w:r>
      <w:r w:rsidRPr="006F18E8">
        <w:rPr>
          <w:rFonts w:ascii="Montserrat" w:hAnsi="Montserrat" w:cstheme="minorHAnsi"/>
          <w:lang w:eastAsia="es-ES"/>
        </w:rPr>
        <w:t xml:space="preserve"> que no lo manifieste en su </w:t>
      </w:r>
      <w:r w:rsidR="00143C66" w:rsidRPr="006F18E8">
        <w:rPr>
          <w:rFonts w:ascii="Montserrat" w:hAnsi="Montserrat" w:cstheme="minorHAnsi"/>
          <w:b/>
          <w:bCs/>
          <w:lang w:eastAsia="es-ES"/>
        </w:rPr>
        <w:t>PROPUESTA</w:t>
      </w:r>
      <w:r w:rsidRPr="006F18E8">
        <w:rPr>
          <w:rFonts w:ascii="Montserrat" w:hAnsi="Montserrat" w:cstheme="minorHAnsi"/>
          <w:lang w:eastAsia="es-ES"/>
        </w:rPr>
        <w:t xml:space="preserve"> técnica será desechada. </w:t>
      </w:r>
    </w:p>
    <w:p w14:paraId="157BAE05" w14:textId="77777777" w:rsidR="00517C61" w:rsidRPr="006F18E8" w:rsidRDefault="00517C61" w:rsidP="00D97C23">
      <w:pPr>
        <w:jc w:val="both"/>
        <w:rPr>
          <w:rFonts w:ascii="Montserrat" w:hAnsi="Montserrat" w:cstheme="minorHAnsi"/>
          <w:b/>
          <w:lang w:eastAsia="es-ES"/>
        </w:rPr>
      </w:pPr>
    </w:p>
    <w:p w14:paraId="181BC019" w14:textId="5BDF607B" w:rsidR="00001C72" w:rsidRPr="006F18E8" w:rsidRDefault="00517C61" w:rsidP="00D97C23">
      <w:pPr>
        <w:pStyle w:val="Textoindependiente"/>
        <w:jc w:val="both"/>
        <w:rPr>
          <w:rFonts w:ascii="Montserrat" w:hAnsi="Montserrat" w:cstheme="minorHAnsi"/>
          <w:lang w:eastAsia="es-ES"/>
        </w:rPr>
      </w:pPr>
      <w:r w:rsidRPr="006F18E8">
        <w:rPr>
          <w:rFonts w:ascii="Montserrat" w:hAnsi="Montserrat" w:cstheme="minorHAnsi"/>
          <w:lang w:eastAsia="es-ES"/>
        </w:rPr>
        <w:lastRenderedPageBreak/>
        <w:t>En cualquier momento el</w:t>
      </w:r>
      <w:r w:rsidRPr="006F18E8">
        <w:rPr>
          <w:rFonts w:ascii="Montserrat" w:hAnsi="Montserrat" w:cstheme="minorHAnsi"/>
          <w:b/>
          <w:lang w:eastAsia="es-ES"/>
        </w:rPr>
        <w:t xml:space="preserve"> ÁREA REQUIRENTE</w:t>
      </w:r>
      <w:r w:rsidRPr="006F18E8">
        <w:rPr>
          <w:rFonts w:ascii="Montserrat" w:hAnsi="Montserrat" w:cstheme="minorHAnsi"/>
          <w:lang w:eastAsia="es-ES"/>
        </w:rPr>
        <w:t xml:space="preserve"> podrá solicitar la realización de pruebas de comprobación que estime pertinentes durante la vigencia del </w:t>
      </w:r>
      <w:r w:rsidR="008C71C4" w:rsidRPr="006F18E8">
        <w:rPr>
          <w:rFonts w:ascii="Montserrat" w:hAnsi="Montserrat" w:cstheme="minorHAnsi"/>
          <w:b/>
          <w:bCs/>
          <w:lang w:eastAsia="es-ES"/>
        </w:rPr>
        <w:t>CONTRATO</w:t>
      </w:r>
      <w:r w:rsidRPr="006F18E8">
        <w:rPr>
          <w:rFonts w:ascii="Montserrat" w:hAnsi="Montserrat" w:cstheme="minorHAnsi"/>
          <w:lang w:eastAsia="es-ES"/>
        </w:rPr>
        <w:t xml:space="preserve">, a efecto de constatar la calidad y especificaciones de los </w:t>
      </w:r>
      <w:r w:rsidR="00EE641B" w:rsidRPr="006F18E8">
        <w:rPr>
          <w:rFonts w:ascii="Montserrat" w:hAnsi="Montserrat" w:cstheme="minorHAnsi"/>
          <w:b/>
          <w:bCs/>
          <w:lang w:eastAsia="es-ES"/>
        </w:rPr>
        <w:t>BIENES DE CONSUMO</w:t>
      </w:r>
      <w:r w:rsidRPr="006F18E8">
        <w:rPr>
          <w:rFonts w:ascii="Montserrat" w:hAnsi="Montserrat" w:cstheme="minorHAnsi"/>
          <w:b/>
          <w:bCs/>
          <w:lang w:eastAsia="es-ES"/>
        </w:rPr>
        <w:t>.</w:t>
      </w:r>
      <w:r w:rsidRPr="006F18E8">
        <w:rPr>
          <w:rFonts w:ascii="Montserrat" w:hAnsi="Montserrat" w:cstheme="minorHAnsi"/>
          <w:lang w:eastAsia="es-ES"/>
        </w:rPr>
        <w:t xml:space="preserve"> </w:t>
      </w:r>
    </w:p>
    <w:p w14:paraId="65DA4F5B" w14:textId="1069D755" w:rsidR="00001C72" w:rsidRPr="006F18E8" w:rsidRDefault="00001C72" w:rsidP="00D97C23">
      <w:pPr>
        <w:pStyle w:val="Textoindependiente"/>
        <w:jc w:val="both"/>
        <w:rPr>
          <w:rFonts w:ascii="Montserrat" w:hAnsi="Montserrat" w:cstheme="minorHAnsi"/>
          <w:lang w:eastAsia="es-ES"/>
        </w:rPr>
      </w:pPr>
      <w:r w:rsidRPr="006F18E8">
        <w:rPr>
          <w:rFonts w:ascii="Montserrat" w:hAnsi="Montserrat" w:cstheme="minorHAnsi"/>
          <w:lang w:eastAsia="es-ES"/>
        </w:rPr>
        <w:t xml:space="preserve">Cuando las </w:t>
      </w:r>
      <w:r w:rsidRPr="006F18E8">
        <w:rPr>
          <w:rFonts w:ascii="Montserrat" w:hAnsi="Montserrat" w:cstheme="minorHAnsi"/>
          <w:b/>
          <w:bCs/>
          <w:lang w:eastAsia="es-ES"/>
        </w:rPr>
        <w:t>ÁREAS REQUIRENTES</w:t>
      </w:r>
      <w:r w:rsidRPr="006F18E8">
        <w:rPr>
          <w:rFonts w:ascii="Montserrat" w:hAnsi="Montserrat" w:cstheme="minorHAnsi"/>
          <w:lang w:eastAsia="es-ES"/>
        </w:rPr>
        <w:t xml:space="preserve"> </w:t>
      </w:r>
      <w:r w:rsidR="00DC3C61" w:rsidRPr="006F18E8">
        <w:rPr>
          <w:rFonts w:ascii="Montserrat" w:hAnsi="Montserrat" w:cstheme="minorHAnsi"/>
          <w:b/>
          <w:bCs/>
          <w:lang w:eastAsia="es-ES"/>
        </w:rPr>
        <w:t>BIENES DE CONSUMO</w:t>
      </w:r>
      <w:r w:rsidR="00DC3C61" w:rsidRPr="006F18E8">
        <w:rPr>
          <w:rFonts w:ascii="Montserrat" w:hAnsi="Montserrat" w:cstheme="minorHAnsi"/>
          <w:lang w:eastAsia="es-ES"/>
        </w:rPr>
        <w:t xml:space="preserve"> </w:t>
      </w:r>
      <w:r w:rsidRPr="006F18E8">
        <w:rPr>
          <w:rFonts w:ascii="Montserrat" w:hAnsi="Montserrat" w:cstheme="minorHAnsi"/>
          <w:lang w:eastAsia="es-ES"/>
        </w:rPr>
        <w:t xml:space="preserve">y/o las áreas usuarias de los generen un reporte de farmacovigilancia o de eventos adversos y lo determinen procedente, podrán solicitar la realización de pruebas de funcionalidad y calidad por un laboratorio tercero autorizado por la </w:t>
      </w:r>
      <w:r w:rsidRPr="006F18E8">
        <w:rPr>
          <w:rFonts w:ascii="Montserrat" w:hAnsi="Montserrat" w:cstheme="minorHAnsi"/>
          <w:b/>
          <w:bCs/>
          <w:lang w:eastAsia="es-ES"/>
        </w:rPr>
        <w:t>COFEPRIS</w:t>
      </w:r>
      <w:r w:rsidRPr="006F18E8">
        <w:rPr>
          <w:rFonts w:ascii="Montserrat" w:hAnsi="Montserrat" w:cstheme="minorHAnsi"/>
          <w:lang w:eastAsia="es-ES"/>
        </w:rPr>
        <w:t xml:space="preserve">, cuyos gastos correrán por parte del </w:t>
      </w:r>
      <w:r w:rsidRPr="006F18E8">
        <w:rPr>
          <w:rFonts w:ascii="Montserrat" w:hAnsi="Montserrat" w:cstheme="minorHAnsi"/>
          <w:b/>
          <w:bCs/>
          <w:lang w:eastAsia="es-ES"/>
        </w:rPr>
        <w:t>LICITANTE</w:t>
      </w:r>
      <w:r w:rsidRPr="006F18E8">
        <w:rPr>
          <w:rFonts w:ascii="Montserrat" w:hAnsi="Montserrat" w:cstheme="minorHAnsi"/>
          <w:lang w:eastAsia="es-ES"/>
        </w:rPr>
        <w:t xml:space="preserve"> adjudicado.</w:t>
      </w:r>
    </w:p>
    <w:p w14:paraId="03234734" w14:textId="77777777" w:rsidR="00001C72" w:rsidRPr="006F18E8" w:rsidRDefault="00001C72" w:rsidP="00D97C23">
      <w:pPr>
        <w:pStyle w:val="Textoindependiente"/>
        <w:jc w:val="both"/>
        <w:rPr>
          <w:rFonts w:ascii="Montserrat" w:hAnsi="Montserrat" w:cstheme="minorHAnsi"/>
          <w:lang w:eastAsia="es-ES"/>
        </w:rPr>
      </w:pPr>
    </w:p>
    <w:p w14:paraId="7B6F5401" w14:textId="60A52D63" w:rsidR="00001C72" w:rsidRPr="006F18E8" w:rsidRDefault="00001C72" w:rsidP="00D97C23">
      <w:pPr>
        <w:pStyle w:val="Textoindependiente"/>
        <w:jc w:val="both"/>
        <w:rPr>
          <w:rFonts w:ascii="Montserrat" w:hAnsi="Montserrat" w:cstheme="minorHAnsi"/>
          <w:lang w:eastAsia="es-ES"/>
        </w:rPr>
      </w:pPr>
      <w:r w:rsidRPr="006F18E8">
        <w:rPr>
          <w:rFonts w:ascii="Montserrat" w:hAnsi="Montserrat" w:cstheme="minorHAnsi"/>
          <w:lang w:eastAsia="es-ES"/>
        </w:rPr>
        <w:t xml:space="preserve">La evaluación de la calidad se efectuará conforme a lo establecido en la Ley General de Salud, en los artículos aplicables, conforme a lo establecido en la Farmacopea de los Estados Unidos Mexicanos y sus Suplementos (aplicable de acuerdo a la fecha de fabricación del producto), en las </w:t>
      </w:r>
      <w:r w:rsidR="009F0E4C" w:rsidRPr="006F18E8">
        <w:rPr>
          <w:rFonts w:ascii="Montserrat" w:hAnsi="Montserrat" w:cstheme="minorHAnsi"/>
          <w:b/>
          <w:bCs/>
          <w:lang w:eastAsia="es-ES"/>
        </w:rPr>
        <w:t>NORMAS.</w:t>
      </w:r>
    </w:p>
    <w:p w14:paraId="78F69A75" w14:textId="77777777" w:rsidR="00001C72" w:rsidRPr="006F18E8" w:rsidRDefault="00001C72" w:rsidP="00D97C23">
      <w:pPr>
        <w:pStyle w:val="Textoindependiente"/>
        <w:jc w:val="both"/>
        <w:rPr>
          <w:rFonts w:ascii="Montserrat" w:hAnsi="Montserrat" w:cstheme="minorHAnsi"/>
          <w:lang w:eastAsia="es-ES"/>
        </w:rPr>
      </w:pPr>
    </w:p>
    <w:p w14:paraId="0D1B37E8" w14:textId="03296E9B" w:rsidR="00001C72" w:rsidRPr="006F18E8" w:rsidRDefault="00001C72" w:rsidP="00D97C23">
      <w:pPr>
        <w:pStyle w:val="Textoindependiente"/>
        <w:jc w:val="both"/>
        <w:rPr>
          <w:rFonts w:ascii="Montserrat" w:hAnsi="Montserrat" w:cstheme="minorHAnsi"/>
          <w:lang w:eastAsia="es-ES"/>
        </w:rPr>
      </w:pPr>
      <w:r w:rsidRPr="006F18E8">
        <w:rPr>
          <w:rFonts w:ascii="Montserrat" w:hAnsi="Montserrat" w:cstheme="minorHAnsi"/>
          <w:lang w:eastAsia="es-ES"/>
        </w:rPr>
        <w:t xml:space="preserve">El </w:t>
      </w:r>
      <w:r w:rsidRPr="006F18E8">
        <w:rPr>
          <w:rFonts w:ascii="Montserrat" w:hAnsi="Montserrat" w:cstheme="minorHAnsi"/>
          <w:b/>
          <w:bCs/>
          <w:lang w:eastAsia="es-ES"/>
        </w:rPr>
        <w:t>LICITANTE</w:t>
      </w:r>
      <w:r w:rsidRPr="006F18E8">
        <w:rPr>
          <w:rFonts w:ascii="Montserrat" w:hAnsi="Montserrat" w:cstheme="minorHAnsi"/>
          <w:lang w:eastAsia="es-ES"/>
        </w:rPr>
        <w:t xml:space="preserve"> adjudicado deberá entregar todos los </w:t>
      </w:r>
      <w:r w:rsidR="00DC3C61" w:rsidRPr="006F18E8">
        <w:rPr>
          <w:rFonts w:ascii="Montserrat" w:hAnsi="Montserrat" w:cstheme="minorHAnsi"/>
          <w:b/>
          <w:bCs/>
          <w:lang w:eastAsia="es-ES"/>
        </w:rPr>
        <w:t>BIENES DE CONSUMO</w:t>
      </w:r>
      <w:r w:rsidR="00DC3C61" w:rsidRPr="006F18E8">
        <w:rPr>
          <w:rFonts w:ascii="Montserrat" w:hAnsi="Montserrat" w:cstheme="minorHAnsi"/>
          <w:lang w:eastAsia="es-ES"/>
        </w:rPr>
        <w:t xml:space="preserve"> </w:t>
      </w:r>
      <w:r w:rsidRPr="006F18E8">
        <w:rPr>
          <w:rFonts w:ascii="Montserrat" w:hAnsi="Montserrat" w:cstheme="minorHAnsi"/>
          <w:lang w:eastAsia="es-ES"/>
        </w:rPr>
        <w:t>cumpliendo con los requisitos de calidad establecidos en la Ley General de Salud, Legislación Sanitaria y demás ordenamientos aplicables.</w:t>
      </w:r>
    </w:p>
    <w:p w14:paraId="739DBC0A" w14:textId="77777777" w:rsidR="00001C72" w:rsidRPr="006F18E8" w:rsidRDefault="00001C72" w:rsidP="00D97C23">
      <w:pPr>
        <w:pStyle w:val="Textoindependiente"/>
        <w:jc w:val="both"/>
        <w:rPr>
          <w:rFonts w:ascii="Montserrat" w:hAnsi="Montserrat" w:cstheme="minorHAnsi"/>
          <w:lang w:eastAsia="es-ES"/>
        </w:rPr>
      </w:pPr>
    </w:p>
    <w:p w14:paraId="44CFB7AE" w14:textId="400F008C" w:rsidR="00517C61" w:rsidRPr="006F18E8" w:rsidRDefault="00517C61" w:rsidP="00D97C23">
      <w:pPr>
        <w:pStyle w:val="Textoindependiente"/>
        <w:jc w:val="both"/>
        <w:rPr>
          <w:rFonts w:ascii="Montserrat" w:hAnsi="Montserrat" w:cstheme="minorHAnsi"/>
          <w:lang w:eastAsia="es-ES"/>
        </w:rPr>
      </w:pPr>
      <w:r w:rsidRPr="006F18E8">
        <w:rPr>
          <w:rFonts w:ascii="Montserrat" w:hAnsi="Montserrat" w:cstheme="minorHAnsi"/>
          <w:lang w:eastAsia="es-ES"/>
        </w:rPr>
        <w:t>En caso de detectarse irregularidades, los Contratos referidos serán susceptibles de ser rescindidos y de hacerse efectiva la garantía de cumplimiento correspondiente.</w:t>
      </w:r>
    </w:p>
    <w:p w14:paraId="1A94C28F" w14:textId="57F8ABFC" w:rsidR="00F5365B" w:rsidRPr="006F18E8" w:rsidRDefault="00F5365B" w:rsidP="00D97C23">
      <w:pPr>
        <w:pStyle w:val="Textoindependiente"/>
        <w:jc w:val="both"/>
        <w:rPr>
          <w:rFonts w:ascii="Montserrat" w:hAnsi="Montserrat" w:cstheme="minorHAnsi"/>
          <w:lang w:eastAsia="es-ES"/>
        </w:rPr>
      </w:pPr>
    </w:p>
    <w:p w14:paraId="0DD3B9FB" w14:textId="0F389E18" w:rsidR="00F5365B" w:rsidRPr="006F18E8" w:rsidRDefault="00F5365B" w:rsidP="00D97C23">
      <w:pPr>
        <w:pStyle w:val="Prrafodelista"/>
        <w:ind w:left="0"/>
        <w:jc w:val="both"/>
        <w:rPr>
          <w:rFonts w:ascii="Montserrat" w:hAnsi="Montserrat" w:cstheme="minorHAnsi"/>
          <w:b/>
          <w:color w:val="000000"/>
        </w:rPr>
      </w:pPr>
      <w:r w:rsidRPr="006F18E8">
        <w:rPr>
          <w:rFonts w:ascii="Montserrat" w:hAnsi="Montserrat" w:cstheme="minorHAnsi"/>
          <w:b/>
          <w:color w:val="000000"/>
        </w:rPr>
        <w:t>16.5. CADUCIDAD DE LOS BIENES.</w:t>
      </w:r>
    </w:p>
    <w:p w14:paraId="0A15BAE4" w14:textId="77777777" w:rsidR="00F5365B" w:rsidRPr="006F18E8" w:rsidRDefault="00F5365B" w:rsidP="00D97C23">
      <w:pPr>
        <w:pStyle w:val="Prrafodelista"/>
        <w:ind w:left="0"/>
        <w:jc w:val="both"/>
        <w:rPr>
          <w:rFonts w:ascii="Montserrat" w:hAnsi="Montserrat" w:cstheme="minorHAnsi"/>
          <w:b/>
          <w:color w:val="000000"/>
        </w:rPr>
      </w:pPr>
    </w:p>
    <w:p w14:paraId="62BA4F17" w14:textId="4B8BA598" w:rsidR="00775A3C" w:rsidRPr="006F18E8" w:rsidRDefault="00775A3C" w:rsidP="00D97C23">
      <w:pPr>
        <w:pStyle w:val="Textoindependiente"/>
        <w:jc w:val="both"/>
        <w:rPr>
          <w:rFonts w:ascii="Montserrat" w:hAnsi="Montserrat" w:cstheme="minorHAnsi"/>
          <w:lang w:eastAsia="es-ES"/>
        </w:rPr>
      </w:pPr>
      <w:r w:rsidRPr="006F18E8">
        <w:rPr>
          <w:rFonts w:ascii="Montserrat" w:hAnsi="Montserrat" w:cstheme="minorHAnsi"/>
          <w:lang w:eastAsia="es-ES"/>
        </w:rPr>
        <w:t xml:space="preserve">El </w:t>
      </w:r>
      <w:r w:rsidRPr="006F18E8">
        <w:rPr>
          <w:rFonts w:ascii="Montserrat" w:hAnsi="Montserrat" w:cstheme="minorHAnsi"/>
          <w:b/>
          <w:bCs/>
          <w:lang w:eastAsia="es-ES"/>
        </w:rPr>
        <w:t>LICITANTE</w:t>
      </w:r>
      <w:r w:rsidRPr="006F18E8">
        <w:rPr>
          <w:rFonts w:ascii="Montserrat" w:hAnsi="Montserrat" w:cstheme="minorHAnsi"/>
          <w:lang w:eastAsia="es-ES"/>
        </w:rPr>
        <w:t xml:space="preserve"> adjudicado deberá presentar al momento de la entrega de los Bienes un </w:t>
      </w:r>
      <w:r w:rsidR="00D82A79" w:rsidRPr="006F18E8">
        <w:rPr>
          <w:rFonts w:ascii="Montserrat" w:hAnsi="Montserrat" w:cstheme="minorHAnsi"/>
          <w:b/>
          <w:bCs/>
          <w:lang w:eastAsia="es-ES"/>
        </w:rPr>
        <w:t>ESCRITO LIBRE</w:t>
      </w:r>
      <w:r w:rsidR="00D82A79" w:rsidRPr="006F18E8">
        <w:rPr>
          <w:rFonts w:ascii="Montserrat" w:hAnsi="Montserrat" w:cstheme="minorHAnsi"/>
          <w:lang w:eastAsia="es-ES"/>
        </w:rPr>
        <w:t xml:space="preserve"> </w:t>
      </w:r>
      <w:r w:rsidRPr="006F18E8">
        <w:rPr>
          <w:rFonts w:ascii="Montserrat" w:hAnsi="Montserrat" w:cstheme="minorHAnsi"/>
          <w:lang w:eastAsia="es-ES"/>
        </w:rPr>
        <w:t>en papel membretado, firmado por su representante legal, el cual garantice que el periodo de producción de los Bienes no será mayor a 6 (seis) meses debiendo entregar el certificado de análisis de producto terminado de cada lote que entregue.</w:t>
      </w:r>
    </w:p>
    <w:p w14:paraId="20790D0F" w14:textId="77777777" w:rsidR="00775A3C" w:rsidRPr="006F18E8" w:rsidRDefault="00775A3C" w:rsidP="00D97C23">
      <w:pPr>
        <w:pStyle w:val="Textoindependiente"/>
        <w:jc w:val="both"/>
        <w:rPr>
          <w:rFonts w:ascii="Montserrat" w:hAnsi="Montserrat" w:cstheme="minorHAnsi"/>
          <w:lang w:eastAsia="es-ES"/>
        </w:rPr>
      </w:pPr>
    </w:p>
    <w:p w14:paraId="79EAB9AF" w14:textId="5917FF55" w:rsidR="00F5365B" w:rsidRPr="006F18E8" w:rsidRDefault="00775A3C" w:rsidP="00D97C23">
      <w:pPr>
        <w:pStyle w:val="Textoindependiente"/>
        <w:jc w:val="both"/>
        <w:rPr>
          <w:rFonts w:ascii="Montserrat" w:hAnsi="Montserrat" w:cstheme="minorHAnsi"/>
          <w:lang w:eastAsia="es-ES"/>
        </w:rPr>
      </w:pPr>
      <w:r w:rsidRPr="006F18E8">
        <w:rPr>
          <w:rFonts w:ascii="Montserrat" w:hAnsi="Montserrat" w:cstheme="minorHAnsi"/>
          <w:lang w:eastAsia="es-ES"/>
        </w:rPr>
        <w:t xml:space="preserve">El </w:t>
      </w:r>
      <w:r w:rsidRPr="006F18E8">
        <w:rPr>
          <w:rFonts w:ascii="Montserrat" w:hAnsi="Montserrat" w:cstheme="minorHAnsi"/>
          <w:b/>
          <w:bCs/>
          <w:lang w:eastAsia="es-ES"/>
        </w:rPr>
        <w:t>LICITANTE</w:t>
      </w:r>
      <w:r w:rsidRPr="006F18E8">
        <w:rPr>
          <w:rFonts w:ascii="Montserrat" w:hAnsi="Montserrat" w:cstheme="minorHAnsi"/>
          <w:lang w:eastAsia="es-ES"/>
        </w:rPr>
        <w:t xml:space="preserve"> adjudicado </w:t>
      </w:r>
      <w:r w:rsidR="00DC3C61" w:rsidRPr="006F18E8">
        <w:rPr>
          <w:rFonts w:ascii="Montserrat" w:hAnsi="Montserrat" w:cstheme="minorHAnsi"/>
          <w:lang w:eastAsia="es-ES"/>
        </w:rPr>
        <w:t>deberá</w:t>
      </w:r>
      <w:r w:rsidRPr="006F18E8">
        <w:rPr>
          <w:rFonts w:ascii="Montserrat" w:hAnsi="Montserrat" w:cstheme="minorHAnsi"/>
          <w:lang w:eastAsia="es-ES"/>
        </w:rPr>
        <w:t xml:space="preserve"> entregar </w:t>
      </w:r>
      <w:r w:rsidR="00DC3C61" w:rsidRPr="006F18E8">
        <w:rPr>
          <w:rFonts w:ascii="Montserrat" w:hAnsi="Montserrat" w:cstheme="minorHAnsi"/>
          <w:b/>
          <w:bCs/>
          <w:lang w:eastAsia="es-ES"/>
        </w:rPr>
        <w:t>BIENES DE CONSUMO</w:t>
      </w:r>
      <w:r w:rsidR="00DC3C61" w:rsidRPr="006F18E8">
        <w:rPr>
          <w:rFonts w:ascii="Montserrat" w:hAnsi="Montserrat" w:cstheme="minorHAnsi"/>
          <w:lang w:eastAsia="es-ES"/>
        </w:rPr>
        <w:t xml:space="preserve"> </w:t>
      </w:r>
      <w:r w:rsidRPr="006F18E8">
        <w:rPr>
          <w:rFonts w:ascii="Montserrat" w:hAnsi="Montserrat" w:cstheme="minorHAnsi"/>
          <w:lang w:eastAsia="es-ES"/>
        </w:rPr>
        <w:t>con una caducidad mínima de catorce meses, contados a partir de la fecha de entrega de los mismos.</w:t>
      </w:r>
    </w:p>
    <w:p w14:paraId="082B7F69" w14:textId="07C38836" w:rsidR="00D03B7C" w:rsidRPr="006F18E8" w:rsidRDefault="00D03B7C" w:rsidP="00D97C23">
      <w:pPr>
        <w:pStyle w:val="Textoindependiente"/>
        <w:jc w:val="both"/>
        <w:rPr>
          <w:rFonts w:ascii="Montserrat" w:hAnsi="Montserrat" w:cstheme="minorHAnsi"/>
          <w:lang w:eastAsia="es-ES"/>
        </w:rPr>
      </w:pPr>
    </w:p>
    <w:p w14:paraId="565B58AD" w14:textId="559222C1" w:rsidR="00D03B7C" w:rsidRPr="006F18E8" w:rsidRDefault="00D03B7C" w:rsidP="00D97C23">
      <w:pPr>
        <w:pStyle w:val="Textoindependiente"/>
        <w:jc w:val="both"/>
        <w:rPr>
          <w:rFonts w:ascii="Montserrat" w:hAnsi="Montserrat" w:cstheme="minorHAnsi"/>
          <w:lang w:eastAsia="es-ES"/>
        </w:rPr>
      </w:pPr>
      <w:r w:rsidRPr="006F18E8">
        <w:rPr>
          <w:rFonts w:ascii="Montserrat" w:hAnsi="Montserrat" w:cstheme="minorHAnsi"/>
          <w:lang w:eastAsia="es-ES"/>
        </w:rPr>
        <w:t xml:space="preserve">El </w:t>
      </w:r>
      <w:r w:rsidRPr="006F18E8">
        <w:rPr>
          <w:rFonts w:ascii="Montserrat" w:hAnsi="Montserrat" w:cstheme="minorHAnsi"/>
          <w:b/>
          <w:bCs/>
          <w:lang w:eastAsia="es-ES"/>
        </w:rPr>
        <w:t>LICITANTE</w:t>
      </w:r>
      <w:r w:rsidRPr="006F18E8">
        <w:rPr>
          <w:rFonts w:ascii="Montserrat" w:hAnsi="Montserrat" w:cstheme="minorHAnsi"/>
          <w:lang w:eastAsia="es-ES"/>
        </w:rPr>
        <w:t xml:space="preserve"> podrá entregar </w:t>
      </w:r>
      <w:r w:rsidR="00B054CA" w:rsidRPr="006F18E8">
        <w:rPr>
          <w:rFonts w:ascii="Montserrat" w:hAnsi="Montserrat" w:cstheme="minorHAnsi"/>
          <w:b/>
          <w:bCs/>
          <w:lang w:eastAsia="es-ES"/>
        </w:rPr>
        <w:t>BIENES DE CONSUMO</w:t>
      </w:r>
      <w:r w:rsidRPr="006F18E8">
        <w:rPr>
          <w:rFonts w:ascii="Montserrat" w:hAnsi="Montserrat" w:cstheme="minorHAnsi"/>
          <w:lang w:eastAsia="es-ES"/>
        </w:rPr>
        <w:t xml:space="preserve"> con caducidad menor a 14 (catorce) meses y hasta con 9 (nueve) meses, siempre y cuando entregue una carta compromiso en la cual se obligue a canjear dentro del plazo establecido en el inciso d) del numeral 12.1., </w:t>
      </w:r>
      <w:r w:rsidR="00237BB2" w:rsidRPr="006F18E8">
        <w:rPr>
          <w:rFonts w:ascii="Montserrat" w:hAnsi="Montserrat" w:cstheme="minorHAnsi"/>
          <w:b/>
          <w:bCs/>
          <w:lang w:eastAsia="es-ES"/>
        </w:rPr>
        <w:t>CANJE</w:t>
      </w:r>
      <w:r w:rsidRPr="006F18E8">
        <w:rPr>
          <w:rFonts w:ascii="Montserrat" w:hAnsi="Montserrat" w:cstheme="minorHAnsi"/>
          <w:lang w:eastAsia="es-ES"/>
        </w:rPr>
        <w:t xml:space="preserve"> o </w:t>
      </w:r>
      <w:r w:rsidR="00797415" w:rsidRPr="006F18E8">
        <w:rPr>
          <w:rFonts w:ascii="Montserrat" w:hAnsi="Montserrat" w:cstheme="minorHAnsi"/>
          <w:b/>
          <w:bCs/>
          <w:lang w:eastAsia="es-ES"/>
        </w:rPr>
        <w:t>DEVOLUCIÓN</w:t>
      </w:r>
      <w:r w:rsidRPr="006F18E8">
        <w:rPr>
          <w:rFonts w:ascii="Montserrat" w:hAnsi="Montserrat" w:cstheme="minorHAnsi"/>
          <w:lang w:eastAsia="es-ES"/>
        </w:rPr>
        <w:t xml:space="preserve">, sin costo alguno para el </w:t>
      </w:r>
      <w:r w:rsidRPr="006F18E8">
        <w:rPr>
          <w:rFonts w:ascii="Montserrat" w:hAnsi="Montserrat" w:cstheme="minorHAnsi"/>
          <w:b/>
          <w:bCs/>
          <w:lang w:eastAsia="es-ES"/>
        </w:rPr>
        <w:t>ORGANISMO</w:t>
      </w:r>
      <w:r w:rsidRPr="006F18E8">
        <w:rPr>
          <w:rFonts w:ascii="Montserrat" w:hAnsi="Montserrat" w:cstheme="minorHAnsi"/>
          <w:lang w:eastAsia="es-ES"/>
        </w:rPr>
        <w:t>, aquellos Bienes que no sean consumidos dentro de su vida útil.</w:t>
      </w:r>
    </w:p>
    <w:p w14:paraId="0965D9D0" w14:textId="77777777" w:rsidR="00D03B7C" w:rsidRPr="006F18E8" w:rsidRDefault="00D03B7C" w:rsidP="00D97C23">
      <w:pPr>
        <w:pStyle w:val="Textoindependiente"/>
        <w:jc w:val="both"/>
        <w:rPr>
          <w:rFonts w:ascii="Montserrat" w:hAnsi="Montserrat" w:cstheme="minorHAnsi"/>
          <w:lang w:eastAsia="es-ES"/>
        </w:rPr>
      </w:pPr>
    </w:p>
    <w:p w14:paraId="734D2168" w14:textId="1F586F75" w:rsidR="00D03B7C" w:rsidRPr="006F18E8" w:rsidRDefault="00D03B7C" w:rsidP="00D97C23">
      <w:pPr>
        <w:pStyle w:val="Textoindependiente"/>
        <w:jc w:val="both"/>
        <w:rPr>
          <w:rFonts w:ascii="Montserrat" w:hAnsi="Montserrat" w:cstheme="minorHAnsi"/>
          <w:lang w:eastAsia="es-ES"/>
        </w:rPr>
      </w:pPr>
      <w:r w:rsidRPr="006F18E8">
        <w:rPr>
          <w:rFonts w:ascii="Montserrat" w:hAnsi="Montserrat" w:cstheme="minorHAnsi"/>
          <w:lang w:eastAsia="es-ES"/>
        </w:rPr>
        <w:t xml:space="preserve">Únicamente podrán entregar </w:t>
      </w:r>
      <w:r w:rsidR="00B054CA" w:rsidRPr="006F18E8">
        <w:rPr>
          <w:rFonts w:ascii="Montserrat" w:hAnsi="Montserrat" w:cstheme="minorHAnsi"/>
          <w:b/>
          <w:bCs/>
          <w:lang w:eastAsia="es-ES"/>
        </w:rPr>
        <w:t>BIENES DE CONSUMO</w:t>
      </w:r>
      <w:r w:rsidRPr="006F18E8">
        <w:rPr>
          <w:rFonts w:ascii="Montserrat" w:hAnsi="Montserrat" w:cstheme="minorHAnsi"/>
          <w:lang w:eastAsia="es-ES"/>
        </w:rPr>
        <w:t xml:space="preserve"> con caducidad menor a 14 (catorce) meses cuando se acredite con el registro sanitario otorgado, que los Bienes tienen una vida útil menor a partir de su fecha de fabricación, debiendo presentar de manera invariable carta compromiso de </w:t>
      </w:r>
      <w:r w:rsidR="00237BB2" w:rsidRPr="006F18E8">
        <w:rPr>
          <w:rFonts w:ascii="Montserrat" w:hAnsi="Montserrat" w:cstheme="minorHAnsi"/>
          <w:b/>
          <w:bCs/>
          <w:lang w:eastAsia="es-ES"/>
        </w:rPr>
        <w:t>CANJE</w:t>
      </w:r>
      <w:r w:rsidRPr="006F18E8">
        <w:rPr>
          <w:rFonts w:ascii="Montserrat" w:hAnsi="Montserrat" w:cstheme="minorHAnsi"/>
          <w:lang w:eastAsia="es-ES"/>
        </w:rPr>
        <w:t>.</w:t>
      </w:r>
    </w:p>
    <w:p w14:paraId="3DA3A906" w14:textId="77777777" w:rsidR="00001C72" w:rsidRPr="006F18E8" w:rsidRDefault="00001C72" w:rsidP="00D97C23">
      <w:pPr>
        <w:pStyle w:val="Textoindependiente"/>
        <w:jc w:val="both"/>
        <w:rPr>
          <w:rFonts w:ascii="Montserrat" w:hAnsi="Montserrat" w:cstheme="minorHAnsi"/>
          <w:lang w:eastAsia="es-ES"/>
        </w:rPr>
      </w:pPr>
    </w:p>
    <w:bookmarkEnd w:id="24"/>
    <w:p w14:paraId="27A142C5" w14:textId="77777777" w:rsidR="00517C61" w:rsidRPr="006F18E8" w:rsidRDefault="00517C61" w:rsidP="00D97C23">
      <w:pPr>
        <w:pStyle w:val="Prrafodelista"/>
        <w:ind w:left="0"/>
        <w:jc w:val="both"/>
        <w:rPr>
          <w:rFonts w:ascii="Montserrat" w:hAnsi="Montserrat" w:cstheme="minorHAnsi"/>
          <w:b/>
          <w:color w:val="000000"/>
        </w:rPr>
      </w:pPr>
      <w:r w:rsidRPr="006F18E8">
        <w:rPr>
          <w:rFonts w:ascii="Montserrat" w:hAnsi="Montserrat" w:cstheme="minorHAnsi"/>
          <w:b/>
          <w:color w:val="000000"/>
        </w:rPr>
        <w:t xml:space="preserve">17. DEL RECHAZO Y DEVOLUCIONES. </w:t>
      </w:r>
    </w:p>
    <w:p w14:paraId="708B4912" w14:textId="77777777" w:rsidR="00517C61" w:rsidRPr="006F18E8" w:rsidRDefault="00517C61" w:rsidP="00D97C23">
      <w:pPr>
        <w:jc w:val="both"/>
        <w:rPr>
          <w:rFonts w:ascii="Montserrat" w:hAnsi="Montserrat" w:cstheme="minorHAnsi"/>
          <w:highlight w:val="yellow"/>
        </w:rPr>
      </w:pPr>
    </w:p>
    <w:p w14:paraId="2A7F18A6" w14:textId="3BB32758" w:rsidR="00517C61" w:rsidRPr="006F18E8" w:rsidRDefault="00517C61" w:rsidP="00D97C23">
      <w:pPr>
        <w:pStyle w:val="Continuarlista"/>
        <w:ind w:left="0"/>
        <w:jc w:val="both"/>
        <w:rPr>
          <w:rFonts w:ascii="Montserrat" w:hAnsi="Montserrat" w:cstheme="minorHAnsi"/>
        </w:rPr>
      </w:pPr>
      <w:r w:rsidRPr="006F18E8">
        <w:rPr>
          <w:rFonts w:ascii="Montserrat" w:hAnsi="Montserrat" w:cstheme="minorHAnsi"/>
        </w:rPr>
        <w:lastRenderedPageBreak/>
        <w:t xml:space="preserve">En caso de que los </w:t>
      </w:r>
      <w:r w:rsidR="00EE641B" w:rsidRPr="006F18E8">
        <w:rPr>
          <w:rFonts w:ascii="Montserrat" w:hAnsi="Montserrat" w:cstheme="minorHAnsi"/>
          <w:b/>
          <w:bCs/>
        </w:rPr>
        <w:t>BIENES DE CONSUMO</w:t>
      </w:r>
      <w:r w:rsidRPr="006F18E8">
        <w:rPr>
          <w:rFonts w:ascii="Montserrat" w:hAnsi="Montserrat" w:cstheme="minorHAnsi"/>
        </w:rPr>
        <w:t xml:space="preserve"> entregados por el </w:t>
      </w:r>
      <w:r w:rsidRPr="006F18E8">
        <w:rPr>
          <w:rFonts w:ascii="Montserrat" w:hAnsi="Montserrat" w:cstheme="minorHAnsi"/>
          <w:b/>
          <w:bCs/>
        </w:rPr>
        <w:t xml:space="preserve">PROVEEDOR </w:t>
      </w:r>
      <w:r w:rsidRPr="006F18E8">
        <w:rPr>
          <w:rFonts w:ascii="Montserrat" w:hAnsi="Montserrat" w:cstheme="minorHAnsi"/>
        </w:rPr>
        <w:t xml:space="preserve">sean defectuosos, faltos de calidad en general o tengan diferentes especificaciones a las solicitadas, el </w:t>
      </w:r>
      <w:r w:rsidRPr="006F18E8">
        <w:rPr>
          <w:rFonts w:ascii="Montserrat" w:hAnsi="Montserrat" w:cstheme="minorHAnsi"/>
          <w:b/>
          <w:bCs/>
        </w:rPr>
        <w:t>ORGANISMO</w:t>
      </w:r>
      <w:r w:rsidRPr="006F18E8">
        <w:rPr>
          <w:rFonts w:ascii="Montserrat" w:hAnsi="Montserrat" w:cstheme="minorHAnsi"/>
        </w:rPr>
        <w:t xml:space="preserve"> podrá rechazarlos, ya sea que no los reciba, o los regrese por haber detectado el incumplimiento posterior a la recepción, en caso de haberse realizado el pago, el </w:t>
      </w:r>
      <w:r w:rsidRPr="006F18E8">
        <w:rPr>
          <w:rFonts w:ascii="Montserrat" w:hAnsi="Montserrat" w:cstheme="minorHAnsi"/>
          <w:b/>
          <w:bCs/>
        </w:rPr>
        <w:t>PROVEEDOR</w:t>
      </w:r>
      <w:r w:rsidRPr="006F18E8">
        <w:rPr>
          <w:rFonts w:ascii="Montserrat" w:hAnsi="Montserrat" w:cstheme="minorHAnsi"/>
        </w:rPr>
        <w:t xml:space="preserve"> se obliga devolver las cantidades pagadas con los intereses correspondientes, aplicando una tasa equivalente al interés legal sobre el monto a devolver, y a recibir a su costa los </w:t>
      </w:r>
      <w:r w:rsidR="00EE641B" w:rsidRPr="006F18E8">
        <w:rPr>
          <w:rFonts w:ascii="Montserrat" w:hAnsi="Montserrat" w:cstheme="minorHAnsi"/>
          <w:b/>
          <w:bCs/>
        </w:rPr>
        <w:t>BIENES DE CONSUMO</w:t>
      </w:r>
      <w:r w:rsidRPr="006F18E8">
        <w:rPr>
          <w:rFonts w:ascii="Montserrat" w:hAnsi="Montserrat" w:cstheme="minorHAnsi"/>
        </w:rPr>
        <w:t xml:space="preserve"> que sean rechazados por el </w:t>
      </w:r>
      <w:r w:rsidRPr="006F18E8">
        <w:rPr>
          <w:rFonts w:ascii="Montserrat" w:hAnsi="Montserrat" w:cstheme="minorHAnsi"/>
          <w:b/>
          <w:bCs/>
        </w:rPr>
        <w:t>ORGANISMO</w:t>
      </w:r>
      <w:r w:rsidRPr="006F18E8">
        <w:rPr>
          <w:rFonts w:ascii="Montserrat" w:hAnsi="Montserrat" w:cstheme="minorHAnsi"/>
        </w:rPr>
        <w:t xml:space="preserve">, lo anterior sin perjuicio de que se pueda hacer efectiva la garantía señalada en el numeral </w:t>
      </w:r>
      <w:r w:rsidRPr="006F18E8">
        <w:rPr>
          <w:rFonts w:ascii="Montserrat" w:hAnsi="Montserrat" w:cstheme="minorHAnsi"/>
          <w:b/>
        </w:rPr>
        <w:t>18</w:t>
      </w:r>
      <w:r w:rsidRPr="006F18E8">
        <w:rPr>
          <w:rFonts w:ascii="Montserrat" w:hAnsi="Montserrat" w:cstheme="minorHAnsi"/>
        </w:rPr>
        <w:t xml:space="preserve"> de la presente </w:t>
      </w:r>
      <w:r w:rsidRPr="006F18E8">
        <w:rPr>
          <w:rFonts w:ascii="Montserrat" w:hAnsi="Montserrat" w:cstheme="minorHAnsi"/>
          <w:b/>
        </w:rPr>
        <w:t>CONVOCATORIA</w:t>
      </w:r>
      <w:r w:rsidRPr="006F18E8">
        <w:rPr>
          <w:rFonts w:ascii="Montserrat" w:hAnsi="Montserrat" w:cstheme="minorHAnsi"/>
        </w:rPr>
        <w:t>, y ejercerse las acciones correspondientes por daños y perjuicios.</w:t>
      </w:r>
    </w:p>
    <w:p w14:paraId="68E15B5D" w14:textId="77777777" w:rsidR="00517C61" w:rsidRPr="006F18E8" w:rsidRDefault="00517C61" w:rsidP="00D97C23">
      <w:pPr>
        <w:pStyle w:val="Prrafodelista"/>
        <w:ind w:left="0"/>
        <w:jc w:val="both"/>
        <w:rPr>
          <w:rFonts w:ascii="Montserrat" w:hAnsi="Montserrat" w:cstheme="minorHAnsi"/>
          <w:b/>
          <w:color w:val="000000"/>
        </w:rPr>
      </w:pPr>
    </w:p>
    <w:p w14:paraId="287AEE6E" w14:textId="77777777" w:rsidR="00517C61" w:rsidRPr="006F18E8" w:rsidRDefault="00517C61" w:rsidP="00D97C23">
      <w:pPr>
        <w:pStyle w:val="Prrafodelista"/>
        <w:ind w:left="0"/>
        <w:jc w:val="both"/>
        <w:rPr>
          <w:rFonts w:ascii="Montserrat" w:hAnsi="Montserrat" w:cstheme="minorHAnsi"/>
          <w:b/>
          <w:color w:val="000000"/>
        </w:rPr>
      </w:pPr>
      <w:r w:rsidRPr="006F18E8">
        <w:rPr>
          <w:rFonts w:ascii="Montserrat" w:hAnsi="Montserrat" w:cstheme="minorHAnsi"/>
          <w:b/>
          <w:color w:val="000000"/>
        </w:rPr>
        <w:t>18. GARANTÍAS.</w:t>
      </w:r>
    </w:p>
    <w:p w14:paraId="0F19BE2B" w14:textId="77777777" w:rsidR="00517C61" w:rsidRPr="006F18E8" w:rsidRDefault="00517C61" w:rsidP="00D97C23">
      <w:pPr>
        <w:pStyle w:val="Continuarlista"/>
        <w:ind w:left="0"/>
        <w:jc w:val="both"/>
        <w:rPr>
          <w:rFonts w:ascii="Montserrat" w:hAnsi="Montserrat" w:cstheme="minorHAnsi"/>
        </w:rPr>
      </w:pPr>
    </w:p>
    <w:p w14:paraId="69A120AE" w14:textId="3E1BEA79" w:rsidR="00517C61" w:rsidRPr="006F18E8" w:rsidRDefault="00517C61" w:rsidP="00D97C23">
      <w:pPr>
        <w:pStyle w:val="Continuarlista"/>
        <w:jc w:val="both"/>
        <w:rPr>
          <w:rFonts w:ascii="Montserrat" w:hAnsi="Montserrat" w:cstheme="minorHAnsi"/>
        </w:rPr>
      </w:pPr>
      <w:r w:rsidRPr="006F18E8">
        <w:rPr>
          <w:rFonts w:ascii="Montserrat" w:hAnsi="Montserrat" w:cstheme="minorHAnsi"/>
        </w:rPr>
        <w:t xml:space="preserve">Según lo dispone el artículo 48 de la </w:t>
      </w:r>
      <w:r w:rsidRPr="006F18E8">
        <w:rPr>
          <w:rFonts w:ascii="Montserrat" w:hAnsi="Montserrat" w:cstheme="minorHAnsi"/>
          <w:b/>
          <w:bCs/>
        </w:rPr>
        <w:t>LEY</w:t>
      </w:r>
      <w:r w:rsidRPr="006F18E8">
        <w:rPr>
          <w:rFonts w:ascii="Montserrat" w:hAnsi="Montserrat" w:cstheme="minorHAnsi"/>
        </w:rPr>
        <w:t xml:space="preserve"> en relación con lo señalado por el artículo 81, fracción II del </w:t>
      </w:r>
      <w:r w:rsidRPr="006F18E8">
        <w:rPr>
          <w:rFonts w:ascii="Montserrat" w:hAnsi="Montserrat" w:cstheme="minorHAnsi"/>
          <w:b/>
          <w:bCs/>
        </w:rPr>
        <w:t>REGLAMENTO</w:t>
      </w:r>
      <w:r w:rsidRPr="006F18E8">
        <w:rPr>
          <w:rFonts w:ascii="Montserrat" w:hAnsi="Montserrat" w:cstheme="minorHAnsi"/>
        </w:rPr>
        <w:t xml:space="preserve">, los </w:t>
      </w:r>
      <w:r w:rsidRPr="006F18E8">
        <w:rPr>
          <w:rFonts w:ascii="Montserrat" w:hAnsi="Montserrat" w:cstheme="minorHAnsi"/>
          <w:b/>
          <w:bCs/>
        </w:rPr>
        <w:t>PROVEEDORES</w:t>
      </w:r>
      <w:r w:rsidRPr="006F18E8">
        <w:rPr>
          <w:rFonts w:ascii="Montserrat" w:hAnsi="Montserrat" w:cstheme="minorHAnsi"/>
        </w:rPr>
        <w:t xml:space="preserve"> con los que se celebren CONTRATOS deberán garantizar el cumplimiento </w:t>
      </w:r>
      <w:r w:rsidR="009946E0" w:rsidRPr="006F18E8">
        <w:rPr>
          <w:rFonts w:ascii="Montserrat" w:hAnsi="Montserrat" w:cstheme="minorHAnsi"/>
        </w:rPr>
        <w:t>de acuerdo con</w:t>
      </w:r>
      <w:r w:rsidRPr="006F18E8">
        <w:rPr>
          <w:rFonts w:ascii="Montserrat" w:hAnsi="Montserrat" w:cstheme="minorHAnsi"/>
        </w:rPr>
        <w:t xml:space="preserve"> lo siguiente:</w:t>
      </w:r>
    </w:p>
    <w:p w14:paraId="656FA1BA" w14:textId="77777777" w:rsidR="00517C61" w:rsidRPr="006F18E8" w:rsidRDefault="00517C61" w:rsidP="00D97C23">
      <w:pPr>
        <w:pStyle w:val="Continuarlista"/>
        <w:jc w:val="both"/>
        <w:rPr>
          <w:rFonts w:ascii="Montserrat" w:hAnsi="Montserrat" w:cstheme="minorHAnsi"/>
          <w:color w:val="000000"/>
        </w:rPr>
      </w:pPr>
      <w:r w:rsidRPr="006F18E8">
        <w:rPr>
          <w:rFonts w:ascii="Montserrat" w:hAnsi="Montserrat" w:cstheme="minorHAnsi"/>
        </w:rPr>
        <w:t xml:space="preserve">La garantía deberá ser a través de fianza, que deberá ser expedida por afianzadora nacional y contener el texto del </w:t>
      </w:r>
      <w:r w:rsidRPr="006F18E8">
        <w:rPr>
          <w:rFonts w:ascii="Montserrat" w:hAnsi="Montserrat" w:cstheme="minorHAnsi"/>
          <w:b/>
        </w:rPr>
        <w:t>Anexo Número 24 (veinticuatro)</w:t>
      </w:r>
      <w:r w:rsidRPr="006F18E8">
        <w:rPr>
          <w:rFonts w:ascii="Montserrat" w:hAnsi="Montserrat" w:cstheme="minorHAnsi"/>
        </w:rPr>
        <w:t xml:space="preserve"> (fianza del 10% del cumplimiento del </w:t>
      </w:r>
      <w:r w:rsidRPr="006F18E8">
        <w:rPr>
          <w:rFonts w:ascii="Montserrat" w:hAnsi="Montserrat" w:cstheme="minorHAnsi"/>
          <w:b/>
        </w:rPr>
        <w:t>CONTRATO</w:t>
      </w:r>
      <w:r w:rsidRPr="006F18E8">
        <w:rPr>
          <w:rFonts w:ascii="Montserrat" w:hAnsi="Montserrat" w:cstheme="minorHAnsi"/>
        </w:rPr>
        <w:t xml:space="preserve">) a favor de la Organismo Público Descentralizado Servicios de Salud Jalisco, previsto en los artículos 48 y 49 de la </w:t>
      </w:r>
      <w:r w:rsidRPr="006F18E8">
        <w:rPr>
          <w:rFonts w:ascii="Montserrat" w:hAnsi="Montserrat" w:cstheme="minorHAnsi"/>
          <w:b/>
        </w:rPr>
        <w:t>LEY</w:t>
      </w:r>
      <w:r w:rsidRPr="006F18E8">
        <w:rPr>
          <w:rFonts w:ascii="Montserrat" w:hAnsi="Montserrat" w:cstheme="minorHAnsi"/>
        </w:rPr>
        <w:t xml:space="preserve">. Dichas garantías deberán constituirse en </w:t>
      </w:r>
      <w:r w:rsidRPr="006F18E8">
        <w:rPr>
          <w:rFonts w:ascii="Montserrat" w:hAnsi="Montserrat" w:cstheme="minorHAnsi"/>
          <w:b/>
        </w:rPr>
        <w:t xml:space="preserve">moneda nacional </w:t>
      </w:r>
      <w:r w:rsidRPr="006F18E8">
        <w:rPr>
          <w:rFonts w:ascii="Montserrat" w:hAnsi="Montserrat" w:cstheme="minorHAnsi"/>
        </w:rPr>
        <w:t xml:space="preserve">y estarán en vigor a partir de la fecha del </w:t>
      </w:r>
      <w:r w:rsidRPr="006F18E8">
        <w:rPr>
          <w:rFonts w:ascii="Montserrat" w:hAnsi="Montserrat" w:cstheme="minorHAnsi"/>
          <w:b/>
        </w:rPr>
        <w:t xml:space="preserve">CONTRATO </w:t>
      </w:r>
      <w:r w:rsidRPr="006F18E8">
        <w:rPr>
          <w:rFonts w:ascii="Montserrat" w:hAnsi="Montserrat" w:cstheme="minorHAnsi"/>
          <w:bCs/>
        </w:rPr>
        <w:t>y hasta por doce meses posteriores a la terminación de su vigencia</w:t>
      </w:r>
      <w:r w:rsidRPr="006F18E8">
        <w:rPr>
          <w:rFonts w:ascii="Montserrat" w:hAnsi="Montserrat" w:cstheme="minorHAnsi"/>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6F18E8">
        <w:rPr>
          <w:rFonts w:ascii="Montserrat" w:hAnsi="Montserrat" w:cstheme="minorHAnsi"/>
          <w:b/>
        </w:rPr>
        <w:t>CONTRATO</w:t>
      </w:r>
      <w:r w:rsidRPr="006F18E8">
        <w:rPr>
          <w:rFonts w:ascii="Montserrat" w:hAnsi="Montserrat" w:cstheme="minorHAnsi"/>
        </w:rPr>
        <w:t xml:space="preserve"> principal con éste, sin necesidad de que se notifique a la afianzadora las prórrogas que en su caso se otorguen al fiado.</w:t>
      </w:r>
    </w:p>
    <w:p w14:paraId="069C59B4" w14:textId="2B812686" w:rsidR="00517C61" w:rsidRPr="006F18E8" w:rsidRDefault="00517C61" w:rsidP="00D97C23">
      <w:pPr>
        <w:pStyle w:val="Continuarlista"/>
        <w:jc w:val="both"/>
        <w:rPr>
          <w:rFonts w:ascii="Montserrat" w:hAnsi="Montserrat" w:cstheme="minorHAnsi"/>
          <w:b/>
          <w:bCs/>
        </w:rPr>
      </w:pPr>
      <w:r w:rsidRPr="006F18E8">
        <w:rPr>
          <w:rFonts w:ascii="Montserrat" w:hAnsi="Montserrat" w:cstheme="minorHAnsi"/>
        </w:rPr>
        <w:t xml:space="preserve">La garantía de cumplimiento a las obligaciones del </w:t>
      </w:r>
      <w:r w:rsidR="009946E0" w:rsidRPr="006F18E8">
        <w:rPr>
          <w:rFonts w:ascii="Montserrat" w:hAnsi="Montserrat" w:cstheme="minorHAnsi"/>
          <w:b/>
          <w:bCs/>
        </w:rPr>
        <w:t>CONTRATO</w:t>
      </w:r>
      <w:r w:rsidRPr="006F18E8">
        <w:rPr>
          <w:rFonts w:ascii="Montserrat" w:hAnsi="Montserrat" w:cstheme="minorHAnsi"/>
        </w:rPr>
        <w:t xml:space="preserve"> únicamente podrá ser liberada una vez transcurrido doce meses después de concluido el </w:t>
      </w:r>
      <w:r w:rsidRPr="006F18E8">
        <w:rPr>
          <w:rFonts w:ascii="Montserrat" w:hAnsi="Montserrat" w:cstheme="minorHAnsi"/>
          <w:b/>
          <w:bCs/>
        </w:rPr>
        <w:t>CONTRATO</w:t>
      </w:r>
      <w:r w:rsidRPr="006F18E8">
        <w:rPr>
          <w:rFonts w:ascii="Montserrat" w:hAnsi="Montserrat" w:cstheme="minorHAnsi"/>
        </w:rPr>
        <w:t xml:space="preserve">, mediante autorización que sea emitida por escrito, por parte del </w:t>
      </w:r>
      <w:r w:rsidRPr="006F18E8">
        <w:rPr>
          <w:rFonts w:ascii="Montserrat" w:hAnsi="Montserrat" w:cstheme="minorHAnsi"/>
          <w:b/>
          <w:bCs/>
        </w:rPr>
        <w:t>ORGANISMO</w:t>
      </w:r>
    </w:p>
    <w:p w14:paraId="372A0EE8" w14:textId="3305C154" w:rsidR="00517C61" w:rsidRPr="006F18E8" w:rsidRDefault="00517C61" w:rsidP="00D97C23">
      <w:pPr>
        <w:pStyle w:val="Continuarlista"/>
        <w:jc w:val="both"/>
        <w:rPr>
          <w:rFonts w:ascii="Montserrat" w:hAnsi="Montserrat" w:cstheme="minorHAnsi"/>
          <w:b/>
          <w:bCs/>
        </w:rPr>
      </w:pPr>
      <w:r w:rsidRPr="006F18E8">
        <w:rPr>
          <w:rFonts w:ascii="Montserrat" w:hAnsi="Montserrat" w:cstheme="minorHAnsi"/>
        </w:rPr>
        <w:t xml:space="preserve">Esta garantía deberá presentarse a más tardar, dentro de los </w:t>
      </w:r>
      <w:r w:rsidR="00B054CA" w:rsidRPr="006F18E8">
        <w:rPr>
          <w:rFonts w:ascii="Montserrat" w:hAnsi="Montserrat" w:cstheme="minorHAnsi"/>
        </w:rPr>
        <w:t>tres</w:t>
      </w:r>
      <w:r w:rsidRPr="006F18E8">
        <w:rPr>
          <w:rFonts w:ascii="Montserrat" w:hAnsi="Montserrat" w:cstheme="minorHAnsi"/>
        </w:rPr>
        <w:t xml:space="preserve"> días </w:t>
      </w:r>
      <w:r w:rsidR="009946E0" w:rsidRPr="006F18E8">
        <w:rPr>
          <w:rFonts w:ascii="Montserrat" w:hAnsi="Montserrat" w:cstheme="minorHAnsi"/>
        </w:rPr>
        <w:t>hábiles</w:t>
      </w:r>
      <w:r w:rsidRPr="006F18E8">
        <w:rPr>
          <w:rFonts w:ascii="Montserrat" w:hAnsi="Montserrat" w:cstheme="minorHAnsi"/>
        </w:rPr>
        <w:t xml:space="preserve"> siguientes a la fecha de notificación del </w:t>
      </w:r>
      <w:r w:rsidRPr="006F18E8">
        <w:rPr>
          <w:rFonts w:ascii="Montserrat" w:hAnsi="Montserrat" w:cstheme="minorHAnsi"/>
          <w:b/>
          <w:bCs/>
        </w:rPr>
        <w:t>FALLO</w:t>
      </w:r>
      <w:r w:rsidRPr="006F18E8">
        <w:rPr>
          <w:rFonts w:ascii="Montserrat" w:hAnsi="Montserrat" w:cstheme="minorHAnsi"/>
        </w:rPr>
        <w:t xml:space="preserve">, en términos del artículo 48 de la </w:t>
      </w:r>
      <w:r w:rsidRPr="006F18E8">
        <w:rPr>
          <w:rFonts w:ascii="Montserrat" w:hAnsi="Montserrat" w:cstheme="minorHAnsi"/>
          <w:b/>
          <w:bCs/>
        </w:rPr>
        <w:t>LEY.</w:t>
      </w:r>
    </w:p>
    <w:p w14:paraId="638A9CD1" w14:textId="77777777" w:rsidR="00517C61" w:rsidRPr="006F18E8" w:rsidRDefault="00517C61" w:rsidP="00D97C23">
      <w:pPr>
        <w:pStyle w:val="Continuarlista"/>
        <w:jc w:val="both"/>
        <w:rPr>
          <w:rFonts w:ascii="Montserrat" w:hAnsi="Montserrat" w:cstheme="minorHAnsi"/>
          <w:b/>
        </w:rPr>
      </w:pPr>
    </w:p>
    <w:p w14:paraId="57AEE327" w14:textId="77777777" w:rsidR="00517C61" w:rsidRPr="006F18E8" w:rsidRDefault="00517C61" w:rsidP="00AF6D59">
      <w:pPr>
        <w:pStyle w:val="Continuarlista"/>
        <w:ind w:right="-826"/>
        <w:jc w:val="both"/>
        <w:rPr>
          <w:rFonts w:ascii="Montserrat" w:hAnsi="Montserrat" w:cstheme="minorHAnsi"/>
          <w:b/>
        </w:rPr>
      </w:pPr>
      <w:r w:rsidRPr="006F18E8">
        <w:rPr>
          <w:rFonts w:ascii="Montserrat" w:hAnsi="Montserrat" w:cstheme="minorHAnsi"/>
          <w:b/>
        </w:rPr>
        <w:t>Se hará efectiva la garantía de cumplimiento de contrato cuando:</w:t>
      </w:r>
    </w:p>
    <w:p w14:paraId="6B4D3837" w14:textId="77777777" w:rsidR="00517C61" w:rsidRPr="006F18E8" w:rsidRDefault="00517C61" w:rsidP="00D97C23">
      <w:pPr>
        <w:pStyle w:val="Prrafodelista"/>
        <w:numPr>
          <w:ilvl w:val="0"/>
          <w:numId w:val="13"/>
        </w:numPr>
        <w:jc w:val="both"/>
        <w:rPr>
          <w:rFonts w:ascii="Montserrat" w:hAnsi="Montserrat" w:cstheme="minorHAnsi"/>
        </w:rPr>
      </w:pPr>
      <w:r w:rsidRPr="006F18E8">
        <w:rPr>
          <w:rFonts w:ascii="Montserrat" w:hAnsi="Montserrat" w:cstheme="minorHAnsi"/>
        </w:rPr>
        <w:t xml:space="preserve">Cuando se presente incumplimiento por parte del </w:t>
      </w:r>
      <w:r w:rsidRPr="006F18E8">
        <w:rPr>
          <w:rFonts w:ascii="Montserrat" w:hAnsi="Montserrat" w:cstheme="minorHAnsi"/>
          <w:b/>
          <w:bCs/>
        </w:rPr>
        <w:t>PROVEEDOR</w:t>
      </w:r>
      <w:r w:rsidRPr="006F18E8">
        <w:rPr>
          <w:rFonts w:ascii="Montserrat" w:hAnsi="Montserrat" w:cstheme="minorHAnsi"/>
        </w:rPr>
        <w:t xml:space="preserve"> a alguna de las obligaciones a su cargo, se actualice alguna causa de rescisión que se establezcan en el respectivo </w:t>
      </w:r>
      <w:r w:rsidRPr="006F18E8">
        <w:rPr>
          <w:rFonts w:ascii="Montserrat" w:hAnsi="Montserrat" w:cstheme="minorHAnsi"/>
          <w:b/>
          <w:bCs/>
        </w:rPr>
        <w:t>CONTRATO</w:t>
      </w:r>
      <w:r w:rsidRPr="006F18E8">
        <w:rPr>
          <w:rFonts w:ascii="Montserrat" w:hAnsi="Montserrat" w:cstheme="minorHAnsi"/>
        </w:rPr>
        <w:t xml:space="preserve"> o por incumplimiento de las obligaciones establecidas en esta </w:t>
      </w:r>
      <w:r w:rsidRPr="006F18E8">
        <w:rPr>
          <w:rFonts w:ascii="Montserrat" w:hAnsi="Montserrat" w:cstheme="minorHAnsi"/>
          <w:b/>
          <w:bCs/>
        </w:rPr>
        <w:t>CONVOCATORIA</w:t>
      </w:r>
      <w:r w:rsidRPr="006F18E8">
        <w:rPr>
          <w:rFonts w:ascii="Montserrat" w:hAnsi="Montserrat" w:cstheme="minorHAnsi"/>
        </w:rPr>
        <w:t xml:space="preserve"> o sus anexos y en la </w:t>
      </w:r>
      <w:r w:rsidRPr="006F18E8">
        <w:rPr>
          <w:rFonts w:ascii="Montserrat" w:hAnsi="Montserrat" w:cstheme="minorHAnsi"/>
          <w:b/>
          <w:bCs/>
        </w:rPr>
        <w:t>LEY</w:t>
      </w:r>
      <w:r w:rsidRPr="006F18E8">
        <w:rPr>
          <w:rFonts w:ascii="Montserrat" w:hAnsi="Montserrat" w:cstheme="minorHAnsi"/>
        </w:rPr>
        <w:t>;</w:t>
      </w:r>
    </w:p>
    <w:p w14:paraId="0C728926" w14:textId="77777777" w:rsidR="00517C61" w:rsidRPr="006F18E8" w:rsidRDefault="00517C61" w:rsidP="00D97C23">
      <w:pPr>
        <w:pStyle w:val="Prrafodelista"/>
        <w:numPr>
          <w:ilvl w:val="0"/>
          <w:numId w:val="13"/>
        </w:numPr>
        <w:jc w:val="both"/>
        <w:rPr>
          <w:rFonts w:ascii="Montserrat" w:hAnsi="Montserrat" w:cstheme="minorHAnsi"/>
        </w:rPr>
      </w:pPr>
      <w:r w:rsidRPr="006F18E8">
        <w:rPr>
          <w:rFonts w:ascii="Montserrat" w:hAnsi="Montserrat" w:cstheme="minorHAnsi"/>
        </w:rPr>
        <w:t xml:space="preserve">Cuando el </w:t>
      </w:r>
      <w:r w:rsidRPr="006F18E8">
        <w:rPr>
          <w:rFonts w:ascii="Montserrat" w:hAnsi="Montserrat" w:cstheme="minorHAnsi"/>
          <w:b/>
          <w:bCs/>
        </w:rPr>
        <w:t>PROVEEDOR</w:t>
      </w:r>
      <w:r w:rsidRPr="006F18E8">
        <w:rPr>
          <w:rFonts w:ascii="Montserrat" w:hAnsi="Montserrat" w:cstheme="minorHAnsi"/>
        </w:rPr>
        <w:t xml:space="preserve"> entregue los bienes con características que no correspondan a las solicitadas;</w:t>
      </w:r>
    </w:p>
    <w:p w14:paraId="21043153" w14:textId="77777777" w:rsidR="00517C61" w:rsidRPr="006F18E8" w:rsidRDefault="00517C61" w:rsidP="00D97C23">
      <w:pPr>
        <w:pStyle w:val="Prrafodelista"/>
        <w:numPr>
          <w:ilvl w:val="0"/>
          <w:numId w:val="13"/>
        </w:numPr>
        <w:jc w:val="both"/>
        <w:rPr>
          <w:rFonts w:ascii="Montserrat" w:hAnsi="Montserrat" w:cstheme="minorHAnsi"/>
        </w:rPr>
      </w:pPr>
      <w:r w:rsidRPr="006F18E8">
        <w:rPr>
          <w:rFonts w:ascii="Montserrat" w:hAnsi="Montserrat" w:cstheme="minorHAnsi"/>
        </w:rPr>
        <w:t xml:space="preserve">Cuando los bienes sean entregados en malas condiciones y no sean recibidos a entera satisfacción por parte del </w:t>
      </w:r>
      <w:r w:rsidRPr="006F18E8">
        <w:rPr>
          <w:rFonts w:ascii="Montserrat" w:hAnsi="Montserrat" w:cstheme="minorHAnsi"/>
          <w:b/>
          <w:bCs/>
        </w:rPr>
        <w:t xml:space="preserve">ÁREA REQUIRENTE </w:t>
      </w:r>
      <w:r w:rsidRPr="006F18E8">
        <w:rPr>
          <w:rFonts w:ascii="Montserrat" w:hAnsi="Montserrat" w:cstheme="minorHAnsi"/>
        </w:rPr>
        <w:t>conforme a lo solicitado;</w:t>
      </w:r>
    </w:p>
    <w:p w14:paraId="38E511AC" w14:textId="77777777" w:rsidR="00517C61" w:rsidRPr="006F18E8" w:rsidRDefault="00517C61" w:rsidP="00D97C23">
      <w:pPr>
        <w:pStyle w:val="Prrafodelista"/>
        <w:numPr>
          <w:ilvl w:val="0"/>
          <w:numId w:val="13"/>
        </w:numPr>
        <w:jc w:val="both"/>
        <w:rPr>
          <w:rFonts w:ascii="Montserrat" w:hAnsi="Montserrat" w:cstheme="minorHAnsi"/>
        </w:rPr>
      </w:pPr>
      <w:r w:rsidRPr="006F18E8">
        <w:rPr>
          <w:rFonts w:ascii="Montserrat" w:hAnsi="Montserrat" w:cstheme="minorHAnsi"/>
        </w:rPr>
        <w:t>Cuando no entregue en tiempo y forma los bienes solicitados o</w:t>
      </w:r>
    </w:p>
    <w:p w14:paraId="46E3C921" w14:textId="77777777" w:rsidR="00517C61" w:rsidRPr="006F18E8" w:rsidRDefault="00517C61" w:rsidP="00D97C23">
      <w:pPr>
        <w:pStyle w:val="Prrafodelista"/>
        <w:numPr>
          <w:ilvl w:val="0"/>
          <w:numId w:val="13"/>
        </w:numPr>
        <w:jc w:val="both"/>
        <w:rPr>
          <w:rFonts w:ascii="Montserrat" w:hAnsi="Montserrat" w:cstheme="minorHAnsi"/>
        </w:rPr>
      </w:pPr>
      <w:r w:rsidRPr="006F18E8">
        <w:rPr>
          <w:rFonts w:ascii="Montserrat" w:hAnsi="Montserrat" w:cstheme="minorHAnsi"/>
        </w:rPr>
        <w:t xml:space="preserve">Cuando se rescinda el </w:t>
      </w:r>
      <w:r w:rsidRPr="006F18E8">
        <w:rPr>
          <w:rFonts w:ascii="Montserrat" w:hAnsi="Montserrat" w:cstheme="minorHAnsi"/>
          <w:b/>
          <w:bCs/>
        </w:rPr>
        <w:t>CONTRATO</w:t>
      </w:r>
      <w:r w:rsidRPr="006F18E8">
        <w:rPr>
          <w:rFonts w:ascii="Montserrat" w:hAnsi="Montserrat" w:cstheme="minorHAnsi"/>
        </w:rPr>
        <w:t xml:space="preserve">, por causas imputables al </w:t>
      </w:r>
      <w:r w:rsidRPr="006F18E8">
        <w:rPr>
          <w:rFonts w:ascii="Montserrat" w:hAnsi="Montserrat" w:cstheme="minorHAnsi"/>
          <w:b/>
          <w:bCs/>
        </w:rPr>
        <w:t>PROVEEDOR</w:t>
      </w:r>
      <w:r w:rsidRPr="006F18E8">
        <w:rPr>
          <w:rFonts w:ascii="Montserrat" w:hAnsi="Montserrat" w:cstheme="minorHAnsi"/>
        </w:rPr>
        <w:t>.</w:t>
      </w:r>
    </w:p>
    <w:p w14:paraId="2BA7C211" w14:textId="77777777" w:rsidR="00517C61" w:rsidRPr="006F18E8" w:rsidRDefault="00517C61" w:rsidP="00D97C23">
      <w:pPr>
        <w:pStyle w:val="Prrafodelista"/>
        <w:ind w:left="0"/>
        <w:jc w:val="both"/>
        <w:rPr>
          <w:rFonts w:ascii="Montserrat" w:hAnsi="Montserrat" w:cstheme="minorHAnsi"/>
        </w:rPr>
      </w:pPr>
    </w:p>
    <w:p w14:paraId="5DCCE02A" w14:textId="53667C49" w:rsidR="00517C61" w:rsidRPr="006F18E8" w:rsidRDefault="00517C61" w:rsidP="00D97C23">
      <w:pPr>
        <w:pStyle w:val="Prrafodelista"/>
        <w:ind w:left="0"/>
        <w:jc w:val="both"/>
        <w:rPr>
          <w:rFonts w:ascii="Montserrat" w:hAnsi="Montserrat" w:cstheme="minorHAnsi"/>
          <w:b/>
          <w:color w:val="000000"/>
        </w:rPr>
      </w:pPr>
      <w:r w:rsidRPr="006F18E8">
        <w:rPr>
          <w:rFonts w:ascii="Montserrat" w:hAnsi="Montserrat" w:cstheme="minorHAnsi"/>
          <w:b/>
          <w:color w:val="000000"/>
        </w:rPr>
        <w:t xml:space="preserve">19. </w:t>
      </w:r>
      <w:r w:rsidR="000B4C53" w:rsidRPr="006F18E8">
        <w:rPr>
          <w:rFonts w:ascii="Montserrat" w:hAnsi="Montserrat" w:cstheme="minorHAnsi"/>
          <w:b/>
          <w:color w:val="000000"/>
        </w:rPr>
        <w:t>CAUSALES DE RESCISIÓN</w:t>
      </w:r>
    </w:p>
    <w:p w14:paraId="17C08ADE" w14:textId="77777777" w:rsidR="00517C61" w:rsidRPr="006F18E8" w:rsidRDefault="00517C61" w:rsidP="00D97C23">
      <w:pPr>
        <w:jc w:val="both"/>
        <w:rPr>
          <w:rFonts w:ascii="Montserrat" w:hAnsi="Montserrat" w:cstheme="minorHAnsi"/>
        </w:rPr>
      </w:pPr>
    </w:p>
    <w:p w14:paraId="509C37CC" w14:textId="1B379EDA" w:rsidR="00517C61" w:rsidRPr="006F18E8" w:rsidRDefault="00517C61" w:rsidP="00D97C23">
      <w:pPr>
        <w:pStyle w:val="Continuarlista"/>
        <w:jc w:val="both"/>
        <w:rPr>
          <w:rFonts w:ascii="Montserrat" w:hAnsi="Montserrat" w:cstheme="minorHAnsi"/>
          <w:b/>
        </w:rPr>
      </w:pPr>
      <w:r w:rsidRPr="006F18E8">
        <w:rPr>
          <w:rFonts w:ascii="Montserrat" w:hAnsi="Montserrat" w:cstheme="minorHAnsi"/>
          <w:b/>
        </w:rPr>
        <w:lastRenderedPageBreak/>
        <w:t xml:space="preserve">Se podrá </w:t>
      </w:r>
      <w:r w:rsidR="00190668" w:rsidRPr="006F18E8">
        <w:rPr>
          <w:rFonts w:ascii="Montserrat" w:hAnsi="Montserrat" w:cstheme="minorHAnsi"/>
          <w:b/>
        </w:rPr>
        <w:t>rescindir</w:t>
      </w:r>
      <w:r w:rsidRPr="006F18E8">
        <w:rPr>
          <w:rFonts w:ascii="Montserrat" w:hAnsi="Montserrat" w:cstheme="minorHAnsi"/>
          <w:b/>
        </w:rPr>
        <w:t xml:space="preserve"> el CONTRATO y podrá hacerse efectiva la garantía de cumplimiento de CONTRATO, cuando aplique, según lo dispuesto en el artículo 54 de la LEY y en los siguientes casos:</w:t>
      </w:r>
    </w:p>
    <w:p w14:paraId="14155C16" w14:textId="2DD92473" w:rsidR="00517C61" w:rsidRPr="006F18E8" w:rsidRDefault="00517C61" w:rsidP="00D97C23">
      <w:pPr>
        <w:pStyle w:val="Lista2"/>
        <w:numPr>
          <w:ilvl w:val="0"/>
          <w:numId w:val="7"/>
        </w:numPr>
        <w:jc w:val="both"/>
        <w:rPr>
          <w:rFonts w:ascii="Montserrat" w:hAnsi="Montserrat" w:cstheme="minorHAnsi"/>
        </w:rPr>
      </w:pPr>
      <w:bookmarkStart w:id="25" w:name="_Hlk32770210"/>
      <w:r w:rsidRPr="006F18E8">
        <w:rPr>
          <w:rFonts w:ascii="Montserrat" w:hAnsi="Montserrat" w:cstheme="minorHAnsi"/>
        </w:rPr>
        <w:t xml:space="preserve">Cuando no entregue la garantía de cumplimiento del </w:t>
      </w:r>
      <w:r w:rsidR="008C71C4" w:rsidRPr="006F18E8">
        <w:rPr>
          <w:rFonts w:ascii="Montserrat" w:hAnsi="Montserrat" w:cstheme="minorHAnsi"/>
          <w:b/>
          <w:bCs/>
        </w:rPr>
        <w:t>CONTRATO</w:t>
      </w:r>
      <w:r w:rsidRPr="006F18E8">
        <w:rPr>
          <w:rFonts w:ascii="Montserrat" w:hAnsi="Montserrat" w:cstheme="minorHAnsi"/>
        </w:rPr>
        <w:t xml:space="preserve">, dentro del término de cinco días hábiles posteriores a la notificación del </w:t>
      </w:r>
      <w:r w:rsidRPr="006F18E8">
        <w:rPr>
          <w:rFonts w:ascii="Montserrat" w:hAnsi="Montserrat" w:cstheme="minorHAnsi"/>
          <w:b/>
          <w:bCs/>
        </w:rPr>
        <w:t>FALLO</w:t>
      </w:r>
      <w:r w:rsidRPr="006F18E8">
        <w:rPr>
          <w:rFonts w:ascii="Montserrat" w:hAnsi="Montserrat" w:cstheme="minorHAnsi"/>
        </w:rPr>
        <w:t>.</w:t>
      </w:r>
    </w:p>
    <w:p w14:paraId="127A7CB4" w14:textId="48FFD0DD"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Cuando el </w:t>
      </w:r>
      <w:r w:rsidRPr="006F18E8">
        <w:rPr>
          <w:rFonts w:ascii="Montserrat" w:hAnsi="Montserrat" w:cstheme="minorHAnsi"/>
          <w:b/>
          <w:bCs/>
        </w:rPr>
        <w:t>PROVEEDOR</w:t>
      </w:r>
      <w:r w:rsidRPr="006F18E8">
        <w:rPr>
          <w:rFonts w:ascii="Montserrat" w:hAnsi="Montserrat" w:cstheme="minorHAnsi"/>
        </w:rPr>
        <w:t xml:space="preserve"> incurra en falta de veracidad total o parcial respecto a la información proporcionada para la celebración del </w:t>
      </w:r>
      <w:r w:rsidR="008C71C4" w:rsidRPr="006F18E8">
        <w:rPr>
          <w:rFonts w:ascii="Montserrat" w:hAnsi="Montserrat" w:cstheme="minorHAnsi"/>
          <w:b/>
          <w:bCs/>
        </w:rPr>
        <w:t>CONTRATO</w:t>
      </w:r>
      <w:r w:rsidRPr="006F18E8">
        <w:rPr>
          <w:rFonts w:ascii="Montserrat" w:hAnsi="Montserrat" w:cstheme="minorHAnsi"/>
        </w:rPr>
        <w:t>.</w:t>
      </w:r>
    </w:p>
    <w:p w14:paraId="000ECE86" w14:textId="77777777"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Cuando se incumpla, total o parcialmente, con cualesquiera de las obligaciones establecidas en la presente </w:t>
      </w:r>
      <w:r w:rsidRPr="006F18E8">
        <w:rPr>
          <w:rFonts w:ascii="Montserrat" w:hAnsi="Montserrat" w:cstheme="minorHAnsi"/>
          <w:b/>
          <w:bCs/>
        </w:rPr>
        <w:t>CONVOCATORIA</w:t>
      </w:r>
      <w:r w:rsidRPr="006F18E8">
        <w:rPr>
          <w:rFonts w:ascii="Montserrat" w:hAnsi="Montserrat" w:cstheme="minorHAnsi"/>
        </w:rPr>
        <w:t xml:space="preserve"> y sus anexos.</w:t>
      </w:r>
    </w:p>
    <w:p w14:paraId="00FF2396" w14:textId="77777777"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Cuando se compruebe que el </w:t>
      </w:r>
      <w:r w:rsidRPr="006F18E8">
        <w:rPr>
          <w:rFonts w:ascii="Montserrat" w:hAnsi="Montserrat" w:cstheme="minorHAnsi"/>
          <w:b/>
        </w:rPr>
        <w:t>PROVEEDOR</w:t>
      </w:r>
      <w:r w:rsidRPr="006F18E8">
        <w:rPr>
          <w:rFonts w:ascii="Montserrat" w:hAnsi="Montserrat" w:cstheme="minorHAnsi"/>
        </w:rPr>
        <w:t xml:space="preserve"> haya entregado bienes con descripciones y características distintas a las aceptadas en este PROCEDIMIENTO DE </w:t>
      </w:r>
      <w:r w:rsidRPr="006F18E8">
        <w:rPr>
          <w:rFonts w:ascii="Montserrat" w:hAnsi="Montserrat" w:cstheme="minorHAnsi"/>
          <w:b/>
          <w:color w:val="000000"/>
        </w:rPr>
        <w:t>LICITACION.</w:t>
      </w:r>
    </w:p>
    <w:p w14:paraId="5704E02C" w14:textId="77777777"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Cuando hubiese transcurrido el plazo adicional que se concede a los </w:t>
      </w:r>
      <w:r w:rsidRPr="006F18E8">
        <w:rPr>
          <w:rFonts w:ascii="Montserrat" w:hAnsi="Montserrat" w:cstheme="minorHAnsi"/>
          <w:b/>
        </w:rPr>
        <w:t>PROVEEDORES</w:t>
      </w:r>
      <w:r w:rsidRPr="006F18E8">
        <w:rPr>
          <w:rFonts w:ascii="Montserrat" w:hAnsi="Montserrat" w:cstheme="minorHAnsi"/>
        </w:rPr>
        <w:t>, para corregir las causas de rechazos que en su caso se efectúen.</w:t>
      </w:r>
    </w:p>
    <w:p w14:paraId="7118D80A" w14:textId="77777777"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En caso de entregar productos o servicios con especificaciones diferentes a las ofertadas, el </w:t>
      </w:r>
      <w:r w:rsidRPr="006F18E8">
        <w:rPr>
          <w:rFonts w:ascii="Montserrat" w:hAnsi="Montserrat" w:cstheme="minorHAnsi"/>
          <w:b/>
        </w:rPr>
        <w:t>ORGANISMO</w:t>
      </w:r>
      <w:r w:rsidRPr="006F18E8">
        <w:rPr>
          <w:rFonts w:ascii="Montserrat" w:hAnsi="Montserrat" w:cstheme="minorHAnsi"/>
        </w:rPr>
        <w:t xml:space="preserve"> considerará estas variaciones como un acto doloso y será razón suficiente para hacer efectiva la garantía de cumplimiento de </w:t>
      </w:r>
      <w:r w:rsidRPr="006F18E8">
        <w:rPr>
          <w:rFonts w:ascii="Montserrat" w:hAnsi="Montserrat" w:cstheme="minorHAnsi"/>
          <w:b/>
        </w:rPr>
        <w:t>CONTRATO</w:t>
      </w:r>
      <w:r w:rsidRPr="006F18E8">
        <w:rPr>
          <w:rFonts w:ascii="Montserrat" w:hAnsi="Montserrat" w:cstheme="minorHAnsi"/>
        </w:rPr>
        <w:t xml:space="preserve"> y la cancelación total del pedido y/o </w:t>
      </w:r>
      <w:r w:rsidRPr="006F18E8">
        <w:rPr>
          <w:rFonts w:ascii="Montserrat" w:hAnsi="Montserrat" w:cstheme="minorHAnsi"/>
          <w:b/>
        </w:rPr>
        <w:t>CONTRATO</w:t>
      </w:r>
      <w:r w:rsidRPr="006F18E8">
        <w:rPr>
          <w:rFonts w:ascii="Montserrat" w:hAnsi="Montserrat" w:cstheme="minorHAnsi"/>
        </w:rPr>
        <w:t>, aun cuando el incumplimiento sea parcial e independientemente de los procedimientos legales que se originen.</w:t>
      </w:r>
    </w:p>
    <w:p w14:paraId="6124FE0D" w14:textId="77777777"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En caso de rescisión del </w:t>
      </w:r>
      <w:r w:rsidRPr="006F18E8">
        <w:rPr>
          <w:rFonts w:ascii="Montserrat" w:hAnsi="Montserrat" w:cstheme="minorHAnsi"/>
          <w:b/>
        </w:rPr>
        <w:t>CONTRATO</w:t>
      </w:r>
      <w:r w:rsidRPr="006F18E8">
        <w:rPr>
          <w:rFonts w:ascii="Montserrat" w:hAnsi="Montserrat" w:cstheme="minorHAnsi"/>
        </w:rPr>
        <w:t xml:space="preserve"> por parte del </w:t>
      </w:r>
      <w:r w:rsidRPr="006F18E8">
        <w:rPr>
          <w:rFonts w:ascii="Montserrat" w:hAnsi="Montserrat" w:cstheme="minorHAnsi"/>
          <w:b/>
        </w:rPr>
        <w:t>ORGANISMO</w:t>
      </w:r>
      <w:r w:rsidRPr="006F18E8">
        <w:rPr>
          <w:rFonts w:ascii="Montserrat" w:hAnsi="Montserrat" w:cstheme="minorHAnsi"/>
        </w:rPr>
        <w:t xml:space="preserve"> por cualquiera de las causas previstas en la presente </w:t>
      </w:r>
      <w:r w:rsidRPr="006F18E8">
        <w:rPr>
          <w:rFonts w:ascii="Montserrat" w:hAnsi="Montserrat" w:cstheme="minorHAnsi"/>
          <w:b/>
        </w:rPr>
        <w:t>CONVOCATORIA</w:t>
      </w:r>
      <w:r w:rsidRPr="006F18E8">
        <w:rPr>
          <w:rFonts w:ascii="Montserrat" w:hAnsi="Montserrat" w:cstheme="minorHAnsi"/>
        </w:rPr>
        <w:t xml:space="preserve"> o en el </w:t>
      </w:r>
      <w:r w:rsidRPr="006F18E8">
        <w:rPr>
          <w:rFonts w:ascii="Montserrat" w:hAnsi="Montserrat" w:cstheme="minorHAnsi"/>
          <w:b/>
        </w:rPr>
        <w:t>CONTRATO</w:t>
      </w:r>
      <w:r w:rsidRPr="006F18E8">
        <w:rPr>
          <w:rFonts w:ascii="Montserrat" w:hAnsi="Montserrat" w:cstheme="minorHAnsi"/>
        </w:rPr>
        <w:t>.</w:t>
      </w:r>
    </w:p>
    <w:p w14:paraId="633333D4" w14:textId="490CDB67"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En caso de que el </w:t>
      </w:r>
      <w:r w:rsidRPr="006F18E8">
        <w:rPr>
          <w:rFonts w:ascii="Montserrat" w:hAnsi="Montserrat" w:cstheme="minorHAnsi"/>
          <w:b/>
          <w:bCs/>
        </w:rPr>
        <w:t>PROVEEDOR</w:t>
      </w:r>
      <w:r w:rsidRPr="006F18E8">
        <w:rPr>
          <w:rFonts w:ascii="Montserrat" w:hAnsi="Montserrat" w:cstheme="minorHAnsi"/>
        </w:rPr>
        <w:t xml:space="preserve"> no reponga los bienes que le hayan sido devueltos para </w:t>
      </w:r>
      <w:r w:rsidR="00237BB2" w:rsidRPr="006F18E8">
        <w:rPr>
          <w:rFonts w:ascii="Montserrat" w:hAnsi="Montserrat" w:cstheme="minorHAnsi"/>
          <w:b/>
          <w:bCs/>
        </w:rPr>
        <w:t>CANJE</w:t>
      </w:r>
      <w:r w:rsidRPr="006F18E8">
        <w:rPr>
          <w:rFonts w:ascii="Montserrat" w:hAnsi="Montserrat" w:cstheme="minorHAnsi"/>
        </w:rPr>
        <w:t xml:space="preserve">, por problemas de calidad, defectos o vicios ocultos, en caso de reponerlos será su responsabilidad el efectuar la recolección total de los bienes motivo de </w:t>
      </w:r>
      <w:r w:rsidR="00237BB2" w:rsidRPr="006F18E8">
        <w:rPr>
          <w:rFonts w:ascii="Montserrat" w:hAnsi="Montserrat" w:cstheme="minorHAnsi"/>
          <w:b/>
          <w:bCs/>
        </w:rPr>
        <w:t>CANJE</w:t>
      </w:r>
      <w:r w:rsidRPr="006F18E8">
        <w:rPr>
          <w:rFonts w:ascii="Montserrat" w:hAnsi="Montserrat" w:cstheme="minorHAnsi"/>
        </w:rPr>
        <w:t xml:space="preserve"> sin costo alguno para la </w:t>
      </w:r>
      <w:r w:rsidRPr="006F18E8">
        <w:rPr>
          <w:rFonts w:ascii="Montserrat" w:hAnsi="Montserrat" w:cstheme="minorHAnsi"/>
          <w:b/>
        </w:rPr>
        <w:t>CONVOCANTE</w:t>
      </w:r>
      <w:r w:rsidRPr="006F18E8">
        <w:rPr>
          <w:rFonts w:ascii="Montserrat" w:hAnsi="Montserrat" w:cstheme="minorHAnsi"/>
        </w:rPr>
        <w:t xml:space="preserve">, en caso de no recogerlos o recibirlos para llevárselos, conforme a las condiciones que se establecen el </w:t>
      </w:r>
      <w:r w:rsidR="003551AF" w:rsidRPr="006F18E8">
        <w:rPr>
          <w:rFonts w:ascii="Montserrat" w:hAnsi="Montserrat" w:cstheme="minorHAnsi"/>
          <w:b/>
          <w:bCs/>
        </w:rPr>
        <w:t>CONTRATO</w:t>
      </w:r>
      <w:r w:rsidRPr="006F18E8">
        <w:rPr>
          <w:rFonts w:ascii="Montserrat" w:hAnsi="Montserrat" w:cstheme="minorHAnsi"/>
        </w:rPr>
        <w:t>.</w:t>
      </w:r>
    </w:p>
    <w:p w14:paraId="3E583690" w14:textId="77777777"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Cuando se transmitan total o parcialmente, bajo cualquier título, los derechos y obligaciones a que se refieren la presente </w:t>
      </w:r>
      <w:r w:rsidRPr="006F18E8">
        <w:rPr>
          <w:rFonts w:ascii="Montserrat" w:hAnsi="Montserrat" w:cstheme="minorHAnsi"/>
          <w:b/>
          <w:bCs/>
        </w:rPr>
        <w:t>CONVOCATORIA</w:t>
      </w:r>
      <w:r w:rsidRPr="006F18E8">
        <w:rPr>
          <w:rFonts w:ascii="Montserrat" w:hAnsi="Montserrat" w:cstheme="minorHAnsi"/>
        </w:rPr>
        <w:t xml:space="preserve">, con excepción de los derechos de cobro, previa autorización del </w:t>
      </w:r>
      <w:r w:rsidRPr="006F18E8">
        <w:rPr>
          <w:rFonts w:ascii="Montserrat" w:hAnsi="Montserrat" w:cstheme="minorHAnsi"/>
          <w:b/>
          <w:bCs/>
        </w:rPr>
        <w:t>ORGANISMO</w:t>
      </w:r>
      <w:r w:rsidRPr="006F18E8">
        <w:rPr>
          <w:rFonts w:ascii="Montserrat" w:hAnsi="Montserrat" w:cstheme="minorHAnsi"/>
        </w:rPr>
        <w:t>.</w:t>
      </w:r>
    </w:p>
    <w:p w14:paraId="59321764" w14:textId="77777777"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Si la autoridad competente declara el concurso mercantil o cualquier situación análoga o equivalente que afecte el patrimonio del </w:t>
      </w:r>
      <w:r w:rsidRPr="006F18E8">
        <w:rPr>
          <w:rFonts w:ascii="Montserrat" w:hAnsi="Montserrat" w:cstheme="minorHAnsi"/>
          <w:b/>
          <w:bCs/>
        </w:rPr>
        <w:t>PROVEEDOR</w:t>
      </w:r>
      <w:r w:rsidRPr="006F18E8">
        <w:rPr>
          <w:rFonts w:ascii="Montserrat" w:hAnsi="Montserrat" w:cstheme="minorHAnsi"/>
        </w:rPr>
        <w:t>.</w:t>
      </w:r>
    </w:p>
    <w:p w14:paraId="71B83270" w14:textId="79398B34"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En el supuesto de que la Comisión Federal de Competencia Económica, </w:t>
      </w:r>
      <w:r w:rsidR="009946E0" w:rsidRPr="006F18E8">
        <w:rPr>
          <w:rFonts w:ascii="Montserrat" w:hAnsi="Montserrat" w:cstheme="minorHAnsi"/>
        </w:rPr>
        <w:t>de acuerdo con</w:t>
      </w:r>
      <w:r w:rsidRPr="006F18E8">
        <w:rPr>
          <w:rFonts w:ascii="Montserrat" w:hAnsi="Montserrat" w:cstheme="minorHAnsi"/>
        </w:rPr>
        <w:t xml:space="preserve"> sus facultades, notifique al </w:t>
      </w:r>
      <w:r w:rsidRPr="006F18E8">
        <w:rPr>
          <w:rFonts w:ascii="Montserrat" w:hAnsi="Montserrat" w:cstheme="minorHAnsi"/>
          <w:b/>
          <w:bCs/>
        </w:rPr>
        <w:t>ORGANISMO</w:t>
      </w:r>
      <w:r w:rsidRPr="006F18E8">
        <w:rPr>
          <w:rFonts w:ascii="Montserrat" w:hAnsi="Montserrat" w:cstheme="minorHAnsi"/>
        </w:rPr>
        <w:t xml:space="preserve"> la sanción impuesta al </w:t>
      </w:r>
      <w:r w:rsidRPr="006F18E8">
        <w:rPr>
          <w:rFonts w:ascii="Montserrat" w:hAnsi="Montserrat" w:cstheme="minorHAnsi"/>
          <w:b/>
          <w:bCs/>
        </w:rPr>
        <w:t>PROVEEDOR</w:t>
      </w:r>
      <w:r w:rsidRPr="006F18E8">
        <w:rPr>
          <w:rFonts w:ascii="Montserrat" w:hAnsi="Montserrat" w:cstheme="minorHAnsi"/>
        </w:rPr>
        <w:t xml:space="preserve">, con motivo de la colusión de precios en que hubiese incurrido durante el </w:t>
      </w:r>
      <w:r w:rsidRPr="006F18E8">
        <w:rPr>
          <w:rFonts w:ascii="Montserrat" w:hAnsi="Montserrat" w:cstheme="minorHAnsi"/>
          <w:b/>
          <w:bCs/>
        </w:rPr>
        <w:t xml:space="preserve">PROCEDIMIENTO DE </w:t>
      </w:r>
      <w:r w:rsidRPr="006F18E8">
        <w:rPr>
          <w:rFonts w:ascii="Montserrat" w:hAnsi="Montserrat" w:cstheme="minorHAnsi"/>
          <w:b/>
          <w:color w:val="000000"/>
        </w:rPr>
        <w:t>LICITACION</w:t>
      </w:r>
      <w:r w:rsidRPr="006F18E8">
        <w:rPr>
          <w:rFonts w:ascii="Montserrat" w:hAnsi="Montserrat" w:cstheme="minorHAnsi"/>
          <w:b/>
          <w:bCs/>
        </w:rPr>
        <w:t xml:space="preserve"> </w:t>
      </w:r>
      <w:r w:rsidRPr="006F18E8">
        <w:rPr>
          <w:rFonts w:ascii="Montserrat" w:hAnsi="Montserrat" w:cstheme="minorHAnsi"/>
        </w:rPr>
        <w:t>en contravención a lo dispuesto en los artículos 9, de la Ley Federal de Competencia Económica y 34 de la</w:t>
      </w:r>
      <w:r w:rsidRPr="006F18E8">
        <w:rPr>
          <w:rFonts w:ascii="Montserrat" w:hAnsi="Montserrat" w:cstheme="minorHAnsi"/>
          <w:b/>
          <w:bCs/>
        </w:rPr>
        <w:t xml:space="preserve"> LEY</w:t>
      </w:r>
      <w:r w:rsidRPr="006F18E8">
        <w:rPr>
          <w:rFonts w:ascii="Montserrat" w:hAnsi="Montserrat" w:cstheme="minorHAnsi"/>
        </w:rPr>
        <w:t>.</w:t>
      </w:r>
    </w:p>
    <w:p w14:paraId="4273EE18" w14:textId="74C685F3"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En caso de que durante la vigencia del </w:t>
      </w:r>
      <w:r w:rsidR="003551AF" w:rsidRPr="006F18E8">
        <w:rPr>
          <w:rFonts w:ascii="Montserrat" w:hAnsi="Montserrat" w:cstheme="minorHAnsi"/>
          <w:b/>
          <w:bCs/>
        </w:rPr>
        <w:t>CONTRATO</w:t>
      </w:r>
      <w:r w:rsidRPr="006F18E8">
        <w:rPr>
          <w:rFonts w:ascii="Montserrat" w:hAnsi="Montserrat" w:cstheme="minorHAnsi"/>
        </w:rPr>
        <w:t xml:space="preserve"> la renovación del Registro Sanitario no resulte favorable por la autoridad sanitaria; o bien, se reciba comunicado por parte de la </w:t>
      </w:r>
      <w:r w:rsidRPr="006F18E8">
        <w:rPr>
          <w:rFonts w:ascii="Montserrat" w:hAnsi="Montserrat" w:cstheme="minorHAnsi"/>
          <w:b/>
          <w:bCs/>
        </w:rPr>
        <w:t>COFEPRIS</w:t>
      </w:r>
      <w:r w:rsidRPr="006F18E8">
        <w:rPr>
          <w:rFonts w:ascii="Montserrat" w:hAnsi="Montserrat" w:cstheme="minorHAnsi"/>
        </w:rPr>
        <w:t>, en el sentido de que el proveedor ha sido sancionado, o se le ha revocado el Registro Sanitario correspondiente.</w:t>
      </w:r>
    </w:p>
    <w:p w14:paraId="7481EED9" w14:textId="77777777" w:rsidR="00517C61" w:rsidRPr="006F18E8" w:rsidRDefault="00517C61" w:rsidP="00D97C23">
      <w:pPr>
        <w:pStyle w:val="Lista2"/>
        <w:numPr>
          <w:ilvl w:val="0"/>
          <w:numId w:val="7"/>
        </w:numPr>
        <w:jc w:val="both"/>
        <w:rPr>
          <w:rFonts w:ascii="Montserrat" w:hAnsi="Montserrat" w:cstheme="minorHAnsi"/>
        </w:rPr>
      </w:pPr>
      <w:r w:rsidRPr="006F18E8">
        <w:rPr>
          <w:rFonts w:ascii="Montserrat" w:hAnsi="Montserrat" w:cstheme="minorHAnsi"/>
        </w:rPr>
        <w:t xml:space="preserve">En caso de que la COFEPRIS, dictamine que respecto de los bienes existe alerta médica durante la vigencia del </w:t>
      </w:r>
      <w:r w:rsidRPr="006F18E8">
        <w:rPr>
          <w:rFonts w:ascii="Montserrat" w:hAnsi="Montserrat" w:cstheme="minorHAnsi"/>
          <w:b/>
          <w:bCs/>
        </w:rPr>
        <w:t>CONTRATO</w:t>
      </w:r>
      <w:r w:rsidRPr="006F18E8">
        <w:rPr>
          <w:rFonts w:ascii="Montserrat" w:hAnsi="Montserrat" w:cstheme="minorHAnsi"/>
        </w:rPr>
        <w:t>.</w:t>
      </w:r>
    </w:p>
    <w:p w14:paraId="37B4FCC2" w14:textId="77777777" w:rsidR="00517C61" w:rsidRPr="006F18E8" w:rsidRDefault="00517C61" w:rsidP="00D97C23">
      <w:pPr>
        <w:jc w:val="both"/>
        <w:rPr>
          <w:rFonts w:ascii="Montserrat" w:hAnsi="Montserrat" w:cstheme="minorHAnsi"/>
          <w:color w:val="000000"/>
        </w:rPr>
      </w:pPr>
    </w:p>
    <w:p w14:paraId="3551771E" w14:textId="77777777" w:rsidR="00517C61" w:rsidRPr="006F18E8" w:rsidRDefault="00517C61" w:rsidP="00D97C23">
      <w:pPr>
        <w:pStyle w:val="Textoindependiente"/>
        <w:jc w:val="both"/>
        <w:rPr>
          <w:rFonts w:ascii="Montserrat" w:hAnsi="Montserrat" w:cstheme="minorHAnsi"/>
        </w:rPr>
      </w:pPr>
      <w:r w:rsidRPr="006F18E8">
        <w:rPr>
          <w:rFonts w:ascii="Montserrat" w:hAnsi="Montserrat" w:cstheme="minorHAnsi"/>
        </w:rPr>
        <w:t xml:space="preserve">El </w:t>
      </w:r>
      <w:r w:rsidRPr="006F18E8">
        <w:rPr>
          <w:rFonts w:ascii="Montserrat" w:hAnsi="Montserrat" w:cstheme="minorHAnsi"/>
          <w:b/>
          <w:bCs/>
        </w:rPr>
        <w:t>ORGANISMO</w:t>
      </w:r>
      <w:r w:rsidRPr="006F18E8">
        <w:rPr>
          <w:rFonts w:ascii="Montserrat" w:hAnsi="Montserrat" w:cstheme="minorHAnsi"/>
        </w:rPr>
        <w:t xml:space="preserve"> podrá a su juicio suspender el trámite del procedimiento de rescisión, cuando se hubiera iniciado un procedimiento de conciliación respecto del </w:t>
      </w:r>
      <w:r w:rsidRPr="006F18E8">
        <w:rPr>
          <w:rFonts w:ascii="Montserrat" w:hAnsi="Montserrat" w:cstheme="minorHAnsi"/>
          <w:b/>
          <w:bCs/>
        </w:rPr>
        <w:t>CONTRATO</w:t>
      </w:r>
      <w:r w:rsidRPr="006F18E8">
        <w:rPr>
          <w:rFonts w:ascii="Montserrat" w:hAnsi="Montserrat" w:cstheme="minorHAnsi"/>
        </w:rPr>
        <w:t xml:space="preserve"> materia de la rescisión.  Concluido el procedimiento de rescisión correspondiente, el </w:t>
      </w:r>
      <w:r w:rsidRPr="006F18E8">
        <w:rPr>
          <w:rFonts w:ascii="Montserrat" w:hAnsi="Montserrat" w:cstheme="minorHAnsi"/>
          <w:b/>
          <w:bCs/>
        </w:rPr>
        <w:t>ORGANISMO</w:t>
      </w:r>
      <w:r w:rsidRPr="006F18E8">
        <w:rPr>
          <w:rFonts w:ascii="Montserrat" w:hAnsi="Montserrat" w:cstheme="minorHAnsi"/>
        </w:rPr>
        <w:t xml:space="preserve"> procederá conforme a lo previsto en el artículo 99, del </w:t>
      </w:r>
      <w:r w:rsidRPr="006F18E8">
        <w:rPr>
          <w:rFonts w:ascii="Montserrat" w:hAnsi="Montserrat" w:cstheme="minorHAnsi"/>
          <w:b/>
          <w:bCs/>
        </w:rPr>
        <w:t>REGLAMENTO</w:t>
      </w:r>
      <w:r w:rsidRPr="006F18E8">
        <w:rPr>
          <w:rFonts w:ascii="Montserrat" w:hAnsi="Montserrat" w:cstheme="minorHAnsi"/>
        </w:rPr>
        <w:t>.</w:t>
      </w:r>
      <w:bookmarkEnd w:id="25"/>
    </w:p>
    <w:p w14:paraId="11538F2C" w14:textId="2F9E46CC" w:rsidR="00517C61" w:rsidRDefault="00517C61" w:rsidP="00D97C23">
      <w:pPr>
        <w:pStyle w:val="Textoindependiente"/>
        <w:jc w:val="both"/>
        <w:rPr>
          <w:rFonts w:ascii="Montserrat" w:hAnsi="Montserrat" w:cstheme="minorHAnsi"/>
        </w:rPr>
      </w:pPr>
    </w:p>
    <w:p w14:paraId="660EDDB1" w14:textId="77777777" w:rsidR="009946E0" w:rsidRPr="006F18E8" w:rsidRDefault="009946E0" w:rsidP="00D97C23">
      <w:pPr>
        <w:pStyle w:val="Textoindependiente"/>
        <w:jc w:val="both"/>
        <w:rPr>
          <w:rFonts w:ascii="Montserrat" w:hAnsi="Montserrat" w:cstheme="minorHAnsi"/>
        </w:rPr>
      </w:pPr>
    </w:p>
    <w:p w14:paraId="4DA83338" w14:textId="77777777" w:rsidR="00517C61" w:rsidRPr="006F18E8" w:rsidRDefault="00517C61" w:rsidP="00D97C23">
      <w:pPr>
        <w:pStyle w:val="Textoindependiente"/>
        <w:jc w:val="both"/>
        <w:rPr>
          <w:rFonts w:ascii="Montserrat" w:hAnsi="Montserrat" w:cstheme="minorHAnsi"/>
          <w:b/>
          <w:color w:val="000000"/>
        </w:rPr>
      </w:pPr>
      <w:r w:rsidRPr="006F18E8">
        <w:rPr>
          <w:rFonts w:ascii="Montserrat" w:hAnsi="Montserrat" w:cstheme="minorHAnsi"/>
          <w:b/>
          <w:color w:val="000000"/>
        </w:rPr>
        <w:lastRenderedPageBreak/>
        <w:t xml:space="preserve">20. DE LA PENALIZACIÓN POR ATRASO EN LA ENTREGA. </w:t>
      </w:r>
    </w:p>
    <w:p w14:paraId="48C1D9F0" w14:textId="77777777" w:rsidR="00517C61" w:rsidRPr="006F18E8" w:rsidRDefault="00517C61" w:rsidP="00D97C23">
      <w:pPr>
        <w:jc w:val="both"/>
        <w:rPr>
          <w:rFonts w:ascii="Montserrat" w:hAnsi="Montserrat" w:cstheme="minorHAnsi"/>
        </w:rPr>
      </w:pPr>
    </w:p>
    <w:p w14:paraId="4FD2A9EC" w14:textId="1ACB13BF" w:rsidR="00517C61" w:rsidRPr="006F18E8" w:rsidRDefault="00517C61" w:rsidP="00D97C23">
      <w:pPr>
        <w:pStyle w:val="Continuarlista"/>
        <w:ind w:left="0"/>
        <w:jc w:val="both"/>
        <w:rPr>
          <w:rFonts w:ascii="Montserrat" w:hAnsi="Montserrat" w:cstheme="minorHAnsi"/>
        </w:rPr>
      </w:pPr>
      <w:r w:rsidRPr="006F18E8">
        <w:rPr>
          <w:rFonts w:ascii="Montserrat" w:hAnsi="Montserrat" w:cstheme="minorHAnsi"/>
        </w:rPr>
        <w:t>En caso de que el</w:t>
      </w:r>
      <w:r w:rsidRPr="006F18E8">
        <w:rPr>
          <w:rFonts w:ascii="Montserrat" w:hAnsi="Montserrat" w:cstheme="minorHAnsi"/>
          <w:b/>
        </w:rPr>
        <w:t xml:space="preserve"> PROVEEDOR</w:t>
      </w:r>
      <w:r w:rsidRPr="006F18E8">
        <w:rPr>
          <w:rFonts w:ascii="Montserrat" w:hAnsi="Montserrat" w:cstheme="minorHAnsi"/>
        </w:rPr>
        <w:t xml:space="preserve"> tenga atraso en la entrega de los bienes por cualquier causa que no sea derivada del</w:t>
      </w:r>
      <w:r w:rsidRPr="006F18E8">
        <w:rPr>
          <w:rFonts w:ascii="Montserrat" w:hAnsi="Montserrat" w:cstheme="minorHAnsi"/>
          <w:b/>
        </w:rPr>
        <w:t xml:space="preserve"> ORGANISMO</w:t>
      </w:r>
      <w:r w:rsidRPr="006F18E8">
        <w:rPr>
          <w:rFonts w:ascii="Montserrat" w:hAnsi="Montserrat" w:cstheme="minorHAnsi"/>
        </w:rPr>
        <w:t>, se le aplicará una pena convencional de conformidad al Artículo 53</w:t>
      </w:r>
      <w:r w:rsidR="000B4C53" w:rsidRPr="006F18E8">
        <w:rPr>
          <w:rFonts w:ascii="Montserrat" w:hAnsi="Montserrat" w:cstheme="minorHAnsi"/>
        </w:rPr>
        <w:t xml:space="preserve"> de la </w:t>
      </w:r>
      <w:r w:rsidR="000B4C53" w:rsidRPr="006F18E8">
        <w:rPr>
          <w:rFonts w:ascii="Montserrat" w:hAnsi="Montserrat" w:cstheme="minorHAnsi"/>
          <w:b/>
          <w:bCs/>
        </w:rPr>
        <w:t>LEY</w:t>
      </w:r>
      <w:r w:rsidRPr="006F18E8">
        <w:rPr>
          <w:rFonts w:ascii="Montserrat" w:hAnsi="Montserrat" w:cstheme="minorHAnsi"/>
        </w:rPr>
        <w:t xml:space="preserve"> y a la siguiente tabla:</w:t>
      </w:r>
    </w:p>
    <w:tbl>
      <w:tblPr>
        <w:tblW w:w="10201" w:type="dxa"/>
        <w:tblLayout w:type="fixed"/>
        <w:tblCellMar>
          <w:top w:w="15" w:type="dxa"/>
          <w:left w:w="15" w:type="dxa"/>
          <w:bottom w:w="15" w:type="dxa"/>
          <w:right w:w="15" w:type="dxa"/>
        </w:tblCellMar>
        <w:tblLook w:val="0000" w:firstRow="0" w:lastRow="0" w:firstColumn="0" w:lastColumn="0" w:noHBand="0" w:noVBand="0"/>
      </w:tblPr>
      <w:tblGrid>
        <w:gridCol w:w="5098"/>
        <w:gridCol w:w="5103"/>
      </w:tblGrid>
      <w:tr w:rsidR="00517C61" w:rsidRPr="006F18E8" w14:paraId="4E453C48" w14:textId="77777777" w:rsidTr="00D97C23">
        <w:trPr>
          <w:trHeight w:val="20"/>
        </w:trPr>
        <w:tc>
          <w:tcPr>
            <w:tcW w:w="5098" w:type="dxa"/>
            <w:tcBorders>
              <w:top w:val="single" w:sz="4" w:space="0" w:color="666666"/>
              <w:left w:val="single" w:sz="4" w:space="0" w:color="666666"/>
              <w:bottom w:val="single" w:sz="12" w:space="0" w:color="666666"/>
              <w:right w:val="single" w:sz="4" w:space="0" w:color="666666"/>
            </w:tcBorders>
            <w:shd w:val="clear" w:color="auto" w:fill="D9D9D9" w:themeFill="background1" w:themeFillShade="D9"/>
            <w:tcMar>
              <w:top w:w="0" w:type="dxa"/>
              <w:left w:w="108" w:type="dxa"/>
              <w:bottom w:w="0" w:type="dxa"/>
              <w:right w:w="108" w:type="dxa"/>
            </w:tcMar>
          </w:tcPr>
          <w:p w14:paraId="5FCDA57D" w14:textId="77777777" w:rsidR="00517C61" w:rsidRPr="006F18E8" w:rsidRDefault="00517C61" w:rsidP="00AF6D59">
            <w:pPr>
              <w:ind w:right="-826"/>
              <w:jc w:val="both"/>
              <w:rPr>
                <w:rFonts w:ascii="Montserrat" w:hAnsi="Montserrat" w:cstheme="minorHAnsi"/>
              </w:rPr>
            </w:pPr>
            <w:r w:rsidRPr="006F18E8">
              <w:rPr>
                <w:rFonts w:ascii="Montserrat" w:hAnsi="Montserrat" w:cstheme="minorHAnsi"/>
                <w:b/>
                <w:color w:val="000000"/>
              </w:rPr>
              <w:t>DÍAS DE ATRASO</w:t>
            </w:r>
          </w:p>
        </w:tc>
        <w:tc>
          <w:tcPr>
            <w:tcW w:w="5103" w:type="dxa"/>
            <w:vMerge w:val="restart"/>
            <w:tcBorders>
              <w:top w:val="single" w:sz="4" w:space="0" w:color="666666"/>
              <w:left w:val="single" w:sz="4" w:space="0" w:color="666666"/>
              <w:bottom w:val="single" w:sz="12" w:space="0" w:color="666666"/>
              <w:right w:val="single" w:sz="4" w:space="0" w:color="666666"/>
            </w:tcBorders>
            <w:shd w:val="clear" w:color="auto" w:fill="D9D9D9" w:themeFill="background1" w:themeFillShade="D9"/>
            <w:tcMar>
              <w:top w:w="0" w:type="dxa"/>
              <w:left w:w="108" w:type="dxa"/>
              <w:bottom w:w="0" w:type="dxa"/>
              <w:right w:w="108" w:type="dxa"/>
            </w:tcMar>
          </w:tcPr>
          <w:p w14:paraId="5199BD61" w14:textId="77777777" w:rsidR="00E545F1" w:rsidRPr="006F18E8" w:rsidRDefault="00517C61" w:rsidP="00AF6D59">
            <w:pPr>
              <w:ind w:right="-826"/>
              <w:jc w:val="both"/>
              <w:rPr>
                <w:rFonts w:ascii="Montserrat" w:hAnsi="Montserrat" w:cstheme="minorHAnsi"/>
                <w:b/>
                <w:color w:val="000000"/>
              </w:rPr>
            </w:pPr>
            <w:r w:rsidRPr="006F18E8">
              <w:rPr>
                <w:rFonts w:ascii="Montserrat" w:hAnsi="Montserrat" w:cstheme="minorHAnsi"/>
                <w:b/>
                <w:color w:val="000000"/>
              </w:rPr>
              <w:t xml:space="preserve">% DE LA SANCIÓN SOBRE EL MONTO </w:t>
            </w:r>
          </w:p>
          <w:p w14:paraId="6F5295AF" w14:textId="7E8F115B" w:rsidR="00517C61" w:rsidRPr="006F18E8" w:rsidRDefault="00517C61" w:rsidP="00AF6D59">
            <w:pPr>
              <w:ind w:right="-826"/>
              <w:jc w:val="both"/>
              <w:rPr>
                <w:rFonts w:ascii="Montserrat" w:hAnsi="Montserrat" w:cstheme="minorHAnsi"/>
              </w:rPr>
            </w:pPr>
            <w:r w:rsidRPr="006F18E8">
              <w:rPr>
                <w:rFonts w:ascii="Montserrat" w:hAnsi="Montserrat" w:cstheme="minorHAnsi"/>
                <w:b/>
                <w:color w:val="000000"/>
              </w:rPr>
              <w:t>DE LA PARCIALIDAD/TOTAL</w:t>
            </w:r>
          </w:p>
        </w:tc>
      </w:tr>
      <w:tr w:rsidR="00517C61" w:rsidRPr="006F18E8" w14:paraId="7424F6F5" w14:textId="77777777" w:rsidTr="00D97C23">
        <w:trPr>
          <w:trHeight w:val="20"/>
        </w:trPr>
        <w:tc>
          <w:tcPr>
            <w:tcW w:w="5098" w:type="dxa"/>
            <w:tcBorders>
              <w:top w:val="single" w:sz="12"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51266A9A" w14:textId="77777777" w:rsidR="00517C61" w:rsidRPr="006F18E8" w:rsidRDefault="00517C61" w:rsidP="00AF6D59">
            <w:pPr>
              <w:ind w:right="-826"/>
              <w:jc w:val="both"/>
              <w:rPr>
                <w:rFonts w:ascii="Montserrat" w:hAnsi="Montserrat" w:cstheme="minorHAnsi"/>
              </w:rPr>
            </w:pPr>
            <w:r w:rsidRPr="006F18E8">
              <w:rPr>
                <w:rFonts w:ascii="Montserrat" w:hAnsi="Montserrat" w:cstheme="minorHAnsi"/>
                <w:b/>
                <w:color w:val="000000"/>
              </w:rPr>
              <w:t>(NATURALES)</w:t>
            </w:r>
          </w:p>
        </w:tc>
        <w:tc>
          <w:tcPr>
            <w:tcW w:w="5103" w:type="dxa"/>
            <w:vMerge/>
            <w:tcBorders>
              <w:top w:val="single" w:sz="4" w:space="0" w:color="666666"/>
              <w:left w:val="single" w:sz="4" w:space="0" w:color="666666"/>
              <w:bottom w:val="single" w:sz="12" w:space="0" w:color="666666"/>
              <w:right w:val="single" w:sz="4" w:space="0" w:color="666666"/>
            </w:tcBorders>
            <w:shd w:val="clear" w:color="auto" w:fill="D9D9D9" w:themeFill="background1" w:themeFillShade="D9"/>
            <w:tcMar>
              <w:top w:w="0" w:type="dxa"/>
              <w:left w:w="108" w:type="dxa"/>
              <w:bottom w:w="0" w:type="dxa"/>
              <w:right w:w="108" w:type="dxa"/>
            </w:tcMar>
          </w:tcPr>
          <w:p w14:paraId="49D4649F" w14:textId="77777777" w:rsidR="00517C61" w:rsidRPr="006F18E8" w:rsidRDefault="00517C61" w:rsidP="00AF6D59">
            <w:pPr>
              <w:widowControl w:val="0"/>
              <w:ind w:right="-826"/>
              <w:jc w:val="both"/>
              <w:rPr>
                <w:rFonts w:ascii="Montserrat" w:hAnsi="Montserrat" w:cstheme="minorHAnsi"/>
              </w:rPr>
            </w:pPr>
          </w:p>
        </w:tc>
      </w:tr>
      <w:tr w:rsidR="00517C61" w:rsidRPr="006F18E8" w14:paraId="39C016D1" w14:textId="77777777" w:rsidTr="00D97C23">
        <w:trPr>
          <w:trHeight w:val="20"/>
        </w:trPr>
        <w:tc>
          <w:tcPr>
            <w:tcW w:w="509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92314FB" w14:textId="77777777" w:rsidR="00517C61" w:rsidRPr="006F18E8" w:rsidRDefault="00517C61" w:rsidP="00E545F1">
            <w:pPr>
              <w:ind w:right="-826"/>
              <w:rPr>
                <w:rFonts w:ascii="Montserrat" w:hAnsi="Montserrat" w:cstheme="minorHAnsi"/>
                <w:color w:val="000000"/>
              </w:rPr>
            </w:pPr>
            <w:r w:rsidRPr="006F18E8">
              <w:rPr>
                <w:rFonts w:ascii="Montserrat" w:hAnsi="Montserrat" w:cstheme="minorHAnsi"/>
                <w:color w:val="000000"/>
              </w:rPr>
              <w:t>01 uno</w:t>
            </w:r>
          </w:p>
        </w:tc>
        <w:tc>
          <w:tcPr>
            <w:tcW w:w="510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1E8C450" w14:textId="77777777" w:rsidR="00517C61" w:rsidRPr="006F18E8" w:rsidRDefault="00517C61" w:rsidP="00E545F1">
            <w:pPr>
              <w:ind w:right="-826"/>
              <w:rPr>
                <w:rFonts w:ascii="Montserrat" w:hAnsi="Montserrat" w:cstheme="minorHAnsi"/>
                <w:color w:val="000000"/>
              </w:rPr>
            </w:pPr>
            <w:r w:rsidRPr="006F18E8">
              <w:rPr>
                <w:rFonts w:ascii="Montserrat" w:hAnsi="Montserrat" w:cstheme="minorHAnsi"/>
                <w:color w:val="000000"/>
              </w:rPr>
              <w:t>2.5% dos punto cinco por ciento</w:t>
            </w:r>
          </w:p>
        </w:tc>
      </w:tr>
      <w:tr w:rsidR="00517C61" w:rsidRPr="006F18E8" w14:paraId="5C3CBA5A" w14:textId="77777777" w:rsidTr="00D97C23">
        <w:trPr>
          <w:trHeight w:val="20"/>
        </w:trPr>
        <w:tc>
          <w:tcPr>
            <w:tcW w:w="509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9C2B53D" w14:textId="77777777" w:rsidR="00E545F1" w:rsidRPr="006F18E8" w:rsidRDefault="00517C61" w:rsidP="00E545F1">
            <w:pPr>
              <w:ind w:right="-826"/>
              <w:rPr>
                <w:rFonts w:ascii="Montserrat" w:hAnsi="Montserrat" w:cstheme="minorHAnsi"/>
                <w:color w:val="000000"/>
              </w:rPr>
            </w:pPr>
            <w:r w:rsidRPr="006F18E8">
              <w:rPr>
                <w:rFonts w:ascii="Montserrat" w:hAnsi="Montserrat" w:cstheme="minorHAnsi"/>
                <w:color w:val="000000"/>
              </w:rPr>
              <w:t xml:space="preserve">De 10 diez días de atraso en </w:t>
            </w:r>
          </w:p>
          <w:p w14:paraId="19381D08" w14:textId="4D11AA65" w:rsidR="00517C61" w:rsidRPr="006F18E8" w:rsidRDefault="00517C61" w:rsidP="00E545F1">
            <w:pPr>
              <w:ind w:right="-826"/>
              <w:rPr>
                <w:rFonts w:ascii="Montserrat" w:hAnsi="Montserrat" w:cstheme="minorHAnsi"/>
                <w:color w:val="000000"/>
              </w:rPr>
            </w:pPr>
            <w:r w:rsidRPr="006F18E8">
              <w:rPr>
                <w:rFonts w:ascii="Montserrat" w:hAnsi="Montserrat" w:cstheme="minorHAnsi"/>
                <w:color w:val="000000"/>
              </w:rPr>
              <w:t>adelante</w:t>
            </w:r>
          </w:p>
        </w:tc>
        <w:tc>
          <w:tcPr>
            <w:tcW w:w="510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BE6BDD" w14:textId="77777777" w:rsidR="00517C61" w:rsidRPr="006F18E8" w:rsidRDefault="00517C61" w:rsidP="00E545F1">
            <w:pPr>
              <w:ind w:right="-826"/>
              <w:rPr>
                <w:rFonts w:ascii="Montserrat" w:hAnsi="Montserrat" w:cstheme="minorHAnsi"/>
                <w:color w:val="000000"/>
              </w:rPr>
            </w:pPr>
            <w:r w:rsidRPr="006F18E8">
              <w:rPr>
                <w:rFonts w:ascii="Montserrat" w:hAnsi="Montserrat" w:cstheme="minorHAnsi"/>
                <w:color w:val="000000"/>
              </w:rPr>
              <w:t>Se podrá rescindir el CONTRATO</w:t>
            </w:r>
          </w:p>
        </w:tc>
      </w:tr>
    </w:tbl>
    <w:p w14:paraId="20C5E9F6" w14:textId="77777777" w:rsidR="00517C61" w:rsidRPr="006F18E8" w:rsidRDefault="00517C61" w:rsidP="00AF6D59">
      <w:pPr>
        <w:ind w:right="-826"/>
        <w:jc w:val="both"/>
        <w:rPr>
          <w:rFonts w:ascii="Montserrat" w:hAnsi="Montserrat" w:cstheme="minorHAnsi"/>
        </w:rPr>
      </w:pPr>
    </w:p>
    <w:p w14:paraId="0856215E" w14:textId="4EE34BBD" w:rsidR="00517C61" w:rsidRPr="006F18E8" w:rsidRDefault="00517C61" w:rsidP="00D97C23">
      <w:pPr>
        <w:pStyle w:val="Textoindependiente"/>
        <w:jc w:val="both"/>
        <w:rPr>
          <w:rFonts w:ascii="Montserrat" w:hAnsi="Montserrat" w:cstheme="minorHAnsi"/>
        </w:rPr>
      </w:pPr>
      <w:bookmarkStart w:id="26" w:name="_Hlk47686656"/>
      <w:r w:rsidRPr="006F18E8">
        <w:rPr>
          <w:rFonts w:ascii="Montserrat" w:hAnsi="Montserrat" w:cstheme="minorHAnsi"/>
        </w:rPr>
        <w:t xml:space="preserve">La pena convencional por </w:t>
      </w:r>
      <w:r w:rsidR="000B4C53" w:rsidRPr="006F18E8">
        <w:rPr>
          <w:rFonts w:ascii="Montserrat" w:hAnsi="Montserrat" w:cstheme="minorHAnsi"/>
        </w:rPr>
        <w:t>atraso</w:t>
      </w:r>
      <w:r w:rsidRPr="006F18E8">
        <w:rPr>
          <w:rFonts w:ascii="Montserrat" w:hAnsi="Montserrat" w:cstheme="minorHAnsi"/>
        </w:rPr>
        <w:t xml:space="preserve"> se calculará por cada día de incumplimiento, de acuerdo con el porcentaje de penalización establecido en la presente </w:t>
      </w:r>
      <w:r w:rsidRPr="006F18E8">
        <w:rPr>
          <w:rFonts w:ascii="Montserrat" w:hAnsi="Montserrat" w:cstheme="minorHAnsi"/>
          <w:b/>
          <w:bCs/>
        </w:rPr>
        <w:t>CONVOCATORIA</w:t>
      </w:r>
      <w:r w:rsidRPr="006F18E8">
        <w:rPr>
          <w:rFonts w:ascii="Montserrat" w:hAnsi="Montserrat" w:cstheme="minorHAnsi"/>
        </w:rPr>
        <w:t xml:space="preserve">, que es del 2.5% (dos punto cinco por ciento), aplicado al valor de los bienes entregados con atraso que corresponda a la </w:t>
      </w:r>
      <w:r w:rsidR="008F1AED" w:rsidRPr="006F18E8">
        <w:rPr>
          <w:rFonts w:ascii="Montserrat" w:hAnsi="Montserrat" w:cstheme="minorHAnsi"/>
          <w:b/>
          <w:bCs/>
        </w:rPr>
        <w:t>PARTIDA</w:t>
      </w:r>
      <w:r w:rsidRPr="006F18E8">
        <w:rPr>
          <w:rFonts w:ascii="Montserrat" w:hAnsi="Montserrat" w:cstheme="minorHAnsi"/>
        </w:rPr>
        <w:t xml:space="preserve">, orden de reposición o concepto, según corresponda. La suma de las penas convencionales </w:t>
      </w:r>
      <w:r w:rsidR="00AC467F" w:rsidRPr="006F18E8">
        <w:rPr>
          <w:rFonts w:ascii="Montserrat" w:hAnsi="Montserrat" w:cstheme="minorHAnsi"/>
        </w:rPr>
        <w:t xml:space="preserve">por cada entrega </w:t>
      </w:r>
      <w:r w:rsidR="009946E0" w:rsidRPr="006F18E8">
        <w:rPr>
          <w:rFonts w:ascii="Montserrat" w:hAnsi="Montserrat" w:cstheme="minorHAnsi"/>
        </w:rPr>
        <w:t>parcial</w:t>
      </w:r>
      <w:r w:rsidR="00AC467F" w:rsidRPr="006F18E8">
        <w:rPr>
          <w:rFonts w:ascii="Montserrat" w:hAnsi="Montserrat" w:cstheme="minorHAnsi"/>
        </w:rPr>
        <w:t xml:space="preserve"> </w:t>
      </w:r>
      <w:r w:rsidRPr="006F18E8">
        <w:rPr>
          <w:rFonts w:ascii="Montserrat" w:hAnsi="Montserrat" w:cstheme="minorHAnsi"/>
        </w:rPr>
        <w:t>no deberá exceder el importe de dicha garantía</w:t>
      </w:r>
      <w:r w:rsidR="002A7850" w:rsidRPr="006F18E8">
        <w:rPr>
          <w:rFonts w:ascii="Montserrat" w:hAnsi="Montserrat" w:cstheme="minorHAnsi"/>
        </w:rPr>
        <w:t xml:space="preserve">, de conformidad a lo establecido en el Artículo 53 de la </w:t>
      </w:r>
      <w:r w:rsidR="002A7850" w:rsidRPr="006F18E8">
        <w:rPr>
          <w:rFonts w:ascii="Montserrat" w:hAnsi="Montserrat" w:cstheme="minorHAnsi"/>
          <w:b/>
          <w:bCs/>
        </w:rPr>
        <w:t>LEY</w:t>
      </w:r>
      <w:r w:rsidR="002A7850" w:rsidRPr="006F18E8">
        <w:rPr>
          <w:rFonts w:ascii="Montserrat" w:hAnsi="Montserrat" w:cstheme="minorHAnsi"/>
        </w:rPr>
        <w:t>.</w:t>
      </w:r>
    </w:p>
    <w:bookmarkEnd w:id="26"/>
    <w:p w14:paraId="6B4AC220" w14:textId="16EBBAD0" w:rsidR="00517C61" w:rsidRPr="006F18E8" w:rsidRDefault="00517C61" w:rsidP="00D97C23">
      <w:pPr>
        <w:pStyle w:val="Textoindependiente"/>
        <w:jc w:val="both"/>
        <w:rPr>
          <w:rFonts w:ascii="Montserrat" w:hAnsi="Montserrat" w:cstheme="minorHAnsi"/>
        </w:rPr>
      </w:pPr>
      <w:r w:rsidRPr="006F18E8">
        <w:rPr>
          <w:rFonts w:ascii="Montserrat" w:hAnsi="Montserrat" w:cstheme="minorHAnsi"/>
          <w:b/>
          <w:bCs/>
        </w:rPr>
        <w:t>NOTA</w:t>
      </w:r>
      <w:r w:rsidRPr="006F18E8">
        <w:rPr>
          <w:rFonts w:ascii="Montserrat" w:hAnsi="Montserrat" w:cstheme="minorHAnsi"/>
        </w:rPr>
        <w:t xml:space="preserve">: Cuando se trate de bienes entregados y, éstos no puedan funcionar o ser utilizados, por estar incompletos, la aplicación de la pena </w:t>
      </w:r>
      <w:r w:rsidR="009946E0" w:rsidRPr="006F18E8">
        <w:rPr>
          <w:rFonts w:ascii="Montserrat" w:hAnsi="Montserrat" w:cstheme="minorHAnsi"/>
        </w:rPr>
        <w:t>convencional</w:t>
      </w:r>
      <w:r w:rsidRPr="006F18E8">
        <w:rPr>
          <w:rFonts w:ascii="Montserrat" w:hAnsi="Montserrat" w:cstheme="minorHAnsi"/>
        </w:rPr>
        <w:t xml:space="preserve"> corresponderá al total de la garantía de cumplimiento.</w:t>
      </w:r>
    </w:p>
    <w:p w14:paraId="2E06418F" w14:textId="39498E12" w:rsidR="00517C61" w:rsidRPr="006F18E8" w:rsidRDefault="00517C61" w:rsidP="00D97C23">
      <w:pPr>
        <w:pStyle w:val="Textoindependiente"/>
        <w:jc w:val="both"/>
        <w:rPr>
          <w:rFonts w:ascii="Montserrat" w:hAnsi="Montserrat" w:cstheme="minorHAnsi"/>
        </w:rPr>
      </w:pPr>
      <w:r w:rsidRPr="006F18E8">
        <w:rPr>
          <w:rFonts w:ascii="Montserrat" w:hAnsi="Montserrat" w:cstheme="minorHAnsi"/>
        </w:rPr>
        <w:t xml:space="preserve">El </w:t>
      </w:r>
      <w:r w:rsidRPr="006F18E8">
        <w:rPr>
          <w:rFonts w:ascii="Montserrat" w:hAnsi="Montserrat" w:cstheme="minorHAnsi"/>
          <w:b/>
          <w:bCs/>
        </w:rPr>
        <w:t>PROVEEDOR</w:t>
      </w:r>
      <w:r w:rsidRPr="006F18E8">
        <w:rPr>
          <w:rFonts w:ascii="Montserrat" w:hAnsi="Montserrat" w:cstheme="minorHAnsi"/>
        </w:rPr>
        <w:t xml:space="preserve"> autorizará al </w:t>
      </w:r>
      <w:r w:rsidRPr="006F18E8">
        <w:rPr>
          <w:rFonts w:ascii="Montserrat" w:hAnsi="Montserrat" w:cstheme="minorHAnsi"/>
          <w:b/>
          <w:bCs/>
        </w:rPr>
        <w:t>ORGANISMO</w:t>
      </w:r>
      <w:r w:rsidRPr="006F18E8">
        <w:rPr>
          <w:rFonts w:ascii="Montserrat" w:hAnsi="Montserrat" w:cstheme="minorHAnsi"/>
        </w:rPr>
        <w:t xml:space="preserve"> a descontar las cantidades que resulten de aplicar la pena convencional, sobre los pagos que deba cubrir al propio </w:t>
      </w:r>
      <w:r w:rsidRPr="006F18E8">
        <w:rPr>
          <w:rFonts w:ascii="Montserrat" w:hAnsi="Montserrat" w:cstheme="minorHAnsi"/>
          <w:b/>
          <w:bCs/>
        </w:rPr>
        <w:t>PROVEEDOR</w:t>
      </w:r>
      <w:r w:rsidRPr="006F18E8">
        <w:rPr>
          <w:rFonts w:ascii="Montserrat" w:hAnsi="Montserrat" w:cstheme="minorHAnsi"/>
        </w:rPr>
        <w:t>.</w:t>
      </w:r>
    </w:p>
    <w:p w14:paraId="55DC24ED" w14:textId="61EBF513" w:rsidR="00B05644" w:rsidRPr="006F18E8" w:rsidRDefault="00B05644" w:rsidP="00D97C23">
      <w:pPr>
        <w:pStyle w:val="Textoindependiente"/>
        <w:jc w:val="both"/>
        <w:rPr>
          <w:rFonts w:ascii="Montserrat" w:hAnsi="Montserrat" w:cstheme="minorHAnsi"/>
        </w:rPr>
      </w:pPr>
      <w:r w:rsidRPr="006F18E8">
        <w:rPr>
          <w:rFonts w:ascii="Montserrat" w:hAnsi="Montserrat" w:cstheme="minorHAnsi"/>
        </w:rPr>
        <w:t xml:space="preserve">El proveedor autorizará al </w:t>
      </w:r>
      <w:r w:rsidRPr="006F18E8">
        <w:rPr>
          <w:rFonts w:ascii="Montserrat" w:hAnsi="Montserrat" w:cstheme="minorHAnsi"/>
          <w:b/>
          <w:bCs/>
        </w:rPr>
        <w:t>ORGANISMO</w:t>
      </w:r>
      <w:r w:rsidRPr="006F18E8">
        <w:rPr>
          <w:rFonts w:ascii="Montserrat" w:hAnsi="Montserrat" w:cstheme="minorHAnsi"/>
        </w:rPr>
        <w:t xml:space="preserve"> a descontar las cantidades que resulten de aplicar la pena convencional, sobre los pagos que deba cubrir al propio proveedor, esto en caso de resultar adjudicado mediante </w:t>
      </w:r>
      <w:r w:rsidR="00D82A79" w:rsidRPr="006F18E8">
        <w:rPr>
          <w:rFonts w:ascii="Montserrat" w:hAnsi="Montserrat" w:cstheme="minorHAnsi"/>
          <w:b/>
          <w:bCs/>
        </w:rPr>
        <w:t>ESCRITO LIBRE</w:t>
      </w:r>
      <w:r w:rsidR="00D82A79" w:rsidRPr="006F18E8">
        <w:rPr>
          <w:rFonts w:ascii="Montserrat" w:hAnsi="Montserrat" w:cstheme="minorHAnsi"/>
        </w:rPr>
        <w:t xml:space="preserve"> </w:t>
      </w:r>
      <w:r w:rsidRPr="006F18E8">
        <w:rPr>
          <w:rFonts w:ascii="Montserrat" w:hAnsi="Montserrat" w:cstheme="minorHAnsi"/>
        </w:rPr>
        <w:t>de aceptación.</w:t>
      </w:r>
    </w:p>
    <w:p w14:paraId="410DCF36" w14:textId="77777777" w:rsidR="00517C61" w:rsidRPr="006F18E8" w:rsidRDefault="00517C61" w:rsidP="00D97C23">
      <w:pPr>
        <w:pStyle w:val="Textoindependiente"/>
        <w:jc w:val="both"/>
        <w:rPr>
          <w:rFonts w:ascii="Montserrat" w:hAnsi="Montserrat" w:cstheme="minorHAnsi"/>
        </w:rPr>
      </w:pPr>
      <w:r w:rsidRPr="006F18E8">
        <w:rPr>
          <w:rFonts w:ascii="Montserrat" w:hAnsi="Montserrat" w:cstheme="minorHAnsi"/>
        </w:rPr>
        <w:t xml:space="preserve">Conforme a lo previsto en el último párrafo del artículo 96 del </w:t>
      </w:r>
      <w:r w:rsidRPr="006F18E8">
        <w:rPr>
          <w:rFonts w:ascii="Montserrat" w:hAnsi="Montserrat" w:cstheme="minorHAnsi"/>
          <w:b/>
          <w:bCs/>
        </w:rPr>
        <w:t>REGLAMENTO</w:t>
      </w:r>
      <w:r w:rsidRPr="006F18E8">
        <w:rPr>
          <w:rFonts w:ascii="Montserrat" w:hAnsi="Montserrat" w:cstheme="minorHAnsi"/>
        </w:rPr>
        <w:t xml:space="preserve">, no se aceptará la estipulación de penas convencionales, ni intereses moratorios a cargo del </w:t>
      </w:r>
      <w:r w:rsidRPr="006F18E8">
        <w:rPr>
          <w:rFonts w:ascii="Montserrat" w:hAnsi="Montserrat" w:cstheme="minorHAnsi"/>
          <w:b/>
          <w:bCs/>
        </w:rPr>
        <w:t>ORGANISMO</w:t>
      </w:r>
      <w:r w:rsidRPr="006F18E8">
        <w:rPr>
          <w:rFonts w:ascii="Montserrat" w:hAnsi="Montserrat" w:cstheme="minorHAnsi"/>
        </w:rPr>
        <w:t>.</w:t>
      </w:r>
    </w:p>
    <w:p w14:paraId="49D3104D" w14:textId="77777777" w:rsidR="00517C61" w:rsidRPr="006F18E8" w:rsidRDefault="00517C61" w:rsidP="00D97C23">
      <w:pPr>
        <w:pStyle w:val="Textoindependiente"/>
        <w:jc w:val="both"/>
        <w:rPr>
          <w:rFonts w:ascii="Montserrat" w:hAnsi="Montserrat" w:cstheme="minorHAnsi"/>
        </w:rPr>
      </w:pPr>
    </w:p>
    <w:p w14:paraId="412530F7" w14:textId="77777777" w:rsidR="00517C61" w:rsidRPr="006F18E8" w:rsidRDefault="00517C61" w:rsidP="00D97C23">
      <w:pPr>
        <w:pStyle w:val="Textoindependiente"/>
        <w:jc w:val="both"/>
        <w:rPr>
          <w:rFonts w:ascii="Montserrat" w:hAnsi="Montserrat" w:cstheme="minorHAnsi"/>
          <w:b/>
        </w:rPr>
      </w:pPr>
      <w:r w:rsidRPr="006F18E8">
        <w:rPr>
          <w:rFonts w:ascii="Montserrat" w:hAnsi="Montserrat" w:cstheme="minorHAnsi"/>
          <w:b/>
        </w:rPr>
        <w:t>21. RESCISIÓN ADMINISTRATIVA DE CONTRATO:</w:t>
      </w:r>
    </w:p>
    <w:p w14:paraId="4AD44926" w14:textId="77777777" w:rsidR="00517C61" w:rsidRPr="006F18E8" w:rsidRDefault="00517C61" w:rsidP="00D97C23">
      <w:pPr>
        <w:jc w:val="both"/>
        <w:rPr>
          <w:rFonts w:ascii="Montserrat" w:hAnsi="Montserrat" w:cstheme="minorHAnsi"/>
        </w:rPr>
      </w:pPr>
    </w:p>
    <w:p w14:paraId="4D071357" w14:textId="6339C1D2" w:rsidR="00517C61" w:rsidRPr="006F18E8" w:rsidRDefault="00517C61" w:rsidP="00D97C23">
      <w:pPr>
        <w:pStyle w:val="Continuarlista"/>
        <w:ind w:left="0"/>
        <w:jc w:val="both"/>
        <w:rPr>
          <w:rFonts w:ascii="Montserrat" w:hAnsi="Montserrat" w:cstheme="minorHAnsi"/>
        </w:rPr>
      </w:pPr>
      <w:r w:rsidRPr="006F18E8">
        <w:rPr>
          <w:rFonts w:ascii="Montserrat" w:hAnsi="Montserrat" w:cstheme="minorHAnsi"/>
        </w:rPr>
        <w:t xml:space="preserve">El </w:t>
      </w:r>
      <w:r w:rsidRPr="006F18E8">
        <w:rPr>
          <w:rFonts w:ascii="Montserrat" w:hAnsi="Montserrat" w:cstheme="minorHAnsi"/>
          <w:b/>
        </w:rPr>
        <w:t>ORGANISMO</w:t>
      </w:r>
      <w:r w:rsidRPr="006F18E8">
        <w:rPr>
          <w:rFonts w:ascii="Montserrat" w:hAnsi="Montserrat" w:cstheme="minorHAnsi"/>
        </w:rPr>
        <w:t xml:space="preserve"> podrá rescindir administrativamente el </w:t>
      </w:r>
      <w:r w:rsidR="003551AF" w:rsidRPr="006F18E8">
        <w:rPr>
          <w:rFonts w:ascii="Montserrat" w:hAnsi="Montserrat" w:cstheme="minorHAnsi"/>
          <w:b/>
          <w:bCs/>
        </w:rPr>
        <w:t>CONTRATO</w:t>
      </w:r>
      <w:r w:rsidRPr="006F18E8">
        <w:rPr>
          <w:rFonts w:ascii="Montserrat" w:hAnsi="Montserrat" w:cstheme="minorHAnsi"/>
        </w:rPr>
        <w:t xml:space="preserve"> en los siguientes casos:</w:t>
      </w:r>
    </w:p>
    <w:p w14:paraId="237DD6F6" w14:textId="1AE4F909" w:rsidR="00517C61" w:rsidRPr="006F18E8" w:rsidRDefault="00517C61" w:rsidP="00D97C23">
      <w:pPr>
        <w:pStyle w:val="Lista2"/>
        <w:numPr>
          <w:ilvl w:val="0"/>
          <w:numId w:val="19"/>
        </w:numPr>
        <w:jc w:val="both"/>
        <w:rPr>
          <w:rFonts w:ascii="Montserrat" w:hAnsi="Montserrat" w:cstheme="minorHAnsi"/>
        </w:rPr>
      </w:pPr>
      <w:r w:rsidRPr="006F18E8">
        <w:rPr>
          <w:rFonts w:ascii="Montserrat" w:hAnsi="Montserrat" w:cstheme="minorHAnsi"/>
        </w:rPr>
        <w:t>Por incumplimiento de alguna de las obligaciones a cargo del proveedor</w:t>
      </w:r>
      <w:r w:rsidR="002A7850" w:rsidRPr="006F18E8">
        <w:rPr>
          <w:rFonts w:ascii="Montserrat" w:hAnsi="Montserrat" w:cstheme="minorHAnsi"/>
        </w:rPr>
        <w:t xml:space="preserve"> en el </w:t>
      </w:r>
      <w:r w:rsidR="002A7850" w:rsidRPr="006F18E8">
        <w:rPr>
          <w:rFonts w:ascii="Montserrat" w:hAnsi="Montserrat" w:cstheme="minorHAnsi"/>
          <w:b/>
          <w:bCs/>
        </w:rPr>
        <w:t>CONTRATO</w:t>
      </w:r>
      <w:r w:rsidRPr="006F18E8">
        <w:rPr>
          <w:rFonts w:ascii="Montserrat" w:hAnsi="Montserrat" w:cstheme="minorHAnsi"/>
        </w:rPr>
        <w:t xml:space="preserve">, </w:t>
      </w:r>
      <w:r w:rsidR="009946E0" w:rsidRPr="006F18E8">
        <w:rPr>
          <w:rFonts w:ascii="Montserrat" w:hAnsi="Montserrat" w:cstheme="minorHAnsi"/>
        </w:rPr>
        <w:t>de acuerdo con</w:t>
      </w:r>
      <w:r w:rsidRPr="006F18E8">
        <w:rPr>
          <w:rFonts w:ascii="Montserrat" w:hAnsi="Montserrat" w:cstheme="minorHAnsi"/>
        </w:rPr>
        <w:t xml:space="preserve"> lo señalado en el artículo 54 de la Ley, sin que se requiera declaración judicial para tal efecto.</w:t>
      </w:r>
    </w:p>
    <w:p w14:paraId="2DAC537D" w14:textId="77777777" w:rsidR="00517C61" w:rsidRPr="006F18E8" w:rsidRDefault="00517C61" w:rsidP="00D97C23">
      <w:pPr>
        <w:pStyle w:val="Lista2"/>
        <w:numPr>
          <w:ilvl w:val="0"/>
          <w:numId w:val="19"/>
        </w:numPr>
        <w:jc w:val="both"/>
        <w:rPr>
          <w:rFonts w:ascii="Montserrat" w:hAnsi="Montserrat" w:cstheme="minorHAnsi"/>
        </w:rPr>
      </w:pPr>
      <w:r w:rsidRPr="006F18E8">
        <w:rPr>
          <w:rFonts w:ascii="Montserrat" w:hAnsi="Montserrat" w:cstheme="minorHAnsi"/>
        </w:rPr>
        <w:t xml:space="preserve">Se presenten las circunstancias de incumplimiento por parte del </w:t>
      </w:r>
      <w:r w:rsidRPr="006F18E8">
        <w:rPr>
          <w:rFonts w:ascii="Montserrat" w:hAnsi="Montserrat" w:cstheme="minorHAnsi"/>
          <w:b/>
        </w:rPr>
        <w:t>PROVEEDOR</w:t>
      </w:r>
      <w:r w:rsidRPr="006F18E8">
        <w:rPr>
          <w:rFonts w:ascii="Montserrat" w:hAnsi="Montserrat" w:cstheme="minorHAnsi"/>
        </w:rPr>
        <w:t xml:space="preserve"> a los requisitos establecidos dentro de la </w:t>
      </w:r>
      <w:r w:rsidRPr="006F18E8">
        <w:rPr>
          <w:rFonts w:ascii="Montserrat" w:hAnsi="Montserrat" w:cstheme="minorHAnsi"/>
          <w:b/>
        </w:rPr>
        <w:t>CONVOCATORIA</w:t>
      </w:r>
      <w:r w:rsidRPr="006F18E8">
        <w:rPr>
          <w:rFonts w:ascii="Montserrat" w:hAnsi="Montserrat" w:cstheme="minorHAnsi"/>
        </w:rPr>
        <w:t>.</w:t>
      </w:r>
    </w:p>
    <w:bookmarkEnd w:id="22"/>
    <w:p w14:paraId="470BBE1F" w14:textId="77777777" w:rsidR="00517C61" w:rsidRPr="006F18E8" w:rsidRDefault="00517C61" w:rsidP="00D97C23">
      <w:pPr>
        <w:pStyle w:val="Prrafodelista"/>
        <w:ind w:left="360"/>
        <w:jc w:val="both"/>
        <w:rPr>
          <w:rFonts w:ascii="Montserrat" w:hAnsi="Montserrat" w:cstheme="minorHAnsi"/>
          <w:b/>
          <w:color w:val="000000"/>
        </w:rPr>
      </w:pPr>
    </w:p>
    <w:p w14:paraId="288991B1" w14:textId="47509D11" w:rsidR="00517C61" w:rsidRPr="006F18E8" w:rsidRDefault="00517C61" w:rsidP="00D97C23">
      <w:pPr>
        <w:pStyle w:val="Prrafodelista"/>
        <w:ind w:left="0"/>
        <w:jc w:val="both"/>
        <w:rPr>
          <w:rFonts w:ascii="Montserrat" w:hAnsi="Montserrat" w:cstheme="minorHAnsi"/>
          <w:b/>
          <w:color w:val="000000"/>
        </w:rPr>
      </w:pPr>
      <w:r w:rsidRPr="006F18E8">
        <w:rPr>
          <w:rFonts w:ascii="Montserrat" w:hAnsi="Montserrat" w:cstheme="minorHAnsi"/>
          <w:b/>
          <w:color w:val="000000"/>
        </w:rPr>
        <w:t>22. CANCELACIÓN DEL PROCEDIMIENTO DE LICITACION.</w:t>
      </w:r>
    </w:p>
    <w:p w14:paraId="40A6F264" w14:textId="77777777" w:rsidR="00517C61" w:rsidRPr="006F18E8" w:rsidRDefault="00517C61" w:rsidP="00D97C23">
      <w:pPr>
        <w:jc w:val="both"/>
        <w:rPr>
          <w:rFonts w:ascii="Montserrat" w:hAnsi="Montserrat" w:cstheme="minorHAnsi"/>
        </w:rPr>
      </w:pPr>
      <w:bookmarkStart w:id="27" w:name="_Hlk32769931"/>
    </w:p>
    <w:p w14:paraId="5FADBDEB" w14:textId="0BFA3257" w:rsidR="00517C61" w:rsidRPr="006F18E8" w:rsidRDefault="00517C61" w:rsidP="00D97C23">
      <w:pPr>
        <w:pStyle w:val="Textoindependiente"/>
        <w:jc w:val="both"/>
        <w:rPr>
          <w:rFonts w:ascii="Montserrat" w:hAnsi="Montserrat" w:cstheme="minorHAnsi"/>
        </w:rPr>
      </w:pPr>
      <w:r w:rsidRPr="006F18E8">
        <w:rPr>
          <w:rFonts w:ascii="Montserrat" w:hAnsi="Montserrat" w:cstheme="minorHAnsi"/>
        </w:rPr>
        <w:t xml:space="preserve">La </w:t>
      </w:r>
      <w:r w:rsidRPr="006F18E8">
        <w:rPr>
          <w:rFonts w:ascii="Montserrat" w:hAnsi="Montserrat" w:cstheme="minorHAnsi"/>
          <w:b/>
          <w:bCs/>
        </w:rPr>
        <w:t>CONVOCANTE</w:t>
      </w:r>
      <w:r w:rsidRPr="006F18E8">
        <w:rPr>
          <w:rFonts w:ascii="Montserrat" w:hAnsi="Montserrat" w:cstheme="minorHAnsi"/>
        </w:rPr>
        <w:t xml:space="preserve">, podrá cancelar el </w:t>
      </w:r>
      <w:r w:rsidRPr="006F18E8">
        <w:rPr>
          <w:rFonts w:ascii="Montserrat" w:hAnsi="Montserrat" w:cstheme="minorHAnsi"/>
          <w:b/>
          <w:bCs/>
        </w:rPr>
        <w:t xml:space="preserve">PROCEDIMIENTO DE </w:t>
      </w:r>
      <w:r w:rsidRPr="006F18E8">
        <w:rPr>
          <w:rFonts w:ascii="Montserrat" w:hAnsi="Montserrat" w:cstheme="minorHAnsi"/>
          <w:b/>
          <w:bCs/>
          <w:color w:val="000000"/>
        </w:rPr>
        <w:t>LICITACION</w:t>
      </w:r>
      <w:r w:rsidRPr="006F18E8">
        <w:rPr>
          <w:rFonts w:ascii="Montserrat" w:hAnsi="Montserrat" w:cstheme="minorHAnsi"/>
        </w:rPr>
        <w:t xml:space="preserve">, </w:t>
      </w:r>
      <w:r w:rsidR="009946E0" w:rsidRPr="006F18E8">
        <w:rPr>
          <w:rFonts w:ascii="Montserrat" w:hAnsi="Montserrat" w:cstheme="minorHAnsi"/>
        </w:rPr>
        <w:t>de acuerdo con</w:t>
      </w:r>
      <w:r w:rsidRPr="006F18E8">
        <w:rPr>
          <w:rFonts w:ascii="Montserrat" w:hAnsi="Montserrat" w:cstheme="minorHAnsi"/>
        </w:rPr>
        <w:t xml:space="preserve"> las causales que se describen en el artículo 38 de la </w:t>
      </w:r>
      <w:r w:rsidRPr="006F18E8">
        <w:rPr>
          <w:rFonts w:ascii="Montserrat" w:hAnsi="Montserrat" w:cstheme="minorHAnsi"/>
          <w:b/>
          <w:bCs/>
        </w:rPr>
        <w:t>LEY</w:t>
      </w:r>
      <w:r w:rsidRPr="006F18E8">
        <w:rPr>
          <w:rFonts w:ascii="Montserrat" w:hAnsi="Montserrat" w:cstheme="minorHAnsi"/>
        </w:rPr>
        <w:t xml:space="preserve"> o los supuestos que a continuación se señalan:</w:t>
      </w:r>
    </w:p>
    <w:p w14:paraId="169499B3" w14:textId="71C8F2C8" w:rsidR="00517C61" w:rsidRPr="006F18E8" w:rsidRDefault="00517C61" w:rsidP="00D97C23">
      <w:pPr>
        <w:pStyle w:val="Lista2"/>
        <w:numPr>
          <w:ilvl w:val="0"/>
          <w:numId w:val="4"/>
        </w:numPr>
        <w:jc w:val="both"/>
        <w:rPr>
          <w:rFonts w:ascii="Montserrat" w:hAnsi="Montserrat" w:cstheme="minorHAnsi"/>
        </w:rPr>
      </w:pPr>
      <w:r w:rsidRPr="006F18E8">
        <w:rPr>
          <w:rFonts w:ascii="Montserrat" w:hAnsi="Montserrat" w:cstheme="minorHAnsi"/>
        </w:rPr>
        <w:t xml:space="preserve">Por orden escrita debidamente fundada y motivada o por resolución firme de autoridad judicial; por la </w:t>
      </w:r>
      <w:r w:rsidRPr="006F18E8">
        <w:rPr>
          <w:rFonts w:ascii="Montserrat" w:hAnsi="Montserrat" w:cstheme="minorHAnsi"/>
          <w:b/>
        </w:rPr>
        <w:t>CONTRALORÍA</w:t>
      </w:r>
      <w:r w:rsidRPr="006F18E8">
        <w:rPr>
          <w:rFonts w:ascii="Montserrat" w:hAnsi="Montserrat" w:cstheme="minorHAnsi"/>
        </w:rPr>
        <w:t xml:space="preserve"> con motivo de inconformidades</w:t>
      </w:r>
      <w:r w:rsidR="00FC6531" w:rsidRPr="006F18E8">
        <w:rPr>
          <w:rFonts w:ascii="Montserrat" w:hAnsi="Montserrat" w:cstheme="minorHAnsi"/>
        </w:rPr>
        <w:t>;</w:t>
      </w:r>
    </w:p>
    <w:p w14:paraId="5DD917AE" w14:textId="2632A55D" w:rsidR="00517C61" w:rsidRPr="006F18E8" w:rsidRDefault="00517C61" w:rsidP="00D97C23">
      <w:pPr>
        <w:pStyle w:val="Lista2"/>
        <w:numPr>
          <w:ilvl w:val="0"/>
          <w:numId w:val="4"/>
        </w:numPr>
        <w:jc w:val="both"/>
        <w:rPr>
          <w:rFonts w:ascii="Montserrat" w:hAnsi="Montserrat" w:cstheme="minorHAnsi"/>
        </w:rPr>
      </w:pPr>
      <w:r w:rsidRPr="006F18E8">
        <w:rPr>
          <w:rFonts w:ascii="Montserrat" w:hAnsi="Montserrat" w:cstheme="minorHAnsi"/>
        </w:rPr>
        <w:lastRenderedPageBreak/>
        <w:t>Existan circunstancias justificadas que extingan la necesidad para adquirir los bienes, arrendamientos o servicios, o que de continuarse con el procedimiento se pudiera ocasionar un daño o perjuicio a la propia dependencia o entidad</w:t>
      </w:r>
      <w:r w:rsidR="00FC6531" w:rsidRPr="006F18E8">
        <w:rPr>
          <w:rFonts w:ascii="Montserrat" w:hAnsi="Montserrat" w:cstheme="minorHAnsi"/>
        </w:rPr>
        <w:t>; o</w:t>
      </w:r>
    </w:p>
    <w:p w14:paraId="6C6E67A1" w14:textId="77777777" w:rsidR="00517C61" w:rsidRPr="006F18E8" w:rsidRDefault="00517C61" w:rsidP="00D97C23">
      <w:pPr>
        <w:pStyle w:val="Lista2"/>
        <w:numPr>
          <w:ilvl w:val="0"/>
          <w:numId w:val="4"/>
        </w:numPr>
        <w:jc w:val="both"/>
        <w:rPr>
          <w:rFonts w:ascii="Montserrat" w:hAnsi="Montserrat" w:cstheme="minorHAnsi"/>
        </w:rPr>
      </w:pPr>
      <w:r w:rsidRPr="006F18E8">
        <w:rPr>
          <w:rFonts w:ascii="Montserrat" w:hAnsi="Montserrat" w:cstheme="minorHAnsi"/>
        </w:rPr>
        <w:t xml:space="preserve">Cuando se advierta que de continuarse con el </w:t>
      </w:r>
      <w:r w:rsidRPr="006F18E8">
        <w:rPr>
          <w:rFonts w:ascii="Montserrat" w:hAnsi="Montserrat" w:cstheme="minorHAnsi"/>
          <w:b/>
          <w:bCs/>
        </w:rPr>
        <w:t>PROCEDIMIENTO DE</w:t>
      </w:r>
      <w:r w:rsidRPr="006F18E8">
        <w:rPr>
          <w:rFonts w:ascii="Montserrat" w:hAnsi="Montserrat" w:cstheme="minorHAnsi"/>
        </w:rPr>
        <w:t xml:space="preserve"> </w:t>
      </w:r>
      <w:r w:rsidRPr="006F18E8">
        <w:rPr>
          <w:rFonts w:ascii="Montserrat" w:hAnsi="Montserrat" w:cstheme="minorHAnsi"/>
          <w:b/>
          <w:color w:val="000000"/>
        </w:rPr>
        <w:t>LICITACION</w:t>
      </w:r>
      <w:r w:rsidRPr="006F18E8">
        <w:rPr>
          <w:rFonts w:ascii="Montserrat" w:hAnsi="Montserrat" w:cstheme="minorHAnsi"/>
        </w:rPr>
        <w:t xml:space="preserve"> se pudiera ocasionar un daño o perjuicio al </w:t>
      </w:r>
      <w:r w:rsidRPr="006F18E8">
        <w:rPr>
          <w:rFonts w:ascii="Montserrat" w:hAnsi="Montserrat" w:cstheme="minorHAnsi"/>
          <w:b/>
          <w:bCs/>
        </w:rPr>
        <w:t>ORGANISMO</w:t>
      </w:r>
      <w:r w:rsidRPr="006F18E8">
        <w:rPr>
          <w:rFonts w:ascii="Montserrat" w:hAnsi="Montserrat" w:cstheme="minorHAnsi"/>
        </w:rPr>
        <w:t>.</w:t>
      </w:r>
    </w:p>
    <w:p w14:paraId="628A85EB" w14:textId="77777777" w:rsidR="00517C61" w:rsidRPr="006F18E8" w:rsidRDefault="00517C61" w:rsidP="00D97C23">
      <w:pPr>
        <w:ind w:left="426"/>
        <w:jc w:val="both"/>
        <w:rPr>
          <w:rFonts w:ascii="Montserrat" w:hAnsi="Montserrat" w:cstheme="minorHAnsi"/>
        </w:rPr>
      </w:pPr>
    </w:p>
    <w:p w14:paraId="77408114" w14:textId="77777777" w:rsidR="00517C61" w:rsidRPr="006F18E8" w:rsidRDefault="00517C61" w:rsidP="00D97C23">
      <w:pPr>
        <w:pStyle w:val="Textoindependiente"/>
        <w:jc w:val="both"/>
        <w:rPr>
          <w:rFonts w:ascii="Montserrat" w:hAnsi="Montserrat" w:cstheme="minorHAnsi"/>
        </w:rPr>
      </w:pPr>
      <w:r w:rsidRPr="006F18E8">
        <w:rPr>
          <w:rFonts w:ascii="Montserrat" w:hAnsi="Montserrat" w:cstheme="minorHAnsi"/>
        </w:rPr>
        <w:t xml:space="preserve">En caso de que el PROCEDIMIENTO DE </w:t>
      </w:r>
      <w:r w:rsidRPr="006F18E8">
        <w:rPr>
          <w:rFonts w:ascii="Montserrat" w:hAnsi="Montserrat" w:cstheme="minorHAnsi"/>
          <w:b/>
          <w:color w:val="000000"/>
        </w:rPr>
        <w:t>LICITACION</w:t>
      </w:r>
      <w:r w:rsidRPr="006F18E8">
        <w:rPr>
          <w:rFonts w:ascii="Montserrat" w:hAnsi="Montserrat" w:cstheme="minorHAnsi"/>
        </w:rPr>
        <w:t xml:space="preserve"> sea suspendido o cancelado se deberá precisar el acontecimiento que motiva la decisión, además se dará aviso a todos los </w:t>
      </w:r>
      <w:r w:rsidRPr="006F18E8">
        <w:rPr>
          <w:rFonts w:ascii="Montserrat" w:hAnsi="Montserrat" w:cstheme="minorHAnsi"/>
          <w:b/>
        </w:rPr>
        <w:t>PARTICIPANTES.</w:t>
      </w:r>
      <w:bookmarkEnd w:id="27"/>
    </w:p>
    <w:p w14:paraId="00A4CE03" w14:textId="77777777" w:rsidR="00517C61" w:rsidRPr="006F18E8" w:rsidRDefault="00517C61" w:rsidP="00D97C23">
      <w:pPr>
        <w:pStyle w:val="Textoindependiente"/>
        <w:jc w:val="both"/>
        <w:rPr>
          <w:rFonts w:ascii="Montserrat" w:hAnsi="Montserrat" w:cstheme="minorHAnsi"/>
        </w:rPr>
      </w:pPr>
    </w:p>
    <w:p w14:paraId="4D7FF260" w14:textId="77777777" w:rsidR="00517C61" w:rsidRPr="006F18E8" w:rsidRDefault="00517C61" w:rsidP="00D97C23">
      <w:pPr>
        <w:pStyle w:val="Textoindependiente"/>
        <w:jc w:val="both"/>
        <w:rPr>
          <w:rFonts w:ascii="Montserrat" w:hAnsi="Montserrat" w:cstheme="minorHAnsi"/>
          <w:b/>
          <w:color w:val="000000"/>
        </w:rPr>
      </w:pPr>
      <w:r w:rsidRPr="006F18E8">
        <w:rPr>
          <w:rFonts w:ascii="Montserrat" w:hAnsi="Montserrat" w:cstheme="minorHAnsi"/>
          <w:b/>
          <w:color w:val="000000"/>
        </w:rPr>
        <w:t>23. DECLARACIÓN DE PROCEDIMIENTO DE LICITACION DESIERTO.</w:t>
      </w:r>
    </w:p>
    <w:p w14:paraId="408229F0" w14:textId="77777777" w:rsidR="00517C61" w:rsidRPr="006F18E8" w:rsidRDefault="00517C61" w:rsidP="00D97C23">
      <w:pPr>
        <w:jc w:val="both"/>
        <w:rPr>
          <w:rFonts w:ascii="Montserrat" w:hAnsi="Montserrat" w:cstheme="minorHAnsi"/>
          <w:b/>
        </w:rPr>
      </w:pPr>
    </w:p>
    <w:p w14:paraId="5C8FB20E" w14:textId="4CB663B7" w:rsidR="00517C61" w:rsidRPr="006F18E8" w:rsidRDefault="00517C61" w:rsidP="00D97C23">
      <w:pPr>
        <w:pStyle w:val="Textoindependiente"/>
        <w:jc w:val="both"/>
        <w:rPr>
          <w:rFonts w:ascii="Montserrat" w:hAnsi="Montserrat" w:cstheme="minorHAnsi"/>
        </w:rPr>
      </w:pPr>
      <w:bookmarkStart w:id="28" w:name="_Hlk32769965"/>
      <w:r w:rsidRPr="006F18E8">
        <w:rPr>
          <w:rFonts w:ascii="Montserrat" w:hAnsi="Montserrat" w:cstheme="minorHAnsi"/>
        </w:rPr>
        <w:t xml:space="preserve">La </w:t>
      </w:r>
      <w:r w:rsidRPr="006F18E8">
        <w:rPr>
          <w:rFonts w:ascii="Montserrat" w:hAnsi="Montserrat" w:cstheme="minorHAnsi"/>
          <w:b/>
          <w:bCs/>
        </w:rPr>
        <w:t>CONVOCANTE</w:t>
      </w:r>
      <w:r w:rsidRPr="006F18E8">
        <w:rPr>
          <w:rFonts w:ascii="Montserrat" w:hAnsi="Montserrat" w:cstheme="minorHAnsi"/>
          <w:b/>
        </w:rPr>
        <w:t xml:space="preserve">, </w:t>
      </w:r>
      <w:r w:rsidRPr="006F18E8">
        <w:rPr>
          <w:rFonts w:ascii="Montserrat" w:hAnsi="Montserrat" w:cstheme="minorHAnsi"/>
          <w:bCs/>
        </w:rPr>
        <w:t>d</w:t>
      </w:r>
      <w:r w:rsidRPr="006F18E8">
        <w:rPr>
          <w:rFonts w:ascii="Montserrat" w:hAnsi="Montserrat" w:cstheme="minorHAnsi"/>
        </w:rPr>
        <w:t xml:space="preserve">e conformidad con lo dispuesto por el artículo 37 segundo párrafo, 38 de la </w:t>
      </w:r>
      <w:r w:rsidRPr="006F18E8">
        <w:rPr>
          <w:rFonts w:ascii="Montserrat" w:hAnsi="Montserrat" w:cstheme="minorHAnsi"/>
          <w:b/>
          <w:bCs/>
        </w:rPr>
        <w:t>LEY</w:t>
      </w:r>
      <w:r w:rsidRPr="006F18E8">
        <w:rPr>
          <w:rFonts w:ascii="Montserrat" w:hAnsi="Montserrat" w:cstheme="minorHAnsi"/>
        </w:rPr>
        <w:t xml:space="preserve"> </w:t>
      </w:r>
      <w:r w:rsidR="009946E0" w:rsidRPr="006F18E8">
        <w:rPr>
          <w:rFonts w:ascii="Montserrat" w:hAnsi="Montserrat" w:cstheme="minorHAnsi"/>
        </w:rPr>
        <w:t>con relación a</w:t>
      </w:r>
      <w:r w:rsidRPr="006F18E8">
        <w:rPr>
          <w:rFonts w:ascii="Montserrat" w:hAnsi="Montserrat" w:cstheme="minorHAnsi"/>
        </w:rPr>
        <w:t xml:space="preserve"> lo dispuesto por el artículo 58 del </w:t>
      </w:r>
      <w:r w:rsidRPr="006F18E8">
        <w:rPr>
          <w:rFonts w:ascii="Montserrat" w:hAnsi="Montserrat" w:cstheme="minorHAnsi"/>
          <w:b/>
          <w:bCs/>
        </w:rPr>
        <w:t>REGLAMENTO</w:t>
      </w:r>
      <w:r w:rsidRPr="006F18E8">
        <w:rPr>
          <w:rFonts w:ascii="Montserrat" w:hAnsi="Montserrat" w:cstheme="minorHAnsi"/>
        </w:rPr>
        <w:t xml:space="preserve">, podrá declarar parcial o totalmente desierto el </w:t>
      </w:r>
      <w:r w:rsidRPr="006F18E8">
        <w:rPr>
          <w:rFonts w:ascii="Montserrat" w:hAnsi="Montserrat" w:cstheme="minorHAnsi"/>
          <w:b/>
        </w:rPr>
        <w:t xml:space="preserve">PROCEDIMIENTO DE </w:t>
      </w:r>
      <w:r w:rsidRPr="006F18E8">
        <w:rPr>
          <w:rFonts w:ascii="Montserrat" w:hAnsi="Montserrat" w:cstheme="minorHAnsi"/>
          <w:b/>
          <w:color w:val="000000"/>
        </w:rPr>
        <w:t>LICITACION</w:t>
      </w:r>
      <w:r w:rsidRPr="006F18E8">
        <w:rPr>
          <w:rFonts w:ascii="Montserrat" w:hAnsi="Montserrat" w:cstheme="minorHAnsi"/>
        </w:rPr>
        <w:t xml:space="preserve">, en los supuestos que a continuación se señalan: </w:t>
      </w:r>
    </w:p>
    <w:p w14:paraId="0FAEA313" w14:textId="5B1FFFEB" w:rsidR="00517C61" w:rsidRPr="006F18E8" w:rsidRDefault="00517C61" w:rsidP="00D97C23">
      <w:pPr>
        <w:pStyle w:val="Lista2"/>
        <w:numPr>
          <w:ilvl w:val="0"/>
          <w:numId w:val="6"/>
        </w:numPr>
        <w:jc w:val="both"/>
        <w:rPr>
          <w:rFonts w:ascii="Montserrat" w:hAnsi="Montserrat" w:cstheme="minorHAnsi"/>
        </w:rPr>
      </w:pPr>
      <w:r w:rsidRPr="006F18E8">
        <w:rPr>
          <w:rFonts w:ascii="Montserrat" w:hAnsi="Montserrat" w:cstheme="minorHAnsi"/>
        </w:rPr>
        <w:t xml:space="preserve">Cuando no se reciba ninguna </w:t>
      </w:r>
      <w:r w:rsidRPr="006F18E8">
        <w:rPr>
          <w:rFonts w:ascii="Montserrat" w:hAnsi="Montserrat" w:cstheme="minorHAnsi"/>
          <w:b/>
          <w:bCs/>
        </w:rPr>
        <w:t>PROPUESTA</w:t>
      </w:r>
      <w:r w:rsidRPr="006F18E8">
        <w:rPr>
          <w:rFonts w:ascii="Montserrat" w:hAnsi="Montserrat" w:cstheme="minorHAnsi"/>
        </w:rPr>
        <w:t xml:space="preserve"> en el acto de presentación y apertura de </w:t>
      </w:r>
      <w:r w:rsidR="00143C66" w:rsidRPr="006F18E8">
        <w:rPr>
          <w:rFonts w:ascii="Montserrat" w:hAnsi="Montserrat" w:cstheme="minorHAnsi"/>
          <w:b/>
          <w:bCs/>
        </w:rPr>
        <w:t>PROPUESTAS</w:t>
      </w:r>
      <w:r w:rsidRPr="006F18E8">
        <w:rPr>
          <w:rFonts w:ascii="Montserrat" w:hAnsi="Montserrat" w:cstheme="minorHAnsi"/>
        </w:rPr>
        <w:t xml:space="preserve"> para </w:t>
      </w:r>
      <w:r w:rsidR="005C7166" w:rsidRPr="006F18E8">
        <w:rPr>
          <w:rFonts w:ascii="Montserrat" w:hAnsi="Montserrat" w:cstheme="minorHAnsi"/>
        </w:rPr>
        <w:t>todas las partidas</w:t>
      </w:r>
      <w:r w:rsidRPr="006F18E8">
        <w:rPr>
          <w:rFonts w:ascii="Montserrat" w:hAnsi="Montserrat" w:cstheme="minorHAnsi"/>
        </w:rPr>
        <w:t>.</w:t>
      </w:r>
    </w:p>
    <w:p w14:paraId="39B2B72A" w14:textId="7FFEA378" w:rsidR="00517C61" w:rsidRPr="006F18E8" w:rsidRDefault="00517C61" w:rsidP="00D97C23">
      <w:pPr>
        <w:pStyle w:val="Lista2"/>
        <w:numPr>
          <w:ilvl w:val="0"/>
          <w:numId w:val="6"/>
        </w:numPr>
        <w:jc w:val="both"/>
        <w:rPr>
          <w:rFonts w:ascii="Montserrat" w:hAnsi="Montserrat" w:cstheme="minorHAnsi"/>
          <w:color w:val="000000"/>
        </w:rPr>
      </w:pPr>
      <w:r w:rsidRPr="006F18E8">
        <w:rPr>
          <w:rFonts w:ascii="Montserrat" w:hAnsi="Montserrat" w:cstheme="minorHAnsi"/>
        </w:rPr>
        <w:t>Cuando la totalidad de las proposiciones presentadas no reúnan los requisitos solicitados o los precios de todos los bienes ofertados no resulten aceptables y/o convenientes.</w:t>
      </w:r>
    </w:p>
    <w:bookmarkEnd w:id="28"/>
    <w:p w14:paraId="1829A6FE" w14:textId="77777777" w:rsidR="00517C61" w:rsidRPr="006F18E8" w:rsidRDefault="00517C61" w:rsidP="00D97C23">
      <w:pPr>
        <w:pStyle w:val="Lista2"/>
        <w:numPr>
          <w:ilvl w:val="0"/>
          <w:numId w:val="6"/>
        </w:numPr>
        <w:jc w:val="both"/>
        <w:rPr>
          <w:rFonts w:ascii="Montserrat" w:hAnsi="Montserrat" w:cstheme="minorHAnsi"/>
        </w:rPr>
      </w:pPr>
      <w:r w:rsidRPr="006F18E8">
        <w:rPr>
          <w:rFonts w:ascii="Montserrat" w:hAnsi="Montserrat" w:cstheme="minorHAnsi"/>
        </w:rPr>
        <w:t xml:space="preserve">Cuando ninguna de las </w:t>
      </w:r>
      <w:r w:rsidRPr="006F18E8">
        <w:rPr>
          <w:rFonts w:ascii="Montserrat" w:hAnsi="Montserrat" w:cstheme="minorHAnsi"/>
          <w:b/>
          <w:bCs/>
        </w:rPr>
        <w:t>PROPUESTAS</w:t>
      </w:r>
      <w:r w:rsidRPr="006F18E8">
        <w:rPr>
          <w:rFonts w:ascii="Montserrat" w:hAnsi="Montserrat" w:cstheme="minorHAnsi"/>
        </w:rPr>
        <w:t xml:space="preserve"> cumpla con todos los requisitos solicitados en esta </w:t>
      </w:r>
      <w:r w:rsidRPr="006F18E8">
        <w:rPr>
          <w:rFonts w:ascii="Montserrat" w:hAnsi="Montserrat" w:cstheme="minorHAnsi"/>
          <w:b/>
        </w:rPr>
        <w:t>CONVOCATORIA</w:t>
      </w:r>
      <w:r w:rsidRPr="006F18E8">
        <w:rPr>
          <w:rFonts w:ascii="Montserrat" w:hAnsi="Montserrat" w:cstheme="minorHAnsi"/>
        </w:rPr>
        <w:t>.</w:t>
      </w:r>
    </w:p>
    <w:p w14:paraId="10F824DC" w14:textId="77777777" w:rsidR="00517C61" w:rsidRPr="006F18E8" w:rsidRDefault="00517C61" w:rsidP="00D97C23">
      <w:pPr>
        <w:pStyle w:val="Lista2"/>
        <w:numPr>
          <w:ilvl w:val="0"/>
          <w:numId w:val="6"/>
        </w:numPr>
        <w:jc w:val="both"/>
        <w:rPr>
          <w:rFonts w:ascii="Montserrat" w:hAnsi="Montserrat" w:cstheme="minorHAnsi"/>
        </w:rPr>
      </w:pPr>
      <w:r w:rsidRPr="006F18E8">
        <w:rPr>
          <w:rFonts w:ascii="Montserrat" w:hAnsi="Montserrat" w:cstheme="minorHAnsi"/>
        </w:rPr>
        <w:t xml:space="preserve">Si a criterio del </w:t>
      </w:r>
      <w:r w:rsidRPr="006F18E8">
        <w:rPr>
          <w:rFonts w:ascii="Montserrat" w:hAnsi="Montserrat" w:cstheme="minorHAnsi"/>
          <w:b/>
          <w:bCs/>
        </w:rPr>
        <w:t>ÁREA REQUIRENTE</w:t>
      </w:r>
      <w:bookmarkStart w:id="29" w:name="_Hlk32592091"/>
      <w:r w:rsidRPr="006F18E8">
        <w:rPr>
          <w:rFonts w:ascii="Montserrat" w:hAnsi="Montserrat" w:cstheme="minorHAnsi"/>
        </w:rPr>
        <w:t xml:space="preserve"> </w:t>
      </w:r>
      <w:bookmarkEnd w:id="29"/>
      <w:r w:rsidRPr="006F18E8">
        <w:rPr>
          <w:rFonts w:ascii="Montserrat" w:hAnsi="Montserrat" w:cstheme="minorHAnsi"/>
        </w:rPr>
        <w:t xml:space="preserve">ninguna de las </w:t>
      </w:r>
      <w:r w:rsidRPr="006F18E8">
        <w:rPr>
          <w:rFonts w:ascii="Montserrat" w:hAnsi="Montserrat" w:cstheme="minorHAnsi"/>
          <w:b/>
          <w:bCs/>
        </w:rPr>
        <w:t xml:space="preserve">PROPUESTAS </w:t>
      </w:r>
      <w:r w:rsidRPr="006F18E8">
        <w:rPr>
          <w:rFonts w:ascii="Montserrat" w:hAnsi="Montserrat" w:cstheme="minorHAnsi"/>
        </w:rPr>
        <w:t xml:space="preserve">cubre los elementos que garanticen al </w:t>
      </w:r>
      <w:r w:rsidRPr="006F18E8">
        <w:rPr>
          <w:rFonts w:ascii="Montserrat" w:hAnsi="Montserrat" w:cstheme="minorHAnsi"/>
          <w:b/>
          <w:bCs/>
        </w:rPr>
        <w:t>ORGANISMO</w:t>
      </w:r>
      <w:r w:rsidRPr="006F18E8">
        <w:rPr>
          <w:rFonts w:ascii="Montserrat" w:hAnsi="Montserrat" w:cstheme="minorHAnsi"/>
        </w:rPr>
        <w:t xml:space="preserve"> las mejores condiciones.</w:t>
      </w:r>
    </w:p>
    <w:p w14:paraId="1AAAC372" w14:textId="230652EF" w:rsidR="00517C61" w:rsidRPr="006F18E8" w:rsidRDefault="00517C61" w:rsidP="00D97C23">
      <w:pPr>
        <w:pStyle w:val="Lista2"/>
        <w:numPr>
          <w:ilvl w:val="0"/>
          <w:numId w:val="6"/>
        </w:numPr>
        <w:jc w:val="both"/>
        <w:rPr>
          <w:rFonts w:ascii="Montserrat" w:hAnsi="Montserrat" w:cstheme="minorHAnsi"/>
          <w:b/>
          <w:bCs/>
        </w:rPr>
      </w:pPr>
      <w:r w:rsidRPr="006F18E8">
        <w:rPr>
          <w:rFonts w:ascii="Montserrat" w:hAnsi="Montserrat" w:cstheme="minorHAnsi"/>
        </w:rPr>
        <w:t xml:space="preserve">Si la oferta del </w:t>
      </w:r>
      <w:r w:rsidRPr="006F18E8">
        <w:rPr>
          <w:rFonts w:ascii="Montserrat" w:hAnsi="Montserrat" w:cstheme="minorHAnsi"/>
          <w:b/>
        </w:rPr>
        <w:t>PARTICIPANTE</w:t>
      </w:r>
      <w:r w:rsidRPr="006F18E8">
        <w:rPr>
          <w:rFonts w:ascii="Montserrat" w:hAnsi="Montserrat" w:cstheme="minorHAnsi"/>
        </w:rPr>
        <w:t xml:space="preserve"> que pudiera ser objeto de adjudicación excede el </w:t>
      </w:r>
      <w:r w:rsidR="008F1AED" w:rsidRPr="006F18E8">
        <w:rPr>
          <w:rFonts w:ascii="Montserrat" w:hAnsi="Montserrat" w:cstheme="minorHAnsi"/>
          <w:b/>
          <w:bCs/>
        </w:rPr>
        <w:t>PRESUPUESTO AUTORIZADO</w:t>
      </w:r>
      <w:r w:rsidR="008F1AED" w:rsidRPr="006F18E8">
        <w:rPr>
          <w:rFonts w:ascii="Montserrat" w:hAnsi="Montserrat" w:cstheme="minorHAnsi"/>
        </w:rPr>
        <w:t xml:space="preserve"> </w:t>
      </w:r>
      <w:r w:rsidRPr="006F18E8">
        <w:rPr>
          <w:rFonts w:ascii="Montserrat" w:hAnsi="Montserrat" w:cstheme="minorHAnsi"/>
        </w:rPr>
        <w:t xml:space="preserve">para este </w:t>
      </w:r>
      <w:r w:rsidR="008F1AED" w:rsidRPr="006F18E8">
        <w:rPr>
          <w:rFonts w:ascii="Montserrat" w:hAnsi="Montserrat" w:cstheme="minorHAnsi"/>
          <w:b/>
          <w:bCs/>
        </w:rPr>
        <w:t xml:space="preserve">PROCEDIMIENTO DE </w:t>
      </w:r>
      <w:r w:rsidR="008F1AED" w:rsidRPr="006F18E8">
        <w:rPr>
          <w:rFonts w:ascii="Montserrat" w:hAnsi="Montserrat" w:cstheme="minorHAnsi"/>
          <w:b/>
          <w:bCs/>
          <w:color w:val="000000"/>
        </w:rPr>
        <w:t>LICITACION.</w:t>
      </w:r>
      <w:r w:rsidR="008F1AED" w:rsidRPr="006F18E8">
        <w:rPr>
          <w:rFonts w:ascii="Montserrat" w:hAnsi="Montserrat" w:cstheme="minorHAnsi"/>
          <w:b/>
          <w:bCs/>
        </w:rPr>
        <w:t xml:space="preserve"> </w:t>
      </w:r>
    </w:p>
    <w:p w14:paraId="2418B6BF" w14:textId="77777777" w:rsidR="00517C61" w:rsidRPr="006F18E8" w:rsidRDefault="00517C61" w:rsidP="00D97C23">
      <w:pPr>
        <w:pStyle w:val="Lista2"/>
        <w:numPr>
          <w:ilvl w:val="0"/>
          <w:numId w:val="6"/>
        </w:numPr>
        <w:jc w:val="both"/>
        <w:rPr>
          <w:rFonts w:ascii="Montserrat" w:hAnsi="Montserrat" w:cstheme="minorHAnsi"/>
        </w:rPr>
      </w:pPr>
      <w:r w:rsidRPr="006F18E8">
        <w:rPr>
          <w:rFonts w:ascii="Montserrat" w:hAnsi="Montserrat" w:cstheme="minorHAnsi"/>
        </w:rPr>
        <w:t xml:space="preserve">Si después de efectuada la evaluación técnica y económica no sea posible adjudicar a ningún </w:t>
      </w:r>
      <w:r w:rsidRPr="006F18E8">
        <w:rPr>
          <w:rFonts w:ascii="Montserrat" w:hAnsi="Montserrat" w:cstheme="minorHAnsi"/>
          <w:b/>
          <w:bCs/>
        </w:rPr>
        <w:t>PARTICIPANTE</w:t>
      </w:r>
      <w:r w:rsidRPr="006F18E8">
        <w:rPr>
          <w:rFonts w:ascii="Montserrat" w:hAnsi="Montserrat" w:cstheme="minorHAnsi"/>
        </w:rPr>
        <w:t>.</w:t>
      </w:r>
      <w:bookmarkStart w:id="30" w:name="_Hlk33173267"/>
    </w:p>
    <w:p w14:paraId="6327780E" w14:textId="77777777" w:rsidR="00517C61" w:rsidRPr="006F18E8" w:rsidRDefault="00517C61" w:rsidP="00D97C23">
      <w:pPr>
        <w:pStyle w:val="Prrafodelista"/>
        <w:ind w:left="0"/>
        <w:jc w:val="both"/>
        <w:rPr>
          <w:rFonts w:ascii="Montserrat" w:hAnsi="Montserrat" w:cstheme="minorHAnsi"/>
          <w:b/>
        </w:rPr>
      </w:pPr>
    </w:p>
    <w:p w14:paraId="7C35938A" w14:textId="77777777" w:rsidR="00517C61" w:rsidRPr="006F18E8" w:rsidRDefault="00517C61" w:rsidP="00D97C23">
      <w:pPr>
        <w:pStyle w:val="Prrafodelista"/>
        <w:ind w:left="0"/>
        <w:jc w:val="both"/>
        <w:rPr>
          <w:rFonts w:ascii="Montserrat" w:hAnsi="Montserrat" w:cstheme="minorHAnsi"/>
          <w:b/>
        </w:rPr>
      </w:pPr>
      <w:r w:rsidRPr="006F18E8">
        <w:rPr>
          <w:rFonts w:ascii="Montserrat" w:hAnsi="Montserrat" w:cstheme="minorHAnsi"/>
          <w:b/>
        </w:rPr>
        <w:t>24. TERMINACIÓN ANTICIPADA DEL CONTRATO:</w:t>
      </w:r>
    </w:p>
    <w:p w14:paraId="2E6A08E6" w14:textId="77777777" w:rsidR="00517C61" w:rsidRPr="006F18E8" w:rsidRDefault="00517C61" w:rsidP="00D97C23">
      <w:pPr>
        <w:pStyle w:val="Continuarlista"/>
        <w:ind w:left="0"/>
        <w:jc w:val="both"/>
        <w:rPr>
          <w:rFonts w:ascii="Montserrat" w:hAnsi="Montserrat" w:cstheme="minorHAnsi"/>
        </w:rPr>
      </w:pPr>
    </w:p>
    <w:p w14:paraId="34E42B75" w14:textId="471F4833" w:rsidR="00517C61" w:rsidRPr="006F18E8" w:rsidRDefault="00517C61" w:rsidP="00D97C23">
      <w:pPr>
        <w:pStyle w:val="Continuarlista"/>
        <w:ind w:left="0"/>
        <w:jc w:val="both"/>
        <w:rPr>
          <w:rFonts w:ascii="Montserrat" w:hAnsi="Montserrat" w:cstheme="minorHAnsi"/>
        </w:rPr>
      </w:pPr>
      <w:r w:rsidRPr="006F18E8">
        <w:rPr>
          <w:rFonts w:ascii="Montserrat" w:hAnsi="Montserrat" w:cstheme="minorHAnsi"/>
        </w:rPr>
        <w:t xml:space="preserve">Se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w:t>
      </w:r>
      <w:r w:rsidR="003551AF" w:rsidRPr="006F18E8">
        <w:rPr>
          <w:rFonts w:ascii="Montserrat" w:hAnsi="Montserrat" w:cstheme="minorHAnsi"/>
          <w:b/>
          <w:bCs/>
        </w:rPr>
        <w:t>CONTRATO</w:t>
      </w:r>
      <w:r w:rsidRPr="006F18E8">
        <w:rPr>
          <w:rFonts w:ascii="Montserrat" w:hAnsi="Montserrat" w:cstheme="minorHAnsi"/>
        </w:rPr>
        <w:t xml:space="preserve">, con motivo de la resolución de una inconformidad o intervención de oficio emitida por la Secretaría de la Función Pública, de conformidad con lo dispuesto por el artículo 54 Bis de la </w:t>
      </w:r>
      <w:r w:rsidR="00D95594" w:rsidRPr="006F18E8">
        <w:rPr>
          <w:rFonts w:ascii="Montserrat" w:hAnsi="Montserrat" w:cstheme="minorHAnsi"/>
          <w:b/>
          <w:bCs/>
        </w:rPr>
        <w:t>LEY</w:t>
      </w:r>
      <w:r w:rsidRPr="006F18E8">
        <w:rPr>
          <w:rFonts w:ascii="Montserrat" w:hAnsi="Montserrat" w:cstheme="minorHAnsi"/>
        </w:rPr>
        <w:t>.</w:t>
      </w:r>
    </w:p>
    <w:bookmarkEnd w:id="30"/>
    <w:p w14:paraId="2130B959" w14:textId="77777777" w:rsidR="00517C61" w:rsidRPr="006F18E8" w:rsidRDefault="00517C61" w:rsidP="00D97C23">
      <w:pPr>
        <w:pStyle w:val="Prrafodelista"/>
        <w:ind w:left="0"/>
        <w:jc w:val="both"/>
        <w:rPr>
          <w:rFonts w:ascii="Montserrat" w:hAnsi="Montserrat" w:cstheme="minorHAnsi"/>
        </w:rPr>
      </w:pPr>
    </w:p>
    <w:p w14:paraId="65434DF1" w14:textId="73AD2947" w:rsidR="00517C61" w:rsidRPr="006F18E8" w:rsidRDefault="00AA34D1" w:rsidP="00D97C23">
      <w:pPr>
        <w:pStyle w:val="Prrafodelista"/>
        <w:ind w:left="0"/>
        <w:jc w:val="both"/>
        <w:rPr>
          <w:rFonts w:ascii="Montserrat" w:hAnsi="Montserrat" w:cstheme="minorHAnsi"/>
          <w:b/>
          <w:color w:val="000000"/>
        </w:rPr>
      </w:pPr>
      <w:r w:rsidRPr="006F18E8">
        <w:rPr>
          <w:rFonts w:ascii="Montserrat" w:hAnsi="Montserrat" w:cstheme="minorHAnsi"/>
          <w:b/>
          <w:color w:val="000000"/>
        </w:rPr>
        <w:t>2</w:t>
      </w:r>
      <w:r w:rsidR="00B81C8B">
        <w:rPr>
          <w:rFonts w:ascii="Montserrat" w:hAnsi="Montserrat" w:cstheme="minorHAnsi"/>
          <w:b/>
          <w:color w:val="000000"/>
        </w:rPr>
        <w:t>5</w:t>
      </w:r>
      <w:r w:rsidR="00517C61" w:rsidRPr="006F18E8">
        <w:rPr>
          <w:rFonts w:ascii="Montserrat" w:hAnsi="Montserrat" w:cstheme="minorHAnsi"/>
          <w:b/>
          <w:color w:val="000000"/>
        </w:rPr>
        <w:t>. INCONFORMIDADES.</w:t>
      </w:r>
    </w:p>
    <w:p w14:paraId="621202BF" w14:textId="77777777" w:rsidR="00517C61" w:rsidRPr="006F18E8" w:rsidRDefault="00517C61" w:rsidP="00D97C23">
      <w:pPr>
        <w:jc w:val="both"/>
        <w:rPr>
          <w:rFonts w:ascii="Montserrat" w:hAnsi="Montserrat" w:cstheme="minorHAnsi"/>
        </w:rPr>
      </w:pPr>
    </w:p>
    <w:p w14:paraId="6C637699" w14:textId="2AA9CF57" w:rsidR="00517C61" w:rsidRPr="006F18E8" w:rsidRDefault="00517C61" w:rsidP="00D97C23">
      <w:pPr>
        <w:pStyle w:val="Continuarlista"/>
        <w:ind w:left="0"/>
        <w:jc w:val="both"/>
        <w:rPr>
          <w:rFonts w:ascii="Montserrat" w:hAnsi="Montserrat" w:cstheme="minorHAnsi"/>
        </w:rPr>
      </w:pPr>
      <w:r w:rsidRPr="006F18E8">
        <w:rPr>
          <w:rFonts w:ascii="Montserrat" w:hAnsi="Montserrat" w:cstheme="minorHAnsi"/>
        </w:rPr>
        <w:t xml:space="preserve">De conformidad con lo dispuesto en artículo 66 de la </w:t>
      </w:r>
      <w:r w:rsidRPr="006F18E8">
        <w:rPr>
          <w:rFonts w:ascii="Montserrat" w:hAnsi="Montserrat" w:cstheme="minorHAnsi"/>
          <w:b/>
          <w:bCs/>
        </w:rPr>
        <w:t>LEY</w:t>
      </w:r>
      <w:r w:rsidRPr="006F18E8">
        <w:rPr>
          <w:rFonts w:ascii="Montserrat" w:hAnsi="Montserrat" w:cstheme="minorHAnsi"/>
        </w:rPr>
        <w:t xml:space="preserve">, los </w:t>
      </w:r>
      <w:r w:rsidRPr="006F18E8">
        <w:rPr>
          <w:rFonts w:ascii="Montserrat" w:hAnsi="Montserrat" w:cstheme="minorHAnsi"/>
          <w:b/>
          <w:bCs/>
        </w:rPr>
        <w:t>LICITANTES</w:t>
      </w:r>
      <w:r w:rsidRPr="006F18E8">
        <w:rPr>
          <w:rFonts w:ascii="Montserrat" w:hAnsi="Montserrat" w:cstheme="minorHAnsi"/>
        </w:rPr>
        <w:t xml:space="preserve"> podrán interponer inconformidad ante el </w:t>
      </w:r>
      <w:r w:rsidR="007914A9" w:rsidRPr="006F18E8">
        <w:rPr>
          <w:rFonts w:ascii="Montserrat" w:hAnsi="Montserrat" w:cstheme="minorHAnsi"/>
          <w:b/>
          <w:bCs/>
        </w:rPr>
        <w:t>OIC</w:t>
      </w:r>
      <w:r w:rsidRPr="006F18E8">
        <w:rPr>
          <w:rFonts w:ascii="Montserrat" w:hAnsi="Montserrat" w:cstheme="minorHAnsi"/>
        </w:rPr>
        <w:t xml:space="preserve"> </w:t>
      </w:r>
      <w:r w:rsidR="005F7948" w:rsidRPr="006F18E8">
        <w:rPr>
          <w:rFonts w:ascii="Montserrat" w:hAnsi="Montserrat" w:cstheme="minorHAnsi"/>
        </w:rPr>
        <w:t>de</w:t>
      </w:r>
      <w:r w:rsidRPr="006F18E8">
        <w:rPr>
          <w:rFonts w:ascii="Montserrat" w:hAnsi="Montserrat" w:cstheme="minorHAnsi"/>
        </w:rPr>
        <w:t xml:space="preserve">l </w:t>
      </w:r>
      <w:r w:rsidRPr="006F18E8">
        <w:rPr>
          <w:rFonts w:ascii="Montserrat" w:hAnsi="Montserrat" w:cstheme="minorHAnsi"/>
          <w:b/>
          <w:bCs/>
        </w:rPr>
        <w:t>ORGANISMO</w:t>
      </w:r>
      <w:r w:rsidRPr="006F18E8">
        <w:rPr>
          <w:rFonts w:ascii="Montserrat" w:hAnsi="Montserrat" w:cstheme="minorHAnsi"/>
        </w:rPr>
        <w:t xml:space="preserve">, o a través de la dirección de: </w:t>
      </w:r>
      <w:hyperlink r:id="rId25" w:history="1">
        <w:r w:rsidRPr="006F18E8">
          <w:rPr>
            <w:rStyle w:val="Hipervnculo"/>
            <w:rFonts w:ascii="Montserrat" w:hAnsi="Montserrat" w:cstheme="minorHAnsi"/>
          </w:rPr>
          <w:t>compranet@hacienda.gob.mx</w:t>
        </w:r>
      </w:hyperlink>
      <w:r w:rsidRPr="006F18E8">
        <w:rPr>
          <w:rFonts w:ascii="Montserrat" w:hAnsi="Montserrat" w:cstheme="minorHAnsi"/>
        </w:rPr>
        <w:t xml:space="preserve">, por actos del </w:t>
      </w:r>
      <w:r w:rsidRPr="006F18E8">
        <w:rPr>
          <w:rFonts w:ascii="Montserrat" w:hAnsi="Montserrat" w:cstheme="minorHAnsi"/>
          <w:b/>
          <w:bCs/>
        </w:rPr>
        <w:t xml:space="preserve">PROCEDIMIENTO DE </w:t>
      </w:r>
      <w:r w:rsidRPr="006F18E8">
        <w:rPr>
          <w:rFonts w:ascii="Montserrat" w:hAnsi="Montserrat" w:cstheme="minorHAnsi"/>
          <w:b/>
          <w:color w:val="000000"/>
        </w:rPr>
        <w:t>LICITACION</w:t>
      </w:r>
      <w:r w:rsidRPr="006F18E8">
        <w:rPr>
          <w:rFonts w:ascii="Montserrat" w:hAnsi="Montserrat" w:cstheme="minorHAnsi"/>
          <w:b/>
          <w:bCs/>
        </w:rPr>
        <w:t xml:space="preserve"> </w:t>
      </w:r>
      <w:r w:rsidRPr="006F18E8">
        <w:rPr>
          <w:rFonts w:ascii="Montserrat" w:hAnsi="Montserrat" w:cstheme="minorHAnsi"/>
        </w:rPr>
        <w:t>que contravengan las disposiciones que rigen las materias objeto del mencionado ordenamiento, así como</w:t>
      </w:r>
      <w:r w:rsidR="005F7948" w:rsidRPr="006F18E8">
        <w:rPr>
          <w:rFonts w:ascii="Montserrat" w:hAnsi="Montserrat" w:cstheme="minorHAnsi"/>
        </w:rPr>
        <w:t xml:space="preserve"> ante la </w:t>
      </w:r>
      <w:r w:rsidRPr="006F18E8">
        <w:rPr>
          <w:rFonts w:ascii="Montserrat" w:hAnsi="Montserrat" w:cstheme="minorHAnsi"/>
          <w:b/>
          <w:bCs/>
        </w:rPr>
        <w:t>SF</w:t>
      </w:r>
      <w:r w:rsidR="00CA6B38" w:rsidRPr="006F18E8">
        <w:rPr>
          <w:rFonts w:ascii="Montserrat" w:hAnsi="Montserrat" w:cstheme="minorHAnsi"/>
          <w:b/>
          <w:bCs/>
        </w:rPr>
        <w:t>P</w:t>
      </w:r>
      <w:r w:rsidR="00CA6B38" w:rsidRPr="006F18E8">
        <w:rPr>
          <w:rFonts w:ascii="Montserrat" w:hAnsi="Montserrat" w:cstheme="minorHAnsi"/>
        </w:rPr>
        <w:t xml:space="preserve"> </w:t>
      </w:r>
      <w:r w:rsidR="005F7948" w:rsidRPr="006F18E8">
        <w:rPr>
          <w:rFonts w:ascii="Montserrat" w:hAnsi="Montserrat" w:cstheme="minorHAnsi"/>
        </w:rPr>
        <w:t xml:space="preserve">cuyo domicilio </w:t>
      </w:r>
      <w:r w:rsidRPr="006F18E8">
        <w:rPr>
          <w:rFonts w:ascii="Montserrat" w:hAnsi="Montserrat" w:cstheme="minorHAnsi"/>
        </w:rPr>
        <w:t>es Avenida Insurgentes Sur 1735, Col. Guadalupe Inn, México, D.F., C.P. 01020, quien es la instancia competente para recibir, conocer y resolver inconformidades que deriven de la presente licitación.</w:t>
      </w:r>
    </w:p>
    <w:p w14:paraId="3EC9CF3B" w14:textId="77777777" w:rsidR="00517C61" w:rsidRPr="006F18E8" w:rsidRDefault="00517C61" w:rsidP="00D97C23">
      <w:pPr>
        <w:pStyle w:val="Prrafodelista"/>
        <w:ind w:left="0"/>
        <w:jc w:val="both"/>
        <w:rPr>
          <w:rFonts w:ascii="Montserrat" w:hAnsi="Montserrat" w:cstheme="minorHAnsi"/>
          <w:b/>
        </w:rPr>
      </w:pPr>
      <w:r w:rsidRPr="006F18E8">
        <w:rPr>
          <w:rFonts w:ascii="Montserrat" w:hAnsi="Montserrat" w:cstheme="minorHAnsi"/>
        </w:rPr>
        <w:lastRenderedPageBreak/>
        <w:t xml:space="preserve">Se dará curso al procedimiento de inconformidad conforme a lo establecido por el título Sexto Capítulo Primero de la </w:t>
      </w:r>
      <w:r w:rsidRPr="006F18E8">
        <w:rPr>
          <w:rFonts w:ascii="Montserrat" w:hAnsi="Montserrat" w:cstheme="minorHAnsi"/>
          <w:b/>
        </w:rPr>
        <w:t>LEY.</w:t>
      </w:r>
    </w:p>
    <w:p w14:paraId="5F1FE9D1" w14:textId="77777777" w:rsidR="00517C61" w:rsidRPr="006F18E8" w:rsidRDefault="00517C61" w:rsidP="00AF6D59">
      <w:pPr>
        <w:pStyle w:val="Prrafodelista"/>
        <w:ind w:left="0" w:right="-826"/>
        <w:jc w:val="both"/>
        <w:rPr>
          <w:rFonts w:ascii="Montserrat" w:hAnsi="Montserrat" w:cstheme="minorHAnsi"/>
          <w:b/>
        </w:rPr>
      </w:pPr>
    </w:p>
    <w:p w14:paraId="6659D988" w14:textId="77777777" w:rsidR="00517C61" w:rsidRPr="006F18E8" w:rsidRDefault="00517C61" w:rsidP="00AF6D59">
      <w:pPr>
        <w:pStyle w:val="Prrafodelista"/>
        <w:ind w:left="0" w:right="-826"/>
        <w:jc w:val="both"/>
        <w:rPr>
          <w:rFonts w:ascii="Montserrat" w:hAnsi="Montserrat" w:cstheme="minorHAnsi"/>
        </w:rPr>
      </w:pPr>
    </w:p>
    <w:p w14:paraId="1FFB11BF" w14:textId="61603FDA" w:rsidR="00517C61" w:rsidRPr="006F18E8" w:rsidRDefault="00AA34D1" w:rsidP="00D97C23">
      <w:pPr>
        <w:pStyle w:val="Prrafodelista"/>
        <w:shd w:val="clear" w:color="auto" w:fill="FFFFFF"/>
        <w:ind w:left="0"/>
        <w:jc w:val="both"/>
        <w:rPr>
          <w:rFonts w:ascii="Montserrat" w:hAnsi="Montserrat" w:cstheme="minorHAnsi"/>
          <w:b/>
          <w:color w:val="222222"/>
        </w:rPr>
      </w:pPr>
      <w:r w:rsidRPr="006F18E8">
        <w:rPr>
          <w:rFonts w:ascii="Montserrat" w:hAnsi="Montserrat" w:cstheme="minorHAnsi"/>
          <w:b/>
          <w:color w:val="222222"/>
        </w:rPr>
        <w:t>2</w:t>
      </w:r>
      <w:r w:rsidR="00B81C8B">
        <w:rPr>
          <w:rFonts w:ascii="Montserrat" w:hAnsi="Montserrat" w:cstheme="minorHAnsi"/>
          <w:b/>
          <w:color w:val="222222"/>
        </w:rPr>
        <w:t>6</w:t>
      </w:r>
      <w:r w:rsidR="00517C61" w:rsidRPr="006F18E8">
        <w:rPr>
          <w:rFonts w:ascii="Montserrat" w:hAnsi="Montserrat" w:cstheme="minorHAnsi"/>
          <w:b/>
          <w:color w:val="222222"/>
        </w:rPr>
        <w:t>. DERECHOS DE LOS LICITANTES Y PROVEEDORES.</w:t>
      </w:r>
    </w:p>
    <w:p w14:paraId="7DE48FF8" w14:textId="77777777" w:rsidR="00517C61" w:rsidRPr="006F18E8" w:rsidRDefault="00517C61" w:rsidP="00D97C23">
      <w:pPr>
        <w:pStyle w:val="Prrafodelista"/>
        <w:shd w:val="clear" w:color="auto" w:fill="FFFFFF"/>
        <w:ind w:left="360"/>
        <w:jc w:val="both"/>
        <w:rPr>
          <w:rFonts w:ascii="Montserrat" w:hAnsi="Montserrat" w:cstheme="minorHAnsi"/>
        </w:rPr>
      </w:pPr>
    </w:p>
    <w:p w14:paraId="44741727" w14:textId="2CBC775D" w:rsidR="00517C61" w:rsidRPr="006F18E8" w:rsidRDefault="00517C61" w:rsidP="00D97C23">
      <w:pPr>
        <w:pStyle w:val="Lista2"/>
        <w:numPr>
          <w:ilvl w:val="0"/>
          <w:numId w:val="8"/>
        </w:numPr>
        <w:jc w:val="both"/>
        <w:rPr>
          <w:rFonts w:ascii="Montserrat" w:hAnsi="Montserrat" w:cstheme="minorHAnsi"/>
          <w:color w:val="222222"/>
        </w:rPr>
      </w:pPr>
      <w:r w:rsidRPr="006F18E8">
        <w:rPr>
          <w:rFonts w:ascii="Montserrat" w:hAnsi="Montserrat" w:cstheme="minorHAnsi"/>
          <w:color w:val="222222"/>
        </w:rPr>
        <w:t xml:space="preserve">Inconformarse en contra de los actos del </w:t>
      </w:r>
      <w:r w:rsidR="008F1AED" w:rsidRPr="006F18E8">
        <w:rPr>
          <w:rFonts w:ascii="Montserrat" w:hAnsi="Montserrat" w:cstheme="minorHAnsi"/>
          <w:b/>
          <w:bCs/>
          <w:color w:val="222222"/>
        </w:rPr>
        <w:t xml:space="preserve">PROCEDIMIENTO DE </w:t>
      </w:r>
      <w:r w:rsidR="008F1AED" w:rsidRPr="006F18E8">
        <w:rPr>
          <w:rFonts w:ascii="Montserrat" w:hAnsi="Montserrat" w:cstheme="minorHAnsi"/>
          <w:b/>
          <w:bCs/>
          <w:color w:val="000000"/>
        </w:rPr>
        <w:t>LICITACION</w:t>
      </w:r>
      <w:r w:rsidRPr="006F18E8">
        <w:rPr>
          <w:rFonts w:ascii="Montserrat" w:hAnsi="Montserrat" w:cstheme="minorHAnsi"/>
          <w:color w:val="222222"/>
        </w:rPr>
        <w:t xml:space="preserve">, su cancelación y la falta de formalización del </w:t>
      </w:r>
      <w:r w:rsidRPr="006F18E8">
        <w:rPr>
          <w:rFonts w:ascii="Montserrat" w:hAnsi="Montserrat" w:cstheme="minorHAnsi"/>
          <w:b/>
          <w:bCs/>
          <w:color w:val="222222"/>
        </w:rPr>
        <w:t>CONTRATO</w:t>
      </w:r>
      <w:r w:rsidRPr="006F18E8">
        <w:rPr>
          <w:rFonts w:ascii="Montserrat" w:hAnsi="Montserrat" w:cstheme="minorHAnsi"/>
          <w:color w:val="222222"/>
        </w:rPr>
        <w:t xml:space="preserve"> en términos de lo establecido en el Título Sexto Capítulo Primero de la </w:t>
      </w:r>
      <w:r w:rsidRPr="006F18E8">
        <w:rPr>
          <w:rFonts w:ascii="Montserrat" w:hAnsi="Montserrat" w:cstheme="minorHAnsi"/>
          <w:b/>
          <w:bCs/>
          <w:color w:val="222222"/>
        </w:rPr>
        <w:t>LEY</w:t>
      </w:r>
      <w:r w:rsidRPr="006F18E8">
        <w:rPr>
          <w:rFonts w:ascii="Montserrat" w:hAnsi="Montserrat" w:cstheme="minorHAnsi"/>
          <w:color w:val="222222"/>
        </w:rPr>
        <w:t>;</w:t>
      </w:r>
    </w:p>
    <w:p w14:paraId="34A908F6" w14:textId="77777777" w:rsidR="00517C61" w:rsidRPr="006F18E8" w:rsidRDefault="00517C61" w:rsidP="00D97C23">
      <w:pPr>
        <w:pStyle w:val="Lista2"/>
        <w:numPr>
          <w:ilvl w:val="0"/>
          <w:numId w:val="8"/>
        </w:numPr>
        <w:jc w:val="both"/>
        <w:rPr>
          <w:rFonts w:ascii="Montserrat" w:hAnsi="Montserrat" w:cstheme="minorHAnsi"/>
        </w:rPr>
      </w:pPr>
      <w:r w:rsidRPr="006F18E8">
        <w:rPr>
          <w:rFonts w:ascii="Montserrat" w:hAnsi="Montserrat" w:cstheme="minorHAnsi"/>
        </w:rPr>
        <w:t xml:space="preserve">Tener acceso a la información relacionada con la </w:t>
      </w:r>
      <w:r w:rsidRPr="006F18E8">
        <w:rPr>
          <w:rFonts w:ascii="Montserrat" w:hAnsi="Montserrat" w:cstheme="minorHAnsi"/>
          <w:b/>
        </w:rPr>
        <w:t>CONVOCATORIA</w:t>
      </w:r>
      <w:r w:rsidRPr="006F18E8">
        <w:rPr>
          <w:rFonts w:ascii="Montserrat" w:hAnsi="Montserrat" w:cstheme="minorHAnsi"/>
        </w:rPr>
        <w:t>, igualdad de condiciones para todos los interesados en participar y que no sean establecidos requisitos que tengan por objeto o efecto limitar el proceso de competencia y libre concurrencia;</w:t>
      </w:r>
    </w:p>
    <w:p w14:paraId="53C99E62" w14:textId="77777777" w:rsidR="00517C61" w:rsidRPr="006F18E8" w:rsidRDefault="00517C61" w:rsidP="00D97C23">
      <w:pPr>
        <w:pStyle w:val="Lista2"/>
        <w:numPr>
          <w:ilvl w:val="0"/>
          <w:numId w:val="8"/>
        </w:numPr>
        <w:jc w:val="both"/>
        <w:rPr>
          <w:rFonts w:ascii="Montserrat" w:hAnsi="Montserrat" w:cstheme="minorHAnsi"/>
        </w:rPr>
      </w:pPr>
      <w:r w:rsidRPr="006F18E8">
        <w:rPr>
          <w:rFonts w:ascii="Montserrat" w:hAnsi="Montserrat" w:cstheme="minorHAnsi"/>
        </w:rPr>
        <w:t xml:space="preserve">Derecho al pago en los términos pactados en el </w:t>
      </w:r>
      <w:r w:rsidRPr="006F18E8">
        <w:rPr>
          <w:rFonts w:ascii="Montserrat" w:hAnsi="Montserrat" w:cstheme="minorHAnsi"/>
          <w:b/>
        </w:rPr>
        <w:t>CONTRATO</w:t>
      </w:r>
      <w:r w:rsidRPr="006F18E8">
        <w:rPr>
          <w:rFonts w:ascii="Montserrat" w:hAnsi="Montserrat" w:cstheme="minorHAnsi"/>
        </w:rPr>
        <w:t xml:space="preserve">, o cuando no se establezcan plazos específicos dentro de los treinta días naturales siguientes a partir de la entrega de la factura respectiva, previa entrega de los bienes o prestación de los servicios en los términos del </w:t>
      </w:r>
      <w:r w:rsidRPr="006F18E8">
        <w:rPr>
          <w:rFonts w:ascii="Montserrat" w:hAnsi="Montserrat" w:cstheme="minorHAnsi"/>
          <w:b/>
        </w:rPr>
        <w:t>CONTRATO</w:t>
      </w:r>
      <w:r w:rsidRPr="006F18E8">
        <w:rPr>
          <w:rFonts w:ascii="Montserrat" w:hAnsi="Montserrat" w:cstheme="minorHAnsi"/>
        </w:rPr>
        <w:t>;</w:t>
      </w:r>
    </w:p>
    <w:p w14:paraId="78CDE758" w14:textId="77777777" w:rsidR="00517C61" w:rsidRPr="006F18E8" w:rsidRDefault="00517C61" w:rsidP="00D97C23">
      <w:pPr>
        <w:pStyle w:val="Lista2"/>
        <w:numPr>
          <w:ilvl w:val="0"/>
          <w:numId w:val="8"/>
        </w:numPr>
        <w:jc w:val="both"/>
        <w:rPr>
          <w:rFonts w:ascii="Montserrat" w:hAnsi="Montserrat" w:cstheme="minorHAnsi"/>
        </w:rPr>
      </w:pPr>
      <w:r w:rsidRPr="006F18E8">
        <w:rPr>
          <w:rFonts w:ascii="Montserrat" w:hAnsi="Montserrat" w:cstheme="minorHAnsi"/>
        </w:rPr>
        <w:t xml:space="preserve">Solicitar el procedimiento de conciliación ante cualquier diferencia derivada del cumplimiento del </w:t>
      </w:r>
      <w:r w:rsidRPr="006F18E8">
        <w:rPr>
          <w:rFonts w:ascii="Montserrat" w:hAnsi="Montserrat" w:cstheme="minorHAnsi"/>
          <w:b/>
        </w:rPr>
        <w:t>CONTRATO</w:t>
      </w:r>
      <w:r w:rsidRPr="006F18E8">
        <w:rPr>
          <w:rFonts w:ascii="Montserrat" w:hAnsi="Montserrat" w:cstheme="minorHAnsi"/>
        </w:rPr>
        <w:t xml:space="preserve"> o pedidos en términos de los artículos del Capítulo Segundo de la </w:t>
      </w:r>
      <w:r w:rsidRPr="006F18E8">
        <w:rPr>
          <w:rFonts w:ascii="Montserrat" w:hAnsi="Montserrat" w:cstheme="minorHAnsi"/>
          <w:b/>
        </w:rPr>
        <w:t>LEY</w:t>
      </w:r>
      <w:r w:rsidRPr="006F18E8">
        <w:rPr>
          <w:rFonts w:ascii="Montserrat" w:hAnsi="Montserrat" w:cstheme="minorHAnsi"/>
        </w:rPr>
        <w:t>;</w:t>
      </w:r>
    </w:p>
    <w:p w14:paraId="0E3121B1" w14:textId="77777777" w:rsidR="00517C61" w:rsidRPr="006F18E8" w:rsidRDefault="00517C61" w:rsidP="00D97C23">
      <w:pPr>
        <w:pStyle w:val="Lista2"/>
        <w:numPr>
          <w:ilvl w:val="0"/>
          <w:numId w:val="8"/>
        </w:numPr>
        <w:jc w:val="both"/>
        <w:rPr>
          <w:rFonts w:ascii="Montserrat" w:hAnsi="Montserrat" w:cstheme="minorHAnsi"/>
          <w:b/>
        </w:rPr>
      </w:pPr>
      <w:r w:rsidRPr="006F18E8">
        <w:rPr>
          <w:rFonts w:ascii="Montserrat" w:hAnsi="Montserrat" w:cstheme="minorHAnsi"/>
        </w:rPr>
        <w:t>Denunciar cualquier irregularidad o queja derivada del procedimiento ante el órgano correspondiente.</w:t>
      </w:r>
    </w:p>
    <w:p w14:paraId="0DE64D8F" w14:textId="77777777" w:rsidR="00517C61" w:rsidRPr="006F18E8" w:rsidRDefault="00517C61" w:rsidP="00D97C23">
      <w:pPr>
        <w:pStyle w:val="Lista2"/>
        <w:jc w:val="both"/>
        <w:rPr>
          <w:rFonts w:ascii="Montserrat" w:hAnsi="Montserrat" w:cstheme="minorHAnsi"/>
          <w:b/>
        </w:rPr>
      </w:pPr>
    </w:p>
    <w:p w14:paraId="2A9374CA" w14:textId="77777777" w:rsidR="00B360E4" w:rsidRDefault="00B360E4" w:rsidP="00D97C23">
      <w:pPr>
        <w:pStyle w:val="Lista2"/>
        <w:jc w:val="both"/>
        <w:rPr>
          <w:rFonts w:ascii="Montserrat" w:hAnsi="Montserrat" w:cstheme="minorHAnsi"/>
          <w:b/>
          <w:color w:val="222222"/>
        </w:rPr>
      </w:pPr>
    </w:p>
    <w:p w14:paraId="573A1AA6" w14:textId="42D9B6E1" w:rsidR="00517C61" w:rsidRPr="006F18E8" w:rsidRDefault="00AA34D1" w:rsidP="00D97C23">
      <w:pPr>
        <w:pStyle w:val="Lista2"/>
        <w:jc w:val="both"/>
        <w:rPr>
          <w:rFonts w:ascii="Montserrat" w:hAnsi="Montserrat" w:cstheme="minorHAnsi"/>
          <w:b/>
          <w:color w:val="222222"/>
        </w:rPr>
      </w:pPr>
      <w:r w:rsidRPr="006F18E8">
        <w:rPr>
          <w:rFonts w:ascii="Montserrat" w:hAnsi="Montserrat" w:cstheme="minorHAnsi"/>
          <w:b/>
          <w:color w:val="222222"/>
        </w:rPr>
        <w:t>2</w:t>
      </w:r>
      <w:r w:rsidR="00B81C8B">
        <w:rPr>
          <w:rFonts w:ascii="Montserrat" w:hAnsi="Montserrat" w:cstheme="minorHAnsi"/>
          <w:b/>
          <w:color w:val="222222"/>
        </w:rPr>
        <w:t>7</w:t>
      </w:r>
      <w:r w:rsidR="00517C61" w:rsidRPr="006F18E8">
        <w:rPr>
          <w:rFonts w:ascii="Montserrat" w:hAnsi="Montserrat" w:cstheme="minorHAnsi"/>
          <w:b/>
          <w:color w:val="222222"/>
        </w:rPr>
        <w:t>. INFORME A PARTICULARES</w:t>
      </w:r>
    </w:p>
    <w:p w14:paraId="6B1D38E1" w14:textId="77777777" w:rsidR="00517C61" w:rsidRPr="006F18E8" w:rsidRDefault="00517C61" w:rsidP="00D97C23">
      <w:pPr>
        <w:pStyle w:val="Lista2"/>
        <w:jc w:val="both"/>
        <w:rPr>
          <w:rFonts w:ascii="Montserrat" w:hAnsi="Montserrat" w:cstheme="minorHAnsi"/>
          <w:b/>
        </w:rPr>
      </w:pPr>
    </w:p>
    <w:p w14:paraId="5B1C0320" w14:textId="740AFBFE" w:rsidR="00517C61" w:rsidRPr="006F18E8" w:rsidRDefault="00517C61" w:rsidP="00D97C23">
      <w:pPr>
        <w:pStyle w:val="Continuarlista"/>
        <w:jc w:val="both"/>
        <w:rPr>
          <w:rFonts w:ascii="Montserrat" w:hAnsi="Montserrat" w:cstheme="minorHAnsi"/>
        </w:rPr>
      </w:pPr>
      <w:r w:rsidRPr="006F18E8">
        <w:rPr>
          <w:rFonts w:ascii="Montserrat" w:hAnsi="Montserrat" w:cstheme="minorHAnsi"/>
        </w:rPr>
        <w:t xml:space="preserve">Que los servidores públicos de conformidad con lo establecido en la Sección II, Reglas Generales para el contacto con particulares, numeral 6 del “ACUERDO POR EL QUE SE EXPIDE EL PROTOCOLO DE ACTUACIÓN EN MATERIA DE CONTRATACIONES PÚBLICAS, OTORGAMIENTO Y PRÓRROGA DE LICENCIAS, PERMISOS, AUTORIZACIONES Y CONCESIONES”, publicado en el </w:t>
      </w:r>
      <w:r w:rsidR="00D82A79" w:rsidRPr="006F18E8">
        <w:rPr>
          <w:rFonts w:ascii="Montserrat" w:hAnsi="Montserrat" w:cstheme="minorHAnsi"/>
          <w:b/>
          <w:bCs/>
        </w:rPr>
        <w:t>DOF</w:t>
      </w:r>
      <w:r w:rsidRPr="006F18E8">
        <w:rPr>
          <w:rFonts w:ascii="Montserrat" w:hAnsi="Montserrat" w:cstheme="minorHAnsi"/>
          <w:b/>
          <w:bCs/>
        </w:rPr>
        <w:t xml:space="preserve"> </w:t>
      </w:r>
      <w:r w:rsidRPr="006F18E8">
        <w:rPr>
          <w:rFonts w:ascii="Montserrat" w:hAnsi="Montserrat" w:cstheme="minorHAnsi"/>
        </w:rPr>
        <w:t xml:space="preserve">de fecha 20 de agosto de 2015 y sus modificaciones de fecha 19 de febrero de 2016 y 28 de febrero de 2017, se hace de su conocimiento lo siguiente (sic): </w:t>
      </w:r>
    </w:p>
    <w:p w14:paraId="5CB0D856" w14:textId="77777777" w:rsidR="00517C61" w:rsidRPr="006F18E8" w:rsidRDefault="00517C61" w:rsidP="00D97C23">
      <w:pPr>
        <w:pStyle w:val="Continuarlista"/>
        <w:jc w:val="both"/>
        <w:rPr>
          <w:rFonts w:ascii="Montserrat" w:hAnsi="Montserrat" w:cstheme="minorHAnsi"/>
        </w:rPr>
      </w:pPr>
      <w:r w:rsidRPr="006F18E8">
        <w:rPr>
          <w:rFonts w:ascii="Montserrat" w:hAnsi="Montserrat" w:cstheme="minorHAnsi"/>
        </w:rPr>
        <w:t>Las dependencias y entidades deberán informar a los particulares al inicio del procedimiento de que se trate o en el primer contacto con motivo de éste, lo siguiente:</w:t>
      </w:r>
    </w:p>
    <w:p w14:paraId="076842CC" w14:textId="77777777" w:rsidR="00517C61" w:rsidRPr="006F18E8" w:rsidRDefault="00517C61" w:rsidP="00D97C23">
      <w:pPr>
        <w:pStyle w:val="Prrafodelista"/>
        <w:numPr>
          <w:ilvl w:val="0"/>
          <w:numId w:val="11"/>
        </w:numPr>
        <w:jc w:val="both"/>
        <w:rPr>
          <w:rFonts w:ascii="Montserrat" w:hAnsi="Montserrat" w:cstheme="minorHAnsi"/>
          <w:bCs/>
          <w:color w:val="222222"/>
        </w:rPr>
      </w:pPr>
      <w:r w:rsidRPr="006F18E8">
        <w:rPr>
          <w:rFonts w:ascii="Montserrat" w:hAnsi="Montserrat" w:cstheme="minorHAnsi"/>
          <w:bCs/>
          <w:color w:val="222222"/>
        </w:rPr>
        <w:t xml:space="preserve">Que los servidores públicos en el contacto con particulares deben observar el referido Protocolo y que éste puede ser consultado en la página de internet de la Secretaría de la Función Pública., que se encuentra en el portal de la ventanilla única nacional (gob.mx), a través de la liga </w:t>
      </w:r>
      <w:hyperlink r:id="rId26" w:history="1">
        <w:r w:rsidRPr="006F18E8">
          <w:rPr>
            <w:rStyle w:val="Hipervnculo"/>
            <w:rFonts w:ascii="Montserrat" w:hAnsi="Montserrat" w:cstheme="minorHAnsi"/>
            <w:bCs/>
          </w:rPr>
          <w:t>www.gob.mx/sfp</w:t>
        </w:r>
      </w:hyperlink>
      <w:r w:rsidRPr="006F18E8">
        <w:rPr>
          <w:rFonts w:ascii="Montserrat" w:hAnsi="Montserrat" w:cstheme="minorHAnsi"/>
          <w:bCs/>
          <w:color w:val="222222"/>
        </w:rPr>
        <w:t>.</w:t>
      </w:r>
    </w:p>
    <w:p w14:paraId="45D740A2" w14:textId="77777777" w:rsidR="00517C61" w:rsidRPr="006F18E8" w:rsidRDefault="00517C61" w:rsidP="00D97C23">
      <w:pPr>
        <w:pStyle w:val="Prrafodelista"/>
        <w:numPr>
          <w:ilvl w:val="0"/>
          <w:numId w:val="11"/>
        </w:numPr>
        <w:jc w:val="both"/>
        <w:rPr>
          <w:rFonts w:ascii="Montserrat" w:hAnsi="Montserrat" w:cstheme="minorHAnsi"/>
          <w:bCs/>
          <w:color w:val="222222"/>
        </w:rPr>
      </w:pPr>
      <w:r w:rsidRPr="006F18E8">
        <w:rPr>
          <w:rFonts w:ascii="Montserrat" w:hAnsi="Montserrat" w:cstheme="minorHAnsi"/>
          <w:bCs/>
          <w:color w:val="222222"/>
        </w:rPr>
        <w:t>Que, a fin de promover las mejores prácticas en materia de combate a la corrupción y prevención de conflictos de interés, en los procedimientos que a continuación se enuncian las reuniones, visitas y actos públicos serán videograbados:</w:t>
      </w:r>
    </w:p>
    <w:p w14:paraId="6DD76D5A" w14:textId="77777777" w:rsidR="00517C61" w:rsidRPr="006F18E8" w:rsidRDefault="00517C61" w:rsidP="00D97C23">
      <w:pPr>
        <w:pStyle w:val="Prrafodelista"/>
        <w:numPr>
          <w:ilvl w:val="0"/>
          <w:numId w:val="12"/>
        </w:numPr>
        <w:ind w:hanging="229"/>
        <w:jc w:val="both"/>
        <w:rPr>
          <w:rFonts w:ascii="Montserrat" w:hAnsi="Montserrat" w:cstheme="minorHAnsi"/>
          <w:bCs/>
          <w:color w:val="222222"/>
        </w:rPr>
      </w:pPr>
      <w:r w:rsidRPr="006F18E8">
        <w:rPr>
          <w:rFonts w:ascii="Montserrat" w:hAnsi="Montserrat" w:cstheme="minorHAnsi"/>
          <w:bCs/>
          <w:color w:val="222222"/>
        </w:rPr>
        <w:t xml:space="preserve">Contrataciones públicas sujetas a la </w:t>
      </w:r>
      <w:r w:rsidRPr="006F18E8">
        <w:rPr>
          <w:rFonts w:ascii="Montserrat" w:hAnsi="Montserrat" w:cstheme="minorHAnsi"/>
          <w:b/>
          <w:color w:val="222222"/>
        </w:rPr>
        <w:t>LEY</w:t>
      </w:r>
      <w:r w:rsidRPr="006F18E8">
        <w:rPr>
          <w:rFonts w:ascii="Montserrat" w:hAnsi="Montserrat" w:cstheme="minorHAnsi"/>
          <w:bCs/>
          <w:color w:val="222222"/>
        </w:rPr>
        <w:t>, cuyo monto rebase el equivalente a cinco millones de Unidades de Medida y Actualización;</w:t>
      </w:r>
    </w:p>
    <w:p w14:paraId="7C8B021D" w14:textId="77777777" w:rsidR="00517C61" w:rsidRPr="006F18E8" w:rsidRDefault="00517C61" w:rsidP="00D97C23">
      <w:pPr>
        <w:pStyle w:val="Prrafodelista"/>
        <w:numPr>
          <w:ilvl w:val="0"/>
          <w:numId w:val="12"/>
        </w:numPr>
        <w:ind w:hanging="229"/>
        <w:jc w:val="both"/>
        <w:rPr>
          <w:rFonts w:ascii="Montserrat" w:hAnsi="Montserrat" w:cstheme="minorHAnsi"/>
          <w:bCs/>
          <w:color w:val="222222"/>
        </w:rPr>
      </w:pPr>
      <w:r w:rsidRPr="006F18E8">
        <w:rPr>
          <w:rFonts w:ascii="Montserrat" w:hAnsi="Montserrat" w:cstheme="minorHAnsi"/>
          <w:bCs/>
          <w:color w:val="222222"/>
        </w:rPr>
        <w:t>Contrataciones públicas sujetas a la Ley de Obras Públicas y Servicios Relacionados con las Mismas, cuyo monto rebase el equivalente a diez millones de Unidades de Medida y Actualización;</w:t>
      </w:r>
    </w:p>
    <w:p w14:paraId="7BDD0C71" w14:textId="21780EEC" w:rsidR="00517C61" w:rsidRPr="006F18E8" w:rsidRDefault="00517C61" w:rsidP="00D97C23">
      <w:pPr>
        <w:pStyle w:val="Prrafodelista"/>
        <w:numPr>
          <w:ilvl w:val="0"/>
          <w:numId w:val="12"/>
        </w:numPr>
        <w:ind w:hanging="229"/>
        <w:jc w:val="both"/>
        <w:rPr>
          <w:rFonts w:ascii="Montserrat" w:hAnsi="Montserrat" w:cstheme="minorHAnsi"/>
          <w:bCs/>
          <w:color w:val="222222"/>
        </w:rPr>
      </w:pPr>
      <w:r w:rsidRPr="006F18E8">
        <w:rPr>
          <w:rFonts w:ascii="Montserrat" w:hAnsi="Montserrat" w:cstheme="minorHAnsi"/>
          <w:bCs/>
          <w:color w:val="222222"/>
        </w:rPr>
        <w:t xml:space="preserve">Contrataciones públicas sujetas a la Ley de Asociaciones </w:t>
      </w:r>
      <w:r w:rsidR="009946E0" w:rsidRPr="006F18E8">
        <w:rPr>
          <w:rFonts w:ascii="Montserrat" w:hAnsi="Montserrat" w:cstheme="minorHAnsi"/>
          <w:bCs/>
          <w:color w:val="222222"/>
        </w:rPr>
        <w:t>Público-Privadas</w:t>
      </w:r>
      <w:r w:rsidRPr="006F18E8">
        <w:rPr>
          <w:rFonts w:ascii="Montserrat" w:hAnsi="Montserrat" w:cstheme="minorHAnsi"/>
          <w:bCs/>
          <w:color w:val="222222"/>
        </w:rPr>
        <w:t>, cuyo monto rebase el equivalente a cuatrocientos millones de Unidades de Inversión, y Otorgamiento y prórroga de concesiones.</w:t>
      </w:r>
    </w:p>
    <w:p w14:paraId="6A333945" w14:textId="77777777" w:rsidR="00517C61" w:rsidRPr="006F18E8" w:rsidRDefault="00517C61" w:rsidP="00D97C23">
      <w:pPr>
        <w:pStyle w:val="Prrafodelista"/>
        <w:numPr>
          <w:ilvl w:val="0"/>
          <w:numId w:val="11"/>
        </w:numPr>
        <w:jc w:val="both"/>
        <w:rPr>
          <w:rFonts w:ascii="Montserrat" w:hAnsi="Montserrat" w:cstheme="minorHAnsi"/>
          <w:bCs/>
          <w:color w:val="222222"/>
        </w:rPr>
      </w:pPr>
      <w:r w:rsidRPr="006F18E8">
        <w:rPr>
          <w:rFonts w:ascii="Montserrat" w:hAnsi="Montserrat" w:cstheme="minorHAnsi"/>
          <w:bCs/>
          <w:color w:val="222222"/>
        </w:rPr>
        <w:lastRenderedPageBreak/>
        <w:t>Que las video grabaciones de las reuniones, visitas y actos públicos podrán ponerse a disposición de las autoridades encargadas de verificar la legalidad de dichos procedimientos y podrán ser utilizadas como elemento de prueba. A efecto de lo anterior, dichas video grabaciones deberán conservarse en los archivos de la unidad administrativa que las haya generado.</w:t>
      </w:r>
    </w:p>
    <w:p w14:paraId="4A28ED66" w14:textId="77777777" w:rsidR="00517C61" w:rsidRPr="006F18E8" w:rsidRDefault="00517C61" w:rsidP="00D97C23">
      <w:pPr>
        <w:pStyle w:val="Prrafodelista"/>
        <w:numPr>
          <w:ilvl w:val="0"/>
          <w:numId w:val="11"/>
        </w:numPr>
        <w:jc w:val="both"/>
        <w:rPr>
          <w:rFonts w:ascii="Montserrat" w:hAnsi="Montserrat" w:cstheme="minorHAnsi"/>
          <w:bCs/>
          <w:color w:val="222222"/>
        </w:rPr>
      </w:pPr>
      <w:r w:rsidRPr="006F18E8">
        <w:rPr>
          <w:rFonts w:ascii="Montserrat" w:hAnsi="Montserrat" w:cstheme="minorHAnsi"/>
          <w:bCs/>
          <w:color w:val="222222"/>
        </w:rPr>
        <w:t>Que los datos personales que se recaben con motivo del contacto con particulares serán protegidos y tratados conforme a las disposiciones jurídicas aplicables, y</w:t>
      </w:r>
    </w:p>
    <w:p w14:paraId="1F283A06" w14:textId="7B7A4304" w:rsidR="00517C61" w:rsidRPr="006F18E8" w:rsidRDefault="00517C61" w:rsidP="00D97C23">
      <w:pPr>
        <w:pStyle w:val="Prrafodelista"/>
        <w:numPr>
          <w:ilvl w:val="0"/>
          <w:numId w:val="11"/>
        </w:numPr>
        <w:jc w:val="both"/>
        <w:rPr>
          <w:rFonts w:ascii="Montserrat" w:hAnsi="Montserrat" w:cstheme="minorHAnsi"/>
          <w:bCs/>
          <w:color w:val="222222"/>
        </w:rPr>
      </w:pPr>
      <w:r w:rsidRPr="006F18E8">
        <w:rPr>
          <w:rFonts w:ascii="Montserrat" w:hAnsi="Montserrat" w:cstheme="minorHAnsi"/>
          <w:bCs/>
          <w:color w:val="222222"/>
        </w:rPr>
        <w:t xml:space="preserve">Que tienen derecho a presentar queja o denuncia por el incumplimiento de obligaciones que adviertan en el contacto con los servidores públicos, ante el </w:t>
      </w:r>
      <w:r w:rsidR="007914A9" w:rsidRPr="006F18E8">
        <w:rPr>
          <w:rFonts w:ascii="Montserrat" w:hAnsi="Montserrat" w:cstheme="minorHAnsi"/>
        </w:rPr>
        <w:t>O.I.C.</w:t>
      </w:r>
      <w:r w:rsidRPr="006F18E8">
        <w:rPr>
          <w:rFonts w:ascii="Montserrat" w:hAnsi="Montserrat" w:cstheme="minorHAnsi"/>
          <w:bCs/>
          <w:color w:val="222222"/>
        </w:rPr>
        <w:t xml:space="preserve"> correspondiente, o bien, a través del Sistema Integral de Quejas y Denuncias Ciudadanas, establecido mediante Acuerdo publicado en el </w:t>
      </w:r>
      <w:r w:rsidR="00D82A79" w:rsidRPr="006F18E8">
        <w:rPr>
          <w:rFonts w:ascii="Montserrat" w:hAnsi="Montserrat" w:cstheme="minorHAnsi"/>
          <w:b/>
          <w:color w:val="222222"/>
        </w:rPr>
        <w:t>DOF</w:t>
      </w:r>
      <w:r w:rsidRPr="006F18E8">
        <w:rPr>
          <w:rFonts w:ascii="Montserrat" w:hAnsi="Montserrat" w:cstheme="minorHAnsi"/>
          <w:bCs/>
          <w:color w:val="222222"/>
        </w:rPr>
        <w:t xml:space="preserve"> el 9 de diciembre de 2015.</w:t>
      </w:r>
    </w:p>
    <w:p w14:paraId="6546B518" w14:textId="77777777" w:rsidR="00517C61" w:rsidRPr="006F18E8" w:rsidRDefault="00517C61" w:rsidP="00D97C23">
      <w:pPr>
        <w:jc w:val="both"/>
        <w:rPr>
          <w:rFonts w:ascii="Montserrat" w:hAnsi="Montserrat" w:cstheme="minorHAnsi"/>
          <w:bCs/>
          <w:color w:val="222222"/>
        </w:rPr>
      </w:pPr>
    </w:p>
    <w:p w14:paraId="649E4D68" w14:textId="77777777" w:rsidR="00517C61" w:rsidRPr="006F18E8" w:rsidRDefault="00517C61" w:rsidP="00D97C23">
      <w:pPr>
        <w:pStyle w:val="Textoindependiente"/>
        <w:jc w:val="both"/>
        <w:rPr>
          <w:rFonts w:ascii="Montserrat" w:hAnsi="Montserrat" w:cstheme="minorHAnsi"/>
        </w:rPr>
      </w:pPr>
      <w:r w:rsidRPr="006F18E8">
        <w:rPr>
          <w:rFonts w:ascii="Montserrat" w:hAnsi="Montserrat" w:cstheme="minorHAnsi"/>
        </w:rPr>
        <w:t xml:space="preserve">De conformidad con lo establecido en los numerales 3, 4, 5 y 6 del Anexo Segundo del Protocolo en comento, los </w:t>
      </w:r>
      <w:r w:rsidRPr="006F18E8">
        <w:rPr>
          <w:rFonts w:ascii="Montserrat" w:hAnsi="Montserrat" w:cstheme="minorHAnsi"/>
          <w:b/>
        </w:rPr>
        <w:t>LICITANTES</w:t>
      </w:r>
      <w:r w:rsidRPr="006F18E8">
        <w:rPr>
          <w:rFonts w:ascii="Montserrat" w:hAnsi="Montserrat" w:cstheme="minorHAnsi"/>
        </w:rPr>
        <w:t xml:space="preserve"> podrán presentar el Acuse del manifiesto en el que afirmen o nieguen los vínculos o relaciones de negocios, laborales, profesionales, personales o de parentesco con consanguinidad o afinidad hasta el cuarto grado que tengan las personas con servidores públicos, mismo que puede ser tramitado en la página de internet </w:t>
      </w:r>
      <w:hyperlink r:id="rId27" w:history="1">
        <w:r w:rsidRPr="006F18E8">
          <w:rPr>
            <w:rStyle w:val="Hipervnculo"/>
            <w:rFonts w:ascii="Montserrat" w:hAnsi="Montserrat" w:cstheme="minorHAnsi"/>
            <w:bCs/>
          </w:rPr>
          <w:t>https://manifiesto.funcionpublica.gob.mx</w:t>
        </w:r>
      </w:hyperlink>
    </w:p>
    <w:p w14:paraId="280C7A01" w14:textId="77777777" w:rsidR="00517C61" w:rsidRPr="006F18E8" w:rsidRDefault="00517C61" w:rsidP="00D97C23">
      <w:pPr>
        <w:pStyle w:val="Textoindependiente"/>
        <w:jc w:val="both"/>
        <w:rPr>
          <w:rFonts w:ascii="Montserrat" w:hAnsi="Montserrat" w:cstheme="minorHAnsi"/>
        </w:rPr>
      </w:pPr>
    </w:p>
    <w:p w14:paraId="01B14F6F" w14:textId="650747C6" w:rsidR="00517C61" w:rsidRPr="006F18E8" w:rsidRDefault="00AA34D1" w:rsidP="00D97C23">
      <w:pPr>
        <w:pStyle w:val="Textoindependiente"/>
        <w:jc w:val="both"/>
        <w:rPr>
          <w:rFonts w:ascii="Montserrat" w:hAnsi="Montserrat" w:cstheme="minorHAnsi"/>
          <w:b/>
          <w:color w:val="222222"/>
        </w:rPr>
      </w:pPr>
      <w:r w:rsidRPr="006F18E8">
        <w:rPr>
          <w:rFonts w:ascii="Montserrat" w:hAnsi="Montserrat" w:cstheme="minorHAnsi"/>
          <w:b/>
          <w:color w:val="222222"/>
        </w:rPr>
        <w:t>2</w:t>
      </w:r>
      <w:r w:rsidR="00B81C8B">
        <w:rPr>
          <w:rFonts w:ascii="Montserrat" w:hAnsi="Montserrat" w:cstheme="minorHAnsi"/>
          <w:b/>
          <w:color w:val="222222"/>
        </w:rPr>
        <w:t>8</w:t>
      </w:r>
      <w:r w:rsidR="00517C61" w:rsidRPr="006F18E8">
        <w:rPr>
          <w:rFonts w:ascii="Montserrat" w:hAnsi="Montserrat" w:cstheme="minorHAnsi"/>
          <w:b/>
          <w:color w:val="222222"/>
        </w:rPr>
        <w:t>. SITUACIONES NO PREVISTAS EN LA CONVOCATORIA.</w:t>
      </w:r>
    </w:p>
    <w:p w14:paraId="32A7A2B7" w14:textId="77777777" w:rsidR="00B360E4" w:rsidRDefault="00B360E4" w:rsidP="00D97C23">
      <w:pPr>
        <w:pStyle w:val="Continuarlista"/>
        <w:ind w:left="0"/>
        <w:jc w:val="both"/>
        <w:rPr>
          <w:rFonts w:ascii="Montserrat" w:hAnsi="Montserrat" w:cstheme="minorHAnsi"/>
        </w:rPr>
      </w:pPr>
    </w:p>
    <w:p w14:paraId="0A410B5A" w14:textId="75F427CC" w:rsidR="00517C61" w:rsidRPr="006F18E8" w:rsidRDefault="00517C61" w:rsidP="00D97C23">
      <w:pPr>
        <w:pStyle w:val="Continuarlista"/>
        <w:ind w:left="0"/>
        <w:jc w:val="both"/>
        <w:rPr>
          <w:rFonts w:ascii="Montserrat" w:hAnsi="Montserrat" w:cstheme="minorHAnsi"/>
        </w:rPr>
      </w:pPr>
      <w:r w:rsidRPr="006F18E8">
        <w:rPr>
          <w:rFonts w:ascii="Montserrat" w:hAnsi="Montserrat" w:cstheme="minorHAnsi"/>
        </w:rPr>
        <w:t>Para cualquier situación que no está prevista en la presente</w:t>
      </w:r>
      <w:r w:rsidRPr="006F18E8">
        <w:rPr>
          <w:rFonts w:ascii="Montserrat" w:hAnsi="Montserrat" w:cstheme="minorHAnsi"/>
          <w:b/>
        </w:rPr>
        <w:t xml:space="preserve"> CONVOCATORIA</w:t>
      </w:r>
      <w:r w:rsidRPr="006F18E8">
        <w:rPr>
          <w:rFonts w:ascii="Montserrat" w:hAnsi="Montserrat" w:cstheme="minorHAnsi"/>
        </w:rPr>
        <w:t xml:space="preserve">, se aplicará lo establecido en la </w:t>
      </w:r>
      <w:r w:rsidRPr="006F18E8">
        <w:rPr>
          <w:rFonts w:ascii="Montserrat" w:hAnsi="Montserrat" w:cstheme="minorHAnsi"/>
          <w:b/>
        </w:rPr>
        <w:t>LEY</w:t>
      </w:r>
      <w:r w:rsidRPr="006F18E8">
        <w:rPr>
          <w:rFonts w:ascii="Montserrat" w:hAnsi="Montserrat" w:cstheme="minorHAnsi"/>
        </w:rPr>
        <w:t xml:space="preserve"> y su </w:t>
      </w:r>
      <w:r w:rsidRPr="006F18E8">
        <w:rPr>
          <w:rFonts w:ascii="Montserrat" w:hAnsi="Montserrat" w:cstheme="minorHAnsi"/>
          <w:b/>
        </w:rPr>
        <w:t xml:space="preserve">REGLAMENTO </w:t>
      </w:r>
      <w:r w:rsidRPr="006F18E8">
        <w:rPr>
          <w:rFonts w:ascii="Montserrat" w:hAnsi="Montserrat" w:cstheme="minorHAnsi"/>
        </w:rPr>
        <w:t>y, en su caso, la opinión de las autoridades competentes.</w:t>
      </w:r>
    </w:p>
    <w:p w14:paraId="7C5D2DBF" w14:textId="77777777" w:rsidR="00517C61" w:rsidRPr="006F18E8" w:rsidRDefault="00517C61" w:rsidP="00D97C23">
      <w:pPr>
        <w:ind w:left="720"/>
        <w:jc w:val="both"/>
        <w:rPr>
          <w:rFonts w:ascii="Montserrat" w:hAnsi="Montserrat" w:cstheme="minorHAnsi"/>
          <w:b/>
          <w:color w:val="222222"/>
        </w:rPr>
      </w:pPr>
    </w:p>
    <w:p w14:paraId="1DB0F61C" w14:textId="6F9CA003" w:rsidR="00517C61" w:rsidRPr="006F18E8" w:rsidRDefault="00B81C8B" w:rsidP="00D97C23">
      <w:pPr>
        <w:pStyle w:val="Prrafodelista"/>
        <w:ind w:left="0"/>
        <w:jc w:val="both"/>
        <w:rPr>
          <w:rFonts w:ascii="Montserrat" w:hAnsi="Montserrat" w:cstheme="minorHAnsi"/>
          <w:b/>
          <w:bCs/>
          <w:color w:val="000000"/>
        </w:rPr>
      </w:pPr>
      <w:r>
        <w:rPr>
          <w:rFonts w:ascii="Montserrat" w:hAnsi="Montserrat" w:cstheme="minorHAnsi"/>
          <w:b/>
          <w:bCs/>
          <w:color w:val="000000"/>
        </w:rPr>
        <w:t>29</w:t>
      </w:r>
      <w:r w:rsidR="00517C61" w:rsidRPr="006F18E8">
        <w:rPr>
          <w:rFonts w:ascii="Montserrat" w:hAnsi="Montserrat" w:cstheme="minorHAnsi"/>
          <w:b/>
          <w:bCs/>
          <w:color w:val="000000"/>
        </w:rPr>
        <w:t>. INFORMACION RESERVADA Y CONFIDENCIAL.</w:t>
      </w:r>
    </w:p>
    <w:p w14:paraId="28DE52EF" w14:textId="77777777" w:rsidR="00517C61" w:rsidRPr="006F18E8" w:rsidRDefault="00517C61" w:rsidP="00D97C23">
      <w:pPr>
        <w:pStyle w:val="Prrafodelista"/>
        <w:ind w:left="0"/>
        <w:jc w:val="both"/>
        <w:rPr>
          <w:rFonts w:ascii="Montserrat" w:hAnsi="Montserrat" w:cstheme="minorHAnsi"/>
          <w:b/>
          <w:bCs/>
          <w:color w:val="000000"/>
        </w:rPr>
      </w:pPr>
    </w:p>
    <w:p w14:paraId="74206E97" w14:textId="0A03FEE2" w:rsidR="00517C61" w:rsidRPr="006F18E8" w:rsidRDefault="00517C61" w:rsidP="00D97C23">
      <w:pPr>
        <w:pStyle w:val="Prrafodelista"/>
        <w:ind w:left="0"/>
        <w:jc w:val="both"/>
        <w:rPr>
          <w:rFonts w:ascii="Montserrat" w:hAnsi="Montserrat" w:cstheme="minorHAnsi"/>
        </w:rPr>
      </w:pPr>
      <w:r w:rsidRPr="006F18E8">
        <w:rPr>
          <w:rFonts w:ascii="Montserrat" w:hAnsi="Montserrat" w:cstheme="minorHAnsi"/>
        </w:rPr>
        <w:t xml:space="preserve">Se hace del conocimiento del </w:t>
      </w:r>
      <w:r w:rsidR="008C09C8" w:rsidRPr="006F18E8">
        <w:rPr>
          <w:rFonts w:ascii="Montserrat" w:hAnsi="Montserrat" w:cstheme="minorHAnsi"/>
          <w:b/>
          <w:bCs/>
        </w:rPr>
        <w:t>LICITANTE</w:t>
      </w:r>
      <w:r w:rsidRPr="006F18E8">
        <w:rPr>
          <w:rFonts w:ascii="Montserrat" w:hAnsi="Montserrat" w:cstheme="minorHAnsi"/>
        </w:rPr>
        <w:t xml:space="preserve">, que en términos de lo dispuesto por los artículos 14 fracciones I y II, 18 fracciones I y II, y 19 de la Ley Federal de Transparencia y Acceso a la Información Pública Gubernamental y 38 de su </w:t>
      </w:r>
      <w:r w:rsidR="007509E8" w:rsidRPr="006F18E8">
        <w:rPr>
          <w:rFonts w:ascii="Montserrat" w:hAnsi="Montserrat" w:cstheme="minorHAnsi"/>
          <w:b/>
          <w:bCs/>
        </w:rPr>
        <w:t>REGLAMENTO</w:t>
      </w:r>
      <w:r w:rsidRPr="006F18E8">
        <w:rPr>
          <w:rFonts w:ascii="Montserrat" w:hAnsi="Montserrat" w:cstheme="minorHAnsi"/>
        </w:rPr>
        <w:t xml:space="preserve">, deberán indicar si en los documentos que proporcionan a la </w:t>
      </w:r>
      <w:r w:rsidRPr="006F18E8">
        <w:rPr>
          <w:rFonts w:ascii="Montserrat" w:hAnsi="Montserrat" w:cstheme="minorHAnsi"/>
          <w:b/>
        </w:rPr>
        <w:t>CONVOCANTE</w:t>
      </w:r>
      <w:r w:rsidRPr="006F18E8">
        <w:rPr>
          <w:rFonts w:ascii="Montserrat" w:hAnsi="Montserrat" w:cstheme="minorHAnsi"/>
        </w:rPr>
        <w:t xml:space="preserve"> se contiene información de carácter confidencial o comercial reservada, señalando los documentos o las secciones de éstos que la contengan, así como el fundamento por el cual considera que tengan ese carácter, este </w:t>
      </w:r>
      <w:r w:rsidR="00D82A79" w:rsidRPr="006F18E8">
        <w:rPr>
          <w:rFonts w:ascii="Montserrat" w:hAnsi="Montserrat" w:cstheme="minorHAnsi"/>
          <w:b/>
          <w:bCs/>
        </w:rPr>
        <w:t>ESCRITO LIBRE</w:t>
      </w:r>
      <w:r w:rsidR="00D82A79" w:rsidRPr="006F18E8">
        <w:rPr>
          <w:rFonts w:ascii="Montserrat" w:hAnsi="Montserrat" w:cstheme="minorHAnsi"/>
        </w:rPr>
        <w:t xml:space="preserve"> </w:t>
      </w:r>
      <w:r w:rsidRPr="006F18E8">
        <w:rPr>
          <w:rFonts w:ascii="Montserrat" w:hAnsi="Montserrat" w:cstheme="minorHAnsi"/>
        </w:rPr>
        <w:t xml:space="preserve">es opcional para los </w:t>
      </w:r>
      <w:r w:rsidRPr="006F18E8">
        <w:rPr>
          <w:rFonts w:ascii="Montserrat" w:hAnsi="Montserrat" w:cstheme="minorHAnsi"/>
          <w:b/>
          <w:bCs/>
        </w:rPr>
        <w:t>LICITANTES</w:t>
      </w:r>
      <w:r w:rsidRPr="006F18E8">
        <w:rPr>
          <w:rFonts w:ascii="Montserrat" w:hAnsi="Montserrat" w:cstheme="minorHAnsi"/>
        </w:rPr>
        <w:t xml:space="preserve"> en el presente procedimiento.</w:t>
      </w:r>
    </w:p>
    <w:p w14:paraId="1B3F99E8" w14:textId="77777777" w:rsidR="00517C61" w:rsidRPr="006F18E8" w:rsidRDefault="00517C61" w:rsidP="00D97C23">
      <w:pPr>
        <w:ind w:left="720"/>
        <w:jc w:val="both"/>
        <w:rPr>
          <w:rFonts w:ascii="Montserrat" w:hAnsi="Montserrat" w:cstheme="minorHAnsi"/>
          <w:b/>
          <w:color w:val="222222"/>
        </w:rPr>
      </w:pPr>
    </w:p>
    <w:p w14:paraId="72002747" w14:textId="77777777" w:rsidR="00517C61" w:rsidRPr="006F18E8" w:rsidRDefault="00517C61" w:rsidP="00D97C23">
      <w:pPr>
        <w:ind w:left="720"/>
        <w:jc w:val="both"/>
        <w:rPr>
          <w:rFonts w:ascii="Montserrat" w:hAnsi="Montserrat" w:cstheme="minorHAnsi"/>
          <w:b/>
          <w:color w:val="222222"/>
        </w:rPr>
      </w:pPr>
    </w:p>
    <w:p w14:paraId="0AEFD25F" w14:textId="0920873C" w:rsidR="00517C61" w:rsidRPr="006F18E8" w:rsidRDefault="00517C61" w:rsidP="00D97C23">
      <w:pPr>
        <w:pStyle w:val="Textoindependiente"/>
        <w:jc w:val="right"/>
        <w:rPr>
          <w:rFonts w:ascii="Montserrat" w:hAnsi="Montserrat" w:cstheme="minorHAnsi"/>
          <w:b/>
        </w:rPr>
      </w:pPr>
      <w:r w:rsidRPr="00EC7878">
        <w:rPr>
          <w:rFonts w:ascii="Montserrat" w:hAnsi="Montserrat" w:cstheme="minorHAnsi"/>
          <w:b/>
        </w:rPr>
        <w:t xml:space="preserve">Guadalajara, Jalisco; </w:t>
      </w:r>
      <w:r w:rsidR="00013E26" w:rsidRPr="00EC7878">
        <w:rPr>
          <w:rFonts w:ascii="Montserrat" w:hAnsi="Montserrat" w:cstheme="minorHAnsi"/>
          <w:b/>
        </w:rPr>
        <w:t>0</w:t>
      </w:r>
      <w:r w:rsidR="00EC7878" w:rsidRPr="00EC7878">
        <w:rPr>
          <w:rFonts w:ascii="Montserrat" w:hAnsi="Montserrat" w:cstheme="minorHAnsi"/>
          <w:b/>
        </w:rPr>
        <w:t>6</w:t>
      </w:r>
      <w:r w:rsidR="00013E26" w:rsidRPr="00EC7878">
        <w:rPr>
          <w:rFonts w:ascii="Montserrat" w:hAnsi="Montserrat" w:cstheme="minorHAnsi"/>
          <w:b/>
        </w:rPr>
        <w:t xml:space="preserve"> de </w:t>
      </w:r>
      <w:r w:rsidR="00EC7878" w:rsidRPr="00EC7878">
        <w:rPr>
          <w:rFonts w:ascii="Montserrat" w:hAnsi="Montserrat" w:cstheme="minorHAnsi"/>
          <w:b/>
        </w:rPr>
        <w:t>octubre</w:t>
      </w:r>
      <w:r w:rsidRPr="00EC7878">
        <w:rPr>
          <w:rFonts w:ascii="Montserrat" w:hAnsi="Montserrat" w:cstheme="minorHAnsi"/>
          <w:b/>
        </w:rPr>
        <w:t xml:space="preserve"> del 2020.</w:t>
      </w:r>
    </w:p>
    <w:p w14:paraId="2D66387E" w14:textId="77777777" w:rsidR="00517C61" w:rsidRPr="006F18E8" w:rsidRDefault="00517C61" w:rsidP="00D97C23">
      <w:pPr>
        <w:pStyle w:val="Textoindependiente"/>
        <w:jc w:val="center"/>
        <w:rPr>
          <w:rFonts w:ascii="Montserrat" w:hAnsi="Montserrat" w:cstheme="minorHAnsi"/>
          <w:b/>
        </w:rPr>
      </w:pPr>
      <w:r w:rsidRPr="006F18E8">
        <w:rPr>
          <w:rFonts w:ascii="Montserrat" w:hAnsi="Montserrat" w:cstheme="minorHAnsi"/>
          <w:b/>
        </w:rPr>
        <w:br w:type="page"/>
      </w:r>
      <w:r w:rsidRPr="006F18E8">
        <w:rPr>
          <w:rFonts w:ascii="Montserrat" w:hAnsi="Montserrat" w:cstheme="minorHAnsi"/>
          <w:b/>
        </w:rPr>
        <w:lastRenderedPageBreak/>
        <w:t>ANEXO NÚMERO 1 (UNO)</w:t>
      </w:r>
    </w:p>
    <w:p w14:paraId="4591F32B" w14:textId="43AD976E" w:rsidR="00517C61" w:rsidRPr="006F18E8" w:rsidRDefault="00082FD7" w:rsidP="00CA6B38">
      <w:pPr>
        <w:jc w:val="center"/>
        <w:rPr>
          <w:rFonts w:ascii="Montserrat" w:hAnsi="Montserrat" w:cstheme="minorHAnsi"/>
          <w:b/>
          <w:color w:val="000000"/>
        </w:rPr>
      </w:pPr>
      <w:r>
        <w:rPr>
          <w:rFonts w:ascii="Montserrat" w:hAnsi="Montserrat" w:cstheme="minorHAnsi"/>
          <w:b/>
          <w:bCs/>
        </w:rPr>
        <w:t>LICITACIÓN PÚBLICA MIXTA NACIONAL</w:t>
      </w:r>
    </w:p>
    <w:p w14:paraId="0B2A97B5" w14:textId="6463B06B" w:rsidR="00517C61" w:rsidRPr="006F18E8" w:rsidRDefault="006435FB" w:rsidP="00CA6B38">
      <w:pPr>
        <w:jc w:val="center"/>
        <w:rPr>
          <w:rFonts w:ascii="Montserrat" w:hAnsi="Montserrat" w:cstheme="minorHAnsi"/>
        </w:rPr>
      </w:pPr>
      <w:r>
        <w:rPr>
          <w:rFonts w:ascii="Montserrat" w:hAnsi="Montserrat" w:cstheme="minorHAnsi"/>
          <w:b/>
          <w:color w:val="000000"/>
        </w:rPr>
        <w:t>LA-914010985-E46-2020</w:t>
      </w:r>
    </w:p>
    <w:p w14:paraId="7C0AC17C" w14:textId="6345DE76" w:rsidR="00517C61" w:rsidRPr="006F18E8" w:rsidRDefault="00517C61" w:rsidP="00CA6B38">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43AD9DDE" w14:textId="77777777" w:rsidR="00517C61" w:rsidRPr="006F18E8" w:rsidRDefault="00517C61" w:rsidP="00CA6B38">
      <w:pPr>
        <w:pStyle w:val="Textoindependiente"/>
        <w:rPr>
          <w:rFonts w:ascii="Montserrat" w:hAnsi="Montserrat" w:cstheme="minorHAnsi"/>
        </w:rPr>
      </w:pPr>
      <w:r w:rsidRPr="006F18E8">
        <w:rPr>
          <w:rFonts w:ascii="Montserrat" w:hAnsi="Montserrat" w:cstheme="minorHAnsi"/>
        </w:rPr>
        <w:t>Guadalajara Jalisco, a ___ de ____ del 2020.</w:t>
      </w:r>
    </w:p>
    <w:p w14:paraId="768E362C" w14:textId="77777777" w:rsidR="00517C61" w:rsidRPr="006F18E8" w:rsidRDefault="00517C61" w:rsidP="00CA6B38">
      <w:pPr>
        <w:pStyle w:val="Textoindependiente"/>
        <w:rPr>
          <w:rFonts w:ascii="Montserrat" w:hAnsi="Montserrat" w:cstheme="minorHAnsi"/>
          <w:b/>
        </w:rPr>
      </w:pPr>
      <w:r w:rsidRPr="006F18E8">
        <w:rPr>
          <w:rFonts w:ascii="Montserrat" w:hAnsi="Montserrat" w:cstheme="minorHAnsi"/>
          <w:b/>
        </w:rPr>
        <w:t>ACREDITACIÓN</w:t>
      </w:r>
    </w:p>
    <w:p w14:paraId="48C11EBC" w14:textId="77777777" w:rsidR="00517C61" w:rsidRPr="006F18E8" w:rsidRDefault="00517C61" w:rsidP="00CA6B38">
      <w:pPr>
        <w:pStyle w:val="Textoindependiente"/>
        <w:rPr>
          <w:rFonts w:ascii="Montserrat" w:hAnsi="Montserrat" w:cstheme="minorHAnsi"/>
          <w:b/>
        </w:rPr>
      </w:pPr>
      <w:r w:rsidRPr="006F18E8">
        <w:rPr>
          <w:rFonts w:ascii="Montserrat" w:hAnsi="Montserrat" w:cstheme="minorHAnsi"/>
          <w:b/>
        </w:rPr>
        <w:t xml:space="preserve">ORGANISMO PÚBLICO DESCENTRALIZADO SERVICIOS DE SALUD JALISCO </w:t>
      </w:r>
      <w:r w:rsidRPr="006F18E8">
        <w:rPr>
          <w:rFonts w:ascii="Montserrat" w:hAnsi="Montserrat" w:cstheme="minorHAnsi"/>
          <w:b/>
          <w:color w:val="000000"/>
        </w:rPr>
        <w:t>PRESENTE.</w:t>
      </w:r>
    </w:p>
    <w:p w14:paraId="33C4E9BD" w14:textId="77777777" w:rsidR="00517C61" w:rsidRPr="006F18E8" w:rsidRDefault="00517C61" w:rsidP="00CA6B38">
      <w:pPr>
        <w:jc w:val="both"/>
        <w:rPr>
          <w:rFonts w:ascii="Montserrat" w:hAnsi="Montserrat" w:cstheme="minorHAnsi"/>
          <w:color w:val="000000"/>
        </w:rPr>
      </w:pPr>
    </w:p>
    <w:p w14:paraId="2447D087" w14:textId="7B670AC4" w:rsidR="00517C61" w:rsidRPr="006F18E8" w:rsidRDefault="00517C61" w:rsidP="00CA6B38">
      <w:pPr>
        <w:pStyle w:val="Textoindependiente"/>
        <w:jc w:val="both"/>
        <w:rPr>
          <w:rFonts w:ascii="Montserrat" w:hAnsi="Montserrat" w:cstheme="minorHAnsi"/>
        </w:rPr>
      </w:pPr>
      <w:r w:rsidRPr="006F18E8">
        <w:rPr>
          <w:rFonts w:ascii="Montserrat" w:hAnsi="Montserrat" w:cstheme="minorHAnsi"/>
        </w:rPr>
        <w:t xml:space="preserve">Yo, </w:t>
      </w:r>
      <w:r w:rsidRPr="006F18E8">
        <w:rPr>
          <w:rFonts w:ascii="Montserrat" w:hAnsi="Montserrat" w:cstheme="minorHAnsi"/>
          <w:u w:val="single"/>
        </w:rPr>
        <w:t>(nombre),</w:t>
      </w:r>
      <w:r w:rsidRPr="006F18E8">
        <w:rPr>
          <w:rFonts w:ascii="Montserrat" w:hAnsi="Montserrat" w:cstheme="minorHAnsi"/>
        </w:rPr>
        <w:t xml:space="preserve"> manifiesto </w:t>
      </w:r>
      <w:r w:rsidRPr="006F18E8">
        <w:rPr>
          <w:rFonts w:ascii="Montserrat" w:hAnsi="Montserrat" w:cstheme="minorHAnsi"/>
          <w:b/>
        </w:rPr>
        <w:t>bajo protesta de decir verdad</w:t>
      </w:r>
      <w:r w:rsidRPr="006F18E8">
        <w:rPr>
          <w:rFonts w:ascii="Montserrat" w:hAnsi="Montserrat" w:cstheme="minorHAnsi"/>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F18E8">
        <w:rPr>
          <w:rFonts w:ascii="Montserrat" w:hAnsi="Montserrat" w:cstheme="minorHAnsi"/>
          <w:b/>
        </w:rPr>
        <w:t xml:space="preserve">Procedimiento de </w:t>
      </w:r>
      <w:r w:rsidR="00082FD7">
        <w:rPr>
          <w:rFonts w:ascii="Montserrat" w:hAnsi="Montserrat" w:cstheme="minorHAnsi"/>
          <w:b/>
        </w:rPr>
        <w:t>Licitación Pública Mixta Nacional</w:t>
      </w:r>
      <w:r w:rsidRPr="006F18E8">
        <w:rPr>
          <w:rFonts w:ascii="Montserrat" w:hAnsi="Montserrat" w:cstheme="minorHAnsi"/>
          <w:b/>
        </w:rPr>
        <w:t xml:space="preserve"> </w:t>
      </w:r>
      <w:r w:rsidR="006435FB">
        <w:rPr>
          <w:rFonts w:ascii="Montserrat" w:hAnsi="Montserrat" w:cstheme="minorHAnsi"/>
          <w:b/>
        </w:rPr>
        <w:t>LA-914010985-E46-2020</w:t>
      </w:r>
      <w:r w:rsidRPr="006F18E8">
        <w:rPr>
          <w:rFonts w:ascii="Montserrat" w:hAnsi="Montserrat" w:cstheme="minorHAnsi"/>
        </w:rPr>
        <w:t>, así como con los documentos que se deriven de éste, a nombre y representación de (persona física o moral).</w:t>
      </w:r>
    </w:p>
    <w:tbl>
      <w:tblPr>
        <w:tblW w:w="10206" w:type="dxa"/>
        <w:tblInd w:w="-8" w:type="dxa"/>
        <w:tblLayout w:type="fixed"/>
        <w:tblCellMar>
          <w:top w:w="15" w:type="dxa"/>
          <w:left w:w="15" w:type="dxa"/>
          <w:bottom w:w="15" w:type="dxa"/>
          <w:right w:w="15" w:type="dxa"/>
        </w:tblCellMar>
        <w:tblLook w:val="0000" w:firstRow="0" w:lastRow="0" w:firstColumn="0" w:lastColumn="0" w:noHBand="0" w:noVBand="0"/>
      </w:tblPr>
      <w:tblGrid>
        <w:gridCol w:w="2943"/>
        <w:gridCol w:w="2067"/>
        <w:gridCol w:w="5196"/>
      </w:tblGrid>
      <w:tr w:rsidR="00517C61" w:rsidRPr="006F18E8" w14:paraId="0CD029CC" w14:textId="77777777" w:rsidTr="00CA6B38">
        <w:tc>
          <w:tcPr>
            <w:tcW w:w="1020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178EDA" w14:textId="77777777" w:rsidR="00517C61" w:rsidRPr="006F18E8" w:rsidRDefault="00517C61" w:rsidP="007D1E8C">
            <w:pPr>
              <w:jc w:val="both"/>
              <w:rPr>
                <w:rFonts w:ascii="Montserrat" w:hAnsi="Montserrat" w:cstheme="minorHAnsi"/>
              </w:rPr>
            </w:pPr>
            <w:r w:rsidRPr="006F18E8">
              <w:rPr>
                <w:rFonts w:ascii="Montserrat" w:hAnsi="Montserrat" w:cstheme="minorHAnsi"/>
                <w:b/>
                <w:color w:val="000000"/>
              </w:rPr>
              <w:t>Nombre del Licitante :</w:t>
            </w:r>
          </w:p>
        </w:tc>
      </w:tr>
      <w:tr w:rsidR="00517C61" w:rsidRPr="006F18E8" w14:paraId="3E15E867" w14:textId="77777777" w:rsidTr="00CA6B38">
        <w:tc>
          <w:tcPr>
            <w:tcW w:w="1020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8E04077"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No. de Registro del RUPC</w:t>
            </w:r>
            <w:r w:rsidRPr="006F18E8">
              <w:rPr>
                <w:rFonts w:ascii="Montserrat" w:hAnsi="Montserrat" w:cstheme="minorHAnsi"/>
                <w:color w:val="000000"/>
              </w:rPr>
              <w:t xml:space="preserve"> (</w:t>
            </w:r>
            <w:r w:rsidRPr="006F18E8">
              <w:rPr>
                <w:rFonts w:ascii="Montserrat" w:hAnsi="Montserrat" w:cstheme="minorHAnsi"/>
                <w:i/>
                <w:color w:val="000000"/>
              </w:rPr>
              <w:t>en caso de contar con él</w:t>
            </w:r>
            <w:r w:rsidRPr="006F18E8">
              <w:rPr>
                <w:rFonts w:ascii="Montserrat" w:hAnsi="Montserrat" w:cstheme="minorHAnsi"/>
                <w:color w:val="000000"/>
              </w:rPr>
              <w:t>)</w:t>
            </w:r>
          </w:p>
        </w:tc>
      </w:tr>
      <w:tr w:rsidR="00517C61" w:rsidRPr="006F18E8" w14:paraId="2880BBBD" w14:textId="77777777" w:rsidTr="00CA6B38">
        <w:tc>
          <w:tcPr>
            <w:tcW w:w="1020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8182B8"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No. de Registro Federal de Contribuyentes:</w:t>
            </w:r>
          </w:p>
        </w:tc>
      </w:tr>
      <w:tr w:rsidR="00517C61" w:rsidRPr="006F18E8" w14:paraId="70C1DA8D" w14:textId="77777777" w:rsidTr="00CA6B38">
        <w:tc>
          <w:tcPr>
            <w:tcW w:w="1020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DAF14E7"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 xml:space="preserve">Domicilio: </w:t>
            </w:r>
            <w:r w:rsidRPr="006F18E8">
              <w:rPr>
                <w:rFonts w:ascii="Montserrat" w:hAnsi="Montserrat" w:cstheme="minorHAnsi"/>
                <w:color w:val="000000"/>
              </w:rPr>
              <w:t>(</w:t>
            </w:r>
            <w:r w:rsidRPr="006F18E8">
              <w:rPr>
                <w:rFonts w:ascii="Montserrat" w:hAnsi="Montserrat" w:cstheme="minorHAnsi"/>
                <w:i/>
                <w:color w:val="000000"/>
              </w:rPr>
              <w:t>Calle, Número exterior-interior, Colonia, Código Postal</w:t>
            </w:r>
            <w:r w:rsidRPr="006F18E8">
              <w:rPr>
                <w:rFonts w:ascii="Montserrat" w:hAnsi="Montserrat" w:cstheme="minorHAnsi"/>
                <w:color w:val="000000"/>
              </w:rPr>
              <w:t>)</w:t>
            </w:r>
          </w:p>
        </w:tc>
      </w:tr>
      <w:tr w:rsidR="00517C61" w:rsidRPr="006F18E8" w14:paraId="659FED60" w14:textId="77777777" w:rsidTr="00CA6B38">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EA3E25"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Municipio o Delegación:</w:t>
            </w:r>
          </w:p>
        </w:tc>
        <w:tc>
          <w:tcPr>
            <w:tcW w:w="51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05EF313"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Entidad Federativa:</w:t>
            </w:r>
          </w:p>
        </w:tc>
      </w:tr>
      <w:tr w:rsidR="00517C61" w:rsidRPr="006F18E8" w14:paraId="167FD4EF" w14:textId="77777777" w:rsidTr="00CA6B38">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3627509"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330A918"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Fax:</w:t>
            </w:r>
          </w:p>
        </w:tc>
        <w:tc>
          <w:tcPr>
            <w:tcW w:w="519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D3DADA"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Correo Electrónico:</w:t>
            </w:r>
          </w:p>
        </w:tc>
      </w:tr>
      <w:tr w:rsidR="00517C61" w:rsidRPr="006F18E8" w14:paraId="5693AB76" w14:textId="77777777" w:rsidTr="00CA6B38">
        <w:tc>
          <w:tcPr>
            <w:tcW w:w="1020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18927E" w14:textId="77777777" w:rsidR="00517C61" w:rsidRPr="006F18E8" w:rsidRDefault="00517C61" w:rsidP="00CA6B38">
            <w:pPr>
              <w:jc w:val="both"/>
              <w:rPr>
                <w:rFonts w:ascii="Montserrat" w:hAnsi="Montserrat" w:cstheme="minorHAnsi"/>
              </w:rPr>
            </w:pPr>
            <w:r w:rsidRPr="006F18E8">
              <w:rPr>
                <w:rFonts w:ascii="Montserrat" w:hAnsi="Montserrat" w:cstheme="minorHAnsi"/>
                <w:b/>
                <w:color w:val="000000"/>
              </w:rPr>
              <w:t xml:space="preserve">Objeto Social: </w:t>
            </w:r>
            <w:r w:rsidRPr="006F18E8">
              <w:rPr>
                <w:rFonts w:ascii="Montserrat" w:hAnsi="Montserrat" w:cstheme="minorHAnsi"/>
                <w:color w:val="000000"/>
              </w:rPr>
              <w:t>tal y como aparece en el acta constitutiva (persona moral) o actividad preponderante (persona física)</w:t>
            </w:r>
          </w:p>
          <w:p w14:paraId="66B8B20E" w14:textId="77777777" w:rsidR="00517C61" w:rsidRPr="006F18E8" w:rsidRDefault="00517C61" w:rsidP="007D1E8C">
            <w:pPr>
              <w:ind w:right="-826"/>
              <w:rPr>
                <w:rFonts w:ascii="Montserrat" w:hAnsi="Montserrat" w:cstheme="minorHAnsi"/>
              </w:rPr>
            </w:pPr>
          </w:p>
        </w:tc>
      </w:tr>
      <w:tr w:rsidR="00517C61" w:rsidRPr="006F18E8" w14:paraId="1B22A6E0" w14:textId="77777777" w:rsidTr="00CA6B38">
        <w:trPr>
          <w:trHeight w:val="351"/>
        </w:trPr>
        <w:tc>
          <w:tcPr>
            <w:tcW w:w="10206"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A25A8AD" w14:textId="77777777" w:rsidR="00517C61" w:rsidRPr="006F18E8" w:rsidRDefault="00517C61" w:rsidP="007D1E8C">
            <w:pPr>
              <w:ind w:left="594" w:right="-826" w:hanging="639"/>
              <w:rPr>
                <w:rFonts w:ascii="Montserrat" w:hAnsi="Montserrat" w:cstheme="minorHAnsi"/>
              </w:rPr>
            </w:pPr>
            <w:r w:rsidRPr="006F18E8">
              <w:rPr>
                <w:rFonts w:ascii="Montserrat" w:hAnsi="Montserrat" w:cstheme="minorHAnsi"/>
                <w:i/>
                <w:color w:val="000000"/>
                <w:u w:val="single"/>
              </w:rPr>
              <w:t>Para Personas Morales:</w:t>
            </w:r>
          </w:p>
          <w:p w14:paraId="11C4FABF"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 xml:space="preserve">Número de Escritura Pública: </w:t>
            </w:r>
            <w:r w:rsidRPr="006F18E8">
              <w:rPr>
                <w:rFonts w:ascii="Montserrat" w:hAnsi="Montserrat" w:cstheme="minorHAnsi"/>
                <w:color w:val="000000"/>
              </w:rPr>
              <w:t>(</w:t>
            </w:r>
            <w:r w:rsidRPr="006F18E8">
              <w:rPr>
                <w:rFonts w:ascii="Montserrat" w:hAnsi="Montserrat" w:cstheme="minorHAnsi"/>
                <w:i/>
                <w:color w:val="000000"/>
              </w:rPr>
              <w:t>Acta Constitutiva y, de haberlas, sus reformas y modificaciones</w:t>
            </w:r>
            <w:r w:rsidRPr="006F18E8">
              <w:rPr>
                <w:rFonts w:ascii="Montserrat" w:hAnsi="Montserrat" w:cstheme="minorHAnsi"/>
                <w:color w:val="000000"/>
              </w:rPr>
              <w:t>)</w:t>
            </w:r>
          </w:p>
          <w:p w14:paraId="4CD43BA4"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Fecha y lugar de expedición:</w:t>
            </w:r>
          </w:p>
          <w:p w14:paraId="0500DCA5"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Nombre del Fedatario Público</w:t>
            </w:r>
            <w:r w:rsidRPr="006F18E8">
              <w:rPr>
                <w:rFonts w:ascii="Montserrat" w:hAnsi="Montserrat" w:cstheme="minorHAnsi"/>
                <w:color w:val="000000"/>
              </w:rPr>
              <w:t>, mencionando si es Titular o Suplente</w:t>
            </w:r>
            <w:r w:rsidRPr="006F18E8">
              <w:rPr>
                <w:rFonts w:ascii="Montserrat" w:hAnsi="Montserrat" w:cstheme="minorHAnsi"/>
                <w:b/>
                <w:color w:val="000000"/>
              </w:rPr>
              <w:t>:</w:t>
            </w:r>
          </w:p>
          <w:p w14:paraId="0D1D6629"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Fecha de inscripción en el Registro Público de la Propiedad y de Comercio:</w:t>
            </w:r>
          </w:p>
          <w:p w14:paraId="3BE4D98F"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Tomo:       Libro:        Agregado con número al Apéndice:</w:t>
            </w:r>
          </w:p>
          <w:p w14:paraId="557B124C" w14:textId="77777777" w:rsidR="00517C61" w:rsidRPr="006F18E8" w:rsidRDefault="00517C61" w:rsidP="007D1E8C">
            <w:pPr>
              <w:ind w:right="-826"/>
              <w:rPr>
                <w:rFonts w:ascii="Montserrat" w:hAnsi="Montserrat" w:cstheme="minorHAnsi"/>
              </w:rPr>
            </w:pPr>
          </w:p>
          <w:p w14:paraId="6D79D528" w14:textId="77777777" w:rsidR="00517C61" w:rsidRPr="006F18E8" w:rsidRDefault="00517C61" w:rsidP="00CA6B38">
            <w:pPr>
              <w:ind w:left="-70" w:firstLine="70"/>
              <w:jc w:val="both"/>
              <w:rPr>
                <w:rFonts w:ascii="Montserrat" w:hAnsi="Montserrat" w:cstheme="minorHAnsi"/>
              </w:rPr>
            </w:pPr>
            <w:r w:rsidRPr="006F18E8">
              <w:rPr>
                <w:rFonts w:ascii="Montserrat" w:hAnsi="Montserrat" w:cstheme="minorHAnsi"/>
                <w:b/>
                <w:color w:val="000000"/>
              </w:rPr>
              <w:t>*</w:t>
            </w:r>
            <w:r w:rsidRPr="006F18E8">
              <w:rPr>
                <w:rFonts w:ascii="Montserrat" w:hAnsi="Montserrat" w:cstheme="minorHAnsi"/>
                <w:color w:val="000000"/>
              </w:rPr>
              <w:t xml:space="preserve">NOTA: En caso de que hubiere modificaciones </w:t>
            </w:r>
            <w:r w:rsidRPr="006F18E8">
              <w:rPr>
                <w:rFonts w:ascii="Montserrat" w:hAnsi="Montserrat" w:cstheme="minorHAnsi"/>
                <w:b/>
                <w:color w:val="000000"/>
              </w:rPr>
              <w:t xml:space="preserve">relevantes </w:t>
            </w:r>
            <w:r w:rsidRPr="006F18E8">
              <w:rPr>
                <w:rFonts w:ascii="Montserrat" w:hAnsi="Montserrat" w:cstheme="minorHAnsi"/>
                <w:color w:val="000000"/>
              </w:rPr>
              <w:t>al Acta Constitutiva (cambio de razón social, de domicilio fiscal, de giro o actividad, etc.), deberá mencionar los datos anteriores que correspondan a dicha modificación y la referencia de la causa de la misma.</w:t>
            </w:r>
          </w:p>
          <w:p w14:paraId="75F360C8" w14:textId="77777777" w:rsidR="00517C61" w:rsidRPr="006F18E8" w:rsidRDefault="00517C61" w:rsidP="007D1E8C">
            <w:pPr>
              <w:ind w:right="-826"/>
              <w:rPr>
                <w:rFonts w:ascii="Montserrat" w:hAnsi="Montserrat" w:cstheme="minorHAnsi"/>
              </w:rPr>
            </w:pPr>
          </w:p>
          <w:p w14:paraId="14D4BF3C" w14:textId="77777777" w:rsidR="00517C61" w:rsidRPr="006F18E8" w:rsidRDefault="00517C61" w:rsidP="007D1E8C">
            <w:pPr>
              <w:ind w:left="1303" w:right="-826" w:hanging="1233"/>
              <w:jc w:val="both"/>
              <w:rPr>
                <w:rFonts w:ascii="Montserrat" w:hAnsi="Montserrat" w:cstheme="minorHAnsi"/>
              </w:rPr>
            </w:pPr>
            <w:r w:rsidRPr="006F18E8">
              <w:rPr>
                <w:rFonts w:ascii="Montserrat" w:hAnsi="Montserrat" w:cstheme="minorHAnsi"/>
                <w:i/>
                <w:color w:val="000000"/>
                <w:u w:val="single"/>
              </w:rPr>
              <w:t>Para Personas Físicas:</w:t>
            </w:r>
          </w:p>
          <w:p w14:paraId="40B92DE6"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Número de folio de la Credencial de Elector:</w:t>
            </w:r>
          </w:p>
        </w:tc>
      </w:tr>
      <w:tr w:rsidR="00517C61" w:rsidRPr="006F18E8" w14:paraId="18C48D58" w14:textId="77777777" w:rsidTr="00CA6B38">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B689C72" w14:textId="77777777" w:rsidR="00517C61" w:rsidRPr="006F18E8" w:rsidRDefault="00517C61" w:rsidP="007D1E8C">
            <w:pPr>
              <w:ind w:left="101" w:right="-826" w:firstLine="10"/>
              <w:rPr>
                <w:rFonts w:ascii="Montserrat" w:hAnsi="Montserrat" w:cstheme="minorHAnsi"/>
              </w:rPr>
            </w:pPr>
            <w:r w:rsidRPr="006F18E8">
              <w:rPr>
                <w:rFonts w:ascii="Montserrat" w:hAnsi="Montserrat" w:cstheme="minorHAnsi"/>
                <w:b/>
                <w:color w:val="000000"/>
              </w:rPr>
              <w:t>P O D E R</w:t>
            </w:r>
          </w:p>
        </w:tc>
        <w:tc>
          <w:tcPr>
            <w:tcW w:w="7263"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467651" w14:textId="77777777" w:rsidR="00517C61" w:rsidRPr="006F18E8" w:rsidRDefault="00517C61" w:rsidP="00CA6B38">
            <w:pPr>
              <w:ind w:right="28"/>
              <w:jc w:val="both"/>
              <w:rPr>
                <w:rFonts w:ascii="Montserrat" w:hAnsi="Montserrat" w:cstheme="minorHAnsi"/>
              </w:rPr>
            </w:pPr>
            <w:r w:rsidRPr="006F18E8">
              <w:rPr>
                <w:rFonts w:ascii="Montserrat" w:hAnsi="Montserrat" w:cstheme="minorHAnsi"/>
                <w:i/>
                <w:color w:val="000000"/>
              </w:rPr>
              <w:t xml:space="preserve">Para Personas Morales o Físicas que comparezcan a través de Apoderado, mediante </w:t>
            </w:r>
            <w:r w:rsidRPr="006F18E8">
              <w:rPr>
                <w:rFonts w:ascii="Montserrat" w:hAnsi="Montserrat" w:cstheme="minorHAnsi"/>
                <w:b/>
                <w:i/>
                <w:color w:val="000000"/>
              </w:rPr>
              <w:t>Poder</w:t>
            </w:r>
            <w:r w:rsidRPr="006F18E8">
              <w:rPr>
                <w:rFonts w:ascii="Montserrat" w:hAnsi="Montserrat" w:cstheme="minorHAnsi"/>
                <w:i/>
                <w:color w:val="000000"/>
              </w:rPr>
              <w:t xml:space="preserve"> </w:t>
            </w:r>
            <w:r w:rsidRPr="006F18E8">
              <w:rPr>
                <w:rFonts w:ascii="Montserrat" w:hAnsi="Montserrat" w:cstheme="minorHAnsi"/>
                <w:b/>
                <w:i/>
                <w:color w:val="000000"/>
              </w:rPr>
              <w:t>General</w:t>
            </w:r>
            <w:r w:rsidRPr="006F18E8">
              <w:rPr>
                <w:rFonts w:ascii="Montserrat" w:hAnsi="Montserrat" w:cstheme="minorHAnsi"/>
                <w:i/>
                <w:color w:val="000000"/>
              </w:rPr>
              <w:t xml:space="preserve"> o </w:t>
            </w:r>
            <w:r w:rsidRPr="006F18E8">
              <w:rPr>
                <w:rFonts w:ascii="Montserrat" w:hAnsi="Montserrat" w:cstheme="minorHAnsi"/>
                <w:b/>
                <w:i/>
                <w:color w:val="000000"/>
              </w:rPr>
              <w:t>Especial</w:t>
            </w:r>
            <w:r w:rsidRPr="006F18E8">
              <w:rPr>
                <w:rFonts w:ascii="Montserrat" w:hAnsi="Montserrat" w:cstheme="minorHAnsi"/>
                <w:i/>
                <w:color w:val="000000"/>
              </w:rPr>
              <w:t xml:space="preserve"> </w:t>
            </w:r>
            <w:r w:rsidRPr="006F18E8">
              <w:rPr>
                <w:rFonts w:ascii="Montserrat" w:hAnsi="Montserrat" w:cstheme="minorHAnsi"/>
                <w:b/>
                <w:i/>
                <w:color w:val="000000"/>
              </w:rPr>
              <w:t>para Actos de Administración o de Dominio</w:t>
            </w:r>
            <w:r w:rsidRPr="006F18E8">
              <w:rPr>
                <w:rFonts w:ascii="Montserrat" w:hAnsi="Montserrat" w:cstheme="minorHAnsi"/>
                <w:i/>
                <w:color w:val="000000"/>
              </w:rPr>
              <w:t xml:space="preserve">. </w:t>
            </w:r>
          </w:p>
          <w:p w14:paraId="0535BE0C"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Número de Escritura Pública:</w:t>
            </w:r>
          </w:p>
          <w:p w14:paraId="79C883CF"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Tipo de poder:</w:t>
            </w:r>
          </w:p>
          <w:p w14:paraId="1C7597E9"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Nombre del Fedatario Público</w:t>
            </w:r>
            <w:r w:rsidRPr="006F18E8">
              <w:rPr>
                <w:rFonts w:ascii="Montserrat" w:hAnsi="Montserrat" w:cstheme="minorHAnsi"/>
                <w:color w:val="000000"/>
              </w:rPr>
              <w:t>,</w:t>
            </w:r>
            <w:r w:rsidRPr="006F18E8">
              <w:rPr>
                <w:rFonts w:ascii="Montserrat" w:hAnsi="Montserrat" w:cstheme="minorHAnsi"/>
                <w:b/>
                <w:color w:val="000000"/>
              </w:rPr>
              <w:t xml:space="preserve"> </w:t>
            </w:r>
            <w:r w:rsidRPr="006F18E8">
              <w:rPr>
                <w:rFonts w:ascii="Montserrat" w:hAnsi="Montserrat" w:cstheme="minorHAnsi"/>
                <w:color w:val="000000"/>
              </w:rPr>
              <w:t>mencionando si es Titular o Suplente</w:t>
            </w:r>
            <w:r w:rsidRPr="006F18E8">
              <w:rPr>
                <w:rFonts w:ascii="Montserrat" w:hAnsi="Montserrat" w:cstheme="minorHAnsi"/>
                <w:b/>
                <w:color w:val="000000"/>
              </w:rPr>
              <w:t>:</w:t>
            </w:r>
          </w:p>
          <w:p w14:paraId="665174EC"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t>Lugar y fecha de expedición:</w:t>
            </w:r>
          </w:p>
          <w:p w14:paraId="5DFF732D" w14:textId="77777777" w:rsidR="00517C61" w:rsidRPr="006F18E8" w:rsidRDefault="00517C61" w:rsidP="00CA6B38">
            <w:pPr>
              <w:jc w:val="both"/>
              <w:rPr>
                <w:rFonts w:ascii="Montserrat" w:hAnsi="Montserrat" w:cstheme="minorHAnsi"/>
              </w:rPr>
            </w:pPr>
            <w:r w:rsidRPr="006F18E8">
              <w:rPr>
                <w:rFonts w:ascii="Montserrat" w:hAnsi="Montserrat" w:cstheme="minorHAnsi"/>
                <w:b/>
                <w:color w:val="000000"/>
              </w:rPr>
              <w:t>Fecha de inscripción en el Registro Público de la Propiedad y de Comercio:</w:t>
            </w:r>
          </w:p>
          <w:p w14:paraId="2BF25F57" w14:textId="77777777" w:rsidR="00517C61" w:rsidRPr="006F18E8" w:rsidRDefault="00517C61" w:rsidP="007D1E8C">
            <w:pPr>
              <w:ind w:right="-826"/>
              <w:jc w:val="both"/>
              <w:rPr>
                <w:rFonts w:ascii="Montserrat" w:hAnsi="Montserrat" w:cstheme="minorHAnsi"/>
              </w:rPr>
            </w:pPr>
            <w:r w:rsidRPr="006F18E8">
              <w:rPr>
                <w:rFonts w:ascii="Montserrat" w:hAnsi="Montserrat" w:cstheme="minorHAnsi"/>
                <w:b/>
                <w:color w:val="000000"/>
              </w:rPr>
              <w:lastRenderedPageBreak/>
              <w:t>Tomo:     Libro:        Agregado con número al Apéndice:</w:t>
            </w:r>
          </w:p>
          <w:p w14:paraId="0C4045DB" w14:textId="77777777" w:rsidR="00517C61" w:rsidRPr="006F18E8" w:rsidRDefault="00517C61" w:rsidP="007D1E8C">
            <w:pPr>
              <w:ind w:right="-826"/>
              <w:rPr>
                <w:rFonts w:ascii="Montserrat" w:hAnsi="Montserrat" w:cstheme="minorHAnsi"/>
              </w:rPr>
            </w:pPr>
          </w:p>
        </w:tc>
      </w:tr>
    </w:tbl>
    <w:p w14:paraId="476F37F1" w14:textId="77777777" w:rsidR="00517C61" w:rsidRPr="006F18E8" w:rsidRDefault="00517C61" w:rsidP="00CA6B38">
      <w:pPr>
        <w:pStyle w:val="Textoindependiente"/>
        <w:jc w:val="both"/>
        <w:rPr>
          <w:rFonts w:ascii="Montserrat" w:hAnsi="Montserrat" w:cstheme="minorHAnsi"/>
          <w:i/>
        </w:rPr>
      </w:pPr>
      <w:r w:rsidRPr="006F18E8">
        <w:rPr>
          <w:rFonts w:ascii="Montserrat" w:hAnsi="Montserrat" w:cstheme="minorHAnsi"/>
          <w:i/>
        </w:rPr>
        <w:lastRenderedPageBreak/>
        <w:br/>
      </w:r>
      <w:r w:rsidRPr="006F18E8">
        <w:rPr>
          <w:rFonts w:ascii="Montserrat" w:hAnsi="Montserrat" w:cstheme="minorHAnsi"/>
          <w:i/>
        </w:rPr>
        <w:br/>
        <w:t xml:space="preserve">NOTA: En caso de ser </w:t>
      </w:r>
      <w:r w:rsidRPr="006F18E8">
        <w:rPr>
          <w:rFonts w:ascii="Montserrat" w:hAnsi="Montserrat" w:cstheme="minorHAnsi"/>
          <w:b/>
          <w:bCs/>
          <w:i/>
        </w:rPr>
        <w:t>LICITANTE</w:t>
      </w:r>
      <w:r w:rsidRPr="006F18E8">
        <w:rPr>
          <w:rFonts w:ascii="Montserrat" w:hAnsi="Montserrat" w:cstheme="minorHAnsi"/>
          <w:i/>
        </w:rPr>
        <w:t xml:space="preserve"> extranjero, este formato deberá incorporar los datos mencionados o los datos equivalentes en lo que resulte aplicable, considerando las disposiciones del país de que se trate, asimismo deberá anexar un escrito en el que </w:t>
      </w:r>
      <w:r w:rsidRPr="006F18E8">
        <w:rPr>
          <w:rFonts w:ascii="Montserrat" w:hAnsi="Montserrat" w:cstheme="minorHAnsi"/>
          <w:b/>
          <w:bCs/>
          <w:i/>
        </w:rPr>
        <w:t>el LICITANTE</w:t>
      </w:r>
      <w:r w:rsidRPr="006F18E8">
        <w:rPr>
          <w:rFonts w:ascii="Montserrat" w:hAnsi="Montserrat" w:cstheme="minorHAnsi"/>
          <w:i/>
        </w:rPr>
        <w:t xml:space="preserve"> manifieste bajo protesta de decir verdad, que los documentos anexados para este anexo, cumplen con los requisitos necesarios para acreditar la existencia de la persona moral y del tipo o alcances jurídicos de las facultades otorgadas a sus representantes legales.</w:t>
      </w:r>
    </w:p>
    <w:p w14:paraId="10C203A0" w14:textId="77777777" w:rsidR="00517C61" w:rsidRPr="006F18E8" w:rsidRDefault="00517C61" w:rsidP="006C5A9A">
      <w:pPr>
        <w:jc w:val="both"/>
        <w:rPr>
          <w:rFonts w:ascii="Montserrat" w:hAnsi="Montserrat" w:cstheme="minorHAnsi"/>
          <w:i/>
          <w:iCs/>
        </w:rPr>
      </w:pPr>
    </w:p>
    <w:p w14:paraId="7E11DA40" w14:textId="77777777" w:rsidR="00517C61" w:rsidRPr="006F18E8" w:rsidRDefault="00517C61" w:rsidP="006C5A9A">
      <w:pPr>
        <w:jc w:val="both"/>
        <w:rPr>
          <w:rFonts w:ascii="Montserrat" w:hAnsi="Montserrat" w:cstheme="minorHAnsi"/>
          <w:i/>
          <w:iCs/>
        </w:rPr>
      </w:pPr>
    </w:p>
    <w:p w14:paraId="0DEED43F" w14:textId="77777777" w:rsidR="00517C61" w:rsidRPr="006F18E8" w:rsidRDefault="00517C61" w:rsidP="006C5A9A">
      <w:pPr>
        <w:jc w:val="both"/>
        <w:rPr>
          <w:rFonts w:ascii="Montserrat" w:hAnsi="Montserrat" w:cstheme="minorHAnsi"/>
          <w:i/>
          <w:iCs/>
        </w:rPr>
      </w:pPr>
    </w:p>
    <w:p w14:paraId="1E512644" w14:textId="77777777" w:rsidR="00517C61" w:rsidRPr="006F18E8" w:rsidRDefault="00517C61" w:rsidP="006C5A9A">
      <w:pPr>
        <w:pStyle w:val="Textoindependiente"/>
        <w:jc w:val="center"/>
        <w:rPr>
          <w:rFonts w:ascii="Montserrat" w:hAnsi="Montserrat" w:cstheme="minorHAnsi"/>
          <w:b/>
        </w:rPr>
      </w:pPr>
      <w:r w:rsidRPr="006F18E8">
        <w:rPr>
          <w:rFonts w:ascii="Montserrat" w:hAnsi="Montserrat" w:cstheme="minorHAnsi"/>
          <w:b/>
          <w:highlight w:val="white"/>
        </w:rPr>
        <w:t>ATENTAMENTE</w:t>
      </w:r>
    </w:p>
    <w:p w14:paraId="2A35CD14" w14:textId="77777777" w:rsidR="00517C61" w:rsidRPr="006F18E8" w:rsidRDefault="00517C61" w:rsidP="006C5A9A">
      <w:pPr>
        <w:pBdr>
          <w:bottom w:val="single" w:sz="12" w:space="1" w:color="auto"/>
        </w:pBdr>
        <w:rPr>
          <w:rFonts w:ascii="Montserrat" w:hAnsi="Montserrat" w:cstheme="minorHAnsi"/>
        </w:rPr>
      </w:pPr>
    </w:p>
    <w:p w14:paraId="6D0951F4" w14:textId="77777777" w:rsidR="00517C61" w:rsidRPr="006F18E8" w:rsidRDefault="00517C61" w:rsidP="006C5A9A">
      <w:pPr>
        <w:pStyle w:val="Textoindependiente"/>
        <w:jc w:val="center"/>
        <w:rPr>
          <w:rFonts w:ascii="Montserrat" w:hAnsi="Montserrat" w:cstheme="minorHAnsi"/>
        </w:rPr>
      </w:pPr>
      <w:r w:rsidRPr="006F18E8">
        <w:rPr>
          <w:rFonts w:ascii="Montserrat" w:hAnsi="Montserrat" w:cstheme="minorHAnsi"/>
        </w:rPr>
        <w:t>Nombre y firma del Licitante o Representante Legal</w:t>
      </w:r>
    </w:p>
    <w:p w14:paraId="1999E7BE" w14:textId="77777777" w:rsidR="00517C61" w:rsidRPr="006F18E8" w:rsidRDefault="00517C61" w:rsidP="00B360E4">
      <w:pPr>
        <w:jc w:val="center"/>
        <w:rPr>
          <w:rFonts w:ascii="Montserrat" w:hAnsi="Montserrat" w:cstheme="minorHAnsi"/>
          <w:b/>
        </w:rPr>
      </w:pPr>
      <w:r w:rsidRPr="006F18E8">
        <w:rPr>
          <w:rFonts w:ascii="Montserrat" w:hAnsi="Montserrat" w:cstheme="minorHAnsi"/>
          <w:b/>
        </w:rPr>
        <w:br w:type="page"/>
      </w:r>
      <w:r w:rsidRPr="006F18E8">
        <w:rPr>
          <w:rFonts w:ascii="Montserrat" w:hAnsi="Montserrat" w:cstheme="minorHAnsi"/>
          <w:b/>
        </w:rPr>
        <w:lastRenderedPageBreak/>
        <w:t>ANEXO NÚMERO 2 (DOS)</w:t>
      </w:r>
    </w:p>
    <w:p w14:paraId="405C1F4B" w14:textId="6CE42AF8" w:rsidR="00517C61" w:rsidRPr="006F18E8" w:rsidRDefault="00082FD7" w:rsidP="00CA6B38">
      <w:pPr>
        <w:jc w:val="center"/>
        <w:rPr>
          <w:rFonts w:ascii="Montserrat" w:hAnsi="Montserrat" w:cstheme="minorHAnsi"/>
          <w:b/>
          <w:color w:val="000000"/>
        </w:rPr>
      </w:pPr>
      <w:bookmarkStart w:id="31" w:name="_Hlk33175949"/>
      <w:r>
        <w:rPr>
          <w:rFonts w:ascii="Montserrat" w:hAnsi="Montserrat" w:cstheme="minorHAnsi"/>
          <w:b/>
          <w:bCs/>
        </w:rPr>
        <w:t>LICITACIÓN PÚBLICA MIXTA NACIONAL</w:t>
      </w:r>
    </w:p>
    <w:p w14:paraId="29294DB9" w14:textId="2F204D53" w:rsidR="00517C61" w:rsidRPr="006F18E8" w:rsidRDefault="006435FB" w:rsidP="00CA6B38">
      <w:pPr>
        <w:jc w:val="center"/>
        <w:rPr>
          <w:rFonts w:ascii="Montserrat" w:hAnsi="Montserrat" w:cstheme="minorHAnsi"/>
        </w:rPr>
      </w:pPr>
      <w:r>
        <w:rPr>
          <w:rFonts w:ascii="Montserrat" w:hAnsi="Montserrat" w:cstheme="minorHAnsi"/>
          <w:b/>
          <w:color w:val="000000"/>
        </w:rPr>
        <w:t>LA-914010985-E46-2020</w:t>
      </w:r>
    </w:p>
    <w:p w14:paraId="30978501" w14:textId="2B88E9DE" w:rsidR="00517C61" w:rsidRPr="006F18E8" w:rsidRDefault="00517C61" w:rsidP="00CA6B38">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bookmarkEnd w:id="31"/>
    <w:p w14:paraId="3FD64630" w14:textId="77777777" w:rsidR="00517C61" w:rsidRPr="006F18E8" w:rsidRDefault="00517C61" w:rsidP="00CA6B38">
      <w:pPr>
        <w:pStyle w:val="Textoindependiente"/>
        <w:jc w:val="center"/>
        <w:rPr>
          <w:rFonts w:ascii="Montserrat" w:hAnsi="Montserrat" w:cstheme="minorHAnsi"/>
          <w:b/>
        </w:rPr>
      </w:pPr>
      <w:r w:rsidRPr="006F18E8">
        <w:rPr>
          <w:rFonts w:ascii="Montserrat" w:hAnsi="Montserrat" w:cstheme="minorHAnsi"/>
          <w:b/>
        </w:rPr>
        <w:t>“Manifiesto de Personalidad”</w:t>
      </w:r>
    </w:p>
    <w:p w14:paraId="1A4F7C93" w14:textId="77777777" w:rsidR="00517C61" w:rsidRPr="006F18E8" w:rsidRDefault="00517C61" w:rsidP="007D1E8C">
      <w:pPr>
        <w:pStyle w:val="Textoindependiente"/>
        <w:ind w:right="-826"/>
        <w:rPr>
          <w:rFonts w:ascii="Montserrat" w:hAnsi="Montserrat" w:cstheme="minorHAnsi"/>
          <w:sz w:val="20"/>
          <w:szCs w:val="20"/>
        </w:rPr>
      </w:pPr>
      <w:r w:rsidRPr="006F18E8">
        <w:rPr>
          <w:rFonts w:ascii="Montserrat" w:hAnsi="Montserrat" w:cstheme="minorHAnsi"/>
          <w:sz w:val="20"/>
          <w:szCs w:val="20"/>
        </w:rPr>
        <w:t>Guadalajara Jalisco, a ___ de ____ del 2020.</w:t>
      </w:r>
    </w:p>
    <w:p w14:paraId="766AE4C5" w14:textId="77777777" w:rsidR="00517C61" w:rsidRPr="006F18E8" w:rsidRDefault="00517C61" w:rsidP="007D1E8C">
      <w:pPr>
        <w:pStyle w:val="Textoindependiente"/>
        <w:ind w:right="-826"/>
        <w:rPr>
          <w:rFonts w:ascii="Montserrat" w:hAnsi="Montserrat" w:cstheme="minorHAnsi"/>
          <w:b/>
          <w:sz w:val="20"/>
          <w:szCs w:val="20"/>
        </w:rPr>
      </w:pPr>
      <w:r w:rsidRPr="006F18E8">
        <w:rPr>
          <w:rFonts w:ascii="Montserrat" w:hAnsi="Montserrat" w:cstheme="minorHAnsi"/>
          <w:b/>
          <w:sz w:val="20"/>
          <w:szCs w:val="20"/>
        </w:rPr>
        <w:t>ORGANISMO PÚBLICO DESCENTRALIZADO</w:t>
      </w:r>
    </w:p>
    <w:p w14:paraId="7DD763CE" w14:textId="77777777" w:rsidR="00517C61" w:rsidRPr="006F18E8" w:rsidRDefault="00517C61" w:rsidP="007D1E8C">
      <w:pPr>
        <w:pStyle w:val="Textoindependiente"/>
        <w:ind w:right="-826"/>
        <w:rPr>
          <w:rFonts w:ascii="Montserrat" w:hAnsi="Montserrat" w:cstheme="minorHAnsi"/>
          <w:b/>
          <w:sz w:val="20"/>
          <w:szCs w:val="20"/>
        </w:rPr>
      </w:pPr>
      <w:r w:rsidRPr="006F18E8">
        <w:rPr>
          <w:rFonts w:ascii="Montserrat" w:hAnsi="Montserrat" w:cstheme="minorHAnsi"/>
          <w:b/>
          <w:sz w:val="20"/>
          <w:szCs w:val="20"/>
        </w:rPr>
        <w:t>SERVICIOS DE SALUD JALISCO</w:t>
      </w:r>
    </w:p>
    <w:p w14:paraId="4B1CDAFC" w14:textId="77777777" w:rsidR="00517C61" w:rsidRPr="006F18E8" w:rsidRDefault="00517C61" w:rsidP="007D1E8C">
      <w:pPr>
        <w:pStyle w:val="Textoindependiente"/>
        <w:ind w:right="-826"/>
        <w:rPr>
          <w:rFonts w:ascii="Montserrat" w:hAnsi="Montserrat" w:cstheme="minorHAnsi"/>
          <w:b/>
          <w:sz w:val="20"/>
          <w:szCs w:val="20"/>
        </w:rPr>
      </w:pPr>
      <w:r w:rsidRPr="006F18E8">
        <w:rPr>
          <w:rFonts w:ascii="Montserrat" w:hAnsi="Montserrat" w:cstheme="minorHAnsi"/>
          <w:b/>
          <w:sz w:val="20"/>
          <w:szCs w:val="20"/>
        </w:rPr>
        <w:t>PRESENTE.</w:t>
      </w:r>
    </w:p>
    <w:p w14:paraId="2D09C6D8" w14:textId="77777777" w:rsidR="00517C61" w:rsidRPr="006F18E8" w:rsidRDefault="00517C61" w:rsidP="00DD07BC">
      <w:pPr>
        <w:pStyle w:val="Textoindependiente"/>
        <w:jc w:val="both"/>
        <w:rPr>
          <w:rFonts w:ascii="Montserrat" w:hAnsi="Montserrat" w:cstheme="minorHAnsi"/>
          <w:sz w:val="20"/>
          <w:szCs w:val="20"/>
        </w:rPr>
      </w:pPr>
      <w:r w:rsidRPr="006F18E8">
        <w:rPr>
          <w:rFonts w:ascii="Montserrat" w:hAnsi="Montserrat" w:cstheme="minorHAnsi"/>
          <w:sz w:val="20"/>
          <w:szCs w:val="20"/>
        </w:rPr>
        <w:t>Declaro bajo protesta de decir verdad, que cuento con las facultades suficientes para intervenir en el Acto de Presentación y Apertura de Proposiciones y presentar la propuesta en sobre cerrado (</w:t>
      </w:r>
      <w:r w:rsidRPr="006F18E8">
        <w:rPr>
          <w:rFonts w:ascii="Montserrat" w:hAnsi="Montserrat" w:cstheme="minorHAnsi"/>
          <w:i/>
          <w:sz w:val="20"/>
          <w:szCs w:val="20"/>
          <w:u w:val="single"/>
        </w:rPr>
        <w:t>a nombre propio/a nombre de mi representada</w:t>
      </w:r>
      <w:r w:rsidRPr="006F18E8">
        <w:rPr>
          <w:rFonts w:ascii="Montserrat" w:hAnsi="Montserrat" w:cstheme="minorHAnsi"/>
          <w:sz w:val="20"/>
          <w:szCs w:val="20"/>
        </w:rPr>
        <w:t>) en mi carácter de (</w:t>
      </w:r>
      <w:r w:rsidRPr="006F18E8">
        <w:rPr>
          <w:rFonts w:ascii="Montserrat" w:hAnsi="Montserrat" w:cstheme="minorHAnsi"/>
          <w:i/>
          <w:sz w:val="20"/>
          <w:szCs w:val="20"/>
          <w:u w:val="single"/>
        </w:rPr>
        <w:t>persona física/representante legal/apoderado</w:t>
      </w:r>
      <w:r w:rsidRPr="006F18E8">
        <w:rPr>
          <w:rFonts w:ascii="Montserrat" w:hAnsi="Montserrat" w:cstheme="minorHAnsi"/>
          <w:sz w:val="20"/>
          <w:szCs w:val="20"/>
        </w:rPr>
        <w:t>) asimismo, manifiesto que (</w:t>
      </w:r>
      <w:r w:rsidRPr="006F18E8">
        <w:rPr>
          <w:rFonts w:ascii="Montserrat" w:hAnsi="Montserrat" w:cstheme="minorHAnsi"/>
          <w:i/>
          <w:sz w:val="20"/>
          <w:szCs w:val="20"/>
          <w:u w:val="single"/>
        </w:rPr>
        <w:t>no me encuentro/mi representada no se encuentra</w:t>
      </w:r>
      <w:r w:rsidRPr="006F18E8">
        <w:rPr>
          <w:rFonts w:ascii="Montserrat" w:hAnsi="Montserrat" w:cstheme="minorHAnsi"/>
          <w:sz w:val="20"/>
          <w:szCs w:val="20"/>
        </w:rPr>
        <w:t xml:space="preserve">) en ninguno de los supuestos establecidos en el artículo 50 de la </w:t>
      </w:r>
      <w:r w:rsidRPr="006F18E8">
        <w:rPr>
          <w:rFonts w:ascii="Montserrat" w:hAnsi="Montserrat" w:cstheme="minorHAnsi"/>
          <w:b/>
          <w:sz w:val="20"/>
          <w:szCs w:val="20"/>
        </w:rPr>
        <w:t>LEY</w:t>
      </w:r>
      <w:r w:rsidRPr="006F18E8">
        <w:rPr>
          <w:rFonts w:ascii="Montserrat" w:hAnsi="Montserrat" w:cstheme="minorHAnsi"/>
          <w:sz w:val="20"/>
          <w:szCs w:val="20"/>
        </w:rPr>
        <w:t>.</w:t>
      </w:r>
    </w:p>
    <w:p w14:paraId="6B1E2961" w14:textId="77777777" w:rsidR="00517C61" w:rsidRPr="006F18E8" w:rsidRDefault="00517C61" w:rsidP="00DD07BC">
      <w:pPr>
        <w:pStyle w:val="Textoindependiente"/>
        <w:jc w:val="both"/>
        <w:rPr>
          <w:rFonts w:ascii="Montserrat" w:hAnsi="Montserrat" w:cstheme="minorHAnsi"/>
          <w:b/>
          <w:i/>
          <w:sz w:val="20"/>
          <w:szCs w:val="20"/>
        </w:rPr>
      </w:pPr>
      <w:r w:rsidRPr="006F18E8">
        <w:rPr>
          <w:rFonts w:ascii="Montserrat" w:hAnsi="Montserrat" w:cstheme="minorHAnsi"/>
          <w:b/>
          <w:i/>
          <w:sz w:val="20"/>
          <w:szCs w:val="20"/>
        </w:rPr>
        <w:t xml:space="preserve">LA PRESENTACIÓN DE ESTE DOCUMENTO ES DE CARÁCTER OBLIGATORIO. SIN ÉL NO SE PODRÁ PARTICIPAR NI ENTREGAR PROPUESTA ALGUNA ANTE LA UNIDAD CENTRALIZADA DE COMPRAS, de conformidad con el artículo 50 de la LEY. </w:t>
      </w:r>
    </w:p>
    <w:p w14:paraId="7F265111" w14:textId="77777777" w:rsidR="00517C61" w:rsidRPr="006F18E8" w:rsidRDefault="00517C61" w:rsidP="00DD07BC">
      <w:pPr>
        <w:pStyle w:val="Textoindependiente"/>
        <w:jc w:val="both"/>
        <w:rPr>
          <w:rFonts w:ascii="Montserrat" w:hAnsi="Montserrat" w:cstheme="minorHAnsi"/>
          <w:i/>
          <w:sz w:val="20"/>
          <w:szCs w:val="20"/>
        </w:rPr>
      </w:pPr>
      <w:r w:rsidRPr="006F18E8">
        <w:rPr>
          <w:rFonts w:ascii="Montserrat" w:hAnsi="Montserrat" w:cstheme="minorHAnsi"/>
          <w:b/>
          <w:i/>
          <w:sz w:val="20"/>
          <w:szCs w:val="20"/>
        </w:rPr>
        <w:t xml:space="preserve">Nota: </w:t>
      </w:r>
      <w:r w:rsidRPr="006F18E8">
        <w:rPr>
          <w:rFonts w:ascii="Montserrat" w:hAnsi="Montserrat" w:cstheme="minorHAnsi"/>
          <w:i/>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7C00E97D" w14:textId="77777777" w:rsidR="00517C61" w:rsidRPr="006F18E8" w:rsidRDefault="00517C61" w:rsidP="00DD07BC">
      <w:pPr>
        <w:rPr>
          <w:rFonts w:ascii="Montserrat" w:hAnsi="Montserrat" w:cstheme="minorHAnsi"/>
        </w:rPr>
      </w:pPr>
    </w:p>
    <w:p w14:paraId="4A0A6B67" w14:textId="77777777" w:rsidR="00517C61" w:rsidRPr="006F18E8" w:rsidRDefault="00517C61" w:rsidP="00DD07BC">
      <w:pPr>
        <w:pStyle w:val="Textoindependiente"/>
        <w:jc w:val="center"/>
        <w:rPr>
          <w:rFonts w:ascii="Montserrat" w:hAnsi="Montserrat" w:cstheme="minorHAnsi"/>
          <w:b/>
        </w:rPr>
      </w:pPr>
      <w:r w:rsidRPr="006F18E8">
        <w:rPr>
          <w:rFonts w:ascii="Montserrat" w:hAnsi="Montserrat" w:cstheme="minorHAnsi"/>
          <w:b/>
        </w:rPr>
        <w:t>ATENTAMENTE</w:t>
      </w:r>
    </w:p>
    <w:p w14:paraId="0CC7262A" w14:textId="77777777" w:rsidR="00517C61" w:rsidRPr="006F18E8" w:rsidRDefault="00517C61" w:rsidP="00DD07BC">
      <w:pPr>
        <w:pBdr>
          <w:bottom w:val="single" w:sz="12" w:space="1" w:color="auto"/>
        </w:pBdr>
        <w:rPr>
          <w:rFonts w:ascii="Montserrat" w:hAnsi="Montserrat" w:cstheme="minorHAnsi"/>
        </w:rPr>
      </w:pPr>
    </w:p>
    <w:p w14:paraId="4F0FC145" w14:textId="34F1E03A" w:rsidR="00517C61" w:rsidRPr="006F18E8" w:rsidRDefault="00517C61" w:rsidP="00DD07BC">
      <w:pPr>
        <w:jc w:val="center"/>
        <w:rPr>
          <w:rFonts w:ascii="Montserrat" w:hAnsi="Montserrat" w:cstheme="minorHAnsi"/>
        </w:rPr>
      </w:pPr>
      <w:r w:rsidRPr="006F18E8">
        <w:rPr>
          <w:rFonts w:ascii="Montserrat" w:hAnsi="Montserrat" w:cstheme="minorHAnsi"/>
          <w:color w:val="000000"/>
        </w:rPr>
        <w:t xml:space="preserve">Nombre y firma del </w:t>
      </w:r>
      <w:r w:rsidR="008C09C8" w:rsidRPr="006F18E8">
        <w:rPr>
          <w:rFonts w:ascii="Montserrat" w:hAnsi="Montserrat" w:cstheme="minorHAnsi"/>
          <w:b/>
          <w:bCs/>
          <w:color w:val="000000"/>
        </w:rPr>
        <w:t>PARTICIPANTE</w:t>
      </w:r>
    </w:p>
    <w:p w14:paraId="2A764DC2" w14:textId="77777777" w:rsidR="00517C61" w:rsidRPr="006F18E8" w:rsidRDefault="00517C61" w:rsidP="00DD07BC">
      <w:pPr>
        <w:jc w:val="center"/>
        <w:rPr>
          <w:rFonts w:ascii="Montserrat" w:hAnsi="Montserrat" w:cstheme="minorHAnsi"/>
        </w:rPr>
      </w:pPr>
      <w:r w:rsidRPr="006F18E8">
        <w:rPr>
          <w:rFonts w:ascii="Montserrat" w:hAnsi="Montserrat" w:cstheme="minorHAnsi"/>
          <w:color w:val="000000"/>
        </w:rPr>
        <w:t>o Representante Legal del mismo.</w:t>
      </w:r>
    </w:p>
    <w:p w14:paraId="1791CF37" w14:textId="77777777" w:rsidR="00517C61" w:rsidRPr="006F18E8" w:rsidRDefault="00517C61" w:rsidP="00DD07BC">
      <w:pPr>
        <w:rPr>
          <w:rFonts w:ascii="Montserrat" w:hAnsi="Montserrat" w:cstheme="minorHAnsi"/>
        </w:rPr>
      </w:pPr>
    </w:p>
    <w:p w14:paraId="4FC72C40" w14:textId="77777777" w:rsidR="00517C61" w:rsidRPr="006F18E8" w:rsidRDefault="00517C61" w:rsidP="00DD07BC">
      <w:pPr>
        <w:rPr>
          <w:rFonts w:ascii="Montserrat" w:hAnsi="Montserrat" w:cstheme="minorHAnsi"/>
        </w:rPr>
      </w:pPr>
    </w:p>
    <w:p w14:paraId="26F960BA" w14:textId="77777777" w:rsidR="00517C61" w:rsidRPr="006F18E8" w:rsidRDefault="00517C61" w:rsidP="00DD07BC">
      <w:pPr>
        <w:pStyle w:val="Textoindependiente"/>
        <w:jc w:val="center"/>
        <w:rPr>
          <w:rFonts w:ascii="Montserrat" w:hAnsi="Montserrat" w:cstheme="minorHAnsi"/>
          <w:b/>
        </w:rPr>
      </w:pPr>
      <w:r w:rsidRPr="006F18E8">
        <w:rPr>
          <w:rFonts w:ascii="Montserrat" w:hAnsi="Montserrat" w:cstheme="minorHAnsi"/>
          <w:b/>
        </w:rPr>
        <w:t>ATENTAMENTE</w:t>
      </w:r>
    </w:p>
    <w:p w14:paraId="4800925E" w14:textId="77777777" w:rsidR="00517C61" w:rsidRPr="006F18E8" w:rsidRDefault="00517C61" w:rsidP="00DD07BC">
      <w:pPr>
        <w:pBdr>
          <w:bottom w:val="single" w:sz="12" w:space="1" w:color="auto"/>
        </w:pBdr>
        <w:rPr>
          <w:rFonts w:ascii="Montserrat" w:hAnsi="Montserrat" w:cstheme="minorHAnsi"/>
        </w:rPr>
      </w:pPr>
    </w:p>
    <w:p w14:paraId="58FBEEF9" w14:textId="77777777" w:rsidR="00517C61" w:rsidRPr="006F18E8" w:rsidRDefault="00517C61" w:rsidP="00DD07BC">
      <w:pPr>
        <w:pStyle w:val="Textoindependiente"/>
        <w:jc w:val="center"/>
        <w:rPr>
          <w:rFonts w:ascii="Montserrat" w:hAnsi="Montserrat" w:cstheme="minorHAnsi"/>
          <w:b/>
        </w:rPr>
      </w:pPr>
      <w:r w:rsidRPr="006F18E8">
        <w:rPr>
          <w:rFonts w:ascii="Montserrat" w:hAnsi="Montserrat" w:cstheme="minorHAnsi"/>
        </w:rPr>
        <w:t>Nombre y firma de quien recibe el poder</w:t>
      </w:r>
    </w:p>
    <w:p w14:paraId="540BA398" w14:textId="77777777" w:rsidR="00517C61" w:rsidRPr="006F18E8" w:rsidRDefault="00517C61" w:rsidP="002A4DBC">
      <w:pPr>
        <w:ind w:right="140"/>
        <w:jc w:val="center"/>
        <w:rPr>
          <w:rFonts w:ascii="Montserrat" w:hAnsi="Montserrat" w:cstheme="minorHAnsi"/>
          <w:b/>
          <w:color w:val="000000"/>
        </w:rPr>
      </w:pPr>
    </w:p>
    <w:p w14:paraId="5D8FCF97" w14:textId="77777777" w:rsidR="00517C61" w:rsidRPr="006F18E8" w:rsidRDefault="00517C61" w:rsidP="002A4DBC">
      <w:pPr>
        <w:ind w:right="140"/>
        <w:jc w:val="center"/>
        <w:rPr>
          <w:rFonts w:ascii="Montserrat" w:hAnsi="Montserrat" w:cstheme="minorHAnsi"/>
          <w:b/>
          <w:color w:val="000000"/>
        </w:rPr>
      </w:pPr>
    </w:p>
    <w:p w14:paraId="711BB7BB" w14:textId="77777777" w:rsidR="00517C61" w:rsidRPr="006F18E8" w:rsidRDefault="00517C61" w:rsidP="00B360E4">
      <w:pPr>
        <w:pStyle w:val="Textoindependiente"/>
        <w:jc w:val="center"/>
        <w:rPr>
          <w:rFonts w:ascii="Montserrat" w:hAnsi="Montserrat" w:cstheme="minorHAnsi"/>
          <w:b/>
        </w:rPr>
      </w:pPr>
      <w:r w:rsidRPr="006F18E8">
        <w:rPr>
          <w:rFonts w:ascii="Montserrat" w:hAnsi="Montserrat" w:cstheme="minorHAnsi"/>
          <w:b/>
        </w:rPr>
        <w:br w:type="page"/>
      </w:r>
      <w:r w:rsidRPr="006F18E8">
        <w:rPr>
          <w:rFonts w:ascii="Montserrat" w:hAnsi="Montserrat" w:cstheme="minorHAnsi"/>
          <w:b/>
        </w:rPr>
        <w:lastRenderedPageBreak/>
        <w:t>ANEXO NÚMERO 3 (TRES)</w:t>
      </w:r>
    </w:p>
    <w:p w14:paraId="4F648601" w14:textId="361098CE" w:rsidR="00517C61" w:rsidRPr="006F18E8" w:rsidRDefault="00082FD7" w:rsidP="00DD07BC">
      <w:pPr>
        <w:jc w:val="center"/>
        <w:rPr>
          <w:rFonts w:ascii="Montserrat" w:hAnsi="Montserrat" w:cstheme="minorHAnsi"/>
          <w:b/>
          <w:color w:val="000000"/>
        </w:rPr>
      </w:pPr>
      <w:r>
        <w:rPr>
          <w:rFonts w:ascii="Montserrat" w:hAnsi="Montserrat" w:cstheme="minorHAnsi"/>
          <w:b/>
          <w:bCs/>
        </w:rPr>
        <w:t>LICITACIÓN PÚBLICA MIXTA NACIONAL</w:t>
      </w:r>
    </w:p>
    <w:p w14:paraId="5E75C4FB" w14:textId="33EFE3CE" w:rsidR="00517C61" w:rsidRPr="006F18E8" w:rsidRDefault="006435FB" w:rsidP="00DD07BC">
      <w:pPr>
        <w:jc w:val="center"/>
        <w:rPr>
          <w:rFonts w:ascii="Montserrat" w:hAnsi="Montserrat" w:cstheme="minorHAnsi"/>
        </w:rPr>
      </w:pPr>
      <w:r>
        <w:rPr>
          <w:rFonts w:ascii="Montserrat" w:hAnsi="Montserrat" w:cstheme="minorHAnsi"/>
          <w:b/>
          <w:color w:val="000000"/>
        </w:rPr>
        <w:t>LA-914010985-E46-2020</w:t>
      </w:r>
    </w:p>
    <w:p w14:paraId="6712AB3F" w14:textId="6C03ADA6" w:rsidR="00517C61" w:rsidRPr="006F18E8" w:rsidRDefault="00517C61" w:rsidP="00DD07BC">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52407676" w14:textId="77777777" w:rsidR="00517C61" w:rsidRPr="006F18E8" w:rsidRDefault="00517C61" w:rsidP="00DD07BC">
      <w:pPr>
        <w:jc w:val="center"/>
        <w:rPr>
          <w:rFonts w:ascii="Montserrat" w:hAnsi="Montserrat" w:cstheme="minorHAnsi"/>
          <w:b/>
          <w:color w:val="000000"/>
        </w:rPr>
      </w:pPr>
    </w:p>
    <w:p w14:paraId="0E0D8043" w14:textId="77777777" w:rsidR="00517C61" w:rsidRPr="006F18E8" w:rsidRDefault="00517C61" w:rsidP="00DD07BC">
      <w:pPr>
        <w:pStyle w:val="Textoindependiente"/>
        <w:jc w:val="center"/>
        <w:rPr>
          <w:rFonts w:ascii="Montserrat" w:hAnsi="Montserrat" w:cstheme="minorHAnsi"/>
          <w:b/>
        </w:rPr>
      </w:pPr>
      <w:r w:rsidRPr="006F18E8">
        <w:rPr>
          <w:rFonts w:ascii="Montserrat" w:hAnsi="Montserrat" w:cstheme="minorHAnsi"/>
          <w:b/>
        </w:rPr>
        <w:t>Relación de Anexos</w:t>
      </w:r>
    </w:p>
    <w:tbl>
      <w:tblPr>
        <w:tblW w:w="10244" w:type="dxa"/>
        <w:tblLayout w:type="fixed"/>
        <w:tblCellMar>
          <w:top w:w="15" w:type="dxa"/>
          <w:left w:w="15" w:type="dxa"/>
          <w:bottom w:w="15" w:type="dxa"/>
          <w:right w:w="15" w:type="dxa"/>
        </w:tblCellMar>
        <w:tblLook w:val="0000" w:firstRow="0" w:lastRow="0" w:firstColumn="0" w:lastColumn="0" w:noHBand="0" w:noVBand="0"/>
      </w:tblPr>
      <w:tblGrid>
        <w:gridCol w:w="5382"/>
        <w:gridCol w:w="1701"/>
        <w:gridCol w:w="1559"/>
        <w:gridCol w:w="1602"/>
      </w:tblGrid>
      <w:tr w:rsidR="00517C61" w:rsidRPr="006F18E8" w14:paraId="771FABF9" w14:textId="77777777" w:rsidTr="00B360E4">
        <w:trPr>
          <w:trHeight w:val="20"/>
        </w:trPr>
        <w:tc>
          <w:tcPr>
            <w:tcW w:w="538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6FE3354" w14:textId="77777777" w:rsidR="00517C61" w:rsidRPr="006F18E8" w:rsidRDefault="00517C61" w:rsidP="00B04D8E">
            <w:pPr>
              <w:ind w:right="140"/>
              <w:jc w:val="center"/>
              <w:rPr>
                <w:rFonts w:ascii="Montserrat" w:hAnsi="Montserrat" w:cstheme="minorHAnsi"/>
              </w:rPr>
            </w:pPr>
            <w:r w:rsidRPr="006F18E8">
              <w:rPr>
                <w:rFonts w:ascii="Montserrat" w:hAnsi="Montserrat" w:cstheme="minorHAnsi"/>
                <w:b/>
                <w:color w:val="000000"/>
              </w:rPr>
              <w:t>DOCUMENTACIÓN QUE CONTENDRÁ LA OFERTA A PRESENTAR EN HOJA MEMBRETADA DE LA EMPRESA</w:t>
            </w:r>
          </w:p>
        </w:tc>
        <w:tc>
          <w:tcPr>
            <w:tcW w:w="1701"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103DEB4" w14:textId="77777777" w:rsidR="00517C61" w:rsidRPr="006F18E8" w:rsidRDefault="00517C61" w:rsidP="00B04D8E">
            <w:pPr>
              <w:ind w:right="140"/>
              <w:jc w:val="center"/>
              <w:rPr>
                <w:rFonts w:ascii="Montserrat" w:hAnsi="Montserrat" w:cstheme="minorHAnsi"/>
              </w:rPr>
            </w:pPr>
            <w:r w:rsidRPr="006F18E8">
              <w:rPr>
                <w:rFonts w:ascii="Montserrat" w:hAnsi="Montserrat" w:cstheme="minorHAnsi"/>
                <w:b/>
                <w:color w:val="000000"/>
              </w:rPr>
              <w:t>Punto de referencia 12.1</w:t>
            </w:r>
          </w:p>
        </w:tc>
        <w:tc>
          <w:tcPr>
            <w:tcW w:w="1559" w:type="dxa"/>
            <w:tcBorders>
              <w:top w:val="single" w:sz="4" w:space="0" w:color="666666"/>
              <w:left w:val="single" w:sz="4" w:space="0" w:color="666666"/>
              <w:bottom w:val="single" w:sz="4" w:space="0" w:color="000000"/>
              <w:right w:val="single" w:sz="4" w:space="0" w:color="666666"/>
            </w:tcBorders>
          </w:tcPr>
          <w:p w14:paraId="1C837A48" w14:textId="77777777" w:rsidR="00517C61" w:rsidRPr="006F18E8" w:rsidRDefault="00517C61" w:rsidP="00B04D8E">
            <w:pPr>
              <w:ind w:right="140"/>
              <w:jc w:val="center"/>
              <w:rPr>
                <w:rFonts w:ascii="Montserrat" w:hAnsi="Montserrat" w:cstheme="minorHAnsi"/>
                <w:b/>
                <w:color w:val="000000"/>
              </w:rPr>
            </w:pPr>
            <w:r w:rsidRPr="006F18E8">
              <w:rPr>
                <w:rFonts w:ascii="Montserrat" w:hAnsi="Montserrat" w:cstheme="minorHAnsi"/>
                <w:b/>
                <w:color w:val="000000"/>
              </w:rPr>
              <w:t>Entregado</w:t>
            </w:r>
          </w:p>
          <w:p w14:paraId="7AF6DC4B" w14:textId="77777777" w:rsidR="00517C61" w:rsidRPr="006F18E8" w:rsidRDefault="00517C61" w:rsidP="00B04D8E">
            <w:pPr>
              <w:ind w:right="140"/>
              <w:jc w:val="center"/>
              <w:rPr>
                <w:rFonts w:ascii="Montserrat" w:hAnsi="Montserrat" w:cstheme="minorHAnsi"/>
                <w:b/>
                <w:color w:val="000000"/>
              </w:rPr>
            </w:pPr>
            <w:r w:rsidRPr="006F18E8">
              <w:rPr>
                <w:rFonts w:ascii="Montserrat" w:hAnsi="Montserrat" w:cstheme="minorHAnsi"/>
                <w:b/>
                <w:color w:val="000000"/>
              </w:rPr>
              <w:t>SI</w:t>
            </w:r>
          </w:p>
        </w:tc>
        <w:tc>
          <w:tcPr>
            <w:tcW w:w="160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tcPr>
          <w:p w14:paraId="6B6E15AA" w14:textId="77777777" w:rsidR="00517C61" w:rsidRPr="006F18E8" w:rsidRDefault="00517C61" w:rsidP="00A44A6B">
            <w:pPr>
              <w:rPr>
                <w:rFonts w:ascii="Montserrat" w:hAnsi="Montserrat" w:cstheme="minorHAnsi"/>
                <w:b/>
                <w:color w:val="000000"/>
              </w:rPr>
            </w:pPr>
            <w:r w:rsidRPr="006F18E8">
              <w:rPr>
                <w:rFonts w:ascii="Montserrat" w:hAnsi="Montserrat" w:cstheme="minorHAnsi"/>
                <w:b/>
                <w:color w:val="000000"/>
              </w:rPr>
              <w:t>Entregado</w:t>
            </w:r>
          </w:p>
          <w:p w14:paraId="794214AA" w14:textId="77777777" w:rsidR="00517C61" w:rsidRPr="006F18E8" w:rsidRDefault="00517C61" w:rsidP="00B04D8E">
            <w:pPr>
              <w:ind w:right="140"/>
              <w:jc w:val="center"/>
              <w:rPr>
                <w:rFonts w:ascii="Montserrat" w:hAnsi="Montserrat" w:cstheme="minorHAnsi"/>
              </w:rPr>
            </w:pPr>
            <w:r w:rsidRPr="006F18E8">
              <w:rPr>
                <w:rFonts w:ascii="Montserrat" w:hAnsi="Montserrat" w:cstheme="minorHAnsi"/>
                <w:b/>
                <w:color w:val="000000"/>
              </w:rPr>
              <w:t>NO</w:t>
            </w:r>
          </w:p>
        </w:tc>
      </w:tr>
      <w:tr w:rsidR="00517C61" w:rsidRPr="006F18E8" w14:paraId="19323E42" w14:textId="77777777" w:rsidTr="00B360E4">
        <w:trPr>
          <w:trHeight w:val="20"/>
        </w:trPr>
        <w:tc>
          <w:tcPr>
            <w:tcW w:w="5382" w:type="dxa"/>
            <w:tcBorders>
              <w:top w:val="single" w:sz="4" w:space="0" w:color="000000"/>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15157728" w14:textId="6AE5948D" w:rsidR="00517C61" w:rsidRPr="006F18E8" w:rsidRDefault="00517C61" w:rsidP="00B04D8E">
            <w:pPr>
              <w:ind w:right="140"/>
              <w:jc w:val="both"/>
              <w:rPr>
                <w:rFonts w:ascii="Montserrat" w:hAnsi="Montserrat" w:cstheme="minorHAnsi"/>
                <w:b/>
                <w:color w:val="000000"/>
              </w:rPr>
            </w:pPr>
            <w:r w:rsidRPr="006F18E8">
              <w:rPr>
                <w:rFonts w:ascii="Montserrat" w:hAnsi="Montserrat" w:cstheme="minorHAnsi"/>
                <w:b/>
                <w:color w:val="000000"/>
              </w:rPr>
              <w:t xml:space="preserve">Anexo Número 9 (nueve) </w:t>
            </w:r>
            <w:r w:rsidR="00143C66" w:rsidRPr="006F18E8">
              <w:rPr>
                <w:rFonts w:ascii="Montserrat" w:hAnsi="Montserrat" w:cstheme="minorHAnsi"/>
                <w:b/>
                <w:bCs/>
                <w:color w:val="000000"/>
              </w:rPr>
              <w:t>PROPUESTA</w:t>
            </w:r>
            <w:r w:rsidRPr="006F18E8">
              <w:rPr>
                <w:rFonts w:ascii="Montserrat" w:hAnsi="Montserrat" w:cstheme="minorHAnsi"/>
                <w:b/>
                <w:color w:val="000000"/>
              </w:rPr>
              <w:t xml:space="preserve"> Técnica.</w:t>
            </w:r>
          </w:p>
          <w:p w14:paraId="7388EB35" w14:textId="3F13BD84" w:rsidR="00517C61" w:rsidRPr="006F18E8" w:rsidRDefault="00143C66" w:rsidP="00B04D8E">
            <w:pPr>
              <w:ind w:right="140"/>
              <w:jc w:val="both"/>
              <w:rPr>
                <w:rFonts w:ascii="Montserrat" w:hAnsi="Montserrat" w:cstheme="minorHAnsi"/>
              </w:rPr>
            </w:pPr>
            <w:r w:rsidRPr="006F18E8">
              <w:rPr>
                <w:rFonts w:ascii="Montserrat" w:hAnsi="Montserrat" w:cstheme="minorHAnsi"/>
                <w:b/>
                <w:bCs/>
                <w:color w:val="000000"/>
              </w:rPr>
              <w:t>PROPUESTA</w:t>
            </w:r>
            <w:r w:rsidR="00517C61" w:rsidRPr="006F18E8">
              <w:rPr>
                <w:rFonts w:ascii="Montserrat" w:hAnsi="Montserrat" w:cstheme="minorHAnsi"/>
                <w:color w:val="000000"/>
              </w:rPr>
              <w:t xml:space="preserve"> Técnica, conforme a la forma establecida en el Anexo Número 9 (nueve) de esta </w:t>
            </w:r>
            <w:r w:rsidR="00B373C4" w:rsidRPr="006F18E8">
              <w:rPr>
                <w:rFonts w:ascii="Montserrat" w:hAnsi="Montserrat" w:cstheme="minorHAnsi"/>
                <w:b/>
                <w:bCs/>
                <w:color w:val="000000"/>
              </w:rPr>
              <w:t>CONVOCATORIA</w:t>
            </w:r>
            <w:r w:rsidR="00517C61" w:rsidRPr="006F18E8">
              <w:rPr>
                <w:rFonts w:ascii="Montserrat" w:hAnsi="Montserrat" w:cstheme="minorHAnsi"/>
                <w:color w:val="000000"/>
              </w:rPr>
              <w:t>, especificando la descripción pormenorizada de los bienes requeridos, indicando las especificaciones correspondientes a los bienes, sin textos entre líneas, tachaduras o enmendaduras.</w:t>
            </w:r>
          </w:p>
        </w:tc>
        <w:tc>
          <w:tcPr>
            <w:tcW w:w="1701" w:type="dxa"/>
            <w:tcBorders>
              <w:top w:val="single" w:sz="4" w:space="0" w:color="000000"/>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66B43A80" w14:textId="77777777" w:rsidR="00517C61" w:rsidRPr="006F18E8" w:rsidRDefault="00517C61" w:rsidP="00B04D8E">
            <w:pPr>
              <w:ind w:right="140"/>
              <w:jc w:val="center"/>
              <w:rPr>
                <w:rFonts w:ascii="Montserrat" w:hAnsi="Montserrat" w:cstheme="minorHAnsi"/>
              </w:rPr>
            </w:pPr>
            <w:r w:rsidRPr="006F18E8">
              <w:rPr>
                <w:rFonts w:ascii="Montserrat" w:hAnsi="Montserrat" w:cstheme="minorHAnsi"/>
                <w:b/>
                <w:color w:val="000000"/>
              </w:rPr>
              <w:t>a)</w:t>
            </w:r>
          </w:p>
        </w:tc>
        <w:tc>
          <w:tcPr>
            <w:tcW w:w="1559" w:type="dxa"/>
            <w:tcBorders>
              <w:top w:val="single" w:sz="4" w:space="0" w:color="000000"/>
              <w:left w:val="single" w:sz="4" w:space="0" w:color="666666"/>
              <w:bottom w:val="single" w:sz="4" w:space="0" w:color="666666"/>
              <w:right w:val="single" w:sz="4" w:space="0" w:color="666666"/>
            </w:tcBorders>
            <w:shd w:val="clear" w:color="auto" w:fill="D9D9D9"/>
          </w:tcPr>
          <w:p w14:paraId="2B353038" w14:textId="77777777" w:rsidR="00517C61" w:rsidRPr="006F18E8" w:rsidRDefault="00517C61" w:rsidP="00B04D8E">
            <w:pPr>
              <w:jc w:val="center"/>
              <w:rPr>
                <w:rFonts w:ascii="Montserrat" w:hAnsi="Montserrat" w:cstheme="minorHAnsi"/>
              </w:rPr>
            </w:pPr>
          </w:p>
        </w:tc>
        <w:tc>
          <w:tcPr>
            <w:tcW w:w="1602" w:type="dxa"/>
            <w:tcBorders>
              <w:top w:val="single" w:sz="4" w:space="0" w:color="000000"/>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3287A784" w14:textId="77777777" w:rsidR="00517C61" w:rsidRPr="006F18E8" w:rsidRDefault="00517C61" w:rsidP="00B04D8E">
            <w:pPr>
              <w:jc w:val="center"/>
              <w:rPr>
                <w:rFonts w:ascii="Montserrat" w:hAnsi="Montserrat" w:cstheme="minorHAnsi"/>
              </w:rPr>
            </w:pPr>
          </w:p>
        </w:tc>
      </w:tr>
      <w:tr w:rsidR="00517C61" w:rsidRPr="006F18E8" w14:paraId="00D32CE9"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A72EA5" w14:textId="648674A0" w:rsidR="00517C61" w:rsidRDefault="00517C61" w:rsidP="00B04D8E">
            <w:pPr>
              <w:ind w:right="140"/>
              <w:jc w:val="both"/>
              <w:rPr>
                <w:rFonts w:ascii="Montserrat" w:hAnsi="Montserrat" w:cstheme="minorHAnsi"/>
              </w:rPr>
            </w:pPr>
            <w:r w:rsidRPr="006F18E8">
              <w:rPr>
                <w:rFonts w:ascii="Montserrat" w:hAnsi="Montserrat" w:cstheme="minorHAnsi"/>
              </w:rPr>
              <w:t xml:space="preserve">Escrito bajo protesta de decir verdad, mediante el que los </w:t>
            </w:r>
            <w:r w:rsidR="00AA6F94" w:rsidRPr="006F18E8">
              <w:rPr>
                <w:rFonts w:ascii="Montserrat" w:hAnsi="Montserrat" w:cstheme="minorHAnsi"/>
                <w:b/>
                <w:bCs/>
              </w:rPr>
              <w:t>PARTICIPANTES</w:t>
            </w:r>
            <w:r w:rsidRPr="006F18E8">
              <w:rPr>
                <w:rFonts w:ascii="Montserrat" w:hAnsi="Montserrat" w:cstheme="minorHAnsi"/>
              </w:rPr>
              <w:t xml:space="preserve"> acreditaran su personalidad jurídica, pudiendo utilizar el formato que aparece en el </w:t>
            </w:r>
            <w:r w:rsidRPr="006F18E8">
              <w:rPr>
                <w:rFonts w:ascii="Montserrat" w:hAnsi="Montserrat" w:cstheme="minorHAnsi"/>
                <w:b/>
                <w:bCs/>
              </w:rPr>
              <w:t>Anexo Número 1 (uno)</w:t>
            </w:r>
            <w:r w:rsidRPr="006F18E8">
              <w:rPr>
                <w:rFonts w:ascii="Montserrat" w:hAnsi="Montserrat" w:cstheme="minorHAnsi"/>
              </w:rPr>
              <w:t xml:space="preserve"> el cual forma parte de la presente </w:t>
            </w:r>
            <w:r w:rsidR="00B373C4" w:rsidRPr="006F18E8">
              <w:rPr>
                <w:rFonts w:ascii="Montserrat" w:hAnsi="Montserrat" w:cstheme="minorHAnsi"/>
                <w:b/>
                <w:bCs/>
              </w:rPr>
              <w:t>CONVOCATORIA</w:t>
            </w:r>
            <w:r w:rsidR="00492CCB">
              <w:rPr>
                <w:rFonts w:ascii="Montserrat" w:hAnsi="Montserrat" w:cstheme="minorHAnsi"/>
              </w:rPr>
              <w:t>.</w:t>
            </w:r>
          </w:p>
          <w:p w14:paraId="1534FDE3" w14:textId="7380462B" w:rsidR="00492CCB" w:rsidRDefault="00492CCB" w:rsidP="00B04D8E">
            <w:pPr>
              <w:ind w:right="140"/>
              <w:jc w:val="both"/>
              <w:rPr>
                <w:rFonts w:ascii="Montserrat" w:hAnsi="Montserrat" w:cstheme="minorHAnsi"/>
              </w:rPr>
            </w:pPr>
            <w:r>
              <w:rPr>
                <w:rFonts w:ascii="Montserrat" w:hAnsi="Montserrat" w:cstheme="minorHAnsi"/>
                <w:b/>
                <w:bCs/>
              </w:rPr>
              <w:t xml:space="preserve">Además, el PARTICIPANTE </w:t>
            </w:r>
            <w:r>
              <w:rPr>
                <w:rFonts w:ascii="Montserrat" w:hAnsi="Montserrat" w:cstheme="minorHAnsi"/>
              </w:rPr>
              <w:t>deberá presentar lo siguiente:</w:t>
            </w:r>
          </w:p>
          <w:p w14:paraId="46949E12" w14:textId="77777777" w:rsidR="00492CCB" w:rsidRDefault="00492CCB" w:rsidP="00B04D8E">
            <w:pPr>
              <w:ind w:right="140"/>
              <w:jc w:val="both"/>
              <w:rPr>
                <w:rFonts w:ascii="Montserrat" w:hAnsi="Montserrat" w:cstheme="minorHAnsi"/>
              </w:rPr>
            </w:pPr>
          </w:p>
          <w:p w14:paraId="4E80FB5E" w14:textId="77777777" w:rsidR="00492CCB" w:rsidRPr="000F6A1B" w:rsidRDefault="00492CCB" w:rsidP="00492CCB">
            <w:pPr>
              <w:pStyle w:val="Prrafodelista"/>
              <w:numPr>
                <w:ilvl w:val="0"/>
                <w:numId w:val="37"/>
              </w:numPr>
              <w:ind w:right="140"/>
              <w:jc w:val="both"/>
              <w:rPr>
                <w:rFonts w:ascii="Montserrat" w:eastAsia="Century Gothic" w:hAnsi="Montserrat" w:cstheme="majorHAnsi"/>
                <w:bCs/>
                <w:color w:val="000000"/>
              </w:rPr>
            </w:pPr>
            <w:r w:rsidRPr="000F6A1B">
              <w:rPr>
                <w:rFonts w:ascii="Montserrat" w:eastAsia="Arial" w:hAnsi="Montserrat" w:cstheme="majorHAnsi"/>
                <w:bCs/>
                <w:color w:val="000000"/>
              </w:rPr>
              <w:t xml:space="preserve">Presentar copia vigente del </w:t>
            </w:r>
            <w:r w:rsidRPr="000F6A1B">
              <w:rPr>
                <w:rFonts w:ascii="Montserrat" w:eastAsia="Arial" w:hAnsi="Montserrat" w:cstheme="majorHAnsi"/>
                <w:b/>
                <w:color w:val="000000"/>
              </w:rPr>
              <w:t>RUPC</w:t>
            </w:r>
            <w:r w:rsidRPr="000F6A1B">
              <w:rPr>
                <w:rFonts w:ascii="Montserrat" w:eastAsia="Arial" w:hAnsi="Montserrat" w:cstheme="majorHAnsi"/>
                <w:bCs/>
                <w:color w:val="000000"/>
              </w:rPr>
              <w:t xml:space="preserve"> (en caso de contar con él).</w:t>
            </w:r>
          </w:p>
          <w:p w14:paraId="45383564" w14:textId="77777777" w:rsidR="00492CCB" w:rsidRPr="000F6A1B" w:rsidRDefault="00492CCB" w:rsidP="00492CCB">
            <w:pPr>
              <w:numPr>
                <w:ilvl w:val="1"/>
                <w:numId w:val="37"/>
              </w:numPr>
              <w:ind w:right="140"/>
              <w:jc w:val="both"/>
              <w:rPr>
                <w:rFonts w:ascii="Montserrat" w:eastAsia="Century Gothic" w:hAnsi="Montserrat" w:cstheme="majorHAnsi"/>
                <w:b/>
                <w:color w:val="000000"/>
              </w:rPr>
            </w:pPr>
            <w:r w:rsidRPr="000F6A1B">
              <w:rPr>
                <w:rFonts w:ascii="Montserrat" w:hAnsi="Montserrat" w:cstheme="majorHAnsi"/>
              </w:rPr>
              <w:t>Tratándose de Personas Morales, deberá presentar, además:</w:t>
            </w:r>
          </w:p>
          <w:p w14:paraId="18651AEB" w14:textId="77777777" w:rsidR="00492CCB" w:rsidRPr="000F6A1B" w:rsidRDefault="00492CCB" w:rsidP="00492CCB">
            <w:pPr>
              <w:numPr>
                <w:ilvl w:val="2"/>
                <w:numId w:val="37"/>
              </w:numPr>
              <w:ind w:right="140"/>
              <w:jc w:val="both"/>
              <w:rPr>
                <w:rFonts w:ascii="Montserrat" w:eastAsia="Century Gothic" w:hAnsi="Montserrat" w:cstheme="majorHAnsi"/>
                <w:b/>
                <w:color w:val="000000"/>
              </w:rPr>
            </w:pPr>
            <w:r w:rsidRPr="000F6A1B">
              <w:rPr>
                <w:rFonts w:ascii="Montserrat" w:hAnsi="Montserrat" w:cstheme="majorHAnsi"/>
              </w:rPr>
              <w:t>Original, solo para cotejo (se devolverá al término del acto), y</w:t>
            </w:r>
            <w:r w:rsidRPr="000F6A1B">
              <w:rPr>
                <w:rFonts w:ascii="Montserrat" w:eastAsia="Century Gothic" w:hAnsi="Montserrat" w:cstheme="majorHAnsi"/>
                <w:b/>
                <w:color w:val="000000"/>
              </w:rPr>
              <w:t xml:space="preserve"> </w:t>
            </w:r>
            <w:r w:rsidRPr="000F6A1B">
              <w:rPr>
                <w:rFonts w:ascii="Montserrat" w:hAnsi="Montserrat" w:cstheme="majorHAnsi"/>
              </w:rPr>
              <w:t xml:space="preserve">copia simple legible del Acta Constitutiva de la Sociedad, y en su caso, de las actas donde conste la prórroga de la duración de la sociedad, último aumento o reducción de su Capital Social; el cambio de su Objeto Social, la transformación o </w:t>
            </w:r>
            <w:r w:rsidRPr="000F6A1B">
              <w:rPr>
                <w:rFonts w:ascii="Montserrat" w:hAnsi="Montserrat" w:cstheme="majorHAnsi"/>
              </w:rPr>
              <w:lastRenderedPageBreak/>
              <w:t>fusión de la Sociedad de conformidad con lo señalado en los artículos 182 y 194 de la Ley General de Sociedades Mercantiles.</w:t>
            </w:r>
          </w:p>
          <w:p w14:paraId="79C657D3" w14:textId="77777777" w:rsidR="00492CCB" w:rsidRPr="000F6A1B" w:rsidRDefault="00492CCB" w:rsidP="00492CCB">
            <w:pPr>
              <w:numPr>
                <w:ilvl w:val="2"/>
                <w:numId w:val="37"/>
              </w:numPr>
              <w:ind w:right="140"/>
              <w:jc w:val="both"/>
              <w:rPr>
                <w:rFonts w:ascii="Montserrat" w:eastAsia="Century Gothic" w:hAnsi="Montserrat" w:cstheme="majorHAnsi"/>
                <w:b/>
                <w:color w:val="000000"/>
              </w:rPr>
            </w:pPr>
            <w:r w:rsidRPr="000F6A1B">
              <w:rPr>
                <w:rFonts w:ascii="Montserrat" w:hAnsi="Montserrat" w:cstheme="majorHAnsi"/>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9242B2B" w14:textId="77777777" w:rsidR="00492CCB" w:rsidRPr="00492CCB" w:rsidRDefault="00492CCB" w:rsidP="00492CCB">
            <w:pPr>
              <w:pStyle w:val="Prrafodelista"/>
              <w:widowControl w:val="0"/>
              <w:numPr>
                <w:ilvl w:val="2"/>
                <w:numId w:val="37"/>
              </w:numPr>
              <w:suppressAutoHyphens/>
              <w:autoSpaceDN w:val="0"/>
              <w:ind w:right="140"/>
              <w:jc w:val="both"/>
              <w:rPr>
                <w:rFonts w:ascii="Montserrat" w:hAnsi="Montserrat" w:cstheme="majorHAnsi"/>
                <w:b/>
                <w:bCs/>
              </w:rPr>
            </w:pPr>
            <w:r w:rsidRPr="00492CCB">
              <w:rPr>
                <w:rFonts w:ascii="Montserrat" w:hAnsi="Montserrat" w:cstheme="majorHAnsi"/>
              </w:rPr>
              <w:t>Constancia de Registro Federal de Contribuyentes</w:t>
            </w:r>
          </w:p>
          <w:p w14:paraId="0B98F1A8" w14:textId="77777777" w:rsidR="00492CCB" w:rsidRPr="00492CCB" w:rsidRDefault="00492CCB" w:rsidP="00492CCB">
            <w:pPr>
              <w:pStyle w:val="Prrafodelista"/>
              <w:widowControl w:val="0"/>
              <w:numPr>
                <w:ilvl w:val="2"/>
                <w:numId w:val="37"/>
              </w:numPr>
              <w:suppressAutoHyphens/>
              <w:autoSpaceDN w:val="0"/>
              <w:ind w:right="140"/>
              <w:jc w:val="both"/>
              <w:rPr>
                <w:rFonts w:ascii="Montserrat" w:hAnsi="Montserrat" w:cstheme="majorHAnsi"/>
                <w:b/>
                <w:bCs/>
              </w:rPr>
            </w:pPr>
            <w:r w:rsidRPr="00492CCB">
              <w:rPr>
                <w:rFonts w:ascii="Montserrat" w:hAnsi="Montserrat" w:cstheme="majorHAnsi"/>
              </w:rPr>
              <w:t xml:space="preserve">Comprobante de domicilio de los </w:t>
            </w:r>
            <w:r w:rsidRPr="00492CCB">
              <w:rPr>
                <w:rFonts w:ascii="Montserrat" w:hAnsi="Montserrat" w:cstheme="majorHAnsi"/>
                <w:b/>
              </w:rPr>
              <w:t>PARTICIPANTES</w:t>
            </w:r>
            <w:r w:rsidRPr="00492CCB">
              <w:rPr>
                <w:rFonts w:ascii="Montserrat" w:hAnsi="Montserrat" w:cstheme="majorHAnsi"/>
                <w:b/>
                <w:bCs/>
              </w:rPr>
              <w:t>.</w:t>
            </w:r>
          </w:p>
          <w:p w14:paraId="057B7621" w14:textId="77777777" w:rsidR="00492CCB" w:rsidRPr="00492CCB" w:rsidRDefault="00492CCB" w:rsidP="00492CCB">
            <w:pPr>
              <w:widowControl w:val="0"/>
              <w:numPr>
                <w:ilvl w:val="1"/>
                <w:numId w:val="37"/>
              </w:numPr>
              <w:suppressAutoHyphens/>
              <w:autoSpaceDN w:val="0"/>
              <w:ind w:right="140"/>
              <w:jc w:val="both"/>
              <w:rPr>
                <w:rFonts w:ascii="Montserrat" w:eastAsia="Century Gothic" w:hAnsi="Montserrat" w:cstheme="majorHAnsi"/>
                <w:b/>
                <w:color w:val="000000"/>
              </w:rPr>
            </w:pPr>
            <w:r w:rsidRPr="00492CCB">
              <w:rPr>
                <w:rFonts w:ascii="Montserrat" w:hAnsi="Montserrat" w:cstheme="majorHAnsi"/>
              </w:rPr>
              <w:t>Tratándose de Personas Físicas, deberá presentar, además:</w:t>
            </w:r>
          </w:p>
          <w:p w14:paraId="6C6F7706" w14:textId="77777777" w:rsidR="00492CCB" w:rsidRPr="00492CCB" w:rsidRDefault="00492CCB" w:rsidP="00492CCB">
            <w:pPr>
              <w:widowControl w:val="0"/>
              <w:numPr>
                <w:ilvl w:val="2"/>
                <w:numId w:val="37"/>
              </w:numPr>
              <w:suppressAutoHyphens/>
              <w:autoSpaceDN w:val="0"/>
              <w:ind w:right="140"/>
              <w:jc w:val="both"/>
              <w:rPr>
                <w:rFonts w:ascii="Montserrat" w:eastAsia="Century Gothic" w:hAnsi="Montserrat" w:cstheme="majorHAnsi"/>
                <w:b/>
                <w:color w:val="000000"/>
              </w:rPr>
            </w:pPr>
            <w:r w:rsidRPr="00492CCB">
              <w:rPr>
                <w:rFonts w:ascii="Montserrat" w:hAnsi="Montserrat" w:cstheme="majorHAnsi"/>
              </w:rPr>
              <w:t>Original de Acta de Nacimiento, misma que se quedará en el expediente.</w:t>
            </w:r>
          </w:p>
          <w:p w14:paraId="0B361360" w14:textId="77777777" w:rsidR="00492CCB" w:rsidRPr="00492CCB" w:rsidRDefault="00492CCB" w:rsidP="00492CCB">
            <w:pPr>
              <w:widowControl w:val="0"/>
              <w:numPr>
                <w:ilvl w:val="2"/>
                <w:numId w:val="37"/>
              </w:numPr>
              <w:suppressAutoHyphens/>
              <w:autoSpaceDN w:val="0"/>
              <w:ind w:right="140"/>
              <w:jc w:val="both"/>
              <w:rPr>
                <w:rFonts w:ascii="Montserrat" w:eastAsia="Century Gothic" w:hAnsi="Montserrat" w:cstheme="majorHAnsi"/>
                <w:bCs/>
                <w:color w:val="000000"/>
              </w:rPr>
            </w:pPr>
            <w:r w:rsidRPr="00492CCB">
              <w:rPr>
                <w:rFonts w:ascii="Montserrat" w:eastAsia="Century Gothic" w:hAnsi="Montserrat" w:cstheme="majorHAnsi"/>
                <w:bCs/>
                <w:color w:val="000000"/>
              </w:rPr>
              <w:t>Constancia de Registro Federal de Contribuyentes.</w:t>
            </w:r>
          </w:p>
          <w:p w14:paraId="3491F675" w14:textId="77777777" w:rsidR="00492CCB" w:rsidRPr="00492CCB" w:rsidRDefault="00492CCB" w:rsidP="00492CCB">
            <w:pPr>
              <w:widowControl w:val="0"/>
              <w:numPr>
                <w:ilvl w:val="2"/>
                <w:numId w:val="37"/>
              </w:numPr>
              <w:suppressAutoHyphens/>
              <w:autoSpaceDN w:val="0"/>
              <w:ind w:right="140"/>
              <w:jc w:val="both"/>
              <w:rPr>
                <w:rFonts w:ascii="Montserrat" w:eastAsia="Century Gothic" w:hAnsi="Montserrat" w:cstheme="majorHAnsi"/>
                <w:b/>
                <w:color w:val="000000"/>
              </w:rPr>
            </w:pPr>
            <w:r w:rsidRPr="00492CCB">
              <w:rPr>
                <w:rFonts w:ascii="Montserrat" w:eastAsia="Century Gothic" w:hAnsi="Montserrat" w:cstheme="majorHAnsi"/>
                <w:bCs/>
                <w:color w:val="000000"/>
              </w:rPr>
              <w:t xml:space="preserve">Comprobante de domicilio de los </w:t>
            </w:r>
            <w:r w:rsidRPr="00492CCB">
              <w:rPr>
                <w:rFonts w:ascii="Montserrat" w:eastAsia="Century Gothic" w:hAnsi="Montserrat" w:cstheme="majorHAnsi"/>
                <w:b/>
                <w:bCs/>
                <w:color w:val="000000"/>
              </w:rPr>
              <w:t>PARTICIPANTES</w:t>
            </w:r>
            <w:r w:rsidRPr="00492CCB">
              <w:rPr>
                <w:rFonts w:ascii="Montserrat" w:eastAsia="Century Gothic" w:hAnsi="Montserrat" w:cstheme="majorHAnsi"/>
                <w:b/>
                <w:color w:val="000000"/>
              </w:rPr>
              <w:t>.</w:t>
            </w:r>
          </w:p>
          <w:p w14:paraId="378B3282" w14:textId="6AB5413C" w:rsidR="00492CCB" w:rsidRPr="006F18E8" w:rsidRDefault="00492CCB" w:rsidP="00B04D8E">
            <w:pPr>
              <w:ind w:right="140"/>
              <w:jc w:val="both"/>
              <w:rPr>
                <w:rFonts w:ascii="Montserrat" w:hAnsi="Montserrat" w:cstheme="minorHAnsi"/>
              </w:rPr>
            </w:pP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D7878" w14:textId="77777777" w:rsidR="00517C61" w:rsidRPr="006F18E8" w:rsidRDefault="00517C61" w:rsidP="00B04D8E">
            <w:pPr>
              <w:ind w:right="140"/>
              <w:jc w:val="center"/>
              <w:rPr>
                <w:rFonts w:ascii="Montserrat" w:hAnsi="Montserrat" w:cstheme="minorHAnsi"/>
              </w:rPr>
            </w:pPr>
            <w:r w:rsidRPr="006F18E8">
              <w:rPr>
                <w:rFonts w:ascii="Montserrat" w:hAnsi="Montserrat" w:cstheme="minorHAnsi"/>
                <w:b/>
                <w:color w:val="000000"/>
              </w:rPr>
              <w:lastRenderedPageBreak/>
              <w:t>b)</w:t>
            </w:r>
          </w:p>
        </w:tc>
        <w:tc>
          <w:tcPr>
            <w:tcW w:w="1559" w:type="dxa"/>
            <w:tcBorders>
              <w:top w:val="single" w:sz="4" w:space="0" w:color="666666"/>
              <w:left w:val="single" w:sz="4" w:space="0" w:color="666666"/>
              <w:bottom w:val="single" w:sz="4" w:space="0" w:color="666666"/>
              <w:right w:val="single" w:sz="4" w:space="0" w:color="666666"/>
            </w:tcBorders>
          </w:tcPr>
          <w:p w14:paraId="6FA38C3A" w14:textId="77777777" w:rsidR="00517C61" w:rsidRPr="006F18E8"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4777FE" w14:textId="77777777" w:rsidR="00517C61" w:rsidRPr="006F18E8" w:rsidRDefault="00517C61" w:rsidP="00B04D8E">
            <w:pPr>
              <w:jc w:val="center"/>
              <w:rPr>
                <w:rFonts w:ascii="Montserrat" w:hAnsi="Montserrat" w:cstheme="minorHAnsi"/>
              </w:rPr>
            </w:pPr>
          </w:p>
        </w:tc>
      </w:tr>
      <w:tr w:rsidR="00517C61" w:rsidRPr="006F18E8" w14:paraId="46EFD964"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6708EA85" w14:textId="5470D9E1" w:rsidR="00332F28" w:rsidRDefault="00332F28" w:rsidP="00DC6E8C">
            <w:pPr>
              <w:pStyle w:val="ListaCC"/>
              <w:jc w:val="both"/>
              <w:rPr>
                <w:rFonts w:ascii="Montserrat" w:hAnsi="Montserrat" w:cstheme="minorHAnsi"/>
                <w:lang w:eastAsia="es-ES"/>
              </w:rPr>
            </w:pPr>
            <w:r w:rsidRPr="004E6370">
              <w:rPr>
                <w:rFonts w:ascii="Montserrat" w:hAnsi="Montserrat" w:cstheme="minorHAnsi"/>
                <w:lang w:eastAsia="es-ES"/>
              </w:rPr>
              <w:lastRenderedPageBreak/>
              <w:t xml:space="preserve">Copia simple del REGISTRO SANITARIO vigente expedido por la COFEPRIS, conforme a lo establecido en el artículo 376 de la ley general de salud (vigencia de 5 años), </w:t>
            </w:r>
            <w:r w:rsidR="004E6370" w:rsidRPr="004E6370">
              <w:rPr>
                <w:rFonts w:ascii="Montserrat" w:hAnsi="Montserrat" w:cstheme="minorHAnsi"/>
                <w:lang w:eastAsia="es-ES"/>
              </w:rPr>
              <w:t>debidamente identificado por el número</w:t>
            </w:r>
            <w:r w:rsidR="004E6370" w:rsidRPr="002347A9">
              <w:rPr>
                <w:rFonts w:ascii="Montserrat" w:hAnsi="Montserrat" w:cstheme="minorHAnsi"/>
                <w:lang w:eastAsia="es-ES"/>
              </w:rPr>
              <w:t xml:space="preserve"> de PARTIDA y CLAVE PROPUESTA de al menos el 50% </w:t>
            </w:r>
            <w:r w:rsidR="004E6370">
              <w:rPr>
                <w:rFonts w:ascii="Montserrat" w:hAnsi="Montserrat" w:cstheme="minorHAnsi"/>
                <w:lang w:eastAsia="es-ES"/>
              </w:rPr>
              <w:t>cincuenta</w:t>
            </w:r>
            <w:r w:rsidR="004E6370" w:rsidRPr="002347A9">
              <w:rPr>
                <w:rFonts w:ascii="Montserrat" w:hAnsi="Montserrat" w:cstheme="minorHAnsi"/>
                <w:lang w:eastAsia="es-ES"/>
              </w:rPr>
              <w:t xml:space="preserve"> porciento de las claves</w:t>
            </w:r>
            <w:r w:rsidRPr="003C2AC0">
              <w:rPr>
                <w:rFonts w:ascii="Montserrat" w:hAnsi="Montserrat" w:cstheme="minorHAnsi"/>
                <w:lang w:eastAsia="es-ES"/>
              </w:rPr>
              <w:t xml:space="preserve">. </w:t>
            </w:r>
          </w:p>
          <w:p w14:paraId="6C43FE24" w14:textId="63EF1BC3" w:rsidR="00517C61" w:rsidRPr="006F18E8" w:rsidRDefault="00517C61" w:rsidP="00DC6E8C">
            <w:pPr>
              <w:pStyle w:val="ListaCC"/>
              <w:jc w:val="both"/>
              <w:rPr>
                <w:rFonts w:ascii="Montserrat" w:hAnsi="Montserrat" w:cstheme="minorHAnsi"/>
                <w:lang w:eastAsia="es-ES"/>
              </w:rPr>
            </w:pPr>
            <w:r w:rsidRPr="006F18E8">
              <w:rPr>
                <w:rFonts w:ascii="Montserrat" w:hAnsi="Montserrat" w:cstheme="minorHAnsi"/>
                <w:lang w:eastAsia="es-ES"/>
              </w:rPr>
              <w:t>En caso de que el registro sanitario no se encuentre dentro del periodo de vigencia de 5 años, conforme al artículo 376 de la ley general de salud, deberá presentar:</w:t>
            </w:r>
          </w:p>
          <w:p w14:paraId="0779A79D" w14:textId="77777777" w:rsidR="00517C61" w:rsidRPr="006F18E8" w:rsidRDefault="00517C61" w:rsidP="00B31597">
            <w:pPr>
              <w:pStyle w:val="Lista2"/>
              <w:numPr>
                <w:ilvl w:val="0"/>
                <w:numId w:val="22"/>
              </w:numPr>
              <w:jc w:val="both"/>
              <w:rPr>
                <w:rFonts w:ascii="Montserrat" w:hAnsi="Montserrat" w:cstheme="minorHAnsi"/>
                <w:lang w:eastAsia="es-ES"/>
              </w:rPr>
            </w:pPr>
            <w:r w:rsidRPr="006F18E8">
              <w:rPr>
                <w:rFonts w:ascii="Montserrat" w:hAnsi="Montserrat" w:cstheme="minorHAnsi"/>
                <w:lang w:eastAsia="es-ES"/>
              </w:rPr>
              <w:t>Copia Simple del Registro sanitario sometido a prórroga.</w:t>
            </w:r>
          </w:p>
          <w:p w14:paraId="611FE150" w14:textId="77777777" w:rsidR="00517C61" w:rsidRPr="006F18E8" w:rsidRDefault="00517C61" w:rsidP="00B31597">
            <w:pPr>
              <w:pStyle w:val="Lista2"/>
              <w:numPr>
                <w:ilvl w:val="0"/>
                <w:numId w:val="22"/>
              </w:numPr>
              <w:jc w:val="both"/>
              <w:rPr>
                <w:rFonts w:ascii="Montserrat" w:hAnsi="Montserrat" w:cstheme="minorHAnsi"/>
                <w:lang w:eastAsia="es-ES"/>
              </w:rPr>
            </w:pPr>
            <w:r w:rsidRPr="006F18E8">
              <w:rPr>
                <w:rFonts w:ascii="Montserrat" w:hAnsi="Montserrat" w:cstheme="minorHAnsi"/>
                <w:lang w:eastAsia="es-ES"/>
              </w:rPr>
              <w:t xml:space="preserve">Copia Simple del Acuse de recibo del trámite de prórroga del registro sanitario vigente, presentado ante la </w:t>
            </w:r>
            <w:r w:rsidRPr="006F18E8">
              <w:rPr>
                <w:rFonts w:ascii="Montserrat" w:hAnsi="Montserrat" w:cstheme="minorHAnsi"/>
                <w:b/>
                <w:bCs/>
                <w:lang w:eastAsia="es-ES"/>
              </w:rPr>
              <w:t>COFEPRIS.</w:t>
            </w:r>
          </w:p>
          <w:p w14:paraId="1F13AB82" w14:textId="77777777" w:rsidR="00517C61" w:rsidRPr="006F18E8" w:rsidRDefault="00517C61" w:rsidP="00B31597">
            <w:pPr>
              <w:pStyle w:val="Lista2"/>
              <w:numPr>
                <w:ilvl w:val="0"/>
                <w:numId w:val="22"/>
              </w:numPr>
              <w:jc w:val="both"/>
              <w:rPr>
                <w:rFonts w:ascii="Montserrat" w:hAnsi="Montserrat" w:cstheme="minorHAnsi"/>
                <w:lang w:eastAsia="es-ES"/>
              </w:rPr>
            </w:pPr>
            <w:r w:rsidRPr="006F18E8">
              <w:rPr>
                <w:rFonts w:ascii="Montserrat" w:hAnsi="Montserrat" w:cstheme="minorHAnsi"/>
                <w:lang w:eastAsia="es-ES"/>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50A74DDA" w14:textId="77777777" w:rsidR="00517C61" w:rsidRPr="006F18E8" w:rsidRDefault="00517C61" w:rsidP="00B04D8E">
            <w:pPr>
              <w:ind w:right="140"/>
              <w:jc w:val="both"/>
              <w:rPr>
                <w:rFonts w:ascii="Montserrat" w:hAnsi="Montserrat" w:cstheme="minorHAnsi"/>
              </w:rPr>
            </w:pPr>
            <w:r w:rsidRPr="006F18E8">
              <w:rPr>
                <w:rFonts w:ascii="Montserrat" w:hAnsi="Montserrat" w:cstheme="minorHAnsi"/>
                <w:b/>
                <w:lang w:eastAsia="es-ES"/>
              </w:rPr>
              <w:t>En caso de que los bienes ofertados no requieran de registro sanitario</w:t>
            </w:r>
            <w:r w:rsidRPr="006F18E8">
              <w:rPr>
                <w:rFonts w:ascii="Montserrat" w:hAnsi="Montserrat" w:cstheme="minorHAnsi"/>
                <w:lang w:eastAsia="es-ES"/>
              </w:rPr>
              <w:t>, deberá presentar constancia oficial, expedida por la SSA, con firma autógrafa y cargo del servidor público que la emite, que lo exima del mismo.</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3D6283CE" w14:textId="77777777" w:rsidR="00517C61" w:rsidRPr="006F18E8" w:rsidRDefault="00517C61" w:rsidP="00B04D8E">
            <w:pPr>
              <w:ind w:right="140"/>
              <w:jc w:val="center"/>
              <w:rPr>
                <w:rFonts w:ascii="Montserrat" w:hAnsi="Montserrat" w:cstheme="minorHAnsi"/>
              </w:rPr>
            </w:pPr>
            <w:r w:rsidRPr="006F18E8">
              <w:rPr>
                <w:rFonts w:ascii="Montserrat" w:hAnsi="Montserrat" w:cstheme="minorHAnsi"/>
                <w:b/>
                <w:color w:val="000000"/>
              </w:rPr>
              <w:t>c)</w:t>
            </w:r>
          </w:p>
        </w:tc>
        <w:tc>
          <w:tcPr>
            <w:tcW w:w="1559" w:type="dxa"/>
            <w:tcBorders>
              <w:top w:val="single" w:sz="4" w:space="0" w:color="666666"/>
              <w:left w:val="single" w:sz="4" w:space="0" w:color="666666"/>
              <w:bottom w:val="single" w:sz="4" w:space="0" w:color="666666"/>
              <w:right w:val="single" w:sz="4" w:space="0" w:color="666666"/>
            </w:tcBorders>
            <w:shd w:val="clear" w:color="auto" w:fill="D9D9D9"/>
          </w:tcPr>
          <w:p w14:paraId="076746FD" w14:textId="77777777" w:rsidR="00517C61" w:rsidRPr="006F18E8"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201B0086" w14:textId="77777777" w:rsidR="00517C61" w:rsidRPr="006F18E8" w:rsidRDefault="00517C61" w:rsidP="00B04D8E">
            <w:pPr>
              <w:jc w:val="center"/>
              <w:rPr>
                <w:rFonts w:ascii="Montserrat" w:hAnsi="Montserrat" w:cstheme="minorHAnsi"/>
              </w:rPr>
            </w:pPr>
          </w:p>
        </w:tc>
      </w:tr>
      <w:tr w:rsidR="00517C61" w:rsidRPr="006F18E8" w14:paraId="4DAC2868"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739A74" w14:textId="59F4E3F1" w:rsidR="00517C61" w:rsidRPr="006F18E8" w:rsidRDefault="00517C61" w:rsidP="00DC6E8C">
            <w:pPr>
              <w:pStyle w:val="Prrafodelista"/>
              <w:ind w:left="0"/>
              <w:jc w:val="both"/>
              <w:rPr>
                <w:rFonts w:ascii="Montserrat" w:hAnsi="Montserrat" w:cstheme="minorHAnsi"/>
                <w:b/>
                <w:color w:val="000000"/>
              </w:rPr>
            </w:pPr>
            <w:r w:rsidRPr="006F18E8">
              <w:rPr>
                <w:rFonts w:ascii="Montserrat" w:hAnsi="Montserrat" w:cstheme="minorHAnsi"/>
              </w:rPr>
              <w:t xml:space="preserve">Carta compromiso donde manifiesten su aceptación y responsabilidad en el que los </w:t>
            </w:r>
            <w:r w:rsidR="00006AB5" w:rsidRPr="006F18E8">
              <w:rPr>
                <w:rFonts w:ascii="Montserrat" w:hAnsi="Montserrat" w:cstheme="minorHAnsi"/>
              </w:rPr>
              <w:t>materiales de curación</w:t>
            </w:r>
            <w:r w:rsidRPr="006F18E8">
              <w:rPr>
                <w:rFonts w:ascii="Montserrat" w:hAnsi="Montserrat" w:cstheme="minorHAnsi"/>
              </w:rPr>
              <w:t xml:space="preserve"> deberán contar con al menos un plazo de </w:t>
            </w:r>
            <w:r w:rsidR="00775A3C" w:rsidRPr="006F18E8">
              <w:rPr>
                <w:rFonts w:ascii="Montserrat" w:hAnsi="Montserrat" w:cstheme="minorHAnsi"/>
              </w:rPr>
              <w:t>catorce</w:t>
            </w:r>
            <w:r w:rsidRPr="006F18E8">
              <w:rPr>
                <w:rFonts w:ascii="Montserrat" w:hAnsi="Montserrat" w:cstheme="minorHAnsi"/>
              </w:rPr>
              <w:t xml:space="preserve"> meses antes de la fecha de caducidad, contados a partir de la recepción del </w:t>
            </w:r>
            <w:r w:rsidR="00006AB5" w:rsidRPr="006F18E8">
              <w:rPr>
                <w:rFonts w:ascii="Montserrat" w:hAnsi="Montserrat" w:cstheme="minorHAnsi"/>
              </w:rPr>
              <w:t>material</w:t>
            </w:r>
            <w:r w:rsidRPr="006F18E8">
              <w:rPr>
                <w:rFonts w:ascii="Montserrat" w:hAnsi="Montserrat" w:cstheme="minorHAnsi"/>
              </w:rPr>
              <w:t xml:space="preserve"> en el almacén correspondiente, en caso de que la temporalidad sea menor, deberán tener carta canje por cada lote.</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F95F22" w14:textId="77777777" w:rsidR="00517C61" w:rsidRPr="006F18E8" w:rsidRDefault="00517C61" w:rsidP="00B04D8E">
            <w:pPr>
              <w:ind w:right="140"/>
              <w:jc w:val="center"/>
              <w:rPr>
                <w:rFonts w:ascii="Montserrat" w:hAnsi="Montserrat" w:cstheme="minorHAnsi"/>
              </w:rPr>
            </w:pPr>
            <w:r w:rsidRPr="006F18E8">
              <w:rPr>
                <w:rFonts w:ascii="Montserrat" w:hAnsi="Montserrat" w:cstheme="minorHAnsi"/>
                <w:b/>
                <w:color w:val="000000"/>
              </w:rPr>
              <w:t>d)</w:t>
            </w:r>
          </w:p>
        </w:tc>
        <w:tc>
          <w:tcPr>
            <w:tcW w:w="1559" w:type="dxa"/>
            <w:tcBorders>
              <w:top w:val="single" w:sz="4" w:space="0" w:color="666666"/>
              <w:left w:val="single" w:sz="4" w:space="0" w:color="666666"/>
              <w:bottom w:val="single" w:sz="4" w:space="0" w:color="666666"/>
              <w:right w:val="single" w:sz="4" w:space="0" w:color="666666"/>
            </w:tcBorders>
          </w:tcPr>
          <w:p w14:paraId="5CC37317" w14:textId="77777777" w:rsidR="00517C61" w:rsidRPr="006F18E8"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232E18" w14:textId="77777777" w:rsidR="00517C61" w:rsidRPr="006F18E8" w:rsidRDefault="00517C61" w:rsidP="00B04D8E">
            <w:pPr>
              <w:jc w:val="center"/>
              <w:rPr>
                <w:rFonts w:ascii="Montserrat" w:hAnsi="Montserrat" w:cstheme="minorHAnsi"/>
              </w:rPr>
            </w:pPr>
          </w:p>
        </w:tc>
      </w:tr>
      <w:tr w:rsidR="00517C61" w:rsidRPr="006F18E8" w14:paraId="02EBFFA8"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609707E1" w14:textId="4A4FB17F" w:rsidR="00517C61" w:rsidRPr="006F18E8" w:rsidRDefault="00313F91" w:rsidP="00B04D8E">
            <w:pPr>
              <w:ind w:right="140"/>
              <w:jc w:val="both"/>
              <w:rPr>
                <w:rFonts w:ascii="Montserrat" w:hAnsi="Montserrat" w:cstheme="minorHAnsi"/>
              </w:rPr>
            </w:pPr>
            <w:r>
              <w:rPr>
                <w:rFonts w:ascii="Montserrat" w:hAnsi="Montserrat" w:cstheme="minorHAnsi"/>
                <w:lang w:eastAsia="es-MX"/>
              </w:rPr>
              <w:t>C</w:t>
            </w:r>
            <w:r w:rsidR="001D3E88" w:rsidRPr="006F18E8">
              <w:rPr>
                <w:rFonts w:ascii="Montserrat" w:hAnsi="Montserrat" w:cstheme="minorHAnsi"/>
                <w:lang w:eastAsia="es-MX"/>
              </w:rPr>
              <w:t xml:space="preserve">opia </w:t>
            </w:r>
            <w:r>
              <w:rPr>
                <w:rFonts w:ascii="Montserrat" w:hAnsi="Montserrat" w:cstheme="minorHAnsi"/>
                <w:lang w:eastAsia="es-MX"/>
              </w:rPr>
              <w:t>simple legible</w:t>
            </w:r>
            <w:r w:rsidR="001D3E88" w:rsidRPr="006F18E8">
              <w:rPr>
                <w:rFonts w:ascii="Montserrat" w:hAnsi="Montserrat" w:cstheme="minorHAnsi"/>
                <w:lang w:eastAsia="es-MX"/>
              </w:rPr>
              <w:t xml:space="preserve"> del </w:t>
            </w:r>
            <w:r w:rsidR="00517C61" w:rsidRPr="006F18E8">
              <w:rPr>
                <w:rFonts w:ascii="Montserrat" w:hAnsi="Montserrat" w:cstheme="minorHAnsi"/>
                <w:lang w:eastAsia="es-ES"/>
              </w:rPr>
              <w:t xml:space="preserve">Certificado de Buenas Prácticas de Manufactura, emitida por la entidad regulatoria nacional (COFEPRIS), o del organismo regulatorio del país de origen Documento comprobatorio de los registros sanitarios correspondientes ante la autoridad Sanitaria (COFEPRIS) de los </w:t>
            </w:r>
            <w:r w:rsidR="00006AB5" w:rsidRPr="006F18E8">
              <w:rPr>
                <w:rFonts w:ascii="Montserrat" w:hAnsi="Montserrat" w:cstheme="minorHAnsi"/>
                <w:lang w:eastAsia="es-ES"/>
              </w:rPr>
              <w:t>materiales</w:t>
            </w:r>
            <w:r w:rsidR="00517C61" w:rsidRPr="006F18E8">
              <w:rPr>
                <w:rFonts w:ascii="Montserrat" w:hAnsi="Montserrat" w:cstheme="minorHAnsi"/>
                <w:lang w:eastAsia="es-ES"/>
              </w:rPr>
              <w:t xml:space="preserve"> ofertados.</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1D16245F" w14:textId="77777777" w:rsidR="00517C61" w:rsidRPr="006F18E8" w:rsidRDefault="00517C61" w:rsidP="00B04D8E">
            <w:pPr>
              <w:ind w:right="140"/>
              <w:jc w:val="center"/>
              <w:rPr>
                <w:rFonts w:ascii="Montserrat" w:hAnsi="Montserrat" w:cstheme="minorHAnsi"/>
              </w:rPr>
            </w:pPr>
            <w:r w:rsidRPr="006F18E8">
              <w:rPr>
                <w:rFonts w:ascii="Montserrat" w:hAnsi="Montserrat" w:cstheme="minorHAnsi"/>
                <w:b/>
                <w:color w:val="000000"/>
              </w:rPr>
              <w:t>e)</w:t>
            </w:r>
          </w:p>
        </w:tc>
        <w:tc>
          <w:tcPr>
            <w:tcW w:w="1559" w:type="dxa"/>
            <w:tcBorders>
              <w:top w:val="single" w:sz="4" w:space="0" w:color="666666"/>
              <w:left w:val="single" w:sz="4" w:space="0" w:color="666666"/>
              <w:bottom w:val="single" w:sz="4" w:space="0" w:color="666666"/>
              <w:right w:val="single" w:sz="4" w:space="0" w:color="666666"/>
            </w:tcBorders>
            <w:shd w:val="clear" w:color="auto" w:fill="D9D9D9"/>
          </w:tcPr>
          <w:p w14:paraId="757E1DFC" w14:textId="77777777" w:rsidR="00517C61" w:rsidRPr="006F18E8"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25145B6" w14:textId="77777777" w:rsidR="00517C61" w:rsidRPr="006F18E8" w:rsidRDefault="00517C61" w:rsidP="00B04D8E">
            <w:pPr>
              <w:jc w:val="center"/>
              <w:rPr>
                <w:rFonts w:ascii="Montserrat" w:hAnsi="Montserrat" w:cstheme="minorHAnsi"/>
              </w:rPr>
            </w:pPr>
          </w:p>
        </w:tc>
      </w:tr>
      <w:tr w:rsidR="00517C61" w:rsidRPr="008A2AAB" w14:paraId="624970C3"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BB8DC7" w14:textId="77777777" w:rsidR="00517C61" w:rsidRPr="008A2AAB" w:rsidRDefault="00517C61" w:rsidP="00B04D8E">
            <w:pPr>
              <w:ind w:right="140"/>
              <w:jc w:val="both"/>
              <w:rPr>
                <w:rFonts w:ascii="Montserrat" w:hAnsi="Montserrat" w:cstheme="minorHAnsi"/>
              </w:rPr>
            </w:pPr>
            <w:r w:rsidRPr="008A2AAB">
              <w:rPr>
                <w:rFonts w:ascii="Montserrat" w:hAnsi="Montserrat" w:cstheme="minorHAnsi"/>
                <w:lang w:eastAsia="es-ES"/>
              </w:rPr>
              <w:t>Carta original avalando que los bienes son originales, que su adquisición es de origen lícito y, en su caso, que los impuestos y derechos que correspondan por este concepto estén debidamente cubiertos.</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3AC92D" w14:textId="77777777" w:rsidR="00517C61" w:rsidRPr="008A2AAB" w:rsidRDefault="00517C61" w:rsidP="00B04D8E">
            <w:pPr>
              <w:ind w:right="140"/>
              <w:jc w:val="center"/>
              <w:rPr>
                <w:rFonts w:ascii="Montserrat" w:hAnsi="Montserrat" w:cstheme="minorHAnsi"/>
              </w:rPr>
            </w:pPr>
            <w:r w:rsidRPr="008A2AAB">
              <w:rPr>
                <w:rFonts w:ascii="Montserrat" w:hAnsi="Montserrat" w:cstheme="minorHAnsi"/>
                <w:b/>
                <w:color w:val="000000"/>
              </w:rPr>
              <w:t>f)</w:t>
            </w:r>
          </w:p>
        </w:tc>
        <w:tc>
          <w:tcPr>
            <w:tcW w:w="1559" w:type="dxa"/>
            <w:tcBorders>
              <w:top w:val="single" w:sz="4" w:space="0" w:color="666666"/>
              <w:left w:val="single" w:sz="4" w:space="0" w:color="666666"/>
              <w:bottom w:val="single" w:sz="4" w:space="0" w:color="666666"/>
              <w:right w:val="single" w:sz="4" w:space="0" w:color="666666"/>
            </w:tcBorders>
          </w:tcPr>
          <w:p w14:paraId="4A44BD41"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1D54C2" w14:textId="77777777" w:rsidR="00517C61" w:rsidRPr="008A2AAB" w:rsidRDefault="00517C61" w:rsidP="00B04D8E">
            <w:pPr>
              <w:jc w:val="center"/>
              <w:rPr>
                <w:rFonts w:ascii="Montserrat" w:hAnsi="Montserrat" w:cstheme="minorHAnsi"/>
              </w:rPr>
            </w:pPr>
          </w:p>
        </w:tc>
      </w:tr>
      <w:tr w:rsidR="00517C61" w:rsidRPr="008A2AAB" w14:paraId="6447FD6E"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3677E453" w14:textId="030E7A18" w:rsidR="00517C61" w:rsidRPr="008A2AAB" w:rsidRDefault="00517C61" w:rsidP="00B04D8E">
            <w:pPr>
              <w:ind w:right="140"/>
              <w:jc w:val="both"/>
              <w:rPr>
                <w:rFonts w:ascii="Montserrat" w:hAnsi="Montserrat" w:cstheme="minorHAnsi"/>
              </w:rPr>
            </w:pPr>
            <w:r w:rsidRPr="008A2AAB">
              <w:rPr>
                <w:rFonts w:ascii="Montserrat" w:hAnsi="Montserrat" w:cstheme="minorHAnsi"/>
                <w:lang w:eastAsia="es-ES"/>
              </w:rPr>
              <w:lastRenderedPageBreak/>
              <w:t xml:space="preserve">Carta compromiso donde se compromete a cambiar los </w:t>
            </w:r>
            <w:r w:rsidR="00006AB5" w:rsidRPr="008A2AAB">
              <w:rPr>
                <w:rFonts w:ascii="Montserrat" w:hAnsi="Montserrat" w:cstheme="minorHAnsi"/>
                <w:lang w:eastAsia="es-ES"/>
              </w:rPr>
              <w:t>materiales de curación</w:t>
            </w:r>
            <w:r w:rsidRPr="008A2AAB">
              <w:rPr>
                <w:rFonts w:ascii="Montserrat" w:hAnsi="Montserrat" w:cstheme="minorHAnsi"/>
                <w:lang w:eastAsia="es-ES"/>
              </w:rPr>
              <w:t xml:space="preserve"> en caso de defectos de fabricación, deficiencias o vicios ocultos, en un plazo no mayor a </w:t>
            </w:r>
            <w:r w:rsidR="001D3E88" w:rsidRPr="008A2AAB">
              <w:rPr>
                <w:rFonts w:ascii="Montserrat" w:hAnsi="Montserrat" w:cstheme="minorHAnsi"/>
                <w:lang w:eastAsia="es-ES"/>
              </w:rPr>
              <w:t>cinco</w:t>
            </w:r>
            <w:r w:rsidRPr="008A2AAB">
              <w:rPr>
                <w:rFonts w:ascii="Montserrat" w:hAnsi="Montserrat" w:cstheme="minorHAnsi"/>
                <w:lang w:eastAsia="es-ES"/>
              </w:rPr>
              <w:t xml:space="preserve"> días hábiles contados a partir de la notificación</w:t>
            </w:r>
            <w:r w:rsidR="001D3E88" w:rsidRPr="008A2AAB">
              <w:rPr>
                <w:rFonts w:ascii="Montserrat" w:hAnsi="Montserrat" w:cstheme="minorHAnsi"/>
                <w:lang w:eastAsia="es-ES"/>
              </w:rPr>
              <w:t xml:space="preserve"> sin costo alguno para</w:t>
            </w:r>
            <w:r w:rsidR="00001C72" w:rsidRPr="008A2AAB">
              <w:rPr>
                <w:rFonts w:ascii="Montserrat" w:hAnsi="Montserrat" w:cstheme="minorHAnsi"/>
                <w:lang w:eastAsia="es-ES"/>
              </w:rPr>
              <w:t xml:space="preserve"> la </w:t>
            </w:r>
            <w:r w:rsidR="00001C72" w:rsidRPr="008A2AAB">
              <w:rPr>
                <w:rFonts w:ascii="Montserrat" w:hAnsi="Montserrat" w:cstheme="minorHAnsi"/>
                <w:b/>
                <w:bCs/>
                <w:lang w:eastAsia="es-ES"/>
              </w:rPr>
              <w:t>CONVOCANTE</w:t>
            </w:r>
            <w:r w:rsidRPr="008A2AAB">
              <w:rPr>
                <w:rFonts w:ascii="Montserrat" w:hAnsi="Montserrat" w:cstheme="minorHAnsi"/>
                <w:lang w:eastAsia="es-ES"/>
              </w:rPr>
              <w:t xml:space="preserve">. En caso de resultar adjudicado, se acepta responder en cualquier caso de los defectos y vicios ocultos de los Bienes adjudicados y formalizados en el respectivo </w:t>
            </w:r>
            <w:r w:rsidR="003551AF" w:rsidRPr="008A2AAB">
              <w:rPr>
                <w:rFonts w:ascii="Montserrat" w:hAnsi="Montserrat" w:cstheme="minorHAnsi"/>
                <w:b/>
                <w:bCs/>
                <w:lang w:eastAsia="es-ES"/>
              </w:rPr>
              <w:t>CONTRATO</w:t>
            </w:r>
            <w:r w:rsidRPr="008A2AAB">
              <w:rPr>
                <w:rFonts w:ascii="Montserrat" w:hAnsi="Montserrat" w:cstheme="minorHAnsi"/>
                <w:lang w:eastAsia="es-ES"/>
              </w:rPr>
              <w:t xml:space="preserve">, tanto durante el tiempo de vigencia del </w:t>
            </w:r>
            <w:r w:rsidR="003551AF" w:rsidRPr="008A2AAB">
              <w:rPr>
                <w:rFonts w:ascii="Montserrat" w:hAnsi="Montserrat" w:cstheme="minorHAnsi"/>
                <w:b/>
                <w:bCs/>
                <w:lang w:eastAsia="es-ES"/>
              </w:rPr>
              <w:t>CONTRATO</w:t>
            </w:r>
            <w:r w:rsidRPr="008A2AAB">
              <w:rPr>
                <w:rFonts w:ascii="Montserrat" w:hAnsi="Montserrat" w:cstheme="minorHAnsi"/>
                <w:lang w:eastAsia="es-ES"/>
              </w:rPr>
              <w:t xml:space="preserve"> respectivo, como durante la vida útil del producto, debiendo cumplir con las obligaciones de </w:t>
            </w:r>
            <w:r w:rsidR="00237BB2" w:rsidRPr="008A2AAB">
              <w:rPr>
                <w:rFonts w:ascii="Montserrat" w:hAnsi="Montserrat" w:cstheme="minorHAnsi"/>
                <w:b/>
                <w:bCs/>
                <w:lang w:eastAsia="es-ES"/>
              </w:rPr>
              <w:t>CANJE</w:t>
            </w:r>
            <w:r w:rsidRPr="008A2AAB">
              <w:rPr>
                <w:rFonts w:ascii="Montserrat" w:hAnsi="Montserrat" w:cstheme="minorHAnsi"/>
                <w:lang w:eastAsia="es-ES"/>
              </w:rPr>
              <w:t xml:space="preserve"> que se indica en la presente </w:t>
            </w:r>
            <w:r w:rsidR="00B373C4" w:rsidRPr="008A2AAB">
              <w:rPr>
                <w:rFonts w:ascii="Montserrat" w:hAnsi="Montserrat" w:cstheme="minorHAnsi"/>
                <w:b/>
                <w:bCs/>
                <w:lang w:eastAsia="es-ES"/>
              </w:rPr>
              <w:t>CONVOCATORIA</w:t>
            </w:r>
            <w:r w:rsidRPr="008A2AAB">
              <w:rPr>
                <w:rFonts w:ascii="Montserrat" w:hAnsi="Montserrat" w:cstheme="minorHAnsi"/>
                <w:lang w:eastAsia="es-ES"/>
              </w:rPr>
              <w:t xml:space="preserve">. Además se obliga a responder por su cuenta y riesgo de los daños y/o perjuicios que, por inobservancia o negligencia de su parte, llegue a causar a las </w:t>
            </w:r>
            <w:r w:rsidRPr="008A2AAB">
              <w:rPr>
                <w:rFonts w:ascii="Montserrat" w:hAnsi="Montserrat" w:cstheme="minorHAnsi"/>
                <w:b/>
                <w:lang w:eastAsia="es-ES"/>
              </w:rPr>
              <w:t>ÁREAS REQUIRENTES</w:t>
            </w:r>
            <w:r w:rsidRPr="008A2AAB">
              <w:rPr>
                <w:rFonts w:ascii="Montserrat" w:hAnsi="Montserrat" w:cstheme="minorHAnsi"/>
                <w:lang w:eastAsia="es-ES"/>
              </w:rPr>
              <w:t xml:space="preserve"> y/o </w:t>
            </w:r>
            <w:r w:rsidRPr="008A2AAB">
              <w:rPr>
                <w:rFonts w:ascii="Montserrat" w:hAnsi="Montserrat" w:cstheme="minorHAnsi"/>
                <w:b/>
                <w:lang w:eastAsia="es-ES"/>
              </w:rPr>
              <w:t>TERCEROS</w:t>
            </w:r>
            <w:r w:rsidRPr="008A2AAB">
              <w:rPr>
                <w:rFonts w:ascii="Montserrat" w:hAnsi="Montserrat" w:cstheme="minorHAnsi"/>
                <w:lang w:eastAsia="es-ES"/>
              </w:rPr>
              <w:t>.</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307F04D1" w14:textId="77777777" w:rsidR="00517C61" w:rsidRPr="008A2AAB" w:rsidRDefault="00517C61" w:rsidP="00B04D8E">
            <w:pPr>
              <w:ind w:right="140"/>
              <w:jc w:val="center"/>
              <w:rPr>
                <w:rFonts w:ascii="Montserrat" w:hAnsi="Montserrat" w:cstheme="minorHAnsi"/>
              </w:rPr>
            </w:pPr>
            <w:r w:rsidRPr="008A2AAB">
              <w:rPr>
                <w:rFonts w:ascii="Montserrat" w:hAnsi="Montserrat" w:cstheme="minorHAnsi"/>
                <w:b/>
                <w:color w:val="000000"/>
              </w:rPr>
              <w:t>g)</w:t>
            </w:r>
          </w:p>
        </w:tc>
        <w:tc>
          <w:tcPr>
            <w:tcW w:w="1559" w:type="dxa"/>
            <w:tcBorders>
              <w:top w:val="single" w:sz="4" w:space="0" w:color="666666"/>
              <w:left w:val="single" w:sz="4" w:space="0" w:color="666666"/>
              <w:bottom w:val="single" w:sz="4" w:space="0" w:color="666666"/>
              <w:right w:val="single" w:sz="4" w:space="0" w:color="666666"/>
            </w:tcBorders>
            <w:shd w:val="clear" w:color="auto" w:fill="D9D9D9"/>
          </w:tcPr>
          <w:p w14:paraId="13E89667"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5CDEA40A" w14:textId="77777777" w:rsidR="00517C61" w:rsidRPr="008A2AAB" w:rsidRDefault="00517C61" w:rsidP="00B04D8E">
            <w:pPr>
              <w:jc w:val="center"/>
              <w:rPr>
                <w:rFonts w:ascii="Montserrat" w:hAnsi="Montserrat" w:cstheme="minorHAnsi"/>
              </w:rPr>
            </w:pPr>
          </w:p>
        </w:tc>
      </w:tr>
      <w:tr w:rsidR="00517C61" w:rsidRPr="008A2AAB" w14:paraId="64AE34F7"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D25115" w14:textId="77777777" w:rsidR="00517C61" w:rsidRPr="008A2AAB" w:rsidRDefault="00517C61" w:rsidP="00B04D8E">
            <w:pPr>
              <w:ind w:right="140"/>
              <w:jc w:val="both"/>
              <w:rPr>
                <w:rFonts w:ascii="Montserrat" w:hAnsi="Montserrat" w:cstheme="minorHAnsi"/>
                <w:b/>
                <w:color w:val="000000"/>
              </w:rPr>
            </w:pPr>
            <w:r w:rsidRPr="008A2AAB">
              <w:rPr>
                <w:rFonts w:ascii="Montserrat" w:hAnsi="Montserrat" w:cstheme="minorHAnsi"/>
                <w:lang w:eastAsia="es-ES"/>
              </w:rPr>
              <w:t>Carta compromiso en el que declare que presentará las especificaciones técnicas de calidad, métodos de prueba, las sustancias de referencia y los estudios de estabilidad acelerada y a largo plazo, así como la validación de los métodos de prueba de los insumos que oferte, en el momento que se requiera.</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7D7096" w14:textId="77777777" w:rsidR="00517C61" w:rsidRPr="008A2AAB" w:rsidRDefault="00517C61" w:rsidP="00B04D8E">
            <w:pPr>
              <w:ind w:right="140"/>
              <w:jc w:val="center"/>
              <w:rPr>
                <w:rFonts w:ascii="Montserrat" w:hAnsi="Montserrat" w:cstheme="minorHAnsi"/>
              </w:rPr>
            </w:pPr>
            <w:r w:rsidRPr="008A2AAB">
              <w:rPr>
                <w:rFonts w:ascii="Montserrat" w:hAnsi="Montserrat" w:cstheme="minorHAnsi"/>
                <w:b/>
                <w:color w:val="000000"/>
              </w:rPr>
              <w:t>h)</w:t>
            </w:r>
          </w:p>
        </w:tc>
        <w:tc>
          <w:tcPr>
            <w:tcW w:w="1559" w:type="dxa"/>
            <w:tcBorders>
              <w:top w:val="single" w:sz="4" w:space="0" w:color="666666"/>
              <w:left w:val="single" w:sz="4" w:space="0" w:color="666666"/>
              <w:bottom w:val="single" w:sz="4" w:space="0" w:color="666666"/>
              <w:right w:val="single" w:sz="4" w:space="0" w:color="666666"/>
            </w:tcBorders>
          </w:tcPr>
          <w:p w14:paraId="22552228"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0C0F28" w14:textId="77777777" w:rsidR="00517C61" w:rsidRPr="008A2AAB" w:rsidRDefault="00517C61" w:rsidP="00B04D8E">
            <w:pPr>
              <w:jc w:val="center"/>
              <w:rPr>
                <w:rFonts w:ascii="Montserrat" w:hAnsi="Montserrat" w:cstheme="minorHAnsi"/>
              </w:rPr>
            </w:pPr>
          </w:p>
        </w:tc>
      </w:tr>
      <w:tr w:rsidR="00517C61" w:rsidRPr="008A2AAB" w14:paraId="5C335AED"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0A32D3DB" w14:textId="5FC05A69" w:rsidR="00517C61" w:rsidRPr="008A2AAB" w:rsidRDefault="00517C61" w:rsidP="00B04D8E">
            <w:pPr>
              <w:ind w:right="140"/>
              <w:jc w:val="both"/>
              <w:rPr>
                <w:rFonts w:ascii="Montserrat" w:hAnsi="Montserrat" w:cstheme="minorHAnsi"/>
              </w:rPr>
            </w:pPr>
            <w:r w:rsidRPr="008A2AAB">
              <w:rPr>
                <w:rFonts w:ascii="Montserrat" w:hAnsi="Montserrat" w:cstheme="minorHAnsi"/>
              </w:rPr>
              <w:t xml:space="preserve">Escrito bajo protesta de decir verdad, que cuento con facultades suficientes para suscribir la </w:t>
            </w:r>
            <w:r w:rsidR="00143C66" w:rsidRPr="008A2AAB">
              <w:rPr>
                <w:rFonts w:ascii="Montserrat" w:hAnsi="Montserrat" w:cstheme="minorHAnsi"/>
                <w:b/>
                <w:bCs/>
              </w:rPr>
              <w:t>PROPUESTA</w:t>
            </w:r>
            <w:r w:rsidRPr="008A2AAB">
              <w:rPr>
                <w:rFonts w:ascii="Montserrat" w:hAnsi="Montserrat" w:cstheme="minorHAnsi"/>
              </w:rPr>
              <w:t xml:space="preserve"> en el presente </w:t>
            </w:r>
            <w:r w:rsidRPr="008A2AAB">
              <w:rPr>
                <w:rFonts w:ascii="Montserrat" w:hAnsi="Montserrat" w:cstheme="minorHAnsi"/>
                <w:b/>
                <w:bCs/>
              </w:rPr>
              <w:t>PROCEDIMIENTO DE LICITACION</w:t>
            </w:r>
            <w:r w:rsidRPr="008A2AAB">
              <w:rPr>
                <w:rFonts w:ascii="Montserrat" w:hAnsi="Montserrat" w:cstheme="minorHAnsi"/>
              </w:rPr>
              <w:t xml:space="preserve">, así como para la firma y presentación de los documentos y el </w:t>
            </w:r>
            <w:r w:rsidR="003551AF" w:rsidRPr="008A2AAB">
              <w:rPr>
                <w:rFonts w:ascii="Montserrat" w:hAnsi="Montserrat" w:cstheme="minorHAnsi"/>
                <w:b/>
                <w:bCs/>
              </w:rPr>
              <w:t>CONTRATO</w:t>
            </w:r>
            <w:r w:rsidRPr="008A2AAB">
              <w:rPr>
                <w:rFonts w:ascii="Montserrat" w:hAnsi="Montserrat" w:cstheme="minorHAnsi"/>
              </w:rPr>
              <w:t xml:space="preserve"> que se deriven de éste, a nombre y representación de (</w:t>
            </w:r>
            <w:r w:rsidRPr="008A2AAB">
              <w:rPr>
                <w:rFonts w:ascii="Montserrat" w:hAnsi="Montserrat" w:cstheme="minorHAnsi"/>
                <w:i/>
                <w:u w:val="single"/>
              </w:rPr>
              <w:t>Persona Física o Jurídica)</w:t>
            </w:r>
            <w:r w:rsidRPr="008A2AAB">
              <w:rPr>
                <w:rFonts w:ascii="Montserrat" w:hAnsi="Montserrat" w:cstheme="minorHAnsi"/>
              </w:rPr>
              <w:t xml:space="preserve">. Así mismo, manifiesto que cuento con número de PROVEEDOR del RUPC de </w:t>
            </w:r>
            <w:r w:rsidRPr="008A2AAB">
              <w:rPr>
                <w:rFonts w:ascii="Montserrat" w:hAnsi="Montserrat" w:cstheme="minorHAnsi"/>
                <w:b/>
                <w:bCs/>
              </w:rPr>
              <w:t>COMPRANET</w:t>
            </w:r>
            <w:r w:rsidRPr="008A2AAB">
              <w:rPr>
                <w:rFonts w:ascii="Montserrat" w:hAnsi="Montserrat" w:cstheme="minorHAnsi"/>
              </w:rPr>
              <w:t xml:space="preserve"> (XXXXXX llenar por el licitante XXXXXX) y con Registro Federal de Contribuyentes (XXXXX llenar por el licitante XXXX), y en su caso me comprometo a realizar los trámites de registro y actualización ante </w:t>
            </w:r>
            <w:r w:rsidRPr="008A2AAB">
              <w:rPr>
                <w:rFonts w:ascii="Montserrat" w:hAnsi="Montserrat" w:cstheme="minorHAnsi"/>
                <w:b/>
                <w:bCs/>
              </w:rPr>
              <w:t>COMPRANET</w:t>
            </w:r>
            <w:r w:rsidRPr="008A2AAB">
              <w:rPr>
                <w:rFonts w:ascii="Montserrat" w:hAnsi="Montserrat" w:cstheme="minorHAnsi"/>
              </w:rPr>
              <w:t xml:space="preserve"> y el RUPC en los términos señalados en la presente </w:t>
            </w:r>
            <w:r w:rsidR="00933C19" w:rsidRPr="008A2AAB">
              <w:rPr>
                <w:rFonts w:ascii="Montserrat" w:hAnsi="Montserrat" w:cstheme="minorHAnsi"/>
                <w:b/>
                <w:bCs/>
              </w:rPr>
              <w:t>CONVOCATORIA</w:t>
            </w:r>
            <w:r w:rsidRPr="008A2AAB">
              <w:rPr>
                <w:rFonts w:ascii="Montserrat" w:hAnsi="Montserrat" w:cstheme="minorHAnsi"/>
              </w:rPr>
              <w:t xml:space="preserve">, para la firma del </w:t>
            </w:r>
            <w:r w:rsidR="003551AF" w:rsidRPr="008A2AAB">
              <w:rPr>
                <w:rFonts w:ascii="Montserrat" w:hAnsi="Montserrat" w:cstheme="minorHAnsi"/>
                <w:b/>
                <w:bCs/>
              </w:rPr>
              <w:t>CONTRATO</w:t>
            </w:r>
            <w:r w:rsidRPr="008A2AAB">
              <w:rPr>
                <w:rFonts w:ascii="Montserrat" w:hAnsi="Montserrat" w:cstheme="minorHAnsi"/>
              </w:rPr>
              <w:t xml:space="preserve"> que </w:t>
            </w:r>
            <w:r w:rsidR="00933C19" w:rsidRPr="008A2AAB">
              <w:rPr>
                <w:rFonts w:ascii="Montserrat" w:hAnsi="Montserrat" w:cstheme="minorHAnsi"/>
              </w:rPr>
              <w:t>se llegara</w:t>
            </w:r>
            <w:r w:rsidRPr="008A2AAB">
              <w:rPr>
                <w:rFonts w:ascii="Montserrat" w:hAnsi="Montserrat" w:cstheme="minorHAnsi"/>
              </w:rPr>
              <w:t xml:space="preserve"> a celebrar en caso de resultar adjudicado. en términos del </w:t>
            </w:r>
            <w:r w:rsidRPr="008A2AAB">
              <w:rPr>
                <w:rFonts w:ascii="Montserrat" w:hAnsi="Montserrat" w:cstheme="minorHAnsi"/>
                <w:b/>
                <w:bCs/>
              </w:rPr>
              <w:t>Anexo Número 7 (siete)</w:t>
            </w:r>
            <w:r w:rsidRPr="008A2AAB">
              <w:rPr>
                <w:rFonts w:ascii="Montserrat" w:hAnsi="Montserrat" w:cstheme="minorHAnsi"/>
              </w:rPr>
              <w:t xml:space="preserve"> el cual forma parte</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5AF63027" w14:textId="77777777" w:rsidR="00517C61" w:rsidRPr="008A2AAB" w:rsidRDefault="00517C61" w:rsidP="00B04D8E">
            <w:pPr>
              <w:ind w:right="140"/>
              <w:jc w:val="center"/>
              <w:rPr>
                <w:rFonts w:ascii="Montserrat" w:hAnsi="Montserrat" w:cstheme="minorHAnsi"/>
              </w:rPr>
            </w:pPr>
            <w:r w:rsidRPr="008A2AAB">
              <w:rPr>
                <w:rFonts w:ascii="Montserrat" w:hAnsi="Montserrat" w:cstheme="minorHAnsi"/>
                <w:b/>
                <w:color w:val="000000"/>
              </w:rPr>
              <w:t>i)</w:t>
            </w:r>
          </w:p>
        </w:tc>
        <w:tc>
          <w:tcPr>
            <w:tcW w:w="1559" w:type="dxa"/>
            <w:tcBorders>
              <w:top w:val="single" w:sz="4" w:space="0" w:color="666666"/>
              <w:left w:val="single" w:sz="4" w:space="0" w:color="666666"/>
              <w:bottom w:val="single" w:sz="4" w:space="0" w:color="666666"/>
              <w:right w:val="single" w:sz="4" w:space="0" w:color="666666"/>
            </w:tcBorders>
            <w:shd w:val="clear" w:color="auto" w:fill="D9D9D9"/>
          </w:tcPr>
          <w:p w14:paraId="31A23FD4"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387784ED" w14:textId="77777777" w:rsidR="00517C61" w:rsidRPr="008A2AAB" w:rsidRDefault="00517C61" w:rsidP="00B04D8E">
            <w:pPr>
              <w:jc w:val="center"/>
              <w:rPr>
                <w:rFonts w:ascii="Montserrat" w:hAnsi="Montserrat" w:cstheme="minorHAnsi"/>
              </w:rPr>
            </w:pPr>
          </w:p>
        </w:tc>
      </w:tr>
      <w:tr w:rsidR="00517C61" w:rsidRPr="008A2AAB" w14:paraId="7A1A6CF6"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39342657" w14:textId="58357764" w:rsidR="00517C61" w:rsidRPr="008A2AAB" w:rsidRDefault="00517C61" w:rsidP="00B04D8E">
            <w:pPr>
              <w:ind w:right="140"/>
              <w:jc w:val="both"/>
              <w:rPr>
                <w:rFonts w:ascii="Montserrat" w:hAnsi="Montserrat" w:cstheme="minorHAnsi"/>
                <w:b/>
                <w:color w:val="000000"/>
              </w:rPr>
            </w:pPr>
            <w:r w:rsidRPr="008A2AAB">
              <w:rPr>
                <w:rFonts w:ascii="Montserrat" w:hAnsi="Montserrat" w:cstheme="minorHAnsi"/>
              </w:rPr>
              <w:t xml:space="preserve">Escrito bajo protesta de decir verdad, Que mi representada señala (o “que señalo”) como domicilio para todos los efectos legales a que haya lugar la finca marcada con el número xx de la calle xx, de la colonia XXXXXXXXXXXXX, de la ciudad de xx, C.P. XXXXX, teléfono xx, fax xxxx y correo electrónico XXXXXX. en términos del </w:t>
            </w:r>
            <w:r w:rsidRPr="008A2AAB">
              <w:rPr>
                <w:rFonts w:ascii="Montserrat" w:hAnsi="Montserrat" w:cstheme="minorHAnsi"/>
                <w:b/>
                <w:bCs/>
              </w:rPr>
              <w:t xml:space="preserve">Anexo Número </w:t>
            </w:r>
            <w:r w:rsidRPr="008A2AAB">
              <w:rPr>
                <w:rFonts w:ascii="Montserrat" w:hAnsi="Montserrat" w:cstheme="minorHAnsi"/>
                <w:b/>
                <w:bCs/>
              </w:rPr>
              <w:lastRenderedPageBreak/>
              <w:t>7 (siete)</w:t>
            </w:r>
            <w:r w:rsidRPr="008A2AAB">
              <w:rPr>
                <w:rFonts w:ascii="Montserrat" w:hAnsi="Montserrat" w:cstheme="minorHAnsi"/>
              </w:rPr>
              <w:t xml:space="preserve"> el cual forma parte de la presente </w:t>
            </w:r>
            <w:r w:rsidR="00B373C4" w:rsidRPr="008A2AAB">
              <w:rPr>
                <w:rFonts w:ascii="Montserrat" w:hAnsi="Montserrat" w:cstheme="minorHAnsi"/>
                <w:b/>
                <w:bCs/>
              </w:rPr>
              <w:t>CONVOCATORIA</w:t>
            </w:r>
            <w:r w:rsidRPr="008A2AAB">
              <w:rPr>
                <w:rFonts w:ascii="Montserrat" w:hAnsi="Montserrat" w:cstheme="minorHAnsi"/>
              </w:rPr>
              <w:t>.</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20AFB531"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lastRenderedPageBreak/>
              <w:t>j)</w:t>
            </w:r>
          </w:p>
        </w:tc>
        <w:tc>
          <w:tcPr>
            <w:tcW w:w="1559" w:type="dxa"/>
            <w:tcBorders>
              <w:top w:val="single" w:sz="4" w:space="0" w:color="666666"/>
              <w:left w:val="single" w:sz="4" w:space="0" w:color="666666"/>
              <w:bottom w:val="single" w:sz="4" w:space="0" w:color="666666"/>
              <w:right w:val="single" w:sz="4" w:space="0" w:color="666666"/>
            </w:tcBorders>
            <w:shd w:val="clear" w:color="auto" w:fill="FFFFFF"/>
          </w:tcPr>
          <w:p w14:paraId="0FC6ED9F"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5D96B7EA" w14:textId="77777777" w:rsidR="00517C61" w:rsidRPr="008A2AAB" w:rsidRDefault="00517C61" w:rsidP="00B04D8E">
            <w:pPr>
              <w:jc w:val="center"/>
              <w:rPr>
                <w:rFonts w:ascii="Montserrat" w:hAnsi="Montserrat" w:cstheme="minorHAnsi"/>
              </w:rPr>
            </w:pPr>
          </w:p>
        </w:tc>
      </w:tr>
      <w:tr w:rsidR="00517C61" w:rsidRPr="008A2AAB" w14:paraId="7E54BF36"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62D31B37" w14:textId="7490F98D" w:rsidR="00517C61" w:rsidRPr="008A2AAB" w:rsidRDefault="00517C61" w:rsidP="00B04D8E">
            <w:pPr>
              <w:ind w:right="140"/>
              <w:jc w:val="both"/>
              <w:rPr>
                <w:rFonts w:ascii="Montserrat" w:hAnsi="Montserrat" w:cstheme="minorHAnsi"/>
                <w:b/>
                <w:color w:val="000000"/>
              </w:rPr>
            </w:pPr>
            <w:r w:rsidRPr="008A2AAB">
              <w:rPr>
                <w:rFonts w:ascii="Montserrat" w:hAnsi="Montserrat" w:cstheme="minorHAnsi"/>
              </w:rPr>
              <w:t xml:space="preserve">Escrito bajo protesta de decir verdad, que he leído, revisado y analizado con detalle todas las condiciones de la </w:t>
            </w:r>
            <w:r w:rsidR="00B373C4" w:rsidRPr="008A2AAB">
              <w:rPr>
                <w:rFonts w:ascii="Montserrat" w:hAnsi="Montserrat" w:cstheme="minorHAnsi"/>
                <w:b/>
                <w:bCs/>
              </w:rPr>
              <w:t>CONVOCATORIA</w:t>
            </w:r>
            <w:r w:rsidRPr="008A2AAB">
              <w:rPr>
                <w:rFonts w:ascii="Montserrat" w:hAnsi="Montserrat" w:cstheme="minorHAnsi"/>
              </w:rPr>
              <w:t xml:space="preserve"> del presente </w:t>
            </w:r>
            <w:r w:rsidRPr="008A2AAB">
              <w:rPr>
                <w:rFonts w:ascii="Montserrat" w:hAnsi="Montserrat" w:cstheme="minorHAnsi"/>
                <w:b/>
                <w:bCs/>
              </w:rPr>
              <w:t>PROCEDIMIENTO DE LICITACION,</w:t>
            </w:r>
            <w:r w:rsidRPr="008A2AAB">
              <w:rPr>
                <w:rFonts w:ascii="Montserrat" w:hAnsi="Montserrat" w:cstheme="minorHAnsi"/>
              </w:rPr>
              <w:t xml:space="preserve"> las especificaciones correspondientes y el juego de Anexos que me fueron proporcionados por el Organismo Público Descentralizado Servicios de Salud Jalisco, obligándome a cumplir con lo estipulado en cada uno de ellos y/o acatar las aclaraciones realizadas por las </w:t>
            </w:r>
            <w:r w:rsidR="00E04817" w:rsidRPr="008A2AAB">
              <w:rPr>
                <w:rFonts w:ascii="Montserrat" w:hAnsi="Montserrat" w:cstheme="minorHAnsi"/>
                <w:b/>
                <w:bCs/>
              </w:rPr>
              <w:t>ÁREAS TÉCNICAS</w:t>
            </w:r>
            <w:r w:rsidR="00E04817" w:rsidRPr="008A2AAB">
              <w:rPr>
                <w:rFonts w:ascii="Montserrat" w:hAnsi="Montserrat" w:cstheme="minorHAnsi"/>
              </w:rPr>
              <w:t xml:space="preserve"> </w:t>
            </w:r>
            <w:r w:rsidRPr="008A2AAB">
              <w:rPr>
                <w:rFonts w:ascii="Montserrat" w:hAnsi="Montserrat" w:cstheme="minorHAnsi"/>
              </w:rPr>
              <w:t xml:space="preserve">del presente procedimiento, en términos del </w:t>
            </w:r>
            <w:r w:rsidRPr="008A2AAB">
              <w:rPr>
                <w:rFonts w:ascii="Montserrat" w:hAnsi="Montserrat" w:cstheme="minorHAnsi"/>
                <w:b/>
                <w:bCs/>
              </w:rPr>
              <w:t>Anexo Número 7 (siete)</w:t>
            </w:r>
            <w:r w:rsidRPr="008A2AAB">
              <w:rPr>
                <w:rFonts w:ascii="Montserrat" w:hAnsi="Montserrat" w:cstheme="minorHAnsi"/>
              </w:rPr>
              <w:t xml:space="preserve"> el cual forma parte de la presente </w:t>
            </w:r>
            <w:r w:rsidR="00B373C4" w:rsidRPr="008A2AAB">
              <w:rPr>
                <w:rFonts w:ascii="Montserrat" w:hAnsi="Montserrat" w:cstheme="minorHAnsi"/>
                <w:b/>
                <w:bCs/>
              </w:rPr>
              <w:t>CONVOCATORIA</w:t>
            </w:r>
            <w:r w:rsidRPr="008A2AAB">
              <w:rPr>
                <w:rFonts w:ascii="Montserrat" w:hAnsi="Montserrat" w:cstheme="minorHAnsi"/>
              </w:rPr>
              <w:t>.</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57C804F1"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t>k)</w:t>
            </w:r>
          </w:p>
        </w:tc>
        <w:tc>
          <w:tcPr>
            <w:tcW w:w="1559" w:type="dxa"/>
            <w:tcBorders>
              <w:top w:val="single" w:sz="4" w:space="0" w:color="666666"/>
              <w:left w:val="single" w:sz="4" w:space="0" w:color="666666"/>
              <w:bottom w:val="single" w:sz="4" w:space="0" w:color="666666"/>
              <w:right w:val="single" w:sz="4" w:space="0" w:color="666666"/>
            </w:tcBorders>
            <w:shd w:val="clear" w:color="auto" w:fill="FFFFFF"/>
          </w:tcPr>
          <w:p w14:paraId="2F7263F9"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14:paraId="527219CD" w14:textId="77777777" w:rsidR="00517C61" w:rsidRPr="008A2AAB" w:rsidRDefault="00517C61" w:rsidP="00B04D8E">
            <w:pPr>
              <w:jc w:val="center"/>
              <w:rPr>
                <w:rFonts w:ascii="Montserrat" w:hAnsi="Montserrat" w:cstheme="minorHAnsi"/>
              </w:rPr>
            </w:pPr>
          </w:p>
        </w:tc>
      </w:tr>
      <w:tr w:rsidR="00517C61" w:rsidRPr="008A2AAB" w14:paraId="3FB3496D"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1438707B" w14:textId="0E474561" w:rsidR="00517C61" w:rsidRPr="008A2AAB" w:rsidRDefault="00517C61" w:rsidP="00B04D8E">
            <w:pPr>
              <w:ind w:right="140"/>
              <w:jc w:val="both"/>
              <w:rPr>
                <w:rFonts w:ascii="Montserrat" w:hAnsi="Montserrat" w:cstheme="minorHAnsi"/>
                <w:b/>
                <w:color w:val="000000"/>
              </w:rPr>
            </w:pPr>
            <w:r w:rsidRPr="008A2AAB">
              <w:rPr>
                <w:rFonts w:ascii="Montserrat" w:hAnsi="Montserrat" w:cstheme="minorHAnsi"/>
              </w:rPr>
              <w:t xml:space="preserve">Escrito bajo protesta de decir verdad, que mi representante entregará (o “Que entregaré”) los bienes y/o servicios y/o servicio con bienes a que se refiere el presente </w:t>
            </w:r>
            <w:r w:rsidR="008F1AED" w:rsidRPr="008A2AAB">
              <w:rPr>
                <w:rFonts w:ascii="Montserrat" w:hAnsi="Montserrat" w:cstheme="minorHAnsi"/>
                <w:b/>
                <w:bCs/>
              </w:rPr>
              <w:t>PROCEDIMIENTO DE LICITACIÓN</w:t>
            </w:r>
            <w:r w:rsidR="008F1AED" w:rsidRPr="008A2AAB">
              <w:rPr>
                <w:rFonts w:ascii="Montserrat" w:hAnsi="Montserrat" w:cstheme="minorHAnsi"/>
              </w:rPr>
              <w:t xml:space="preserve"> </w:t>
            </w:r>
            <w:r w:rsidRPr="008A2AAB">
              <w:rPr>
                <w:rFonts w:ascii="Montserrat" w:hAnsi="Montserrat" w:cstheme="minorHAnsi"/>
              </w:rPr>
              <w:t xml:space="preserve">de acuerdo con las especificaciones y condiciones requeridas en la </w:t>
            </w:r>
            <w:r w:rsidRPr="008A2AAB">
              <w:rPr>
                <w:rFonts w:ascii="Montserrat" w:hAnsi="Montserrat" w:cstheme="minorHAnsi"/>
                <w:b/>
              </w:rPr>
              <w:t>CONVOCATORIA</w:t>
            </w:r>
            <w:r w:rsidRPr="008A2AAB">
              <w:rPr>
                <w:rFonts w:ascii="Montserrat" w:hAnsi="Montserrat" w:cstheme="minorHAnsi"/>
              </w:rPr>
              <w:t xml:space="preserve"> de este </w:t>
            </w:r>
            <w:r w:rsidRPr="008A2AAB">
              <w:rPr>
                <w:rFonts w:ascii="Montserrat" w:hAnsi="Montserrat" w:cstheme="minorHAnsi"/>
                <w:b/>
              </w:rPr>
              <w:t xml:space="preserve">PROCEDIMIENTO DE LICITACION </w:t>
            </w:r>
            <w:r w:rsidRPr="008A2AAB">
              <w:rPr>
                <w:rFonts w:ascii="Montserrat" w:hAnsi="Montserrat" w:cstheme="minorHAnsi"/>
              </w:rPr>
              <w:t xml:space="preserve">con los precios unitarios señalados en mi </w:t>
            </w:r>
            <w:r w:rsidR="00143C66" w:rsidRPr="008A2AAB">
              <w:rPr>
                <w:rFonts w:ascii="Montserrat" w:hAnsi="Montserrat" w:cstheme="minorHAnsi"/>
                <w:b/>
                <w:bCs/>
              </w:rPr>
              <w:t>PROPUESTA</w:t>
            </w:r>
            <w:r w:rsidRPr="008A2AAB">
              <w:rPr>
                <w:rFonts w:ascii="Montserrat" w:hAnsi="Montserrat" w:cstheme="minorHAnsi"/>
              </w:rPr>
              <w:t xml:space="preserve"> económica. en términos del </w:t>
            </w:r>
            <w:r w:rsidRPr="008A2AAB">
              <w:rPr>
                <w:rFonts w:ascii="Montserrat" w:hAnsi="Montserrat" w:cstheme="minorHAnsi"/>
                <w:b/>
                <w:bCs/>
              </w:rPr>
              <w:t>Anexo Número 7 (siete)</w:t>
            </w:r>
            <w:r w:rsidRPr="008A2AAB">
              <w:rPr>
                <w:rFonts w:ascii="Montserrat" w:hAnsi="Montserrat" w:cstheme="minorHAnsi"/>
              </w:rPr>
              <w:t xml:space="preserve"> el cual forma parte de la presente </w:t>
            </w:r>
            <w:r w:rsidR="00B373C4" w:rsidRPr="008A2AAB">
              <w:rPr>
                <w:rFonts w:ascii="Montserrat" w:hAnsi="Montserrat" w:cstheme="minorHAnsi"/>
                <w:b/>
                <w:bCs/>
              </w:rPr>
              <w:t>CONVOCATORI</w:t>
            </w:r>
            <w:r w:rsidR="00B373C4" w:rsidRPr="008A2AAB">
              <w:rPr>
                <w:rFonts w:ascii="Montserrat" w:hAnsi="Montserrat" w:cstheme="minorHAnsi"/>
              </w:rPr>
              <w:t>A</w:t>
            </w:r>
            <w:r w:rsidRPr="008A2AAB">
              <w:rPr>
                <w:rFonts w:ascii="Montserrat" w:hAnsi="Montserrat" w:cstheme="minorHAnsi"/>
              </w:rPr>
              <w:t>.</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543FEDE2"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t>l)</w:t>
            </w:r>
          </w:p>
        </w:tc>
        <w:tc>
          <w:tcPr>
            <w:tcW w:w="1559" w:type="dxa"/>
            <w:tcBorders>
              <w:top w:val="single" w:sz="4" w:space="0" w:color="666666"/>
              <w:left w:val="single" w:sz="4" w:space="0" w:color="666666"/>
              <w:bottom w:val="single" w:sz="4" w:space="0" w:color="666666"/>
              <w:right w:val="single" w:sz="4" w:space="0" w:color="666666"/>
            </w:tcBorders>
            <w:shd w:val="clear" w:color="auto" w:fill="D9D9D9"/>
          </w:tcPr>
          <w:p w14:paraId="3395D0B8"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14:paraId="1574DF9D" w14:textId="77777777" w:rsidR="00517C61" w:rsidRPr="008A2AAB" w:rsidRDefault="00517C61" w:rsidP="00B04D8E">
            <w:pPr>
              <w:jc w:val="center"/>
              <w:rPr>
                <w:rFonts w:ascii="Montserrat" w:hAnsi="Montserrat" w:cstheme="minorHAnsi"/>
              </w:rPr>
            </w:pPr>
          </w:p>
        </w:tc>
      </w:tr>
      <w:tr w:rsidR="00517C61" w:rsidRPr="008A2AAB" w14:paraId="0105A969"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14A7B3" w14:textId="5D64D615" w:rsidR="00517C61" w:rsidRPr="008A2AAB" w:rsidRDefault="00517C61" w:rsidP="00B04D8E">
            <w:pPr>
              <w:ind w:right="140"/>
              <w:jc w:val="both"/>
              <w:rPr>
                <w:rFonts w:ascii="Montserrat" w:hAnsi="Montserrat" w:cstheme="minorHAnsi"/>
                <w:b/>
                <w:color w:val="000000"/>
              </w:rPr>
            </w:pPr>
            <w:r w:rsidRPr="008A2AAB">
              <w:rPr>
                <w:rFonts w:ascii="Montserrat" w:hAnsi="Montserrat" w:cstheme="minorHAnsi"/>
              </w:rPr>
              <w:t xml:space="preserve">Escrito bajo protesta de decir verdad, 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Organismo Público Descentralizado Servicios de Salud Jalisco.  en términos del </w:t>
            </w:r>
            <w:r w:rsidRPr="008A2AAB">
              <w:rPr>
                <w:rFonts w:ascii="Montserrat" w:hAnsi="Montserrat" w:cstheme="minorHAnsi"/>
                <w:b/>
                <w:bCs/>
              </w:rPr>
              <w:t>Anexo Número 7 (siete)</w:t>
            </w:r>
            <w:r w:rsidRPr="008A2AAB">
              <w:rPr>
                <w:rFonts w:ascii="Montserrat" w:hAnsi="Montserrat" w:cstheme="minorHAnsi"/>
              </w:rPr>
              <w:t xml:space="preserve"> el cual forma parte de la presente </w:t>
            </w:r>
            <w:r w:rsidR="00B373C4" w:rsidRPr="008A2AAB">
              <w:rPr>
                <w:rFonts w:ascii="Montserrat" w:hAnsi="Montserrat" w:cstheme="minorHAnsi"/>
                <w:b/>
                <w:bCs/>
              </w:rPr>
              <w:t>CONVOCATORIA</w:t>
            </w:r>
            <w:r w:rsidRPr="008A2AAB">
              <w:rPr>
                <w:rFonts w:ascii="Montserrat" w:hAnsi="Montserrat" w:cstheme="minorHAnsi"/>
              </w:rPr>
              <w:t>.</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725459"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t>m)</w:t>
            </w:r>
          </w:p>
        </w:tc>
        <w:tc>
          <w:tcPr>
            <w:tcW w:w="1559" w:type="dxa"/>
            <w:tcBorders>
              <w:top w:val="single" w:sz="4" w:space="0" w:color="666666"/>
              <w:left w:val="single" w:sz="4" w:space="0" w:color="666666"/>
              <w:bottom w:val="single" w:sz="4" w:space="0" w:color="666666"/>
              <w:right w:val="single" w:sz="4" w:space="0" w:color="666666"/>
            </w:tcBorders>
          </w:tcPr>
          <w:p w14:paraId="001A9767"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72EFF52" w14:textId="77777777" w:rsidR="00517C61" w:rsidRPr="008A2AAB" w:rsidRDefault="00517C61" w:rsidP="00B04D8E">
            <w:pPr>
              <w:jc w:val="center"/>
              <w:rPr>
                <w:rFonts w:ascii="Montserrat" w:hAnsi="Montserrat" w:cstheme="minorHAnsi"/>
              </w:rPr>
            </w:pPr>
          </w:p>
        </w:tc>
      </w:tr>
      <w:tr w:rsidR="00517C61" w:rsidRPr="008A2AAB" w14:paraId="5ED75B4B"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40E0F7" w14:textId="69BED0A7" w:rsidR="00517C61" w:rsidRPr="008A2AAB" w:rsidRDefault="00517C61" w:rsidP="00B04D8E">
            <w:pPr>
              <w:ind w:right="140"/>
              <w:jc w:val="both"/>
              <w:rPr>
                <w:rFonts w:ascii="Montserrat" w:hAnsi="Montserrat" w:cstheme="minorHAnsi"/>
                <w:b/>
                <w:color w:val="000000"/>
              </w:rPr>
            </w:pPr>
            <w:r w:rsidRPr="008A2AAB">
              <w:rPr>
                <w:rFonts w:ascii="Montserrat" w:hAnsi="Montserrat" w:cstheme="minorHAnsi"/>
              </w:rPr>
              <w:t xml:space="preserve">Escrito bajo protesta de decir verdad, donde Manifiesto que los precios cotizados en la presente </w:t>
            </w:r>
            <w:r w:rsidRPr="008A2AAB">
              <w:rPr>
                <w:rFonts w:ascii="Montserrat" w:hAnsi="Montserrat" w:cstheme="minorHAnsi"/>
                <w:b/>
                <w:bCs/>
              </w:rPr>
              <w:t>PROPUESTA</w:t>
            </w:r>
            <w:r w:rsidRPr="008A2AAB">
              <w:rPr>
                <w:rFonts w:ascii="Montserrat" w:hAnsi="Montserrat" w:cstheme="minorHAnsi"/>
              </w:rPr>
              <w:t xml:space="preserve">, serán los mismos en caso de que la </w:t>
            </w:r>
            <w:r w:rsidR="0072764B" w:rsidRPr="008A2AAB">
              <w:rPr>
                <w:rFonts w:ascii="Montserrat" w:hAnsi="Montserrat" w:cstheme="minorHAnsi"/>
                <w:b/>
                <w:bCs/>
              </w:rPr>
              <w:t>DIRECCIÓN</w:t>
            </w:r>
            <w:r w:rsidR="0072764B" w:rsidRPr="008A2AAB">
              <w:rPr>
                <w:rFonts w:ascii="Montserrat" w:hAnsi="Montserrat" w:cstheme="minorHAnsi"/>
              </w:rPr>
              <w:t xml:space="preserve"> </w:t>
            </w:r>
            <w:r w:rsidRPr="008A2AAB">
              <w:rPr>
                <w:rFonts w:ascii="Montserrat" w:hAnsi="Montserrat" w:cstheme="minorHAnsi"/>
              </w:rPr>
              <w:t xml:space="preserve">opte por realizar ajustes al momento de adjudicar de forma parcial los bienes o servicios objeto de este </w:t>
            </w:r>
            <w:r w:rsidRPr="008A2AAB">
              <w:rPr>
                <w:rFonts w:ascii="Montserrat" w:hAnsi="Montserrat" w:cstheme="minorHAnsi"/>
                <w:b/>
              </w:rPr>
              <w:t xml:space="preserve">PROCEDIMIENTO DE LICITACION </w:t>
            </w:r>
            <w:r w:rsidRPr="008A2AAB">
              <w:rPr>
                <w:rFonts w:ascii="Montserrat" w:hAnsi="Montserrat" w:cstheme="minorHAnsi"/>
              </w:rPr>
              <w:t xml:space="preserve"> en términos del </w:t>
            </w:r>
            <w:r w:rsidRPr="008A2AAB">
              <w:rPr>
                <w:rFonts w:ascii="Montserrat" w:hAnsi="Montserrat" w:cstheme="minorHAnsi"/>
                <w:b/>
                <w:bCs/>
              </w:rPr>
              <w:t>Anexo Número 7 (siete)</w:t>
            </w:r>
            <w:r w:rsidRPr="008A2AAB">
              <w:rPr>
                <w:rFonts w:ascii="Montserrat" w:hAnsi="Montserrat" w:cstheme="minorHAnsi"/>
              </w:rPr>
              <w:t xml:space="preserve"> el cual forma parte de la presente </w:t>
            </w:r>
            <w:r w:rsidR="00B373C4" w:rsidRPr="008A2AAB">
              <w:rPr>
                <w:rFonts w:ascii="Montserrat" w:hAnsi="Montserrat" w:cstheme="minorHAnsi"/>
                <w:b/>
                <w:bCs/>
              </w:rPr>
              <w:t>CONVOCATORIA.</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033C21"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t>n)</w:t>
            </w:r>
          </w:p>
        </w:tc>
        <w:tc>
          <w:tcPr>
            <w:tcW w:w="1559" w:type="dxa"/>
            <w:tcBorders>
              <w:top w:val="single" w:sz="4" w:space="0" w:color="666666"/>
              <w:left w:val="single" w:sz="4" w:space="0" w:color="666666"/>
              <w:bottom w:val="single" w:sz="4" w:space="0" w:color="666666"/>
              <w:right w:val="single" w:sz="4" w:space="0" w:color="666666"/>
            </w:tcBorders>
          </w:tcPr>
          <w:p w14:paraId="342691AF"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AFBC4B" w14:textId="77777777" w:rsidR="00517C61" w:rsidRPr="008A2AAB" w:rsidRDefault="00517C61" w:rsidP="00B04D8E">
            <w:pPr>
              <w:jc w:val="center"/>
              <w:rPr>
                <w:rFonts w:ascii="Montserrat" w:hAnsi="Montserrat" w:cstheme="minorHAnsi"/>
              </w:rPr>
            </w:pPr>
          </w:p>
        </w:tc>
      </w:tr>
      <w:tr w:rsidR="00517C61" w:rsidRPr="008A2AAB" w14:paraId="5CEFAA1A"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D6221E" w14:textId="41896DC9" w:rsidR="00517C61" w:rsidRPr="008A2AAB" w:rsidRDefault="00517C61" w:rsidP="00DC6E8C">
            <w:pPr>
              <w:ind w:right="140"/>
              <w:jc w:val="both"/>
              <w:rPr>
                <w:rFonts w:ascii="Montserrat" w:hAnsi="Montserrat" w:cstheme="minorHAnsi"/>
                <w:b/>
                <w:color w:val="000000"/>
              </w:rPr>
            </w:pPr>
            <w:r w:rsidRPr="008A2AAB">
              <w:rPr>
                <w:rFonts w:ascii="Montserrat" w:hAnsi="Montserrat" w:cstheme="minorHAnsi"/>
              </w:rPr>
              <w:t xml:space="preserve">Escrito bajo protesta de decir verdad, que en caso de resultar favorecidos, nos comprometemos (O </w:t>
            </w:r>
            <w:r w:rsidRPr="008A2AAB">
              <w:rPr>
                <w:rFonts w:ascii="Montserrat" w:hAnsi="Montserrat" w:cstheme="minorHAnsi"/>
              </w:rPr>
              <w:lastRenderedPageBreak/>
              <w:t xml:space="preserve">“me comprometeré) a firmar el </w:t>
            </w:r>
            <w:r w:rsidR="003551AF" w:rsidRPr="008A2AAB">
              <w:rPr>
                <w:rFonts w:ascii="Montserrat" w:hAnsi="Montserrat" w:cstheme="minorHAnsi"/>
                <w:b/>
                <w:bCs/>
              </w:rPr>
              <w:t>CONTRATO</w:t>
            </w:r>
            <w:r w:rsidRPr="008A2AAB">
              <w:rPr>
                <w:rFonts w:ascii="Montserrat" w:hAnsi="Montserrat" w:cstheme="minorHAnsi"/>
              </w:rPr>
              <w:t xml:space="preserve"> en los términos señalados en la </w:t>
            </w:r>
            <w:r w:rsidRPr="008A2AAB">
              <w:rPr>
                <w:rFonts w:ascii="Montserrat" w:hAnsi="Montserrat" w:cstheme="minorHAnsi"/>
                <w:b/>
              </w:rPr>
              <w:t>CONVOCATORIA</w:t>
            </w:r>
            <w:r w:rsidRPr="008A2AAB">
              <w:rPr>
                <w:rFonts w:ascii="Montserrat" w:hAnsi="Montserrat" w:cstheme="minorHAnsi"/>
              </w:rPr>
              <w:t xml:space="preserve"> del presente </w:t>
            </w:r>
            <w:r w:rsidRPr="008A2AAB">
              <w:rPr>
                <w:rFonts w:ascii="Montserrat" w:hAnsi="Montserrat" w:cstheme="minorHAnsi"/>
                <w:b/>
              </w:rPr>
              <w:t xml:space="preserve">PROCEDIMIENTO DE LICITACION, </w:t>
            </w:r>
            <w:r w:rsidRPr="008A2AAB">
              <w:rPr>
                <w:rFonts w:ascii="Montserrat" w:hAnsi="Montserrat" w:cstheme="minorHAnsi"/>
              </w:rPr>
              <w:t xml:space="preserve">en términos del </w:t>
            </w:r>
            <w:r w:rsidRPr="008A2AAB">
              <w:rPr>
                <w:rFonts w:ascii="Montserrat" w:hAnsi="Montserrat" w:cstheme="minorHAnsi"/>
                <w:b/>
                <w:bCs/>
              </w:rPr>
              <w:t>Anexo Número 7 (siete)</w:t>
            </w:r>
            <w:r w:rsidRPr="008A2AAB">
              <w:rPr>
                <w:rFonts w:ascii="Montserrat" w:hAnsi="Montserrat" w:cstheme="minorHAnsi"/>
              </w:rPr>
              <w:t xml:space="preserve"> el cual forma parte de la presente </w:t>
            </w:r>
            <w:r w:rsidR="00B373C4" w:rsidRPr="008A2AAB">
              <w:rPr>
                <w:rFonts w:ascii="Montserrat" w:hAnsi="Montserrat" w:cstheme="minorHAnsi"/>
                <w:b/>
                <w:bCs/>
              </w:rPr>
              <w:t>CONVOCATORIA</w:t>
            </w:r>
            <w:r w:rsidRPr="008A2AAB">
              <w:rPr>
                <w:rFonts w:ascii="Montserrat" w:hAnsi="Montserrat" w:cstheme="minorHAnsi"/>
              </w:rPr>
              <w:t>.</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E79284"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lastRenderedPageBreak/>
              <w:t>o)</w:t>
            </w:r>
          </w:p>
        </w:tc>
        <w:tc>
          <w:tcPr>
            <w:tcW w:w="1559" w:type="dxa"/>
            <w:tcBorders>
              <w:top w:val="single" w:sz="4" w:space="0" w:color="666666"/>
              <w:left w:val="single" w:sz="4" w:space="0" w:color="666666"/>
              <w:bottom w:val="single" w:sz="4" w:space="0" w:color="666666"/>
              <w:right w:val="single" w:sz="4" w:space="0" w:color="666666"/>
            </w:tcBorders>
          </w:tcPr>
          <w:p w14:paraId="51ECC5F1"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728F4A" w14:textId="77777777" w:rsidR="00517C61" w:rsidRPr="008A2AAB" w:rsidRDefault="00517C61" w:rsidP="00B04D8E">
            <w:pPr>
              <w:jc w:val="center"/>
              <w:rPr>
                <w:rFonts w:ascii="Montserrat" w:hAnsi="Montserrat" w:cstheme="minorHAnsi"/>
              </w:rPr>
            </w:pPr>
          </w:p>
        </w:tc>
      </w:tr>
      <w:tr w:rsidR="00517C61" w:rsidRPr="008A2AAB" w14:paraId="583CA838"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5D8554" w14:textId="34115366" w:rsidR="00517C61" w:rsidRPr="008A2AAB" w:rsidRDefault="00517C61" w:rsidP="00DC6E8C">
            <w:pPr>
              <w:ind w:right="140"/>
              <w:jc w:val="both"/>
              <w:rPr>
                <w:rFonts w:ascii="Montserrat" w:hAnsi="Montserrat" w:cstheme="minorHAnsi"/>
                <w:b/>
                <w:color w:val="000000"/>
              </w:rPr>
            </w:pPr>
            <w:r w:rsidRPr="008A2AAB">
              <w:rPr>
                <w:rFonts w:ascii="Montserrat" w:hAnsi="Montserrat" w:cstheme="minorHAnsi"/>
              </w:rPr>
              <w:t xml:space="preserve">Escrito bajo protesta de decir verdad, que conoce la Ley, su </w:t>
            </w:r>
            <w:r w:rsidR="007509E8" w:rsidRPr="008A2AAB">
              <w:rPr>
                <w:rFonts w:ascii="Montserrat" w:hAnsi="Montserrat" w:cstheme="minorHAnsi"/>
                <w:b/>
                <w:bCs/>
              </w:rPr>
              <w:t>REGLAMENTO</w:t>
            </w:r>
            <w:r w:rsidRPr="008A2AAB">
              <w:rPr>
                <w:rFonts w:ascii="Montserrat" w:hAnsi="Montserrat" w:cstheme="minorHAnsi"/>
              </w:rPr>
              <w:t xml:space="preserve">, la presente </w:t>
            </w:r>
            <w:r w:rsidR="00B373C4" w:rsidRPr="008A2AAB">
              <w:rPr>
                <w:rFonts w:ascii="Montserrat" w:hAnsi="Montserrat" w:cstheme="minorHAnsi"/>
                <w:b/>
                <w:bCs/>
              </w:rPr>
              <w:t>CONVOCATORIA</w:t>
            </w:r>
            <w:r w:rsidRPr="008A2AAB">
              <w:rPr>
                <w:rFonts w:ascii="Montserrat" w:hAnsi="Montserrat" w:cstheme="minorHAnsi"/>
              </w:rPr>
              <w:t xml:space="preserve">, sus anexos y, en su caso, las modificaciones derivadas de la junta de aclaraciones, en términos del </w:t>
            </w:r>
            <w:r w:rsidRPr="008A2AAB">
              <w:rPr>
                <w:rFonts w:ascii="Montserrat" w:hAnsi="Montserrat" w:cstheme="minorHAnsi"/>
                <w:b/>
                <w:bCs/>
              </w:rPr>
              <w:t>Anexo Número 7 (siete)</w:t>
            </w:r>
            <w:r w:rsidRPr="008A2AAB">
              <w:rPr>
                <w:rFonts w:ascii="Montserrat" w:hAnsi="Montserrat" w:cstheme="minorHAnsi"/>
              </w:rPr>
              <w:t xml:space="preserve"> el cual forma parte de la presente </w:t>
            </w:r>
            <w:r w:rsidR="00B373C4" w:rsidRPr="008A2AAB">
              <w:rPr>
                <w:rFonts w:ascii="Montserrat" w:hAnsi="Montserrat" w:cstheme="minorHAnsi"/>
                <w:b/>
                <w:bCs/>
              </w:rPr>
              <w:t>CONVOCATORIA</w:t>
            </w:r>
            <w:r w:rsidRPr="008A2AAB">
              <w:rPr>
                <w:rFonts w:ascii="Montserrat" w:hAnsi="Montserrat" w:cstheme="minorHAnsi"/>
              </w:rPr>
              <w:t>.</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D0D836"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t>p)</w:t>
            </w:r>
          </w:p>
        </w:tc>
        <w:tc>
          <w:tcPr>
            <w:tcW w:w="1559" w:type="dxa"/>
            <w:tcBorders>
              <w:top w:val="single" w:sz="4" w:space="0" w:color="666666"/>
              <w:left w:val="single" w:sz="4" w:space="0" w:color="666666"/>
              <w:bottom w:val="single" w:sz="4" w:space="0" w:color="666666"/>
              <w:right w:val="single" w:sz="4" w:space="0" w:color="666666"/>
            </w:tcBorders>
          </w:tcPr>
          <w:p w14:paraId="06034A4A"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45B4FA" w14:textId="77777777" w:rsidR="00517C61" w:rsidRPr="008A2AAB" w:rsidRDefault="00517C61" w:rsidP="00B04D8E">
            <w:pPr>
              <w:jc w:val="center"/>
              <w:rPr>
                <w:rFonts w:ascii="Montserrat" w:hAnsi="Montserrat" w:cstheme="minorHAnsi"/>
              </w:rPr>
            </w:pPr>
          </w:p>
        </w:tc>
      </w:tr>
      <w:tr w:rsidR="00517C61" w:rsidRPr="008A2AAB" w14:paraId="63C9EEFE"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0E5E89" w14:textId="42CC956B" w:rsidR="00517C61" w:rsidRPr="008A2AAB" w:rsidRDefault="00517C61" w:rsidP="00DC6E8C">
            <w:pPr>
              <w:ind w:right="140"/>
              <w:jc w:val="both"/>
              <w:rPr>
                <w:rFonts w:ascii="Montserrat" w:hAnsi="Montserrat" w:cstheme="minorHAnsi"/>
                <w:b/>
              </w:rPr>
            </w:pPr>
            <w:r w:rsidRPr="008A2AAB">
              <w:rPr>
                <w:rFonts w:ascii="Montserrat" w:hAnsi="Montserrat" w:cstheme="minorHAnsi"/>
              </w:rPr>
              <w:t xml:space="preserve">Escrito bajo protesta de decir verdad, Que mi representante no se encuentra (o “Que no me encuentro”) en alguno de los supuestos del artículo 50 Y 60 penúltimo párrafo de la </w:t>
            </w:r>
            <w:r w:rsidRPr="008A2AAB">
              <w:rPr>
                <w:rFonts w:ascii="Montserrat" w:hAnsi="Montserrat" w:cstheme="minorHAnsi"/>
                <w:b/>
                <w:bCs/>
              </w:rPr>
              <w:t>LEY</w:t>
            </w:r>
            <w:r w:rsidRPr="008A2AAB">
              <w:rPr>
                <w:rFonts w:ascii="Montserrat" w:hAnsi="Montserrat" w:cstheme="minorHAnsi"/>
              </w:rPr>
              <w:t xml:space="preserve">, y tampoco en las situaciones previstas para el </w:t>
            </w:r>
            <w:r w:rsidRPr="008A2AAB">
              <w:rPr>
                <w:rFonts w:ascii="Montserrat" w:hAnsi="Montserrat" w:cstheme="minorHAnsi"/>
                <w:bCs/>
              </w:rPr>
              <w:t>DESECHAMIENTO DE LAS</w:t>
            </w:r>
            <w:r w:rsidRPr="008A2AAB">
              <w:rPr>
                <w:rFonts w:ascii="Montserrat" w:hAnsi="Montserrat" w:cstheme="minorHAnsi"/>
                <w:b/>
              </w:rPr>
              <w:t xml:space="preserve"> PROPUESTAS</w:t>
            </w:r>
            <w:r w:rsidRPr="008A2AAB">
              <w:rPr>
                <w:rFonts w:ascii="Montserrat" w:hAnsi="Montserrat" w:cstheme="minorHAnsi"/>
              </w:rPr>
              <w:t xml:space="preserve"> </w:t>
            </w:r>
            <w:r w:rsidRPr="008A2AAB">
              <w:rPr>
                <w:rFonts w:ascii="Montserrat" w:hAnsi="Montserrat" w:cstheme="minorHAnsi"/>
                <w:bCs/>
                <w:smallCaps/>
              </w:rPr>
              <w:t>DE LOS</w:t>
            </w:r>
            <w:r w:rsidRPr="008A2AAB">
              <w:rPr>
                <w:rFonts w:ascii="Montserrat" w:hAnsi="Montserrat" w:cstheme="minorHAnsi"/>
                <w:b/>
                <w:smallCaps/>
              </w:rPr>
              <w:t xml:space="preserve"> PARTICIPANTES </w:t>
            </w:r>
            <w:r w:rsidRPr="008A2AAB">
              <w:rPr>
                <w:rFonts w:ascii="Montserrat" w:hAnsi="Montserrat" w:cstheme="minorHAnsi"/>
              </w:rPr>
              <w:t xml:space="preserve">que se indican en la </w:t>
            </w:r>
            <w:r w:rsidRPr="008A2AAB">
              <w:rPr>
                <w:rFonts w:ascii="Montserrat" w:hAnsi="Montserrat" w:cstheme="minorHAnsi"/>
                <w:b/>
              </w:rPr>
              <w:t>CONVOCATORIA</w:t>
            </w:r>
            <w:r w:rsidRPr="008A2AAB">
              <w:rPr>
                <w:rFonts w:ascii="Montserrat" w:hAnsi="Montserrat" w:cstheme="minorHAnsi"/>
              </w:rPr>
              <w:t xml:space="preserve"> del presente </w:t>
            </w:r>
            <w:r w:rsidRPr="008A2AAB">
              <w:rPr>
                <w:rFonts w:ascii="Montserrat" w:hAnsi="Montserrat" w:cstheme="minorHAnsi"/>
                <w:b/>
              </w:rPr>
              <w:t>PROCEDIMIENTO DE LICITACION</w:t>
            </w:r>
            <w:r w:rsidRPr="008A2AAB">
              <w:rPr>
                <w:rFonts w:ascii="Montserrat" w:hAnsi="Montserrat" w:cstheme="minorHAnsi"/>
              </w:rPr>
              <w:t xml:space="preserve">, en términos del </w:t>
            </w:r>
            <w:r w:rsidRPr="008A2AAB">
              <w:rPr>
                <w:rFonts w:ascii="Montserrat" w:hAnsi="Montserrat" w:cstheme="minorHAnsi"/>
                <w:b/>
                <w:bCs/>
              </w:rPr>
              <w:t>Anexo Número 7 (siete)</w:t>
            </w:r>
            <w:r w:rsidRPr="008A2AAB">
              <w:rPr>
                <w:rFonts w:ascii="Montserrat" w:hAnsi="Montserrat" w:cstheme="minorHAnsi"/>
              </w:rPr>
              <w:t xml:space="preserve"> el cual forma parte de la presente </w:t>
            </w:r>
            <w:r w:rsidR="00B373C4" w:rsidRPr="008A2AAB">
              <w:rPr>
                <w:rFonts w:ascii="Montserrat" w:hAnsi="Montserrat" w:cstheme="minorHAnsi"/>
                <w:b/>
                <w:bCs/>
              </w:rPr>
              <w:t>CONVOCATORIA</w:t>
            </w:r>
            <w:r w:rsidRPr="008A2AAB">
              <w:rPr>
                <w:rFonts w:ascii="Montserrat" w:hAnsi="Montserrat" w:cstheme="minorHAnsi"/>
              </w:rPr>
              <w:t>.</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4D80B8"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t>q)</w:t>
            </w:r>
          </w:p>
        </w:tc>
        <w:tc>
          <w:tcPr>
            <w:tcW w:w="1559" w:type="dxa"/>
            <w:tcBorders>
              <w:top w:val="single" w:sz="4" w:space="0" w:color="666666"/>
              <w:left w:val="single" w:sz="4" w:space="0" w:color="666666"/>
              <w:bottom w:val="single" w:sz="4" w:space="0" w:color="666666"/>
              <w:right w:val="single" w:sz="4" w:space="0" w:color="666666"/>
            </w:tcBorders>
          </w:tcPr>
          <w:p w14:paraId="2C4FC93E"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E8246C" w14:textId="77777777" w:rsidR="00517C61" w:rsidRPr="008A2AAB" w:rsidRDefault="00517C61" w:rsidP="00B04D8E">
            <w:pPr>
              <w:jc w:val="center"/>
              <w:rPr>
                <w:rFonts w:ascii="Montserrat" w:hAnsi="Montserrat" w:cstheme="minorHAnsi"/>
              </w:rPr>
            </w:pPr>
          </w:p>
        </w:tc>
      </w:tr>
      <w:tr w:rsidR="00517C61" w:rsidRPr="008A2AAB" w14:paraId="55121822"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4E2631C" w14:textId="6E95685E" w:rsidR="00517C61" w:rsidRPr="008A2AAB" w:rsidRDefault="00517C61" w:rsidP="00DC6E8C">
            <w:pPr>
              <w:ind w:right="140"/>
              <w:jc w:val="both"/>
              <w:rPr>
                <w:rFonts w:ascii="Montserrat" w:hAnsi="Montserrat" w:cstheme="minorHAnsi"/>
                <w:b/>
              </w:rPr>
            </w:pPr>
            <w:r w:rsidRPr="008A2AAB">
              <w:rPr>
                <w:rFonts w:ascii="Montserrat" w:hAnsi="Montserrat" w:cstheme="minorHAnsi"/>
              </w:rPr>
              <w:t xml:space="preserve">Escrito bajo protesta de decir verdad, que 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aplicado supletoriamente, para que la autoridad estatal lleve a cabo las notificaciones correspondientes, en términos del </w:t>
            </w:r>
            <w:r w:rsidRPr="008A2AAB">
              <w:rPr>
                <w:rFonts w:ascii="Montserrat" w:hAnsi="Montserrat" w:cstheme="minorHAnsi"/>
                <w:b/>
                <w:bCs/>
              </w:rPr>
              <w:t>Anexo Número 7 (siete)</w:t>
            </w:r>
            <w:r w:rsidRPr="008A2AAB">
              <w:rPr>
                <w:rFonts w:ascii="Montserrat" w:hAnsi="Montserrat" w:cstheme="minorHAnsi"/>
              </w:rPr>
              <w:t xml:space="preserve"> el cual forma parte de la presente </w:t>
            </w:r>
            <w:r w:rsidR="00B373C4" w:rsidRPr="008A2AAB">
              <w:rPr>
                <w:rFonts w:ascii="Montserrat" w:hAnsi="Montserrat" w:cstheme="minorHAnsi"/>
                <w:b/>
                <w:bCs/>
              </w:rPr>
              <w:t>CONVOCATORIA</w:t>
            </w:r>
            <w:r w:rsidRPr="008A2AAB">
              <w:rPr>
                <w:rFonts w:ascii="Montserrat" w:hAnsi="Montserrat" w:cstheme="minorHAnsi"/>
              </w:rPr>
              <w:t>.</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01050A"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t>r)</w:t>
            </w:r>
          </w:p>
        </w:tc>
        <w:tc>
          <w:tcPr>
            <w:tcW w:w="1559" w:type="dxa"/>
            <w:tcBorders>
              <w:top w:val="single" w:sz="4" w:space="0" w:color="666666"/>
              <w:left w:val="single" w:sz="4" w:space="0" w:color="666666"/>
              <w:bottom w:val="single" w:sz="4" w:space="0" w:color="666666"/>
              <w:right w:val="single" w:sz="4" w:space="0" w:color="666666"/>
            </w:tcBorders>
          </w:tcPr>
          <w:p w14:paraId="1E2AF846"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834C46" w14:textId="77777777" w:rsidR="00517C61" w:rsidRPr="008A2AAB" w:rsidRDefault="00517C61" w:rsidP="00B04D8E">
            <w:pPr>
              <w:jc w:val="center"/>
              <w:rPr>
                <w:rFonts w:ascii="Montserrat" w:hAnsi="Montserrat" w:cstheme="minorHAnsi"/>
              </w:rPr>
            </w:pPr>
          </w:p>
        </w:tc>
      </w:tr>
      <w:tr w:rsidR="00517C61" w:rsidRPr="008A2AAB" w14:paraId="56B04538"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34B030" w14:textId="1CDCE98C" w:rsidR="00517C61" w:rsidRPr="008A2AAB" w:rsidRDefault="00517C61" w:rsidP="00DC6E8C">
            <w:pPr>
              <w:ind w:right="140"/>
              <w:jc w:val="both"/>
              <w:rPr>
                <w:rFonts w:ascii="Montserrat" w:hAnsi="Montserrat" w:cstheme="minorHAnsi"/>
                <w:b/>
              </w:rPr>
            </w:pPr>
            <w:r w:rsidRPr="008A2AAB">
              <w:rPr>
                <w:rFonts w:ascii="Montserrat" w:hAnsi="Montserrat" w:cstheme="minorHAnsi"/>
              </w:rPr>
              <w:t>Escrito de declaración de integridad, a través del cual manifiesta, bajo protesta de decir verdad, que se abstendrá de adoptar conductas para que los servidores públicos del</w:t>
            </w:r>
            <w:r w:rsidRPr="008A2AAB">
              <w:rPr>
                <w:rFonts w:ascii="Montserrat" w:hAnsi="Montserrat" w:cstheme="minorHAnsi"/>
                <w:b/>
                <w:bCs/>
              </w:rPr>
              <w:t xml:space="preserve"> Organismo</w:t>
            </w:r>
            <w:r w:rsidRPr="008A2AAB">
              <w:rPr>
                <w:rFonts w:ascii="Montserrat" w:hAnsi="Montserrat" w:cstheme="minorHAnsi"/>
              </w:rPr>
              <w:t xml:space="preserve">, induzcan o alteren las evaluaciones de las propuestas, el resultado del procedimiento, u otros aspectos que otorguen condiciones mas ventajosas con relación a los demás </w:t>
            </w:r>
            <w:r w:rsidR="008C09C8" w:rsidRPr="008A2AAB">
              <w:rPr>
                <w:rFonts w:ascii="Montserrat" w:hAnsi="Montserrat" w:cstheme="minorHAnsi"/>
                <w:b/>
                <w:bCs/>
              </w:rPr>
              <w:t>PARTICIPANTES</w:t>
            </w:r>
            <w:r w:rsidRPr="008A2AAB">
              <w:rPr>
                <w:rFonts w:ascii="Montserrat" w:hAnsi="Montserrat" w:cstheme="minorHAnsi"/>
              </w:rPr>
              <w:t xml:space="preserve">, así como de celebrar acuerdos colusorios, en términos del </w:t>
            </w:r>
            <w:r w:rsidRPr="008A2AAB">
              <w:rPr>
                <w:rFonts w:ascii="Montserrat" w:hAnsi="Montserrat" w:cstheme="minorHAnsi"/>
                <w:b/>
                <w:bCs/>
              </w:rPr>
              <w:t xml:space="preserve">Anexo </w:t>
            </w:r>
            <w:r w:rsidRPr="008A2AAB">
              <w:rPr>
                <w:rFonts w:ascii="Montserrat" w:hAnsi="Montserrat" w:cstheme="minorHAnsi"/>
                <w:b/>
                <w:bCs/>
              </w:rPr>
              <w:lastRenderedPageBreak/>
              <w:t>Número 7 (siete)</w:t>
            </w:r>
            <w:r w:rsidRPr="008A2AAB">
              <w:rPr>
                <w:rFonts w:ascii="Montserrat" w:hAnsi="Montserrat" w:cstheme="minorHAnsi"/>
              </w:rPr>
              <w:t xml:space="preserve"> el cual forma parte de las presente </w:t>
            </w:r>
            <w:r w:rsidR="00B373C4" w:rsidRPr="008A2AAB">
              <w:rPr>
                <w:rFonts w:ascii="Montserrat" w:hAnsi="Montserrat" w:cstheme="minorHAnsi"/>
                <w:b/>
                <w:bCs/>
              </w:rPr>
              <w:t>CONVOCATORIA</w:t>
            </w:r>
            <w:r w:rsidRPr="008A2AAB">
              <w:rPr>
                <w:rFonts w:ascii="Montserrat" w:hAnsi="Montserrat" w:cstheme="minorHAnsi"/>
              </w:rPr>
              <w:t>.</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57E121"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lastRenderedPageBreak/>
              <w:t>s)</w:t>
            </w:r>
          </w:p>
        </w:tc>
        <w:tc>
          <w:tcPr>
            <w:tcW w:w="1559" w:type="dxa"/>
            <w:tcBorders>
              <w:top w:val="single" w:sz="4" w:space="0" w:color="666666"/>
              <w:left w:val="single" w:sz="4" w:space="0" w:color="666666"/>
              <w:bottom w:val="single" w:sz="4" w:space="0" w:color="666666"/>
              <w:right w:val="single" w:sz="4" w:space="0" w:color="666666"/>
            </w:tcBorders>
          </w:tcPr>
          <w:p w14:paraId="0864719A"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66E6C8" w14:textId="77777777" w:rsidR="00517C61" w:rsidRPr="008A2AAB" w:rsidRDefault="00517C61" w:rsidP="00B04D8E">
            <w:pPr>
              <w:jc w:val="center"/>
              <w:rPr>
                <w:rFonts w:ascii="Montserrat" w:hAnsi="Montserrat" w:cstheme="minorHAnsi"/>
              </w:rPr>
            </w:pPr>
          </w:p>
        </w:tc>
      </w:tr>
      <w:tr w:rsidR="00517C61" w:rsidRPr="008A2AAB" w14:paraId="096D6CA3"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5C68E2" w14:textId="08B26762" w:rsidR="00517C61" w:rsidRPr="008A2AAB" w:rsidRDefault="00517C61" w:rsidP="00DC6E8C">
            <w:pPr>
              <w:ind w:right="140"/>
              <w:jc w:val="both"/>
              <w:rPr>
                <w:rFonts w:ascii="Montserrat" w:hAnsi="Montserrat" w:cstheme="minorHAnsi"/>
                <w:b/>
              </w:rPr>
            </w:pPr>
            <w:r w:rsidRPr="008A2AAB">
              <w:rPr>
                <w:rFonts w:ascii="Montserrat" w:hAnsi="Montserrat" w:cstheme="minorHAnsi"/>
                <w:lang w:eastAsia="es-ES"/>
              </w:rPr>
              <w:t>Carta bajo protesta de decir verdad, de no encontrarse sancionado como empresa o producto, por la Secretaría de Salud Federal o sus similares en los Estados.</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308363"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t>t)</w:t>
            </w:r>
          </w:p>
        </w:tc>
        <w:tc>
          <w:tcPr>
            <w:tcW w:w="1559" w:type="dxa"/>
            <w:tcBorders>
              <w:top w:val="single" w:sz="4" w:space="0" w:color="666666"/>
              <w:left w:val="single" w:sz="4" w:space="0" w:color="666666"/>
              <w:bottom w:val="single" w:sz="4" w:space="0" w:color="666666"/>
              <w:right w:val="single" w:sz="4" w:space="0" w:color="666666"/>
            </w:tcBorders>
          </w:tcPr>
          <w:p w14:paraId="1F2D4C47"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7D3F512" w14:textId="77777777" w:rsidR="00517C61" w:rsidRPr="008A2AAB" w:rsidRDefault="00517C61" w:rsidP="00B04D8E">
            <w:pPr>
              <w:jc w:val="center"/>
              <w:rPr>
                <w:rFonts w:ascii="Montserrat" w:hAnsi="Montserrat" w:cstheme="minorHAnsi"/>
              </w:rPr>
            </w:pPr>
          </w:p>
        </w:tc>
      </w:tr>
      <w:tr w:rsidR="00517C61" w:rsidRPr="008A2AAB" w14:paraId="2DF8DDB1"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D6C6D" w14:textId="73B3EC89" w:rsidR="00517C61" w:rsidRPr="008A2AAB" w:rsidRDefault="00517C61" w:rsidP="003C2DA7">
            <w:pPr>
              <w:ind w:right="140"/>
              <w:jc w:val="both"/>
              <w:rPr>
                <w:rFonts w:ascii="Montserrat" w:hAnsi="Montserrat" w:cstheme="minorHAnsi"/>
                <w:bCs/>
                <w:lang w:eastAsia="es-ES"/>
              </w:rPr>
            </w:pPr>
            <w:r w:rsidRPr="008A2AAB">
              <w:rPr>
                <w:rFonts w:ascii="Montserrat" w:hAnsi="Montserrat" w:cstheme="minorHAnsi"/>
                <w:bCs/>
                <w:lang w:eastAsia="es-ES"/>
              </w:rPr>
              <w:t xml:space="preserve">Escrito en el cual manifieste su aceptación para que personal del ORGANISMO realice visitas físicas a las instalaciones del LICITANTE para validar y evaluar las </w:t>
            </w:r>
            <w:r w:rsidR="00FD1454" w:rsidRPr="008A2AAB">
              <w:rPr>
                <w:rFonts w:ascii="Montserrat" w:hAnsi="Montserrat" w:cstheme="minorHAnsi"/>
                <w:b/>
                <w:lang w:eastAsia="es-ES"/>
              </w:rPr>
              <w:t>NORMAS</w:t>
            </w:r>
            <w:r w:rsidRPr="008A2AAB">
              <w:rPr>
                <w:rFonts w:ascii="Montserrat" w:hAnsi="Montserrat" w:cstheme="minorHAnsi"/>
                <w:bCs/>
                <w:lang w:eastAsia="es-ES"/>
              </w:rPr>
              <w:t xml:space="preserve"> que marca la ley en materia de almacenes así como las buenas practicas de almacenaje, distribución y producción.</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6568D1"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t>u)</w:t>
            </w:r>
          </w:p>
        </w:tc>
        <w:tc>
          <w:tcPr>
            <w:tcW w:w="1559" w:type="dxa"/>
            <w:tcBorders>
              <w:top w:val="single" w:sz="4" w:space="0" w:color="666666"/>
              <w:left w:val="single" w:sz="4" w:space="0" w:color="666666"/>
              <w:bottom w:val="single" w:sz="4" w:space="0" w:color="666666"/>
              <w:right w:val="single" w:sz="4" w:space="0" w:color="666666"/>
            </w:tcBorders>
          </w:tcPr>
          <w:p w14:paraId="0D72DDE4"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B71DA4" w14:textId="77777777" w:rsidR="00517C61" w:rsidRPr="008A2AAB" w:rsidRDefault="00517C61" w:rsidP="00B04D8E">
            <w:pPr>
              <w:jc w:val="center"/>
              <w:rPr>
                <w:rFonts w:ascii="Montserrat" w:hAnsi="Montserrat" w:cstheme="minorHAnsi"/>
              </w:rPr>
            </w:pPr>
          </w:p>
        </w:tc>
      </w:tr>
      <w:tr w:rsidR="00517C61" w:rsidRPr="008A2AAB" w14:paraId="15B66AF1"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DA339" w14:textId="7A34CCA6" w:rsidR="00517C61" w:rsidRPr="008A2AAB" w:rsidRDefault="00D82A79" w:rsidP="00DC6E8C">
            <w:pPr>
              <w:ind w:right="140"/>
              <w:jc w:val="both"/>
              <w:rPr>
                <w:rFonts w:ascii="Montserrat" w:hAnsi="Montserrat" w:cstheme="minorHAnsi"/>
                <w:bCs/>
                <w:lang w:eastAsia="es-ES"/>
              </w:rPr>
            </w:pPr>
            <w:r w:rsidRPr="008A2AAB">
              <w:rPr>
                <w:rFonts w:ascii="Montserrat" w:hAnsi="Montserrat" w:cstheme="minorHAnsi"/>
                <w:b/>
                <w:lang w:eastAsia="es-ES"/>
              </w:rPr>
              <w:t>ESCRITO LIBRE</w:t>
            </w:r>
            <w:r w:rsidRPr="008A2AAB">
              <w:rPr>
                <w:rFonts w:ascii="Montserrat" w:hAnsi="Montserrat" w:cstheme="minorHAnsi"/>
                <w:bCs/>
                <w:lang w:eastAsia="es-ES"/>
              </w:rPr>
              <w:t xml:space="preserve"> </w:t>
            </w:r>
            <w:r w:rsidR="00517C61" w:rsidRPr="008A2AAB">
              <w:rPr>
                <w:rFonts w:ascii="Montserrat" w:hAnsi="Montserrat" w:cstheme="minorHAnsi"/>
                <w:bCs/>
                <w:lang w:eastAsia="es-ES"/>
              </w:rPr>
              <w:t>en el cual el licitante manifieste bajo protesta de decir verdad, en caso de encontrarse alguna inconsistencia de acuerdo con la legislación sanitaria o las autorizaciones otorgadas por la COFEPRIS, acepta que el organismo lo haga del conocimiento de dicha autoridad.</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4B85F8"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t>v)</w:t>
            </w:r>
          </w:p>
        </w:tc>
        <w:tc>
          <w:tcPr>
            <w:tcW w:w="1559" w:type="dxa"/>
            <w:tcBorders>
              <w:top w:val="single" w:sz="4" w:space="0" w:color="666666"/>
              <w:left w:val="single" w:sz="4" w:space="0" w:color="666666"/>
              <w:bottom w:val="single" w:sz="4" w:space="0" w:color="666666"/>
              <w:right w:val="single" w:sz="4" w:space="0" w:color="666666"/>
            </w:tcBorders>
          </w:tcPr>
          <w:p w14:paraId="1A5F40C8"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44E949" w14:textId="77777777" w:rsidR="00517C61" w:rsidRPr="008A2AAB" w:rsidRDefault="00517C61" w:rsidP="00B04D8E">
            <w:pPr>
              <w:jc w:val="center"/>
              <w:rPr>
                <w:rFonts w:ascii="Montserrat" w:hAnsi="Montserrat" w:cstheme="minorHAnsi"/>
              </w:rPr>
            </w:pPr>
          </w:p>
        </w:tc>
      </w:tr>
      <w:tr w:rsidR="002A3293" w:rsidRPr="008A2AAB" w14:paraId="50969F94"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2225F31" w14:textId="128FAD13" w:rsidR="002A3293" w:rsidRPr="008A2AAB" w:rsidRDefault="00095736" w:rsidP="002A3293">
            <w:pPr>
              <w:ind w:right="140"/>
              <w:jc w:val="both"/>
              <w:rPr>
                <w:rFonts w:ascii="Montserrat" w:hAnsi="Montserrat" w:cstheme="minorHAnsi"/>
                <w:b/>
              </w:rPr>
            </w:pPr>
            <w:r w:rsidRPr="008A2AAB">
              <w:rPr>
                <w:rFonts w:ascii="Montserrat" w:hAnsi="Montserrat" w:cstheme="minorHAnsi"/>
              </w:rPr>
              <w:t xml:space="preserve">En caso de distribuidores, deberán entregar al menos 50% de cartas de apoyo del fabricante y además 30% treinta porciento distribuidor primario o mayorista en copia, papel membretado y firma autógrafa, en la que éste manifieste respaldar la </w:t>
            </w:r>
            <w:r w:rsidRPr="008A2AAB">
              <w:rPr>
                <w:rFonts w:ascii="Montserrat" w:hAnsi="Montserrat" w:cstheme="minorHAnsi"/>
                <w:b/>
                <w:bCs/>
              </w:rPr>
              <w:t>PROPUESTA</w:t>
            </w:r>
            <w:r w:rsidRPr="008A2AAB">
              <w:rPr>
                <w:rFonts w:ascii="Montserrat" w:hAnsi="Montserrat" w:cstheme="minorHAnsi"/>
              </w:rPr>
              <w:t xml:space="preserve"> técnica que se presente, por la (s) </w:t>
            </w:r>
            <w:r w:rsidRPr="008A2AAB">
              <w:rPr>
                <w:rFonts w:ascii="Montserrat" w:hAnsi="Montserrat" w:cstheme="minorHAnsi"/>
                <w:b/>
                <w:bCs/>
              </w:rPr>
              <w:t>CLAVE</w:t>
            </w:r>
            <w:r w:rsidRPr="008A2AAB">
              <w:rPr>
                <w:rFonts w:ascii="Montserrat" w:hAnsi="Montserrat" w:cstheme="minorHAnsi"/>
              </w:rPr>
              <w:t xml:space="preserve"> (s) en la (s) que participe, indicando el número de la licitación, conforme al Anexo Número 20 (veinte) el cual forma parte de la presente </w:t>
            </w:r>
            <w:r w:rsidRPr="008A2AAB">
              <w:rPr>
                <w:rFonts w:ascii="Montserrat" w:hAnsi="Montserrat" w:cstheme="minorHAnsi"/>
                <w:b/>
                <w:bCs/>
              </w:rPr>
              <w:t>CONVOCATORIA</w:t>
            </w:r>
            <w:r w:rsidRPr="008A2AAB">
              <w:rPr>
                <w:rFonts w:ascii="Montserrat" w:hAnsi="Montserrat" w:cstheme="minorHAnsi"/>
              </w:rPr>
              <w:t>.</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AAB95D" w14:textId="32746831" w:rsidR="002A3293" w:rsidRPr="008A2AAB" w:rsidRDefault="002A3293" w:rsidP="002A3293">
            <w:pPr>
              <w:ind w:right="140"/>
              <w:jc w:val="center"/>
              <w:rPr>
                <w:rFonts w:ascii="Montserrat" w:hAnsi="Montserrat" w:cstheme="minorHAnsi"/>
                <w:b/>
                <w:color w:val="000000"/>
              </w:rPr>
            </w:pPr>
            <w:r w:rsidRPr="008A2AAB">
              <w:rPr>
                <w:rFonts w:ascii="Montserrat" w:hAnsi="Montserrat" w:cstheme="minorHAnsi"/>
                <w:b/>
                <w:color w:val="000000"/>
              </w:rPr>
              <w:t>w)</w:t>
            </w:r>
          </w:p>
        </w:tc>
        <w:tc>
          <w:tcPr>
            <w:tcW w:w="1559" w:type="dxa"/>
            <w:tcBorders>
              <w:top w:val="single" w:sz="4" w:space="0" w:color="666666"/>
              <w:left w:val="single" w:sz="4" w:space="0" w:color="666666"/>
              <w:bottom w:val="single" w:sz="4" w:space="0" w:color="666666"/>
              <w:right w:val="single" w:sz="4" w:space="0" w:color="666666"/>
            </w:tcBorders>
          </w:tcPr>
          <w:p w14:paraId="2F95E11B" w14:textId="77777777" w:rsidR="002A3293" w:rsidRPr="008A2AAB" w:rsidRDefault="002A3293" w:rsidP="002A3293">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E984C1" w14:textId="77777777" w:rsidR="002A3293" w:rsidRPr="008A2AAB" w:rsidRDefault="002A3293" w:rsidP="002A3293">
            <w:pPr>
              <w:jc w:val="center"/>
              <w:rPr>
                <w:rFonts w:ascii="Montserrat" w:hAnsi="Montserrat" w:cstheme="minorHAnsi"/>
              </w:rPr>
            </w:pPr>
          </w:p>
        </w:tc>
      </w:tr>
      <w:tr w:rsidR="002A3293" w:rsidRPr="008A2AAB" w14:paraId="74B14CD3"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74C4D6" w14:textId="3F34DE43" w:rsidR="002A3293" w:rsidRPr="008A2AAB" w:rsidRDefault="002A3293" w:rsidP="002A3293">
            <w:pPr>
              <w:ind w:right="140"/>
              <w:jc w:val="both"/>
              <w:rPr>
                <w:rFonts w:ascii="Montserrat" w:hAnsi="Montserrat" w:cstheme="minorHAnsi"/>
                <w:b/>
              </w:rPr>
            </w:pPr>
            <w:r w:rsidRPr="008A2AAB">
              <w:rPr>
                <w:rFonts w:ascii="Montserrat" w:hAnsi="Montserrat" w:cstheme="minorHAnsi"/>
              </w:rPr>
              <w:t xml:space="preserve">Escrito bajo protesta de decir verdad, en el que el licitante se obliga, en caso de resultar adjudicado, a liberar al </w:t>
            </w:r>
            <w:r w:rsidRPr="008A2AAB">
              <w:rPr>
                <w:rFonts w:ascii="Montserrat" w:hAnsi="Montserrat" w:cstheme="minorHAnsi"/>
                <w:b/>
                <w:bCs/>
              </w:rPr>
              <w:t>Organismo</w:t>
            </w:r>
            <w:r w:rsidRPr="008A2AAB">
              <w:rPr>
                <w:rFonts w:ascii="Montserrat" w:hAnsi="Montserrat" w:cstheme="minorHAnsi"/>
              </w:rPr>
              <w:t xml:space="preserve">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8A2AAB">
              <w:rPr>
                <w:rFonts w:ascii="Montserrat" w:hAnsi="Montserrat" w:cstheme="minorHAnsi"/>
                <w:b/>
              </w:rPr>
              <w:t>Anexo Número 7 (siete)</w:t>
            </w:r>
            <w:r w:rsidRPr="008A2AAB">
              <w:rPr>
                <w:rFonts w:ascii="Montserrat" w:hAnsi="Montserrat" w:cstheme="minorHAnsi"/>
              </w:rPr>
              <w:t xml:space="preserve">, de la presente </w:t>
            </w:r>
            <w:r w:rsidRPr="008A2AAB">
              <w:rPr>
                <w:rFonts w:ascii="Montserrat" w:hAnsi="Montserrat" w:cstheme="minorHAnsi"/>
                <w:b/>
                <w:bCs/>
              </w:rPr>
              <w:t>CONVOCATORIA</w:t>
            </w:r>
            <w:r w:rsidRPr="008A2AAB">
              <w:rPr>
                <w:rFonts w:ascii="Montserrat" w:hAnsi="Montserrat" w:cstheme="minorHAnsi"/>
              </w:rPr>
              <w:t>.</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B017F0" w14:textId="14037BE1" w:rsidR="002A3293" w:rsidRPr="008A2AAB" w:rsidRDefault="002A3293" w:rsidP="002A3293">
            <w:pPr>
              <w:ind w:right="140"/>
              <w:jc w:val="center"/>
              <w:rPr>
                <w:rFonts w:ascii="Montserrat" w:hAnsi="Montserrat" w:cstheme="minorHAnsi"/>
                <w:b/>
                <w:color w:val="000000"/>
              </w:rPr>
            </w:pPr>
            <w:r w:rsidRPr="008A2AAB">
              <w:rPr>
                <w:rFonts w:ascii="Montserrat" w:hAnsi="Montserrat" w:cstheme="minorHAnsi"/>
                <w:b/>
                <w:color w:val="000000"/>
              </w:rPr>
              <w:t>x)</w:t>
            </w:r>
          </w:p>
        </w:tc>
        <w:tc>
          <w:tcPr>
            <w:tcW w:w="1559" w:type="dxa"/>
            <w:tcBorders>
              <w:top w:val="single" w:sz="4" w:space="0" w:color="666666"/>
              <w:left w:val="single" w:sz="4" w:space="0" w:color="666666"/>
              <w:bottom w:val="single" w:sz="4" w:space="0" w:color="666666"/>
              <w:right w:val="single" w:sz="4" w:space="0" w:color="666666"/>
            </w:tcBorders>
          </w:tcPr>
          <w:p w14:paraId="559335FE" w14:textId="77777777" w:rsidR="002A3293" w:rsidRPr="008A2AAB" w:rsidRDefault="002A3293" w:rsidP="002A3293">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8B2905" w14:textId="77777777" w:rsidR="002A3293" w:rsidRPr="008A2AAB" w:rsidRDefault="002A3293" w:rsidP="002A3293">
            <w:pPr>
              <w:jc w:val="center"/>
              <w:rPr>
                <w:rFonts w:ascii="Montserrat" w:hAnsi="Montserrat" w:cstheme="minorHAnsi"/>
              </w:rPr>
            </w:pPr>
          </w:p>
        </w:tc>
      </w:tr>
      <w:tr w:rsidR="002A3293" w:rsidRPr="008A2AAB" w14:paraId="6E8A1A07"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DD3AB4" w14:textId="7835E3EF" w:rsidR="002A3293" w:rsidRPr="008A2AAB" w:rsidRDefault="002A3293" w:rsidP="002A3293">
            <w:pPr>
              <w:ind w:right="140"/>
              <w:jc w:val="both"/>
              <w:rPr>
                <w:rFonts w:ascii="Montserrat" w:hAnsi="Montserrat" w:cstheme="minorHAnsi"/>
                <w:b/>
              </w:rPr>
            </w:pPr>
            <w:r w:rsidRPr="008A2AAB">
              <w:rPr>
                <w:rFonts w:ascii="Montserrat" w:hAnsi="Montserrat" w:cstheme="minorHAnsi"/>
              </w:rPr>
              <w:t xml:space="preserve">Escrito bajo protesta de decir verdad, </w:t>
            </w:r>
            <w:r w:rsidRPr="008A2AAB">
              <w:rPr>
                <w:rFonts w:ascii="Montserrat" w:hAnsi="Montserrat" w:cstheme="minorHAnsi"/>
                <w:bCs/>
              </w:rPr>
              <w:t xml:space="preserve">en el cual el licitante manifieste bajo protesta de decir verdad, que los precios que se presentan en su </w:t>
            </w:r>
            <w:r w:rsidRPr="008A2AAB">
              <w:rPr>
                <w:rFonts w:ascii="Montserrat" w:hAnsi="Montserrat" w:cstheme="minorHAnsi"/>
                <w:b/>
              </w:rPr>
              <w:t>PROPUESTA</w:t>
            </w:r>
            <w:r w:rsidRPr="008A2AAB">
              <w:rPr>
                <w:rFonts w:ascii="Montserrat" w:hAnsi="Montserrat" w:cstheme="minorHAnsi"/>
                <w:bCs/>
              </w:rPr>
              <w:t xml:space="preserve"> económica no se cotizan en condiciones de prácticas desleales de comercio internacional en su modalidad de discriminación de precios o subsidios. </w:t>
            </w:r>
            <w:r w:rsidRPr="008A2AAB">
              <w:rPr>
                <w:rFonts w:ascii="Montserrat" w:hAnsi="Montserrat" w:cstheme="minorHAnsi"/>
                <w:b/>
                <w:bCs/>
              </w:rPr>
              <w:t xml:space="preserve">Anexo Número 7 (siete), </w:t>
            </w:r>
            <w:r w:rsidRPr="008A2AAB">
              <w:rPr>
                <w:rFonts w:ascii="Montserrat" w:hAnsi="Montserrat" w:cstheme="minorHAnsi"/>
                <w:bCs/>
              </w:rPr>
              <w:t xml:space="preserve">de la presente </w:t>
            </w:r>
            <w:r w:rsidRPr="008A2AAB">
              <w:rPr>
                <w:rFonts w:ascii="Montserrat" w:hAnsi="Montserrat" w:cstheme="minorHAnsi"/>
                <w:b/>
                <w:bCs/>
              </w:rPr>
              <w:t>CONVOCATORIA.</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221F590" w14:textId="6BE5C715" w:rsidR="002A3293" w:rsidRPr="008A2AAB" w:rsidRDefault="002A3293" w:rsidP="002A3293">
            <w:pPr>
              <w:ind w:right="140"/>
              <w:jc w:val="center"/>
              <w:rPr>
                <w:rFonts w:ascii="Montserrat" w:hAnsi="Montserrat" w:cstheme="minorHAnsi"/>
                <w:b/>
                <w:color w:val="000000"/>
              </w:rPr>
            </w:pPr>
            <w:r w:rsidRPr="008A2AAB">
              <w:rPr>
                <w:rFonts w:ascii="Montserrat" w:hAnsi="Montserrat" w:cstheme="minorHAnsi"/>
                <w:b/>
                <w:color w:val="000000"/>
              </w:rPr>
              <w:t>y)</w:t>
            </w:r>
          </w:p>
        </w:tc>
        <w:tc>
          <w:tcPr>
            <w:tcW w:w="1559" w:type="dxa"/>
            <w:tcBorders>
              <w:top w:val="single" w:sz="4" w:space="0" w:color="666666"/>
              <w:left w:val="single" w:sz="4" w:space="0" w:color="666666"/>
              <w:bottom w:val="single" w:sz="4" w:space="0" w:color="666666"/>
              <w:right w:val="single" w:sz="4" w:space="0" w:color="666666"/>
            </w:tcBorders>
          </w:tcPr>
          <w:p w14:paraId="7BD67DE9" w14:textId="77777777" w:rsidR="002A3293" w:rsidRPr="008A2AAB" w:rsidRDefault="002A3293" w:rsidP="002A3293">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A9435C" w14:textId="77777777" w:rsidR="002A3293" w:rsidRPr="008A2AAB" w:rsidRDefault="002A3293" w:rsidP="002A3293">
            <w:pPr>
              <w:jc w:val="center"/>
              <w:rPr>
                <w:rFonts w:ascii="Montserrat" w:hAnsi="Montserrat" w:cstheme="minorHAnsi"/>
              </w:rPr>
            </w:pPr>
          </w:p>
        </w:tc>
      </w:tr>
      <w:tr w:rsidR="002A3293" w:rsidRPr="008A2AAB" w14:paraId="16B7D0F0"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57741" w14:textId="77777777" w:rsidR="002A3293" w:rsidRPr="008A2AAB" w:rsidRDefault="002A3293" w:rsidP="002A3293">
            <w:pPr>
              <w:ind w:right="140"/>
              <w:jc w:val="both"/>
              <w:rPr>
                <w:rFonts w:ascii="Montserrat" w:hAnsi="Montserrat" w:cstheme="minorHAnsi"/>
                <w:b/>
              </w:rPr>
            </w:pPr>
            <w:r w:rsidRPr="008A2AAB">
              <w:rPr>
                <w:rFonts w:ascii="Montserrat" w:hAnsi="Montserrat" w:cstheme="minorHAnsi"/>
              </w:rPr>
              <w:t xml:space="preserve">“Carta de proposición”.- Manifiesto libre bajo protesta de decir verdad de contar con la capacidad </w:t>
            </w:r>
            <w:r w:rsidRPr="008A2AAB">
              <w:rPr>
                <w:rFonts w:ascii="Montserrat" w:hAnsi="Montserrat" w:cstheme="minorHAnsi"/>
              </w:rPr>
              <w:lastRenderedPageBreak/>
              <w:t xml:space="preserve">administrativa, fiscal, financiera, legal, técnica y profesional para atender el requerimiento en las condiciones solicitadas. </w:t>
            </w:r>
            <w:r w:rsidRPr="008A2AAB">
              <w:rPr>
                <w:rFonts w:ascii="Montserrat" w:hAnsi="Montserrat" w:cstheme="minorHAnsi"/>
                <w:b/>
              </w:rPr>
              <w:t>Anexo Número 7 (siete).</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8CC411" w14:textId="26FC8E3C" w:rsidR="002A3293" w:rsidRPr="008A2AAB" w:rsidRDefault="002A3293" w:rsidP="002A3293">
            <w:pPr>
              <w:ind w:right="140"/>
              <w:jc w:val="center"/>
              <w:rPr>
                <w:rFonts w:ascii="Montserrat" w:hAnsi="Montserrat" w:cstheme="minorHAnsi"/>
                <w:b/>
                <w:color w:val="000000"/>
              </w:rPr>
            </w:pPr>
            <w:r w:rsidRPr="008A2AAB">
              <w:rPr>
                <w:rFonts w:ascii="Montserrat" w:hAnsi="Montserrat" w:cstheme="minorHAnsi"/>
                <w:b/>
                <w:color w:val="000000"/>
              </w:rPr>
              <w:lastRenderedPageBreak/>
              <w:t>z)</w:t>
            </w:r>
          </w:p>
        </w:tc>
        <w:tc>
          <w:tcPr>
            <w:tcW w:w="1559" w:type="dxa"/>
            <w:tcBorders>
              <w:top w:val="single" w:sz="4" w:space="0" w:color="666666"/>
              <w:left w:val="single" w:sz="4" w:space="0" w:color="666666"/>
              <w:bottom w:val="single" w:sz="4" w:space="0" w:color="666666"/>
              <w:right w:val="single" w:sz="4" w:space="0" w:color="666666"/>
            </w:tcBorders>
          </w:tcPr>
          <w:p w14:paraId="184A96A5" w14:textId="77777777" w:rsidR="002A3293" w:rsidRPr="008A2AAB" w:rsidRDefault="002A3293" w:rsidP="002A3293">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8202F3" w14:textId="77777777" w:rsidR="002A3293" w:rsidRPr="008A2AAB" w:rsidRDefault="002A3293" w:rsidP="002A3293">
            <w:pPr>
              <w:jc w:val="center"/>
              <w:rPr>
                <w:rFonts w:ascii="Montserrat" w:hAnsi="Montserrat" w:cstheme="minorHAnsi"/>
              </w:rPr>
            </w:pPr>
          </w:p>
        </w:tc>
      </w:tr>
      <w:tr w:rsidR="002A3293" w:rsidRPr="008A2AAB" w14:paraId="0C1B0D21"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D7448F" w14:textId="380226AF" w:rsidR="002A3293" w:rsidRPr="008A2AAB" w:rsidRDefault="002A3293" w:rsidP="002A3293">
            <w:pPr>
              <w:ind w:right="140"/>
              <w:jc w:val="both"/>
              <w:rPr>
                <w:rFonts w:ascii="Montserrat" w:hAnsi="Montserrat" w:cstheme="minorHAnsi"/>
                <w:b/>
              </w:rPr>
            </w:pPr>
            <w:r w:rsidRPr="008A2AAB">
              <w:rPr>
                <w:rFonts w:ascii="Montserrat" w:hAnsi="Montserrat" w:cstheme="minorHAnsi"/>
                <w:b/>
                <w:bCs/>
              </w:rPr>
              <w:t>ESCRITO LIBRE</w:t>
            </w:r>
            <w:r w:rsidRPr="008A2AAB">
              <w:rPr>
                <w:rFonts w:ascii="Montserrat" w:hAnsi="Montserrat" w:cstheme="minorHAnsi"/>
              </w:rPr>
              <w:t xml:space="preserve"> bajo protesta de decir verdad, donde manifiesta la estratificación de su representada, si se trata de una empresa micro, pequeña, mediana o no </w:t>
            </w:r>
            <w:r w:rsidRPr="008A2AAB">
              <w:rPr>
                <w:rFonts w:ascii="Montserrat" w:hAnsi="Montserrat" w:cstheme="minorHAnsi"/>
                <w:b/>
                <w:bCs/>
              </w:rPr>
              <w:t>MIPYME</w:t>
            </w:r>
            <w:r w:rsidRPr="008A2AAB">
              <w:rPr>
                <w:rFonts w:ascii="Montserrat" w:hAnsi="Montserrat" w:cstheme="minorHAnsi"/>
              </w:rPr>
              <w:t xml:space="preserve">. </w:t>
            </w:r>
            <w:r w:rsidRPr="008A2AAB">
              <w:rPr>
                <w:rFonts w:ascii="Montserrat" w:hAnsi="Montserrat" w:cstheme="minorHAnsi"/>
                <w:b/>
              </w:rPr>
              <w:t>Anexo Número 11 (Once).</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6DD7DC" w14:textId="313A0DBE" w:rsidR="002A3293" w:rsidRPr="008A2AAB" w:rsidRDefault="002A3293" w:rsidP="002A3293">
            <w:pPr>
              <w:ind w:right="140"/>
              <w:jc w:val="center"/>
              <w:rPr>
                <w:rFonts w:ascii="Montserrat" w:hAnsi="Montserrat" w:cstheme="minorHAnsi"/>
                <w:b/>
                <w:color w:val="000000"/>
              </w:rPr>
            </w:pPr>
            <w:r w:rsidRPr="008A2AAB">
              <w:rPr>
                <w:rFonts w:ascii="Montserrat" w:hAnsi="Montserrat" w:cstheme="minorHAnsi"/>
                <w:b/>
                <w:color w:val="000000"/>
              </w:rPr>
              <w:t>aa)</w:t>
            </w:r>
          </w:p>
        </w:tc>
        <w:tc>
          <w:tcPr>
            <w:tcW w:w="1559" w:type="dxa"/>
            <w:tcBorders>
              <w:top w:val="single" w:sz="4" w:space="0" w:color="666666"/>
              <w:left w:val="single" w:sz="4" w:space="0" w:color="666666"/>
              <w:bottom w:val="single" w:sz="4" w:space="0" w:color="666666"/>
              <w:right w:val="single" w:sz="4" w:space="0" w:color="666666"/>
            </w:tcBorders>
          </w:tcPr>
          <w:p w14:paraId="1DFEF412" w14:textId="77777777" w:rsidR="002A3293" w:rsidRPr="008A2AAB" w:rsidRDefault="002A3293" w:rsidP="002A3293">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E60A03" w14:textId="77777777" w:rsidR="002A3293" w:rsidRPr="008A2AAB" w:rsidRDefault="002A3293" w:rsidP="002A3293">
            <w:pPr>
              <w:jc w:val="center"/>
              <w:rPr>
                <w:rFonts w:ascii="Montserrat" w:hAnsi="Montserrat" w:cstheme="minorHAnsi"/>
              </w:rPr>
            </w:pPr>
          </w:p>
        </w:tc>
      </w:tr>
      <w:tr w:rsidR="002A3293" w:rsidRPr="008A2AAB" w14:paraId="268142A3"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D35E05" w14:textId="3950D4A2" w:rsidR="002A3293" w:rsidRPr="008A2AAB" w:rsidRDefault="002A3293" w:rsidP="002A3293">
            <w:pPr>
              <w:ind w:right="140"/>
              <w:jc w:val="both"/>
              <w:rPr>
                <w:rFonts w:ascii="Montserrat" w:hAnsi="Montserrat" w:cstheme="minorHAnsi"/>
                <w:b/>
              </w:rPr>
            </w:pPr>
            <w:r w:rsidRPr="008A2AAB">
              <w:rPr>
                <w:rFonts w:ascii="Montserrat" w:hAnsi="Montserrat" w:cstheme="minorHAnsi"/>
              </w:rPr>
              <w:t xml:space="preserve">Formato para la manifestación que deberán presentar los licitantes que participen en los procedimientos de contratación para dar cumplimiento a lo dispuesto en los </w:t>
            </w:r>
            <w:r w:rsidRPr="008A2AAB">
              <w:rPr>
                <w:rFonts w:ascii="Montserrat" w:hAnsi="Montserrat" w:cstheme="minorHAnsi"/>
                <w:b/>
                <w:bCs/>
              </w:rPr>
              <w:t>LINEAMIENTOS</w:t>
            </w:r>
            <w:r w:rsidRPr="008A2AAB">
              <w:rPr>
                <w:rFonts w:ascii="Montserrat" w:hAnsi="Montserrat" w:cstheme="minorHAnsi"/>
              </w:rPr>
              <w:t xml:space="preserve"> para fomentar la participación de las micro, pequeñas y medianas empresas en los procedimientos de adquisición y arrendamiento de bienes muebles, así como la contratación de servicios que realicen las dependencias y entidades de la administración pública federal. </w:t>
            </w:r>
            <w:r w:rsidRPr="008A2AAB">
              <w:rPr>
                <w:rFonts w:ascii="Montserrat" w:hAnsi="Montserrat" w:cstheme="minorHAnsi"/>
                <w:b/>
              </w:rPr>
              <w:t xml:space="preserve">Anexo Número 12 (Doce), </w:t>
            </w:r>
            <w:r w:rsidRPr="008A2AAB">
              <w:rPr>
                <w:rFonts w:ascii="Montserrat" w:hAnsi="Montserrat" w:cstheme="minorHAnsi"/>
              </w:rPr>
              <w:t xml:space="preserve"> de la presente </w:t>
            </w:r>
            <w:r w:rsidRPr="008A2AAB">
              <w:rPr>
                <w:rFonts w:ascii="Montserrat" w:hAnsi="Montserrat" w:cstheme="minorHAnsi"/>
                <w:b/>
                <w:bCs/>
              </w:rPr>
              <w:t>CONVOCATORIA.</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A8DAE" w14:textId="515BC584" w:rsidR="002A3293" w:rsidRPr="008A2AAB" w:rsidRDefault="002A3293" w:rsidP="002A3293">
            <w:pPr>
              <w:ind w:right="140"/>
              <w:jc w:val="center"/>
              <w:rPr>
                <w:rFonts w:ascii="Montserrat" w:hAnsi="Montserrat" w:cstheme="minorHAnsi"/>
                <w:b/>
                <w:color w:val="000000"/>
              </w:rPr>
            </w:pPr>
            <w:r w:rsidRPr="008A2AAB">
              <w:rPr>
                <w:rFonts w:ascii="Montserrat" w:hAnsi="Montserrat" w:cstheme="minorHAnsi"/>
                <w:b/>
                <w:color w:val="000000"/>
              </w:rPr>
              <w:t>bb)</w:t>
            </w:r>
          </w:p>
        </w:tc>
        <w:tc>
          <w:tcPr>
            <w:tcW w:w="1559" w:type="dxa"/>
            <w:tcBorders>
              <w:top w:val="single" w:sz="4" w:space="0" w:color="666666"/>
              <w:left w:val="single" w:sz="4" w:space="0" w:color="666666"/>
              <w:bottom w:val="single" w:sz="4" w:space="0" w:color="666666"/>
              <w:right w:val="single" w:sz="4" w:space="0" w:color="666666"/>
            </w:tcBorders>
          </w:tcPr>
          <w:p w14:paraId="64AA17F6" w14:textId="77777777" w:rsidR="002A3293" w:rsidRPr="008A2AAB" w:rsidRDefault="002A3293" w:rsidP="002A3293">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662AB5" w14:textId="77777777" w:rsidR="002A3293" w:rsidRPr="008A2AAB" w:rsidRDefault="002A3293" w:rsidP="002A3293">
            <w:pPr>
              <w:jc w:val="center"/>
              <w:rPr>
                <w:rFonts w:ascii="Montserrat" w:hAnsi="Montserrat" w:cstheme="minorHAnsi"/>
              </w:rPr>
            </w:pPr>
          </w:p>
        </w:tc>
      </w:tr>
      <w:tr w:rsidR="002A3293" w:rsidRPr="008A2AAB" w14:paraId="20412973"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E63BCF" w14:textId="3EBC7412" w:rsidR="002A3293" w:rsidRPr="008A2AAB" w:rsidRDefault="002A3293" w:rsidP="002A3293">
            <w:pPr>
              <w:ind w:right="140"/>
              <w:jc w:val="both"/>
              <w:rPr>
                <w:rFonts w:ascii="Montserrat" w:hAnsi="Montserrat" w:cstheme="minorHAnsi"/>
                <w:b/>
              </w:rPr>
            </w:pPr>
            <w:r w:rsidRPr="008A2AAB">
              <w:rPr>
                <w:rFonts w:ascii="Montserrat" w:hAnsi="Montserrat" w:cstheme="minorHAnsi"/>
              </w:rPr>
              <w:t xml:space="preserve">Documento de cumplimiento de sus obligaciones fiscales con una vigencia no mayor de 30 días contados a partir de la entrega de la </w:t>
            </w:r>
            <w:r w:rsidRPr="008A2AAB">
              <w:rPr>
                <w:rFonts w:ascii="Montserrat" w:hAnsi="Montserrat" w:cstheme="minorHAnsi"/>
                <w:b/>
                <w:bCs/>
              </w:rPr>
              <w:t>PROPUESTA</w:t>
            </w:r>
            <w:r w:rsidRPr="008A2AAB">
              <w:rPr>
                <w:rFonts w:ascii="Montserrat" w:hAnsi="Montserrat" w:cstheme="minorHAnsi"/>
              </w:rPr>
              <w:t xml:space="preserve">, en el que se emita el sentido positivo emitido por el </w:t>
            </w:r>
            <w:r w:rsidRPr="008A2AAB">
              <w:rPr>
                <w:rFonts w:ascii="Montserrat" w:hAnsi="Montserrat" w:cstheme="minorHAnsi"/>
                <w:b/>
                <w:bCs/>
              </w:rPr>
              <w:t>SAT</w:t>
            </w:r>
            <w:r w:rsidRPr="008A2AAB">
              <w:rPr>
                <w:rFonts w:ascii="Montserrat" w:hAnsi="Montserrat" w:cstheme="minorHAnsi"/>
              </w:rPr>
              <w:t xml:space="preserve">, conforme al Código Fiscal de la Federación y las reglas de la resolución Miscelánea Fiscal para el 2020. </w:t>
            </w:r>
            <w:r w:rsidRPr="008A2AAB">
              <w:rPr>
                <w:rFonts w:ascii="Montserrat" w:hAnsi="Montserrat" w:cstheme="minorHAnsi"/>
                <w:b/>
              </w:rPr>
              <w:t>Anexo Número 13 (Trece).</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9150CF" w14:textId="6B41FDB7" w:rsidR="002A3293" w:rsidRPr="008A2AAB" w:rsidRDefault="002A3293" w:rsidP="002A3293">
            <w:pPr>
              <w:ind w:right="140"/>
              <w:jc w:val="center"/>
              <w:rPr>
                <w:rFonts w:ascii="Montserrat" w:hAnsi="Montserrat" w:cstheme="minorHAnsi"/>
                <w:b/>
                <w:color w:val="000000"/>
              </w:rPr>
            </w:pPr>
            <w:r w:rsidRPr="008A2AAB">
              <w:rPr>
                <w:rFonts w:ascii="Montserrat" w:hAnsi="Montserrat" w:cstheme="minorHAnsi"/>
                <w:b/>
                <w:color w:val="000000"/>
              </w:rPr>
              <w:t>cc)</w:t>
            </w:r>
          </w:p>
        </w:tc>
        <w:tc>
          <w:tcPr>
            <w:tcW w:w="1559" w:type="dxa"/>
            <w:tcBorders>
              <w:top w:val="single" w:sz="4" w:space="0" w:color="666666"/>
              <w:left w:val="single" w:sz="4" w:space="0" w:color="666666"/>
              <w:bottom w:val="single" w:sz="4" w:space="0" w:color="666666"/>
              <w:right w:val="single" w:sz="4" w:space="0" w:color="666666"/>
            </w:tcBorders>
          </w:tcPr>
          <w:p w14:paraId="6FD60284" w14:textId="77777777" w:rsidR="002A3293" w:rsidRPr="008A2AAB" w:rsidRDefault="002A3293" w:rsidP="002A3293">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2B82AF" w14:textId="77777777" w:rsidR="002A3293" w:rsidRPr="008A2AAB" w:rsidRDefault="002A3293" w:rsidP="002A3293">
            <w:pPr>
              <w:jc w:val="center"/>
              <w:rPr>
                <w:rFonts w:ascii="Montserrat" w:hAnsi="Montserrat" w:cstheme="minorHAnsi"/>
              </w:rPr>
            </w:pPr>
          </w:p>
        </w:tc>
      </w:tr>
      <w:tr w:rsidR="002A3293" w:rsidRPr="008A2AAB" w14:paraId="5E7E75BD"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EDFEB41" w14:textId="77777777" w:rsidR="002A3293" w:rsidRPr="008A2AAB" w:rsidRDefault="002A3293" w:rsidP="002A3293">
            <w:pPr>
              <w:ind w:right="140"/>
              <w:jc w:val="both"/>
              <w:rPr>
                <w:rFonts w:ascii="Montserrat" w:hAnsi="Montserrat" w:cstheme="minorHAnsi"/>
                <w:b/>
              </w:rPr>
            </w:pPr>
            <w:r w:rsidRPr="008A2AAB">
              <w:rPr>
                <w:rFonts w:ascii="Montserrat" w:hAnsi="Montserrat" w:cstheme="minorHAnsi"/>
              </w:rPr>
              <w:t xml:space="preserve">Copia legible de Opinión de Cumplimiento de Obligaciones en Materia de Seguridad Social, en caso de que </w:t>
            </w:r>
            <w:r w:rsidRPr="008A2AAB">
              <w:rPr>
                <w:rFonts w:ascii="Montserrat" w:hAnsi="Montserrat" w:cstheme="minorHAnsi"/>
                <w:b/>
                <w:bCs/>
              </w:rPr>
              <w:t>el LICITANTE</w:t>
            </w:r>
            <w:r w:rsidRPr="008A2AAB">
              <w:rPr>
                <w:rFonts w:ascii="Montserrat" w:hAnsi="Montserrat" w:cstheme="minorHAnsi"/>
              </w:rPr>
              <w:t xml:space="preserve"> sea extranjero, el documento que se asimile de acuerdo al país de donde provenga. </w:t>
            </w:r>
            <w:r w:rsidRPr="008A2AAB">
              <w:rPr>
                <w:rFonts w:ascii="Montserrat" w:hAnsi="Montserrat" w:cstheme="minorHAnsi"/>
                <w:b/>
              </w:rPr>
              <w:t>Anexo Número 14 (Catorce).</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F5119F7" w14:textId="2A1250C6" w:rsidR="002A3293" w:rsidRPr="008A2AAB" w:rsidRDefault="002A3293" w:rsidP="002A3293">
            <w:pPr>
              <w:ind w:right="140"/>
              <w:jc w:val="center"/>
              <w:rPr>
                <w:rFonts w:ascii="Montserrat" w:hAnsi="Montserrat" w:cstheme="minorHAnsi"/>
                <w:b/>
                <w:color w:val="000000"/>
              </w:rPr>
            </w:pPr>
            <w:r w:rsidRPr="008A2AAB">
              <w:rPr>
                <w:rFonts w:ascii="Montserrat" w:hAnsi="Montserrat" w:cstheme="minorHAnsi"/>
                <w:b/>
                <w:color w:val="000000"/>
              </w:rPr>
              <w:t>dd)</w:t>
            </w:r>
          </w:p>
        </w:tc>
        <w:tc>
          <w:tcPr>
            <w:tcW w:w="1559" w:type="dxa"/>
            <w:tcBorders>
              <w:top w:val="single" w:sz="4" w:space="0" w:color="666666"/>
              <w:left w:val="single" w:sz="4" w:space="0" w:color="666666"/>
              <w:bottom w:val="single" w:sz="4" w:space="0" w:color="666666"/>
              <w:right w:val="single" w:sz="4" w:space="0" w:color="666666"/>
            </w:tcBorders>
          </w:tcPr>
          <w:p w14:paraId="155E1497" w14:textId="77777777" w:rsidR="002A3293" w:rsidRPr="008A2AAB" w:rsidRDefault="002A3293" w:rsidP="002A3293">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548A212" w14:textId="77777777" w:rsidR="002A3293" w:rsidRPr="008A2AAB" w:rsidRDefault="002A3293" w:rsidP="002A3293">
            <w:pPr>
              <w:jc w:val="center"/>
              <w:rPr>
                <w:rFonts w:ascii="Montserrat" w:hAnsi="Montserrat" w:cstheme="minorHAnsi"/>
              </w:rPr>
            </w:pPr>
          </w:p>
        </w:tc>
      </w:tr>
      <w:tr w:rsidR="002A3293" w:rsidRPr="008A2AAB" w14:paraId="5C646C7F"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77AE66" w14:textId="7AECBEA2" w:rsidR="002A3293" w:rsidRPr="008A2AAB" w:rsidRDefault="002A3293" w:rsidP="002A3293">
            <w:pPr>
              <w:ind w:right="140"/>
              <w:jc w:val="both"/>
              <w:rPr>
                <w:rFonts w:ascii="Montserrat" w:hAnsi="Montserrat" w:cstheme="minorHAnsi"/>
                <w:b/>
              </w:rPr>
            </w:pPr>
            <w:r w:rsidRPr="008A2AAB">
              <w:rPr>
                <w:rFonts w:ascii="Montserrat" w:hAnsi="Montserrat" w:cstheme="minorHAnsi"/>
              </w:rPr>
              <w:t xml:space="preserve">Constancia de Situación Fiscal en Materia de Aportaciones Patronales y Entero de Amortizaciones Emitida por el </w:t>
            </w:r>
            <w:r w:rsidRPr="008A2AAB">
              <w:rPr>
                <w:rFonts w:ascii="Montserrat" w:hAnsi="Montserrat" w:cstheme="minorHAnsi"/>
                <w:b/>
                <w:bCs/>
              </w:rPr>
              <w:t>INFONAVIT</w:t>
            </w:r>
            <w:r w:rsidRPr="008A2AAB">
              <w:rPr>
                <w:rFonts w:ascii="Montserrat" w:hAnsi="Montserrat" w:cstheme="minorHAnsi"/>
              </w:rPr>
              <w:t xml:space="preserve">. </w:t>
            </w:r>
            <w:r w:rsidRPr="008A2AAB">
              <w:rPr>
                <w:rFonts w:ascii="Montserrat" w:hAnsi="Montserrat" w:cstheme="minorHAnsi"/>
                <w:b/>
              </w:rPr>
              <w:t>Anexo Número 15 (Quince).</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6A579E" w14:textId="0558A8ED" w:rsidR="002A3293" w:rsidRPr="008A2AAB" w:rsidRDefault="002A3293" w:rsidP="002A3293">
            <w:pPr>
              <w:ind w:right="140"/>
              <w:jc w:val="center"/>
              <w:rPr>
                <w:rFonts w:ascii="Montserrat" w:hAnsi="Montserrat" w:cstheme="minorHAnsi"/>
                <w:b/>
                <w:color w:val="000000"/>
              </w:rPr>
            </w:pPr>
            <w:r w:rsidRPr="008A2AAB">
              <w:rPr>
                <w:rFonts w:ascii="Montserrat" w:hAnsi="Montserrat" w:cstheme="minorHAnsi"/>
                <w:b/>
                <w:color w:val="000000"/>
              </w:rPr>
              <w:t>ee)</w:t>
            </w:r>
          </w:p>
        </w:tc>
        <w:tc>
          <w:tcPr>
            <w:tcW w:w="1559" w:type="dxa"/>
            <w:tcBorders>
              <w:top w:val="single" w:sz="4" w:space="0" w:color="666666"/>
              <w:left w:val="single" w:sz="4" w:space="0" w:color="666666"/>
              <w:bottom w:val="single" w:sz="4" w:space="0" w:color="666666"/>
              <w:right w:val="single" w:sz="4" w:space="0" w:color="666666"/>
            </w:tcBorders>
          </w:tcPr>
          <w:p w14:paraId="00B03D11" w14:textId="77777777" w:rsidR="002A3293" w:rsidRPr="008A2AAB" w:rsidRDefault="002A3293" w:rsidP="002A3293">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23619D" w14:textId="77777777" w:rsidR="002A3293" w:rsidRPr="008A2AAB" w:rsidRDefault="002A3293" w:rsidP="002A3293">
            <w:pPr>
              <w:jc w:val="center"/>
              <w:rPr>
                <w:rFonts w:ascii="Montserrat" w:hAnsi="Montserrat" w:cstheme="minorHAnsi"/>
              </w:rPr>
            </w:pPr>
          </w:p>
        </w:tc>
      </w:tr>
      <w:tr w:rsidR="002A3293" w:rsidRPr="008A2AAB" w14:paraId="546A3EF3"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B3A53E" w14:textId="77777777" w:rsidR="002A3293" w:rsidRPr="008A2AAB" w:rsidRDefault="002A3293" w:rsidP="002A3293">
            <w:pPr>
              <w:ind w:right="140"/>
              <w:jc w:val="both"/>
              <w:rPr>
                <w:rFonts w:ascii="Montserrat" w:hAnsi="Montserrat" w:cstheme="minorHAnsi"/>
                <w:b/>
              </w:rPr>
            </w:pPr>
            <w:r w:rsidRPr="008A2AAB">
              <w:rPr>
                <w:rFonts w:ascii="Montserrat" w:hAnsi="Montserrat" w:cstheme="minorHAnsi"/>
              </w:rPr>
              <w:t xml:space="preserve">Original y copia de (Identificación Oficial Vigente). </w:t>
            </w:r>
            <w:r w:rsidRPr="008A2AAB">
              <w:rPr>
                <w:rFonts w:ascii="Montserrat" w:hAnsi="Montserrat" w:cstheme="minorHAnsi"/>
                <w:b/>
              </w:rPr>
              <w:t>Anexo Número 18 (Dieciocho).</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D6FDEA" w14:textId="12EACD77" w:rsidR="002A3293" w:rsidRPr="008A2AAB" w:rsidRDefault="007E38B9" w:rsidP="002A3293">
            <w:pPr>
              <w:ind w:right="140"/>
              <w:jc w:val="center"/>
              <w:rPr>
                <w:rFonts w:ascii="Montserrat" w:hAnsi="Montserrat" w:cstheme="minorHAnsi"/>
                <w:b/>
                <w:color w:val="000000"/>
              </w:rPr>
            </w:pPr>
            <w:r w:rsidRPr="008A2AAB">
              <w:rPr>
                <w:rFonts w:ascii="Montserrat" w:hAnsi="Montserrat" w:cstheme="minorHAnsi"/>
                <w:b/>
                <w:color w:val="000000"/>
              </w:rPr>
              <w:t>ff</w:t>
            </w:r>
            <w:r w:rsidR="002A3293" w:rsidRPr="008A2AAB">
              <w:rPr>
                <w:rFonts w:ascii="Montserrat" w:hAnsi="Montserrat" w:cstheme="minorHAnsi"/>
                <w:b/>
                <w:color w:val="000000"/>
              </w:rPr>
              <w:t>)</w:t>
            </w:r>
          </w:p>
        </w:tc>
        <w:tc>
          <w:tcPr>
            <w:tcW w:w="1559" w:type="dxa"/>
            <w:tcBorders>
              <w:top w:val="single" w:sz="4" w:space="0" w:color="666666"/>
              <w:left w:val="single" w:sz="4" w:space="0" w:color="666666"/>
              <w:bottom w:val="single" w:sz="4" w:space="0" w:color="666666"/>
              <w:right w:val="single" w:sz="4" w:space="0" w:color="666666"/>
            </w:tcBorders>
          </w:tcPr>
          <w:p w14:paraId="44D7AAF0" w14:textId="77777777" w:rsidR="002A3293" w:rsidRPr="008A2AAB" w:rsidRDefault="002A3293" w:rsidP="002A3293">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0C5841E" w14:textId="77777777" w:rsidR="002A3293" w:rsidRPr="008A2AAB" w:rsidRDefault="002A3293" w:rsidP="002A3293">
            <w:pPr>
              <w:jc w:val="center"/>
              <w:rPr>
                <w:rFonts w:ascii="Montserrat" w:hAnsi="Montserrat" w:cstheme="minorHAnsi"/>
              </w:rPr>
            </w:pPr>
          </w:p>
        </w:tc>
      </w:tr>
      <w:tr w:rsidR="002A3293" w:rsidRPr="008A2AAB" w14:paraId="3015B532"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FDD822" w14:textId="77777777" w:rsidR="002A3293" w:rsidRPr="008A2AAB" w:rsidRDefault="002A3293" w:rsidP="002A3293">
            <w:pPr>
              <w:ind w:right="140"/>
              <w:jc w:val="both"/>
              <w:rPr>
                <w:rFonts w:ascii="Montserrat" w:hAnsi="Montserrat" w:cstheme="minorHAnsi"/>
                <w:b/>
              </w:rPr>
            </w:pPr>
            <w:r w:rsidRPr="008A2AAB">
              <w:rPr>
                <w:rFonts w:ascii="Montserrat" w:hAnsi="Montserrat" w:cstheme="minorHAnsi"/>
              </w:rPr>
              <w:t xml:space="preserve">Formato para la manifestación de la información reservada y confidencial. </w:t>
            </w:r>
            <w:r w:rsidRPr="008A2AAB">
              <w:rPr>
                <w:rFonts w:ascii="Montserrat" w:hAnsi="Montserrat" w:cstheme="minorHAnsi"/>
                <w:b/>
              </w:rPr>
              <w:t>Anexo Número 21 (Veintiuno).</w:t>
            </w:r>
            <w:r w:rsidRPr="008A2AAB">
              <w:rPr>
                <w:rFonts w:ascii="Montserrat" w:hAnsi="Montserrat" w:cstheme="minorHAnsi"/>
              </w:rPr>
              <w:t xml:space="preserve"> </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593A63" w14:textId="6B4E743A" w:rsidR="002A3293" w:rsidRPr="008A2AAB" w:rsidRDefault="007E38B9" w:rsidP="002A3293">
            <w:pPr>
              <w:ind w:right="140"/>
              <w:jc w:val="center"/>
              <w:rPr>
                <w:rFonts w:ascii="Montserrat" w:hAnsi="Montserrat" w:cstheme="minorHAnsi"/>
                <w:b/>
                <w:color w:val="000000"/>
              </w:rPr>
            </w:pPr>
            <w:r w:rsidRPr="008A2AAB">
              <w:rPr>
                <w:rFonts w:ascii="Montserrat" w:hAnsi="Montserrat" w:cstheme="minorHAnsi"/>
                <w:b/>
                <w:color w:val="000000"/>
              </w:rPr>
              <w:t>gg</w:t>
            </w:r>
            <w:r w:rsidR="002A3293" w:rsidRPr="008A2AAB">
              <w:rPr>
                <w:rFonts w:ascii="Montserrat" w:hAnsi="Montserrat" w:cstheme="minorHAnsi"/>
                <w:b/>
                <w:color w:val="000000"/>
              </w:rPr>
              <w:t>)</w:t>
            </w:r>
          </w:p>
        </w:tc>
        <w:tc>
          <w:tcPr>
            <w:tcW w:w="1559" w:type="dxa"/>
            <w:tcBorders>
              <w:top w:val="single" w:sz="4" w:space="0" w:color="666666"/>
              <w:left w:val="single" w:sz="4" w:space="0" w:color="666666"/>
              <w:bottom w:val="single" w:sz="4" w:space="0" w:color="666666"/>
              <w:right w:val="single" w:sz="4" w:space="0" w:color="666666"/>
            </w:tcBorders>
          </w:tcPr>
          <w:p w14:paraId="4521BDFC" w14:textId="77777777" w:rsidR="002A3293" w:rsidRPr="008A2AAB" w:rsidRDefault="002A3293" w:rsidP="002A3293">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82341B" w14:textId="77777777" w:rsidR="002A3293" w:rsidRPr="008A2AAB" w:rsidRDefault="002A3293" w:rsidP="002A3293">
            <w:pPr>
              <w:jc w:val="center"/>
              <w:rPr>
                <w:rFonts w:ascii="Montserrat" w:hAnsi="Montserrat" w:cstheme="minorHAnsi"/>
              </w:rPr>
            </w:pPr>
          </w:p>
        </w:tc>
      </w:tr>
      <w:tr w:rsidR="007E38B9" w:rsidRPr="008A2AAB" w14:paraId="5AC9A73F"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BE7AF4A" w14:textId="5CB529BC" w:rsidR="007E38B9" w:rsidRPr="008A2AAB" w:rsidRDefault="007E38B9" w:rsidP="007E38B9">
            <w:pPr>
              <w:ind w:right="140"/>
              <w:jc w:val="both"/>
              <w:rPr>
                <w:rFonts w:ascii="Montserrat" w:hAnsi="Montserrat" w:cstheme="minorHAnsi"/>
                <w:b/>
              </w:rPr>
            </w:pPr>
            <w:r w:rsidRPr="008A2AAB">
              <w:rPr>
                <w:rFonts w:ascii="Montserrat" w:hAnsi="Montserrat" w:cstheme="minorHAnsi"/>
                <w:bCs/>
              </w:rPr>
              <w:t xml:space="preserve">Copia simple de los documentos indicados en el numeral </w:t>
            </w:r>
            <w:r w:rsidRPr="008A2AAB">
              <w:rPr>
                <w:rFonts w:ascii="Montserrat" w:hAnsi="Montserrat" w:cstheme="minorHAnsi"/>
                <w:b/>
                <w:bCs/>
              </w:rPr>
              <w:t>13</w:t>
            </w:r>
            <w:r w:rsidRPr="008A2AAB">
              <w:rPr>
                <w:rFonts w:ascii="Montserrat" w:hAnsi="Montserrat" w:cstheme="minorHAnsi"/>
                <w:bCs/>
              </w:rPr>
              <w:t xml:space="preserve">, de la presente </w:t>
            </w:r>
            <w:r w:rsidRPr="008A2AAB">
              <w:rPr>
                <w:rFonts w:ascii="Montserrat" w:hAnsi="Montserrat" w:cstheme="minorHAnsi"/>
                <w:b/>
              </w:rPr>
              <w:t>CONVOCATORIA</w:t>
            </w:r>
            <w:r w:rsidRPr="008A2AAB">
              <w:rPr>
                <w:rFonts w:ascii="Montserrat" w:hAnsi="Montserrat" w:cstheme="minorHAnsi"/>
                <w:bCs/>
              </w:rPr>
              <w:t>.</w:t>
            </w:r>
            <w:r w:rsidR="00044CCC" w:rsidRPr="008A2AAB">
              <w:rPr>
                <w:rFonts w:ascii="Montserrat" w:hAnsi="Montserrat" w:cstheme="minorHAnsi"/>
                <w:b/>
                <w:bCs/>
              </w:rPr>
              <w:t xml:space="preserve"> (aplica solo para fabricantes).</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3C8A04" w14:textId="7958652E" w:rsidR="007E38B9" w:rsidRPr="008A2AAB" w:rsidRDefault="009E1C32" w:rsidP="007E38B9">
            <w:pPr>
              <w:ind w:right="140"/>
              <w:jc w:val="center"/>
              <w:rPr>
                <w:rFonts w:ascii="Montserrat" w:hAnsi="Montserrat" w:cstheme="minorHAnsi"/>
                <w:b/>
                <w:color w:val="000000"/>
              </w:rPr>
            </w:pPr>
            <w:r w:rsidRPr="008A2AAB">
              <w:rPr>
                <w:rFonts w:ascii="Montserrat" w:hAnsi="Montserrat" w:cstheme="minorHAnsi"/>
                <w:b/>
                <w:color w:val="000000"/>
              </w:rPr>
              <w:t>hh</w:t>
            </w:r>
            <w:r w:rsidR="007E38B9" w:rsidRPr="008A2AAB">
              <w:rPr>
                <w:rFonts w:ascii="Montserrat" w:hAnsi="Montserrat" w:cstheme="minorHAnsi"/>
                <w:b/>
                <w:color w:val="000000"/>
              </w:rPr>
              <w:t>)</w:t>
            </w:r>
          </w:p>
        </w:tc>
        <w:tc>
          <w:tcPr>
            <w:tcW w:w="1559" w:type="dxa"/>
            <w:tcBorders>
              <w:top w:val="single" w:sz="4" w:space="0" w:color="666666"/>
              <w:left w:val="single" w:sz="4" w:space="0" w:color="666666"/>
              <w:bottom w:val="single" w:sz="4" w:space="0" w:color="666666"/>
              <w:right w:val="single" w:sz="4" w:space="0" w:color="666666"/>
            </w:tcBorders>
          </w:tcPr>
          <w:p w14:paraId="47879704" w14:textId="77777777" w:rsidR="007E38B9" w:rsidRPr="008A2AAB" w:rsidRDefault="007E38B9" w:rsidP="007E38B9">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B94CF2" w14:textId="77777777" w:rsidR="007E38B9" w:rsidRPr="008A2AAB" w:rsidRDefault="007E38B9" w:rsidP="007E38B9">
            <w:pPr>
              <w:jc w:val="center"/>
              <w:rPr>
                <w:rFonts w:ascii="Montserrat" w:hAnsi="Montserrat" w:cstheme="minorHAnsi"/>
              </w:rPr>
            </w:pPr>
          </w:p>
        </w:tc>
      </w:tr>
      <w:tr w:rsidR="007E38B9" w:rsidRPr="008A2AAB" w14:paraId="6744D8AE"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4530270" w14:textId="77777777" w:rsidR="007E38B9" w:rsidRPr="008A2AAB" w:rsidRDefault="007E38B9" w:rsidP="007E38B9">
            <w:pPr>
              <w:ind w:right="140"/>
              <w:jc w:val="both"/>
              <w:rPr>
                <w:rFonts w:ascii="Montserrat" w:hAnsi="Montserrat" w:cstheme="minorHAnsi"/>
                <w:bCs/>
              </w:rPr>
            </w:pPr>
          </w:p>
          <w:p w14:paraId="2045B12A" w14:textId="701D0B4C" w:rsidR="007E38B9" w:rsidRPr="008A2AAB" w:rsidRDefault="007E38B9" w:rsidP="007E38B9">
            <w:pPr>
              <w:ind w:right="140"/>
              <w:jc w:val="both"/>
              <w:rPr>
                <w:rFonts w:ascii="Montserrat" w:hAnsi="Montserrat" w:cstheme="minorHAnsi"/>
                <w:bCs/>
              </w:rPr>
            </w:pPr>
            <w:r w:rsidRPr="008A2AAB">
              <w:rPr>
                <w:rFonts w:ascii="Montserrat" w:hAnsi="Montserrat" w:cstheme="minorHAnsi"/>
                <w:bCs/>
              </w:rPr>
              <w:t xml:space="preserve">El </w:t>
            </w:r>
            <w:r w:rsidRPr="008A2AAB">
              <w:rPr>
                <w:rFonts w:ascii="Montserrat" w:hAnsi="Montserrat" w:cstheme="minorHAnsi"/>
                <w:b/>
              </w:rPr>
              <w:t>LICITANTE</w:t>
            </w:r>
            <w:r w:rsidRPr="008A2AAB">
              <w:rPr>
                <w:rFonts w:ascii="Montserrat" w:hAnsi="Montserrat" w:cstheme="minorHAnsi"/>
                <w:bCs/>
              </w:rPr>
              <w:t xml:space="preserve"> deberá presentar en conjunto con el fabricante de los insumos, en papel membretado del fabricante, el siguiente escrito bajo protesta de decir verdad:</w:t>
            </w:r>
          </w:p>
          <w:p w14:paraId="2CAA6031" w14:textId="77777777" w:rsidR="007E38B9" w:rsidRPr="008A2AAB" w:rsidRDefault="007E38B9" w:rsidP="007E38B9">
            <w:pPr>
              <w:ind w:right="140"/>
              <w:jc w:val="both"/>
              <w:rPr>
                <w:rFonts w:ascii="Montserrat" w:hAnsi="Montserrat" w:cstheme="minorHAnsi"/>
                <w:bCs/>
              </w:rPr>
            </w:pPr>
          </w:p>
          <w:p w14:paraId="1F38F9AA" w14:textId="7A3338AF" w:rsidR="007E38B9" w:rsidRPr="008A2AAB" w:rsidRDefault="007E38B9" w:rsidP="007E38B9">
            <w:pPr>
              <w:ind w:right="140"/>
              <w:jc w:val="both"/>
              <w:rPr>
                <w:rFonts w:ascii="Montserrat" w:hAnsi="Montserrat" w:cstheme="minorHAnsi"/>
                <w:bCs/>
              </w:rPr>
            </w:pPr>
            <w:r w:rsidRPr="008A2AAB">
              <w:rPr>
                <w:rFonts w:ascii="Montserrat" w:hAnsi="Montserrat" w:cstheme="minorHAnsi"/>
                <w:bCs/>
              </w:rPr>
              <w:t xml:space="preserve">El suscrito (nombre) en mi calidad de representante legal o persona que cuenta con facultades para comprometer a (nombre o razón social del Titular del Registro Sanitario o Representante Legal del registro sanitario indicado en este), MANIFIESTO, que los Bienes que oferto en la </w:t>
            </w:r>
            <w:r w:rsidRPr="008A2AAB">
              <w:rPr>
                <w:rFonts w:ascii="Montserrat" w:hAnsi="Montserrat" w:cstheme="minorHAnsi"/>
                <w:b/>
              </w:rPr>
              <w:t>PROPUESTA</w:t>
            </w:r>
            <w:r w:rsidRPr="008A2AAB">
              <w:rPr>
                <w:rFonts w:ascii="Montserrat" w:hAnsi="Montserrat" w:cstheme="minorHAnsi"/>
                <w:bCs/>
              </w:rPr>
              <w:t xml:space="preserve"> técnica presentada en el PROCEDIMIENTO DE LICITACIÓN indicado al rubro, cumplen con lo establecido en (indicar las Normas aplicables de la tabla conforme a los Bienes ofertados), aplicables conforme a cada partida en apego al numeral 13.1. LEGISLACIÓN, NORMA O ESPECIFICACIÓN TÉCNICA QUE DEBEN CUMPLIR LOS BIENES, de la </w:t>
            </w:r>
            <w:r w:rsidRPr="008A2AAB">
              <w:rPr>
                <w:rFonts w:ascii="Montserrat" w:hAnsi="Montserrat" w:cstheme="minorHAnsi"/>
                <w:b/>
              </w:rPr>
              <w:t>CONVOCATORIA</w:t>
            </w:r>
            <w:r w:rsidRPr="008A2AAB">
              <w:rPr>
                <w:rFonts w:ascii="Montserrat" w:hAnsi="Montserrat" w:cstheme="minorHAnsi"/>
                <w:bCs/>
              </w:rPr>
              <w:t>:</w:t>
            </w:r>
          </w:p>
          <w:p w14:paraId="67CEBBA2" w14:textId="4BB7A64B" w:rsidR="007E38B9" w:rsidRPr="008A2AAB" w:rsidRDefault="007E38B9" w:rsidP="007E38B9">
            <w:pPr>
              <w:ind w:right="140"/>
              <w:jc w:val="both"/>
              <w:rPr>
                <w:rFonts w:ascii="Montserrat" w:hAnsi="Montserrat" w:cstheme="minorHAnsi"/>
                <w:bCs/>
              </w:rPr>
            </w:pPr>
            <w:r w:rsidRPr="008A2AAB">
              <w:rPr>
                <w:rFonts w:ascii="Montserrat" w:hAnsi="Montserrat" w:cstheme="minorHAnsi"/>
                <w:bCs/>
                <w:noProof/>
                <w:lang w:val="es-ES" w:eastAsia="es-ES"/>
              </w:rPr>
              <w:drawing>
                <wp:inline distT="0" distB="0" distL="0" distR="0" wp14:anchorId="5F736682" wp14:editId="378CBB2E">
                  <wp:extent cx="3180522" cy="53149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2550" cy="531834"/>
                          </a:xfrm>
                          <a:prstGeom prst="rect">
                            <a:avLst/>
                          </a:prstGeom>
                          <a:noFill/>
                          <a:ln>
                            <a:noFill/>
                          </a:ln>
                        </pic:spPr>
                      </pic:pic>
                    </a:graphicData>
                  </a:graphic>
                </wp:inline>
              </w:drawing>
            </w:r>
          </w:p>
          <w:p w14:paraId="35C64F22" w14:textId="51EA2E71" w:rsidR="007E38B9" w:rsidRPr="008A2AAB" w:rsidRDefault="007E38B9" w:rsidP="007E38B9">
            <w:pPr>
              <w:ind w:right="140"/>
              <w:jc w:val="both"/>
              <w:rPr>
                <w:rFonts w:ascii="Montserrat" w:hAnsi="Montserrat" w:cstheme="minorHAnsi"/>
                <w:bCs/>
              </w:rPr>
            </w:pPr>
          </w:p>
          <w:p w14:paraId="18B80BFC" w14:textId="77777777" w:rsidR="007E38B9" w:rsidRPr="008A2AAB" w:rsidRDefault="007E38B9" w:rsidP="007E38B9">
            <w:pPr>
              <w:ind w:right="140"/>
              <w:jc w:val="both"/>
              <w:rPr>
                <w:rFonts w:ascii="Montserrat" w:hAnsi="Montserrat" w:cstheme="minorHAnsi"/>
                <w:bCs/>
              </w:rPr>
            </w:pPr>
          </w:p>
          <w:p w14:paraId="2CED072E" w14:textId="5F8FD24B" w:rsidR="007E38B9" w:rsidRPr="008A2AAB" w:rsidRDefault="007E38B9" w:rsidP="007E38B9">
            <w:pPr>
              <w:ind w:right="140"/>
              <w:jc w:val="both"/>
              <w:rPr>
                <w:rFonts w:ascii="Montserrat" w:hAnsi="Montserrat" w:cstheme="minorHAnsi"/>
                <w:bCs/>
              </w:rPr>
            </w:pPr>
            <w:r w:rsidRPr="008A2AAB">
              <w:rPr>
                <w:rFonts w:ascii="Montserrat" w:hAnsi="Montserrat" w:cstheme="minorHAnsi"/>
                <w:bCs/>
              </w:rPr>
              <w:t xml:space="preserve">Manifestando mi conformidad de que cuando el ADMINISTRADOR DEL </w:t>
            </w:r>
            <w:r w:rsidRPr="008A2AAB">
              <w:rPr>
                <w:rFonts w:ascii="Montserrat" w:hAnsi="Montserrat" w:cstheme="minorHAnsi"/>
                <w:b/>
              </w:rPr>
              <w:t>CONTRATO</w:t>
            </w:r>
            <w:r w:rsidRPr="008A2AAB">
              <w:rPr>
                <w:rFonts w:ascii="Montserrat" w:hAnsi="Montserrat" w:cstheme="minorHAnsi"/>
                <w:bCs/>
              </w:rPr>
              <w:t xml:space="preserve"> lo determine procedente, los Bienes estarán sujetos a verificación y/o revisión, con el objeto de validar el cumplimiento de las citadas disposiciones, aceptando el rechazo, </w:t>
            </w:r>
            <w:r w:rsidRPr="008A2AAB">
              <w:rPr>
                <w:rFonts w:ascii="Montserrat" w:hAnsi="Montserrat" w:cstheme="minorHAnsi"/>
                <w:b/>
              </w:rPr>
              <w:t>DEVOLUCIÓN</w:t>
            </w:r>
            <w:r w:rsidRPr="008A2AAB">
              <w:rPr>
                <w:rFonts w:ascii="Montserrat" w:hAnsi="Montserrat" w:cstheme="minorHAnsi"/>
                <w:bCs/>
              </w:rPr>
              <w:t xml:space="preserve"> y </w:t>
            </w:r>
            <w:r w:rsidRPr="008A2AAB">
              <w:rPr>
                <w:rFonts w:ascii="Montserrat" w:hAnsi="Montserrat" w:cstheme="minorHAnsi"/>
                <w:b/>
              </w:rPr>
              <w:t>CANJE</w:t>
            </w:r>
            <w:r w:rsidRPr="008A2AAB">
              <w:rPr>
                <w:rFonts w:ascii="Montserrat" w:hAnsi="Montserrat" w:cstheme="minorHAnsi"/>
                <w:bCs/>
              </w:rPr>
              <w:t>, según corresponda, en caso de detectarse defectos, quejas o realizarse muestreo. Este documento deberá llevar nombre, cargo y firma de quienes lo suscriben.</w:t>
            </w:r>
          </w:p>
          <w:p w14:paraId="73BB95F6" w14:textId="018380B3" w:rsidR="007E38B9" w:rsidRPr="008A2AAB" w:rsidRDefault="007E38B9" w:rsidP="007E38B9">
            <w:pPr>
              <w:ind w:right="140"/>
              <w:jc w:val="both"/>
              <w:rPr>
                <w:rFonts w:ascii="Montserrat" w:hAnsi="Montserrat" w:cstheme="minorHAnsi"/>
                <w:bCs/>
              </w:rPr>
            </w:pP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E74EAC9" w14:textId="414A55E4" w:rsidR="007E38B9" w:rsidRPr="008A2AAB" w:rsidRDefault="009E1C32" w:rsidP="007E38B9">
            <w:pPr>
              <w:ind w:right="140"/>
              <w:jc w:val="center"/>
              <w:rPr>
                <w:rFonts w:ascii="Montserrat" w:hAnsi="Montserrat" w:cstheme="minorHAnsi"/>
                <w:b/>
                <w:color w:val="000000"/>
              </w:rPr>
            </w:pPr>
            <w:r w:rsidRPr="008A2AAB">
              <w:rPr>
                <w:rFonts w:ascii="Montserrat" w:hAnsi="Montserrat" w:cstheme="minorHAnsi"/>
                <w:b/>
                <w:color w:val="000000"/>
              </w:rPr>
              <w:lastRenderedPageBreak/>
              <w:t>ii</w:t>
            </w:r>
            <w:r w:rsidR="007E38B9" w:rsidRPr="008A2AAB">
              <w:rPr>
                <w:rFonts w:ascii="Montserrat" w:hAnsi="Montserrat" w:cstheme="minorHAnsi"/>
                <w:b/>
                <w:color w:val="000000"/>
              </w:rPr>
              <w:t>)</w:t>
            </w:r>
          </w:p>
        </w:tc>
        <w:tc>
          <w:tcPr>
            <w:tcW w:w="1559" w:type="dxa"/>
            <w:tcBorders>
              <w:top w:val="single" w:sz="4" w:space="0" w:color="666666"/>
              <w:left w:val="single" w:sz="4" w:space="0" w:color="666666"/>
              <w:bottom w:val="single" w:sz="4" w:space="0" w:color="666666"/>
              <w:right w:val="single" w:sz="4" w:space="0" w:color="666666"/>
            </w:tcBorders>
          </w:tcPr>
          <w:p w14:paraId="66601AED" w14:textId="77777777" w:rsidR="007E38B9" w:rsidRPr="008A2AAB" w:rsidRDefault="007E38B9" w:rsidP="007E38B9">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F5E452" w14:textId="77777777" w:rsidR="007E38B9" w:rsidRPr="008A2AAB" w:rsidRDefault="007E38B9" w:rsidP="007E38B9">
            <w:pPr>
              <w:jc w:val="center"/>
              <w:rPr>
                <w:rFonts w:ascii="Montserrat" w:hAnsi="Montserrat" w:cstheme="minorHAnsi"/>
              </w:rPr>
            </w:pPr>
          </w:p>
        </w:tc>
      </w:tr>
      <w:tr w:rsidR="007E38B9" w:rsidRPr="008A2AAB" w14:paraId="1F682D4F"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FBD7EEB" w14:textId="30ED8DBF" w:rsidR="007E38B9" w:rsidRPr="008A2AAB" w:rsidRDefault="007E38B9" w:rsidP="007E38B9">
            <w:pPr>
              <w:ind w:right="140"/>
              <w:jc w:val="both"/>
              <w:rPr>
                <w:rFonts w:ascii="Montserrat" w:hAnsi="Montserrat" w:cstheme="minorHAnsi"/>
                <w:bCs/>
              </w:rPr>
            </w:pPr>
            <w:r w:rsidRPr="008A2AAB">
              <w:rPr>
                <w:rFonts w:ascii="Montserrat" w:hAnsi="Montserrat" w:cstheme="minorHAnsi"/>
                <w:bCs/>
              </w:rPr>
              <w:t>Manifestación del LICITANTE para el caso de que resulte adjudicado mediante escrito por el que se comprometa a entregar junto con los bienes una garantía de fabricación con cobertura amplia por 12 (doce) meses, contra vicios ocultos, defectos de fabricación o cualquier daño que presenten, la cual deberá entregar al ORGANISMO por escrito en papel membretado, debidamente firmada por el representante legal de éste y a entera satisfacción del ORGANISMO.</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BAFC13" w14:textId="2EB74574" w:rsidR="007E38B9" w:rsidRPr="008A2AAB" w:rsidRDefault="009E1C32" w:rsidP="007E38B9">
            <w:pPr>
              <w:ind w:right="140"/>
              <w:jc w:val="center"/>
              <w:rPr>
                <w:rFonts w:ascii="Montserrat" w:hAnsi="Montserrat" w:cstheme="minorHAnsi"/>
                <w:b/>
                <w:color w:val="000000"/>
              </w:rPr>
            </w:pPr>
            <w:r w:rsidRPr="008A2AAB">
              <w:rPr>
                <w:rFonts w:ascii="Montserrat" w:hAnsi="Montserrat" w:cstheme="minorHAnsi"/>
                <w:b/>
                <w:color w:val="000000"/>
              </w:rPr>
              <w:t>jj</w:t>
            </w:r>
            <w:r w:rsidR="007E38B9" w:rsidRPr="008A2AAB">
              <w:rPr>
                <w:rFonts w:ascii="Montserrat" w:hAnsi="Montserrat" w:cstheme="minorHAnsi"/>
                <w:b/>
                <w:color w:val="000000"/>
              </w:rPr>
              <w:t>)</w:t>
            </w:r>
          </w:p>
        </w:tc>
        <w:tc>
          <w:tcPr>
            <w:tcW w:w="1559" w:type="dxa"/>
            <w:tcBorders>
              <w:top w:val="single" w:sz="4" w:space="0" w:color="666666"/>
              <w:left w:val="single" w:sz="4" w:space="0" w:color="666666"/>
              <w:bottom w:val="single" w:sz="4" w:space="0" w:color="666666"/>
              <w:right w:val="single" w:sz="4" w:space="0" w:color="666666"/>
            </w:tcBorders>
          </w:tcPr>
          <w:p w14:paraId="476544BC" w14:textId="77777777" w:rsidR="007E38B9" w:rsidRPr="008A2AAB" w:rsidRDefault="007E38B9" w:rsidP="007E38B9">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0AC65A" w14:textId="77777777" w:rsidR="007E38B9" w:rsidRPr="008A2AAB" w:rsidRDefault="007E38B9" w:rsidP="007E38B9">
            <w:pPr>
              <w:jc w:val="center"/>
              <w:rPr>
                <w:rFonts w:ascii="Montserrat" w:hAnsi="Montserrat" w:cstheme="minorHAnsi"/>
              </w:rPr>
            </w:pPr>
          </w:p>
        </w:tc>
      </w:tr>
      <w:tr w:rsidR="00726A77" w:rsidRPr="008A2AAB" w14:paraId="31DCB22D"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BC53DF" w14:textId="77777777" w:rsidR="00044CCC" w:rsidRPr="008A2AAB" w:rsidRDefault="00044CCC" w:rsidP="00044CCC">
            <w:pPr>
              <w:jc w:val="both"/>
              <w:rPr>
                <w:rFonts w:ascii="Montserrat" w:hAnsi="Montserrat" w:cstheme="minorHAnsi"/>
                <w:lang w:eastAsia="es-MX"/>
              </w:rPr>
            </w:pPr>
            <w:r w:rsidRPr="008A2AAB">
              <w:rPr>
                <w:rFonts w:ascii="Montserrat" w:hAnsi="Montserrat" w:cstheme="minorHAnsi"/>
                <w:bCs/>
                <w:lang w:val="es-ES"/>
              </w:rPr>
              <w:t xml:space="preserve">Escrito en el que el LICITANTE en conjunto con el fabricante y/o distribuidor mayorista o mayoritario de los bienes manifiesten bajo protesta de decir verdad, que la totalidad de los bienes que ofertan y entregarán, serán producidos en los estados unidos mexicanos, y que además contendrán como mínimo, el grado de contenido nacional de por lo menos el </w:t>
            </w:r>
            <w:r w:rsidRPr="008A2AAB">
              <w:rPr>
                <w:rFonts w:ascii="Montserrat" w:hAnsi="Montserrat" w:cstheme="minorHAnsi"/>
                <w:bCs/>
                <w:lang w:val="es-ES"/>
              </w:rPr>
              <w:lastRenderedPageBreak/>
              <w:t xml:space="preserve">65%, conforme al </w:t>
            </w:r>
            <w:r w:rsidRPr="008A2AAB">
              <w:rPr>
                <w:rFonts w:ascii="Montserrat" w:hAnsi="Montserrat" w:cstheme="minorHAnsi"/>
                <w:b/>
                <w:bCs/>
                <w:lang w:val="es-ES"/>
              </w:rPr>
              <w:t>Anexo número 16 (dieciséis)</w:t>
            </w:r>
            <w:r w:rsidRPr="008A2AAB">
              <w:rPr>
                <w:rFonts w:ascii="Montserrat" w:hAnsi="Montserrat" w:cstheme="minorHAnsi"/>
                <w:bCs/>
                <w:lang w:val="es-ES"/>
              </w:rPr>
              <w:t xml:space="preserve"> el cual forma parte de la presente convocatoria.</w:t>
            </w:r>
          </w:p>
          <w:p w14:paraId="011FD39C" w14:textId="0EB91737" w:rsidR="00726A77" w:rsidRPr="008A2AAB" w:rsidRDefault="00726A77" w:rsidP="007E38B9">
            <w:pPr>
              <w:ind w:right="140"/>
              <w:jc w:val="both"/>
              <w:rPr>
                <w:rFonts w:ascii="Montserrat" w:hAnsi="Montserrat" w:cstheme="minorHAnsi"/>
                <w:bCs/>
                <w:lang w:val="es-ES"/>
              </w:rPr>
            </w:pP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05B634" w14:textId="0A1DF797" w:rsidR="00726A77" w:rsidRPr="008A2AAB" w:rsidRDefault="00726A77" w:rsidP="007E38B9">
            <w:pPr>
              <w:ind w:right="140"/>
              <w:jc w:val="center"/>
              <w:rPr>
                <w:rFonts w:ascii="Montserrat" w:hAnsi="Montserrat" w:cstheme="minorHAnsi"/>
                <w:b/>
                <w:color w:val="000000"/>
              </w:rPr>
            </w:pPr>
            <w:r w:rsidRPr="008A2AAB">
              <w:rPr>
                <w:rFonts w:ascii="Montserrat" w:hAnsi="Montserrat" w:cstheme="minorHAnsi"/>
                <w:b/>
                <w:color w:val="000000"/>
              </w:rPr>
              <w:lastRenderedPageBreak/>
              <w:t>kk)</w:t>
            </w:r>
          </w:p>
        </w:tc>
        <w:tc>
          <w:tcPr>
            <w:tcW w:w="1559" w:type="dxa"/>
            <w:tcBorders>
              <w:top w:val="single" w:sz="4" w:space="0" w:color="666666"/>
              <w:left w:val="single" w:sz="4" w:space="0" w:color="666666"/>
              <w:bottom w:val="single" w:sz="4" w:space="0" w:color="666666"/>
              <w:right w:val="single" w:sz="4" w:space="0" w:color="666666"/>
            </w:tcBorders>
          </w:tcPr>
          <w:p w14:paraId="1F2BBB04" w14:textId="77777777" w:rsidR="00726A77" w:rsidRPr="008A2AAB" w:rsidRDefault="00726A77" w:rsidP="007E38B9">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BB24A63" w14:textId="77777777" w:rsidR="00726A77" w:rsidRPr="008A2AAB" w:rsidRDefault="00726A77" w:rsidP="007E38B9">
            <w:pPr>
              <w:jc w:val="center"/>
              <w:rPr>
                <w:rFonts w:ascii="Montserrat" w:hAnsi="Montserrat" w:cstheme="minorHAnsi"/>
              </w:rPr>
            </w:pPr>
          </w:p>
        </w:tc>
      </w:tr>
      <w:tr w:rsidR="00053416" w:rsidRPr="008A2AAB" w14:paraId="51403350"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468EA4" w14:textId="77777777" w:rsidR="00941CBD" w:rsidRPr="008A2AAB" w:rsidRDefault="00941CBD" w:rsidP="00941CBD">
            <w:pPr>
              <w:jc w:val="both"/>
              <w:rPr>
                <w:rFonts w:ascii="Montserrat" w:hAnsi="Montserrat" w:cstheme="minorHAnsi"/>
              </w:rPr>
            </w:pPr>
            <w:r w:rsidRPr="008A2AAB">
              <w:rPr>
                <w:rFonts w:ascii="Montserrat" w:hAnsi="Montserrat" w:cstheme="minorHAnsi"/>
              </w:rPr>
              <w:t>Deberá acreditar ingresos de hasta el 20% veinte porciento del monto total de su oferta económica; lo anterior deberá acreditarse mediante la última declaración fiscal anual y la última declaración fiscal provisional del impuesto sobre la renta presentadas.</w:t>
            </w:r>
          </w:p>
          <w:p w14:paraId="60E2DA45" w14:textId="77777777" w:rsidR="00053416" w:rsidRPr="008A2AAB" w:rsidRDefault="00053416" w:rsidP="007E38B9">
            <w:pPr>
              <w:ind w:right="140"/>
              <w:jc w:val="both"/>
              <w:rPr>
                <w:rFonts w:ascii="Montserrat" w:hAnsi="Montserrat" w:cstheme="minorHAnsi"/>
                <w:bCs/>
                <w:lang w:val="es-ES"/>
              </w:rPr>
            </w:pPr>
          </w:p>
          <w:p w14:paraId="1901767B" w14:textId="77777777" w:rsidR="00053416" w:rsidRPr="008A2AAB" w:rsidRDefault="00053416" w:rsidP="007E38B9">
            <w:pPr>
              <w:ind w:right="140"/>
              <w:jc w:val="both"/>
              <w:rPr>
                <w:rFonts w:ascii="Montserrat" w:hAnsi="Montserrat" w:cstheme="minorHAnsi"/>
                <w:bCs/>
                <w:lang w:val="es-ES"/>
              </w:rPr>
            </w:pPr>
          </w:p>
          <w:p w14:paraId="33BC6B71" w14:textId="682AF990" w:rsidR="00053416" w:rsidRPr="008A2AAB" w:rsidRDefault="00053416" w:rsidP="007E38B9">
            <w:pPr>
              <w:ind w:right="140"/>
              <w:jc w:val="both"/>
              <w:rPr>
                <w:rFonts w:ascii="Montserrat" w:hAnsi="Montserrat" w:cstheme="minorHAnsi"/>
                <w:bCs/>
                <w:lang w:val="es-ES"/>
              </w:rPr>
            </w:pP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72A20B" w14:textId="37E82CEF" w:rsidR="00053416" w:rsidRPr="008A2AAB" w:rsidRDefault="00053416" w:rsidP="007E38B9">
            <w:pPr>
              <w:ind w:right="140"/>
              <w:jc w:val="center"/>
              <w:rPr>
                <w:rFonts w:ascii="Montserrat" w:hAnsi="Montserrat" w:cstheme="minorHAnsi"/>
                <w:b/>
                <w:color w:val="000000"/>
              </w:rPr>
            </w:pPr>
            <w:r w:rsidRPr="008A2AAB">
              <w:rPr>
                <w:rFonts w:ascii="Montserrat" w:hAnsi="Montserrat" w:cstheme="minorHAnsi"/>
                <w:b/>
                <w:color w:val="000000"/>
              </w:rPr>
              <w:t>ll)</w:t>
            </w:r>
          </w:p>
        </w:tc>
        <w:tc>
          <w:tcPr>
            <w:tcW w:w="1559" w:type="dxa"/>
            <w:tcBorders>
              <w:top w:val="single" w:sz="4" w:space="0" w:color="666666"/>
              <w:left w:val="single" w:sz="4" w:space="0" w:color="666666"/>
              <w:bottom w:val="single" w:sz="4" w:space="0" w:color="666666"/>
              <w:right w:val="single" w:sz="4" w:space="0" w:color="666666"/>
            </w:tcBorders>
          </w:tcPr>
          <w:p w14:paraId="6EBF7196" w14:textId="77777777" w:rsidR="00053416" w:rsidRPr="008A2AAB" w:rsidRDefault="00053416" w:rsidP="007E38B9">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756F6B" w14:textId="77777777" w:rsidR="00053416" w:rsidRPr="008A2AAB" w:rsidRDefault="00053416" w:rsidP="007E38B9">
            <w:pPr>
              <w:jc w:val="center"/>
              <w:rPr>
                <w:rFonts w:ascii="Montserrat" w:hAnsi="Montserrat" w:cstheme="minorHAnsi"/>
              </w:rPr>
            </w:pPr>
          </w:p>
        </w:tc>
      </w:tr>
      <w:tr w:rsidR="00053416" w:rsidRPr="008A2AAB" w14:paraId="138FC18D"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524EA8" w14:textId="6D1F8576" w:rsidR="00053416" w:rsidRPr="008A2AAB" w:rsidRDefault="00941CBD" w:rsidP="007E38B9">
            <w:pPr>
              <w:ind w:right="140"/>
              <w:jc w:val="both"/>
              <w:rPr>
                <w:rFonts w:ascii="Montserrat" w:hAnsi="Montserrat" w:cstheme="minorHAnsi"/>
                <w:bCs/>
                <w:lang w:val="es-ES"/>
              </w:rPr>
            </w:pPr>
            <w:r w:rsidRPr="008A2AAB">
              <w:rPr>
                <w:rFonts w:ascii="Montserrat" w:hAnsi="Montserrat" w:cstheme="minorHAnsi"/>
              </w:rPr>
              <w:t>Presentar certificado de la Organización Internacional de Normalización ISO-9001:2015, para verificar la capacidad para proveer productos y servicios que atienden las necesidades de sus clientes, así como requisitos legales y reglamentarios aplicables, para poder aumentar la satisfacción del cliente mediante mejoras de proceso y evaluación de la conformidad.</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2A0668B" w14:textId="11F8F3B8" w:rsidR="00053416" w:rsidRPr="008A2AAB" w:rsidRDefault="00053416" w:rsidP="007E38B9">
            <w:pPr>
              <w:ind w:right="140"/>
              <w:jc w:val="center"/>
              <w:rPr>
                <w:rFonts w:ascii="Montserrat" w:hAnsi="Montserrat" w:cstheme="minorHAnsi"/>
                <w:b/>
                <w:color w:val="000000"/>
              </w:rPr>
            </w:pPr>
            <w:r w:rsidRPr="008A2AAB">
              <w:rPr>
                <w:rFonts w:ascii="Montserrat" w:hAnsi="Montserrat" w:cstheme="minorHAnsi"/>
                <w:b/>
                <w:color w:val="000000"/>
              </w:rPr>
              <w:t>mm)</w:t>
            </w:r>
          </w:p>
        </w:tc>
        <w:tc>
          <w:tcPr>
            <w:tcW w:w="1559" w:type="dxa"/>
            <w:tcBorders>
              <w:top w:val="single" w:sz="4" w:space="0" w:color="666666"/>
              <w:left w:val="single" w:sz="4" w:space="0" w:color="666666"/>
              <w:bottom w:val="single" w:sz="4" w:space="0" w:color="666666"/>
              <w:right w:val="single" w:sz="4" w:space="0" w:color="666666"/>
            </w:tcBorders>
          </w:tcPr>
          <w:p w14:paraId="5E8A8F01" w14:textId="77777777" w:rsidR="00053416" w:rsidRPr="008A2AAB" w:rsidRDefault="00053416" w:rsidP="007E38B9">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9CEF2A" w14:textId="77777777" w:rsidR="00053416" w:rsidRPr="008A2AAB" w:rsidRDefault="00053416" w:rsidP="007E38B9">
            <w:pPr>
              <w:jc w:val="center"/>
              <w:rPr>
                <w:rFonts w:ascii="Montserrat" w:hAnsi="Montserrat" w:cstheme="minorHAnsi"/>
              </w:rPr>
            </w:pPr>
          </w:p>
        </w:tc>
      </w:tr>
      <w:tr w:rsidR="00053416" w:rsidRPr="008A2AAB" w14:paraId="111FAE28"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60044F" w14:textId="77777777" w:rsidR="00941CBD" w:rsidRPr="008A2AAB" w:rsidRDefault="00941CBD" w:rsidP="00941CBD">
            <w:pPr>
              <w:jc w:val="both"/>
              <w:rPr>
                <w:rFonts w:ascii="Montserrat" w:hAnsi="Montserrat" w:cstheme="minorHAnsi"/>
              </w:rPr>
            </w:pPr>
            <w:r w:rsidRPr="008A2AAB">
              <w:rPr>
                <w:rFonts w:ascii="Montserrat" w:hAnsi="Montserrat" w:cstheme="minorHAnsi"/>
              </w:rPr>
              <w:t xml:space="preserve">El </w:t>
            </w:r>
            <w:r w:rsidRPr="008A2AAB">
              <w:rPr>
                <w:rFonts w:ascii="Montserrat" w:hAnsi="Montserrat" w:cstheme="minorHAnsi"/>
                <w:b/>
                <w:bCs/>
              </w:rPr>
              <w:t>LICITANTE</w:t>
            </w:r>
            <w:r w:rsidRPr="008A2AAB">
              <w:rPr>
                <w:rFonts w:ascii="Montserrat" w:hAnsi="Montserrat" w:cstheme="minorHAnsi"/>
              </w:rPr>
              <w:t xml:space="preserve"> deberá contar con un sistema de información para administrar pedidos, principalmente deberá contener lo siguiente:</w:t>
            </w:r>
          </w:p>
          <w:p w14:paraId="4B06BC56" w14:textId="35920465" w:rsidR="00053416" w:rsidRPr="008A2AAB" w:rsidRDefault="00941CBD" w:rsidP="00941CBD">
            <w:pPr>
              <w:ind w:right="140"/>
              <w:jc w:val="both"/>
              <w:rPr>
                <w:rFonts w:ascii="Montserrat" w:hAnsi="Montserrat" w:cstheme="minorHAnsi"/>
                <w:bCs/>
                <w:lang w:val="es-ES"/>
              </w:rPr>
            </w:pPr>
            <w:r w:rsidRPr="008A2AAB">
              <w:rPr>
                <w:rFonts w:ascii="Montserrat" w:hAnsi="Montserrat" w:cstheme="minorHAnsi"/>
              </w:rPr>
              <w:t>Reportes de requisiciones, órdenes de compra y envíos, captura de requisiciones de compra, creación de envíos al cliente final a partir de órdenes de compra, validación de requisiciones y captura a partir de requisiciones de órdenes de compra, seguimientos de envíos desde GPS (Sistema de Posicionamiento Global) celular, sistema basado en la nube con acceso controlado por contraseña y token de seguridad generado por software, sistema de acceso por rol y permisos con generación dinámica de token para acceso seguro a datos, UX/UI de fácil aprendizaje y uso para facilitar el trabajo del usuario final, seguimiento puntual de material suministrado desde cuadro de mando (dashboard) desde cualquier perfil con filtros a partir de los permisos y rol de usuario, gestión de información desde API´S para mejorar la seguridad de los datos y la privacidad de la información, lo que deberá acreditar con capturas de pantalla y video de la operación del sistema (USB video).</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74021D" w14:textId="490A7618" w:rsidR="00053416" w:rsidRPr="008A2AAB" w:rsidRDefault="00053416" w:rsidP="007E38B9">
            <w:pPr>
              <w:ind w:right="140"/>
              <w:jc w:val="center"/>
              <w:rPr>
                <w:rFonts w:ascii="Montserrat" w:hAnsi="Montserrat" w:cstheme="minorHAnsi"/>
                <w:b/>
                <w:color w:val="000000"/>
              </w:rPr>
            </w:pPr>
            <w:r w:rsidRPr="008A2AAB">
              <w:rPr>
                <w:rFonts w:ascii="Montserrat" w:hAnsi="Montserrat" w:cstheme="minorHAnsi"/>
                <w:b/>
                <w:color w:val="000000"/>
              </w:rPr>
              <w:t>nn)</w:t>
            </w:r>
          </w:p>
        </w:tc>
        <w:tc>
          <w:tcPr>
            <w:tcW w:w="1559" w:type="dxa"/>
            <w:tcBorders>
              <w:top w:val="single" w:sz="4" w:space="0" w:color="666666"/>
              <w:left w:val="single" w:sz="4" w:space="0" w:color="666666"/>
              <w:bottom w:val="single" w:sz="4" w:space="0" w:color="666666"/>
              <w:right w:val="single" w:sz="4" w:space="0" w:color="666666"/>
            </w:tcBorders>
          </w:tcPr>
          <w:p w14:paraId="6981E853" w14:textId="77777777" w:rsidR="00053416" w:rsidRPr="008A2AAB" w:rsidRDefault="00053416" w:rsidP="007E38B9">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BAB788" w14:textId="77777777" w:rsidR="00053416" w:rsidRPr="008A2AAB" w:rsidRDefault="00053416" w:rsidP="007E38B9">
            <w:pPr>
              <w:jc w:val="center"/>
              <w:rPr>
                <w:rFonts w:ascii="Montserrat" w:hAnsi="Montserrat" w:cstheme="minorHAnsi"/>
              </w:rPr>
            </w:pPr>
          </w:p>
        </w:tc>
      </w:tr>
      <w:tr w:rsidR="00941CBD" w:rsidRPr="008A2AAB" w14:paraId="6BE070E5"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A4F36F" w14:textId="4F35B70F" w:rsidR="00941CBD" w:rsidRPr="008A2AAB" w:rsidRDefault="00941CBD" w:rsidP="007E38B9">
            <w:pPr>
              <w:ind w:right="140"/>
              <w:jc w:val="both"/>
              <w:rPr>
                <w:rFonts w:ascii="Montserrat" w:hAnsi="Montserrat" w:cstheme="minorHAnsi"/>
                <w:bCs/>
                <w:lang w:val="es-ES"/>
              </w:rPr>
            </w:pPr>
            <w:r w:rsidRPr="008A2AAB">
              <w:rPr>
                <w:rFonts w:ascii="Montserrat" w:hAnsi="Montserrat"/>
                <w:lang w:eastAsia="es-MX"/>
              </w:rPr>
              <w:t xml:space="preserve">Carta compromiso bajo protesta de decir verdad por parte del LICITANTE, donde se obligue a dotar de la infraestructura dentro de su centro de distribución o almacen,  lo necesario para llevar a cabo los procesos de revisión documental, </w:t>
            </w:r>
            <w:r w:rsidRPr="008A2AAB">
              <w:rPr>
                <w:rFonts w:ascii="Montserrat" w:hAnsi="Montserrat"/>
                <w:lang w:eastAsia="es-MX"/>
              </w:rPr>
              <w:lastRenderedPageBreak/>
              <w:t>recepción, almacenaje, procesamiento de órdenes, selección, acopio, empaque, embarque, distribución, área de producto no conforme (caduco, maltratado, o fuera de especificaciones de temperatura y humedad); así como lo necesario, para administrar los transportes para la recepción, despacho y seguridad de los insumos, para de esta manera, poder brindar la entrega descrita en este documento, acreditando con una flotilla de mínimo veinte unidades de carga de tonelaje, debe haber una separación adecuada entre las áreas claramente identificadas y con acceso restringido a personal autorizado de acuerdo con el plano del establecimiento y de flujo unidireccional, este almacén deberá situarse dentro de la zona conurbada de Guadalajara-Zapopan, para lo cual deberá presentar comprobante de domicilio o en su caso el contrato respectivo donde compruebe su estancia en la zona solicitada.</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D380" w14:textId="70BC9571" w:rsidR="00941CBD" w:rsidRPr="008A2AAB" w:rsidRDefault="00941CBD" w:rsidP="007E38B9">
            <w:pPr>
              <w:ind w:right="140"/>
              <w:jc w:val="center"/>
              <w:rPr>
                <w:rFonts w:ascii="Montserrat" w:hAnsi="Montserrat" w:cstheme="minorHAnsi"/>
                <w:b/>
                <w:color w:val="000000"/>
              </w:rPr>
            </w:pPr>
            <w:r w:rsidRPr="008A2AAB">
              <w:rPr>
                <w:rFonts w:ascii="Montserrat" w:hAnsi="Montserrat" w:cstheme="minorHAnsi"/>
                <w:b/>
                <w:color w:val="000000"/>
              </w:rPr>
              <w:lastRenderedPageBreak/>
              <w:t>oo)</w:t>
            </w:r>
          </w:p>
        </w:tc>
        <w:tc>
          <w:tcPr>
            <w:tcW w:w="1559" w:type="dxa"/>
            <w:tcBorders>
              <w:top w:val="single" w:sz="4" w:space="0" w:color="666666"/>
              <w:left w:val="single" w:sz="4" w:space="0" w:color="666666"/>
              <w:bottom w:val="single" w:sz="4" w:space="0" w:color="666666"/>
              <w:right w:val="single" w:sz="4" w:space="0" w:color="666666"/>
            </w:tcBorders>
          </w:tcPr>
          <w:p w14:paraId="508DA333" w14:textId="77777777" w:rsidR="00941CBD" w:rsidRPr="008A2AAB" w:rsidRDefault="00941CBD" w:rsidP="007E38B9">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4BAC33A" w14:textId="77777777" w:rsidR="00941CBD" w:rsidRPr="008A2AAB" w:rsidRDefault="00941CBD" w:rsidP="007E38B9">
            <w:pPr>
              <w:jc w:val="center"/>
              <w:rPr>
                <w:rFonts w:ascii="Montserrat" w:hAnsi="Montserrat" w:cstheme="minorHAnsi"/>
              </w:rPr>
            </w:pPr>
          </w:p>
        </w:tc>
      </w:tr>
      <w:tr w:rsidR="00941CBD" w:rsidRPr="008A2AAB" w14:paraId="4C8F3BC2"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10F6C6" w14:textId="15F0CCCC" w:rsidR="00941CBD" w:rsidRPr="008A2AAB" w:rsidRDefault="00941CBD" w:rsidP="007E38B9">
            <w:pPr>
              <w:ind w:right="140"/>
              <w:jc w:val="both"/>
              <w:rPr>
                <w:rFonts w:ascii="Montserrat" w:hAnsi="Montserrat" w:cstheme="minorHAnsi"/>
                <w:bCs/>
                <w:lang w:val="es-ES"/>
              </w:rPr>
            </w:pPr>
            <w:r w:rsidRPr="008A2AAB">
              <w:rPr>
                <w:rFonts w:ascii="Montserrat" w:hAnsi="Montserrat" w:cstheme="minorHAnsi"/>
              </w:rPr>
              <w:t xml:space="preserve">El </w:t>
            </w:r>
            <w:r w:rsidRPr="008A2AAB">
              <w:rPr>
                <w:rFonts w:ascii="Montserrat" w:hAnsi="Montserrat" w:cstheme="minorHAnsi"/>
                <w:b/>
                <w:bCs/>
              </w:rPr>
              <w:t>LICITANTE</w:t>
            </w:r>
            <w:r w:rsidRPr="008A2AAB">
              <w:rPr>
                <w:rFonts w:ascii="Montserrat" w:hAnsi="Montserrat" w:cstheme="minorHAnsi"/>
              </w:rPr>
              <w:t xml:space="preserve"> deberá presentar un mínimo de 3 tres contratos similares a lo requerido dentro de la presente </w:t>
            </w:r>
            <w:r w:rsidRPr="008A2AAB">
              <w:rPr>
                <w:rFonts w:ascii="Montserrat" w:hAnsi="Montserrat" w:cstheme="minorHAnsi"/>
                <w:b/>
                <w:bCs/>
              </w:rPr>
              <w:t>LICITACIÓN</w:t>
            </w:r>
            <w:r w:rsidRPr="008A2AAB">
              <w:rPr>
                <w:rFonts w:ascii="Montserrat" w:hAnsi="Montserrat" w:cstheme="minorHAnsi"/>
              </w:rPr>
              <w:t>, dos contratos de autoridades en el Estado de Jalisco y un contrato como mínimo de autoridades a nivel nacional.</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D7F18E" w14:textId="2C3B72E8" w:rsidR="00941CBD" w:rsidRPr="008A2AAB" w:rsidRDefault="00941CBD" w:rsidP="007E38B9">
            <w:pPr>
              <w:ind w:right="140"/>
              <w:jc w:val="center"/>
              <w:rPr>
                <w:rFonts w:ascii="Montserrat" w:hAnsi="Montserrat" w:cstheme="minorHAnsi"/>
                <w:b/>
                <w:color w:val="000000"/>
              </w:rPr>
            </w:pPr>
            <w:r w:rsidRPr="008A2AAB">
              <w:rPr>
                <w:rFonts w:ascii="Montserrat" w:hAnsi="Montserrat" w:cstheme="minorHAnsi"/>
                <w:b/>
                <w:color w:val="000000"/>
              </w:rPr>
              <w:t>pp)</w:t>
            </w:r>
          </w:p>
        </w:tc>
        <w:tc>
          <w:tcPr>
            <w:tcW w:w="1559" w:type="dxa"/>
            <w:tcBorders>
              <w:top w:val="single" w:sz="4" w:space="0" w:color="666666"/>
              <w:left w:val="single" w:sz="4" w:space="0" w:color="666666"/>
              <w:bottom w:val="single" w:sz="4" w:space="0" w:color="666666"/>
              <w:right w:val="single" w:sz="4" w:space="0" w:color="666666"/>
            </w:tcBorders>
          </w:tcPr>
          <w:p w14:paraId="595AB671" w14:textId="77777777" w:rsidR="00941CBD" w:rsidRPr="008A2AAB" w:rsidRDefault="00941CBD" w:rsidP="007E38B9">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15EF6F" w14:textId="77777777" w:rsidR="00941CBD" w:rsidRPr="008A2AAB" w:rsidRDefault="00941CBD" w:rsidP="007E38B9">
            <w:pPr>
              <w:jc w:val="center"/>
              <w:rPr>
                <w:rFonts w:ascii="Montserrat" w:hAnsi="Montserrat" w:cstheme="minorHAnsi"/>
              </w:rPr>
            </w:pPr>
          </w:p>
        </w:tc>
      </w:tr>
      <w:tr w:rsidR="00517C61" w:rsidRPr="008A2AAB" w14:paraId="760A31CA"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21F2BC" w14:textId="7E08A524" w:rsidR="00517C61" w:rsidRPr="008A2AAB" w:rsidRDefault="00517C61" w:rsidP="00B04D8E">
            <w:pPr>
              <w:ind w:right="140"/>
              <w:jc w:val="both"/>
              <w:rPr>
                <w:rFonts w:ascii="Montserrat" w:hAnsi="Montserrat" w:cstheme="minorHAnsi"/>
                <w:b/>
              </w:rPr>
            </w:pPr>
            <w:r w:rsidRPr="008A2AAB">
              <w:rPr>
                <w:rFonts w:ascii="Montserrat" w:hAnsi="Montserrat" w:cstheme="minorHAnsi"/>
                <w:lang w:eastAsia="es-ES"/>
              </w:rPr>
              <w:t xml:space="preserve">Escrito donde manifieste bajo protesta de decir verdad que en caso de haber cambios en el  DOMICILIO señalado dentro de la presente </w:t>
            </w:r>
            <w:r w:rsidR="00B373C4" w:rsidRPr="008A2AAB">
              <w:rPr>
                <w:rFonts w:ascii="Montserrat" w:hAnsi="Montserrat" w:cstheme="minorHAnsi"/>
                <w:b/>
                <w:bCs/>
                <w:lang w:eastAsia="es-ES"/>
              </w:rPr>
              <w:t>CONVOCATORIA</w:t>
            </w:r>
            <w:r w:rsidRPr="008A2AAB">
              <w:rPr>
                <w:rFonts w:ascii="Montserrat" w:hAnsi="Montserrat" w:cstheme="minorHAnsi"/>
                <w:lang w:eastAsia="es-ES"/>
              </w:rPr>
              <w:t xml:space="preserve"> para realizar las entregas de los bienes por cuestiones estratégicas de la </w:t>
            </w:r>
            <w:r w:rsidRPr="008A2AAB">
              <w:rPr>
                <w:rFonts w:ascii="Montserrat" w:hAnsi="Montserrat" w:cstheme="minorHAnsi"/>
                <w:b/>
                <w:bCs/>
                <w:lang w:eastAsia="es-ES"/>
              </w:rPr>
              <w:t>CONVOCANTE</w:t>
            </w:r>
            <w:r w:rsidRPr="008A2AAB">
              <w:rPr>
                <w:rFonts w:ascii="Montserrat" w:hAnsi="Montserrat" w:cstheme="minorHAnsi"/>
                <w:lang w:eastAsia="es-ES"/>
              </w:rPr>
              <w:t>,  el LICIT</w:t>
            </w:r>
            <w:r w:rsidR="00F72DC9" w:rsidRPr="008A2AAB">
              <w:rPr>
                <w:rFonts w:ascii="Montserrat" w:hAnsi="Montserrat" w:cstheme="minorHAnsi"/>
                <w:lang w:eastAsia="es-ES"/>
              </w:rPr>
              <w:t>A</w:t>
            </w:r>
            <w:r w:rsidRPr="008A2AAB">
              <w:rPr>
                <w:rFonts w:ascii="Montserrat" w:hAnsi="Montserrat" w:cstheme="minorHAnsi"/>
                <w:lang w:eastAsia="es-ES"/>
              </w:rPr>
              <w:t xml:space="preserve">NTE acepta en realizar los cambios necesarios si costo alguno para la </w:t>
            </w:r>
            <w:r w:rsidRPr="008A2AAB">
              <w:rPr>
                <w:rFonts w:ascii="Montserrat" w:hAnsi="Montserrat" w:cstheme="minorHAnsi"/>
                <w:b/>
                <w:bCs/>
                <w:lang w:eastAsia="es-ES"/>
              </w:rPr>
              <w:t>CONVOCANTE</w:t>
            </w:r>
            <w:r w:rsidRPr="008A2AAB">
              <w:rPr>
                <w:rFonts w:ascii="Montserrat" w:hAnsi="Montserrat" w:cstheme="minorHAnsi"/>
                <w:lang w:eastAsia="es-ES"/>
              </w:rPr>
              <w:t xml:space="preserve"> en un perímetro de 150 kilómetros a la redonda en dado caso de llevarse a cabo se le notificará con 10 días de anticipación.</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269B76B" w14:textId="31789B5B"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color w:val="000000"/>
              </w:rPr>
              <w:t xml:space="preserve">16.1 </w:t>
            </w:r>
            <w:r w:rsidR="00AA6F94" w:rsidRPr="008A2AAB">
              <w:rPr>
                <w:rFonts w:ascii="Montserrat" w:hAnsi="Montserrat" w:cstheme="minorHAnsi"/>
                <w:b/>
                <w:color w:val="000000"/>
              </w:rPr>
              <w:t>LUGAR DE ENTREGA</w:t>
            </w:r>
          </w:p>
        </w:tc>
        <w:tc>
          <w:tcPr>
            <w:tcW w:w="1559" w:type="dxa"/>
            <w:tcBorders>
              <w:top w:val="single" w:sz="4" w:space="0" w:color="666666"/>
              <w:left w:val="single" w:sz="4" w:space="0" w:color="666666"/>
              <w:bottom w:val="single" w:sz="4" w:space="0" w:color="666666"/>
              <w:right w:val="single" w:sz="4" w:space="0" w:color="666666"/>
            </w:tcBorders>
          </w:tcPr>
          <w:p w14:paraId="2CAE424A"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31D020" w14:textId="77777777" w:rsidR="00517C61" w:rsidRPr="008A2AAB" w:rsidRDefault="00517C61" w:rsidP="00B04D8E">
            <w:pPr>
              <w:jc w:val="center"/>
              <w:rPr>
                <w:rFonts w:ascii="Montserrat" w:hAnsi="Montserrat" w:cstheme="minorHAnsi"/>
              </w:rPr>
            </w:pPr>
          </w:p>
        </w:tc>
      </w:tr>
      <w:tr w:rsidR="00517C61" w:rsidRPr="008A2AAB" w14:paraId="458D6BAD"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250E3E" w14:textId="77777777" w:rsidR="00517C61" w:rsidRPr="008A2AAB" w:rsidRDefault="00517C61" w:rsidP="00FF5EAD">
            <w:pPr>
              <w:pStyle w:val="Textoindependiente"/>
              <w:jc w:val="both"/>
              <w:rPr>
                <w:rFonts w:ascii="Montserrat" w:hAnsi="Montserrat" w:cstheme="minorHAnsi"/>
                <w:lang w:eastAsia="es-ES"/>
              </w:rPr>
            </w:pPr>
            <w:r w:rsidRPr="008A2AAB">
              <w:rPr>
                <w:rFonts w:ascii="Montserrat" w:hAnsi="Montserrat" w:cstheme="minorHAnsi"/>
                <w:lang w:eastAsia="es-ES"/>
              </w:rPr>
              <w:t>El LICITANTE  deberá adjuntar escrito en el que manifieste:</w:t>
            </w:r>
          </w:p>
          <w:p w14:paraId="28A01DBE" w14:textId="09A68BFE" w:rsidR="00517C61" w:rsidRPr="008A2AAB" w:rsidRDefault="00517C61" w:rsidP="00B04D8E">
            <w:pPr>
              <w:ind w:right="140"/>
              <w:jc w:val="both"/>
              <w:rPr>
                <w:rFonts w:ascii="Montserrat" w:hAnsi="Montserrat" w:cstheme="minorHAnsi"/>
                <w:b/>
              </w:rPr>
            </w:pPr>
            <w:r w:rsidRPr="008A2AAB">
              <w:rPr>
                <w:rFonts w:ascii="Montserrat" w:hAnsi="Montserrat" w:cstheme="minorHAnsi"/>
                <w:lang w:eastAsia="es-ES"/>
              </w:rPr>
              <w:t xml:space="preserve">a) “Que de resultar adjudicado se comprometerá a realizar, cuando así se considere necesario y a solicitud del </w:t>
            </w:r>
            <w:r w:rsidRPr="008A2AAB">
              <w:rPr>
                <w:rFonts w:ascii="Montserrat" w:hAnsi="Montserrat" w:cstheme="minorHAnsi"/>
                <w:b/>
                <w:lang w:eastAsia="es-ES"/>
              </w:rPr>
              <w:t>ÁREA REQUIRENTE</w:t>
            </w:r>
            <w:r w:rsidRPr="008A2AAB">
              <w:rPr>
                <w:rFonts w:ascii="Montserrat" w:hAnsi="Montserrat" w:cstheme="minorHAnsi"/>
                <w:lang w:eastAsia="es-ES"/>
              </w:rPr>
              <w:t xml:space="preserve">, en un </w:t>
            </w:r>
            <w:r w:rsidRPr="008A2AAB">
              <w:rPr>
                <w:rFonts w:ascii="Montserrat" w:hAnsi="Montserrat" w:cstheme="minorHAnsi"/>
                <w:b/>
                <w:lang w:eastAsia="es-ES"/>
              </w:rPr>
              <w:t>plazo no mayor a cinco días hábiles posteriores</w:t>
            </w:r>
            <w:r w:rsidRPr="008A2AAB">
              <w:rPr>
                <w:rFonts w:ascii="Montserrat" w:hAnsi="Montserrat" w:cstheme="minorHAnsi"/>
                <w:lang w:eastAsia="es-ES"/>
              </w:rPr>
              <w:t xml:space="preserve"> a la notificación de la solicitud, las pruebas que acrediten la correspondencia de los resultados con las especificaciones, calidad del insumo y valores indicados en la farmacopea de los Estados Unidos Mexicanos, elaborados por un laboratorio de pruebas “Tercero Autorizado” por la </w:t>
            </w:r>
            <w:r w:rsidR="0028393E" w:rsidRPr="008A2AAB">
              <w:rPr>
                <w:rFonts w:ascii="Montserrat" w:hAnsi="Montserrat" w:cstheme="minorHAnsi"/>
                <w:b/>
                <w:bCs/>
                <w:lang w:eastAsia="es-ES"/>
              </w:rPr>
              <w:t>COFEPRIS</w:t>
            </w:r>
            <w:r w:rsidRPr="008A2AAB">
              <w:rPr>
                <w:rFonts w:ascii="Montserrat" w:hAnsi="Montserrat" w:cstheme="minorHAnsi"/>
                <w:lang w:eastAsia="es-ES"/>
              </w:rPr>
              <w:t xml:space="preserve">, obligándose a hacer entrega del resultado de las </w:t>
            </w:r>
            <w:r w:rsidRPr="008A2AAB">
              <w:rPr>
                <w:rFonts w:ascii="Montserrat" w:hAnsi="Montserrat" w:cstheme="minorHAnsi"/>
                <w:lang w:eastAsia="es-ES"/>
              </w:rPr>
              <w:lastRenderedPageBreak/>
              <w:t xml:space="preserve">mismas en un plazo no mayor a </w:t>
            </w:r>
            <w:r w:rsidRPr="008A2AAB">
              <w:rPr>
                <w:rFonts w:ascii="Montserrat" w:hAnsi="Montserrat" w:cstheme="minorHAnsi"/>
                <w:b/>
                <w:lang w:eastAsia="es-ES"/>
              </w:rPr>
              <w:t>dos días hábiles</w:t>
            </w:r>
            <w:r w:rsidRPr="008A2AAB">
              <w:rPr>
                <w:rFonts w:ascii="Montserrat" w:hAnsi="Montserrat" w:cstheme="minorHAnsi"/>
                <w:lang w:eastAsia="es-ES"/>
              </w:rPr>
              <w:t xml:space="preserve"> posterior a su emisión”. La presentación de dicho escrito es obligatoria, por lo que para el caso de que el </w:t>
            </w:r>
            <w:r w:rsidRPr="008A2AAB">
              <w:rPr>
                <w:rFonts w:ascii="Montserrat" w:hAnsi="Montserrat" w:cstheme="minorHAnsi"/>
                <w:b/>
                <w:lang w:eastAsia="es-ES"/>
              </w:rPr>
              <w:t>LICITANTE</w:t>
            </w:r>
            <w:r w:rsidRPr="008A2AAB">
              <w:rPr>
                <w:rFonts w:ascii="Montserrat" w:hAnsi="Montserrat" w:cstheme="minorHAnsi"/>
                <w:lang w:eastAsia="es-ES"/>
              </w:rPr>
              <w:t xml:space="preserve"> que no lo manifieste en su </w:t>
            </w:r>
            <w:r w:rsidR="00143C66" w:rsidRPr="008A2AAB">
              <w:rPr>
                <w:rFonts w:ascii="Montserrat" w:hAnsi="Montserrat" w:cstheme="minorHAnsi"/>
                <w:b/>
                <w:bCs/>
                <w:lang w:eastAsia="es-ES"/>
              </w:rPr>
              <w:t>PROPUESTA</w:t>
            </w:r>
            <w:r w:rsidRPr="008A2AAB">
              <w:rPr>
                <w:rFonts w:ascii="Montserrat" w:hAnsi="Montserrat" w:cstheme="minorHAnsi"/>
                <w:lang w:eastAsia="es-ES"/>
              </w:rPr>
              <w:t xml:space="preserve"> técnica será desechada. </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A1C4DD" w14:textId="77777777" w:rsidR="00517C61" w:rsidRPr="008A2AAB" w:rsidRDefault="00517C61" w:rsidP="00B04D8E">
            <w:pPr>
              <w:ind w:right="140"/>
              <w:jc w:val="center"/>
              <w:rPr>
                <w:rFonts w:ascii="Montserrat" w:hAnsi="Montserrat" w:cstheme="minorHAnsi"/>
                <w:b/>
                <w:color w:val="000000"/>
                <w:sz w:val="20"/>
                <w:szCs w:val="20"/>
              </w:rPr>
            </w:pPr>
            <w:r w:rsidRPr="008A2AAB">
              <w:rPr>
                <w:rFonts w:ascii="Montserrat" w:hAnsi="Montserrat" w:cstheme="minorHAnsi"/>
                <w:b/>
                <w:sz w:val="20"/>
                <w:szCs w:val="20"/>
                <w:lang w:eastAsia="es-ES"/>
              </w:rPr>
              <w:lastRenderedPageBreak/>
              <w:t>16.4 PRUEBAS, MÉTODOS DE EVALUACIÓN Y RESULTADO MÍNIMO QUE DEBE OBTENERSE</w:t>
            </w:r>
          </w:p>
        </w:tc>
        <w:tc>
          <w:tcPr>
            <w:tcW w:w="1559" w:type="dxa"/>
            <w:tcBorders>
              <w:top w:val="single" w:sz="4" w:space="0" w:color="666666"/>
              <w:left w:val="single" w:sz="4" w:space="0" w:color="666666"/>
              <w:bottom w:val="single" w:sz="4" w:space="0" w:color="666666"/>
              <w:right w:val="single" w:sz="4" w:space="0" w:color="666666"/>
            </w:tcBorders>
          </w:tcPr>
          <w:p w14:paraId="560A150C"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BD64121" w14:textId="77777777" w:rsidR="00517C61" w:rsidRPr="008A2AAB" w:rsidRDefault="00517C61" w:rsidP="00B04D8E">
            <w:pPr>
              <w:jc w:val="center"/>
              <w:rPr>
                <w:rFonts w:ascii="Montserrat" w:hAnsi="Montserrat" w:cstheme="minorHAnsi"/>
              </w:rPr>
            </w:pPr>
          </w:p>
        </w:tc>
      </w:tr>
      <w:tr w:rsidR="00517C61" w:rsidRPr="006F18E8" w14:paraId="754BCD5B" w14:textId="77777777" w:rsidTr="00B360E4">
        <w:trPr>
          <w:trHeight w:val="20"/>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tbl>
            <w:tblPr>
              <w:tblW w:w="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2410"/>
            </w:tblGrid>
            <w:tr w:rsidR="00517C61" w:rsidRPr="008A2AAB" w14:paraId="7FE5CF71" w14:textId="77777777" w:rsidTr="005B0785">
              <w:trPr>
                <w:trHeight w:val="395"/>
              </w:trPr>
              <w:tc>
                <w:tcPr>
                  <w:tcW w:w="2713" w:type="dxa"/>
                  <w:tcBorders>
                    <w:top w:val="single" w:sz="4" w:space="0" w:color="auto"/>
                    <w:left w:val="single" w:sz="4" w:space="0" w:color="auto"/>
                    <w:bottom w:val="single" w:sz="4" w:space="0" w:color="auto"/>
                    <w:right w:val="single" w:sz="4" w:space="0" w:color="auto"/>
                  </w:tcBorders>
                </w:tcPr>
                <w:p w14:paraId="5D6899C6" w14:textId="77777777" w:rsidR="00517C61" w:rsidRPr="008A2AAB" w:rsidRDefault="00517C61" w:rsidP="00B04D8E">
                  <w:pPr>
                    <w:ind w:right="140"/>
                    <w:jc w:val="center"/>
                    <w:rPr>
                      <w:rFonts w:ascii="Montserrat" w:hAnsi="Montserrat" w:cstheme="minorHAnsi"/>
                      <w:b/>
                      <w:sz w:val="22"/>
                      <w:szCs w:val="22"/>
                      <w:lang w:eastAsia="es-ES"/>
                    </w:rPr>
                  </w:pPr>
                  <w:r w:rsidRPr="008A2AAB">
                    <w:rPr>
                      <w:rFonts w:ascii="Montserrat" w:hAnsi="Montserrat" w:cstheme="minorHAnsi"/>
                      <w:b/>
                      <w:sz w:val="22"/>
                      <w:szCs w:val="22"/>
                      <w:lang w:eastAsia="es-ES"/>
                    </w:rPr>
                    <w:t>Fabricantes</w:t>
                  </w:r>
                </w:p>
              </w:tc>
              <w:tc>
                <w:tcPr>
                  <w:tcW w:w="2410" w:type="dxa"/>
                  <w:tcBorders>
                    <w:top w:val="single" w:sz="4" w:space="0" w:color="auto"/>
                    <w:left w:val="single" w:sz="4" w:space="0" w:color="auto"/>
                    <w:bottom w:val="single" w:sz="4" w:space="0" w:color="auto"/>
                    <w:right w:val="single" w:sz="4" w:space="0" w:color="auto"/>
                  </w:tcBorders>
                </w:tcPr>
                <w:p w14:paraId="10E0172D" w14:textId="77777777" w:rsidR="00517C61" w:rsidRPr="008A2AAB" w:rsidRDefault="00517C61" w:rsidP="00B04D8E">
                  <w:pPr>
                    <w:ind w:right="140"/>
                    <w:jc w:val="center"/>
                    <w:rPr>
                      <w:rFonts w:ascii="Montserrat" w:hAnsi="Montserrat" w:cstheme="minorHAnsi"/>
                      <w:b/>
                      <w:sz w:val="22"/>
                      <w:szCs w:val="22"/>
                      <w:lang w:eastAsia="es-ES"/>
                    </w:rPr>
                  </w:pPr>
                  <w:r w:rsidRPr="008A2AAB">
                    <w:rPr>
                      <w:rFonts w:ascii="Montserrat" w:hAnsi="Montserrat" w:cstheme="minorHAnsi"/>
                      <w:b/>
                      <w:sz w:val="22"/>
                      <w:szCs w:val="22"/>
                      <w:lang w:eastAsia="es-ES"/>
                    </w:rPr>
                    <w:t>Distribuidores</w:t>
                  </w:r>
                </w:p>
              </w:tc>
            </w:tr>
          </w:tbl>
          <w:p w14:paraId="2E5427CD" w14:textId="77777777" w:rsidR="00517C61" w:rsidRPr="008A2AAB" w:rsidRDefault="00517C61" w:rsidP="00B04D8E">
            <w:pPr>
              <w:ind w:right="140"/>
              <w:jc w:val="center"/>
              <w:rPr>
                <w:rFonts w:ascii="Montserrat" w:hAnsi="Montserrat" w:cstheme="minorHAnsi"/>
                <w:sz w:val="22"/>
                <w:szCs w:val="22"/>
                <w:lang w:eastAsia="es-ES"/>
              </w:rPr>
            </w:pPr>
          </w:p>
          <w:tbl>
            <w:tblPr>
              <w:tblW w:w="51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13"/>
              <w:gridCol w:w="2410"/>
            </w:tblGrid>
            <w:tr w:rsidR="00517C61" w:rsidRPr="008A2AAB" w14:paraId="227D47C4" w14:textId="77777777" w:rsidTr="005B0785">
              <w:trPr>
                <w:trHeight w:val="533"/>
              </w:trPr>
              <w:tc>
                <w:tcPr>
                  <w:tcW w:w="2713" w:type="dxa"/>
                  <w:tcBorders>
                    <w:top w:val="single" w:sz="4" w:space="0" w:color="auto"/>
                    <w:left w:val="single" w:sz="4" w:space="0" w:color="auto"/>
                    <w:bottom w:val="single" w:sz="4" w:space="0" w:color="auto"/>
                    <w:right w:val="single" w:sz="4" w:space="0" w:color="auto"/>
                  </w:tcBorders>
                </w:tcPr>
                <w:p w14:paraId="6D879FCA" w14:textId="25FB6889" w:rsidR="00517C61" w:rsidRPr="008A2AAB" w:rsidRDefault="00517C61" w:rsidP="00B04D8E">
                  <w:pPr>
                    <w:ind w:right="140"/>
                    <w:jc w:val="both"/>
                    <w:rPr>
                      <w:rFonts w:ascii="Montserrat" w:hAnsi="Montserrat" w:cstheme="minorHAnsi"/>
                      <w:sz w:val="22"/>
                      <w:szCs w:val="22"/>
                      <w:lang w:eastAsia="es-ES"/>
                    </w:rPr>
                  </w:pPr>
                  <w:r w:rsidRPr="008A2AAB">
                    <w:rPr>
                      <w:rFonts w:ascii="Montserrat" w:hAnsi="Montserrat" w:cstheme="minorHAnsi"/>
                      <w:sz w:val="22"/>
                      <w:szCs w:val="22"/>
                      <w:lang w:eastAsia="es-ES"/>
                    </w:rPr>
                    <w:t xml:space="preserve">Copia de la Licencia Sanitaria (Legible y vigente) Aplicable para los </w:t>
                  </w:r>
                  <w:r w:rsidR="004A7B43" w:rsidRPr="008A2AAB">
                    <w:rPr>
                      <w:rFonts w:ascii="Montserrat" w:hAnsi="Montserrat" w:cstheme="minorHAnsi"/>
                      <w:sz w:val="22"/>
                      <w:szCs w:val="22"/>
                      <w:lang w:eastAsia="es-ES"/>
                    </w:rPr>
                    <w:t>materiales de curación</w:t>
                  </w:r>
                  <w:r w:rsidRPr="008A2AAB">
                    <w:rPr>
                      <w:rFonts w:ascii="Montserrat" w:hAnsi="Montserrat" w:cstheme="minorHAnsi"/>
                      <w:sz w:val="22"/>
                      <w:szCs w:val="22"/>
                      <w:lang w:eastAsia="es-ES"/>
                    </w:rPr>
                    <w:t xml:space="preserve"> a que se refieren </w:t>
                  </w:r>
                  <w:r w:rsidR="002F3C1A" w:rsidRPr="008A2AAB">
                    <w:rPr>
                      <w:rFonts w:ascii="Montserrat" w:hAnsi="Montserrat" w:cstheme="minorHAnsi"/>
                      <w:sz w:val="22"/>
                      <w:szCs w:val="22"/>
                      <w:lang w:eastAsia="es-ES"/>
                    </w:rPr>
                    <w:t xml:space="preserve">todas </w:t>
                  </w:r>
                  <w:r w:rsidR="00D215CE" w:rsidRPr="008A2AAB">
                    <w:rPr>
                      <w:rFonts w:ascii="Montserrat" w:hAnsi="Montserrat" w:cstheme="minorHAnsi"/>
                      <w:sz w:val="22"/>
                      <w:szCs w:val="22"/>
                      <w:lang w:eastAsia="es-ES"/>
                    </w:rPr>
                    <w:t>las partidas</w:t>
                  </w:r>
                  <w:r w:rsidRPr="008A2AAB">
                    <w:rPr>
                      <w:rFonts w:ascii="Montserrat" w:hAnsi="Montserrat" w:cstheme="minorHAnsi"/>
                      <w:sz w:val="22"/>
                      <w:szCs w:val="22"/>
                      <w:lang w:eastAsia="es-ES"/>
                    </w:rPr>
                    <w:t>, de la clasificación para su venta y comercialización, del artículo 226 de la Ley General de Salud, a nombre del LICITANTE.</w:t>
                  </w:r>
                </w:p>
              </w:tc>
              <w:tc>
                <w:tcPr>
                  <w:tcW w:w="2410" w:type="dxa"/>
                  <w:tcBorders>
                    <w:top w:val="single" w:sz="4" w:space="0" w:color="auto"/>
                    <w:left w:val="single" w:sz="4" w:space="0" w:color="auto"/>
                    <w:bottom w:val="single" w:sz="4" w:space="0" w:color="auto"/>
                    <w:right w:val="single" w:sz="4" w:space="0" w:color="auto"/>
                  </w:tcBorders>
                </w:tcPr>
                <w:p w14:paraId="0709EAB1" w14:textId="38E62078" w:rsidR="00517C61" w:rsidRPr="008A2AAB" w:rsidRDefault="00517C61" w:rsidP="00B04D8E">
                  <w:pPr>
                    <w:ind w:right="140"/>
                    <w:jc w:val="both"/>
                    <w:rPr>
                      <w:rFonts w:ascii="Montserrat" w:hAnsi="Montserrat" w:cstheme="minorHAnsi"/>
                      <w:sz w:val="22"/>
                      <w:szCs w:val="22"/>
                      <w:lang w:eastAsia="es-ES"/>
                    </w:rPr>
                  </w:pPr>
                  <w:r w:rsidRPr="008A2AAB">
                    <w:rPr>
                      <w:rFonts w:ascii="Montserrat" w:hAnsi="Montserrat" w:cstheme="minorHAnsi"/>
                      <w:sz w:val="22"/>
                      <w:szCs w:val="22"/>
                      <w:lang w:eastAsia="es-ES"/>
                    </w:rPr>
                    <w:t xml:space="preserve">Copia de la Licencia Sanitaria (Legible y vigente) Aplicable para los </w:t>
                  </w:r>
                  <w:r w:rsidR="004A7B43" w:rsidRPr="008A2AAB">
                    <w:rPr>
                      <w:rFonts w:ascii="Montserrat" w:hAnsi="Montserrat" w:cstheme="minorHAnsi"/>
                      <w:sz w:val="22"/>
                      <w:szCs w:val="22"/>
                      <w:lang w:eastAsia="es-ES"/>
                    </w:rPr>
                    <w:t>materiales de curación</w:t>
                  </w:r>
                  <w:r w:rsidRPr="008A2AAB">
                    <w:rPr>
                      <w:rFonts w:ascii="Montserrat" w:hAnsi="Montserrat" w:cstheme="minorHAnsi"/>
                      <w:sz w:val="22"/>
                      <w:szCs w:val="22"/>
                      <w:lang w:eastAsia="es-ES"/>
                    </w:rPr>
                    <w:t xml:space="preserve"> a que se refieren a </w:t>
                  </w:r>
                  <w:r w:rsidR="00D215CE" w:rsidRPr="008A2AAB">
                    <w:rPr>
                      <w:rFonts w:ascii="Montserrat" w:hAnsi="Montserrat" w:cstheme="minorHAnsi"/>
                      <w:sz w:val="22"/>
                      <w:szCs w:val="22"/>
                      <w:lang w:eastAsia="es-ES"/>
                    </w:rPr>
                    <w:t>las partidas de la</w:t>
                  </w:r>
                  <w:r w:rsidRPr="008A2AAB">
                    <w:rPr>
                      <w:rFonts w:ascii="Montserrat" w:hAnsi="Montserrat" w:cstheme="minorHAnsi"/>
                      <w:sz w:val="22"/>
                      <w:szCs w:val="22"/>
                      <w:lang w:eastAsia="es-ES"/>
                    </w:rPr>
                    <w:t xml:space="preserve">, de la clasificación para su venta y comercialización, del artículo 226 de la Ley General de Salud, a nombre del LICITANTE y del FABRICANTE DE CADA UNA DE LAS </w:t>
                  </w:r>
                  <w:r w:rsidRPr="008A2AAB">
                    <w:rPr>
                      <w:rFonts w:ascii="Montserrat" w:hAnsi="Montserrat" w:cstheme="minorHAnsi"/>
                      <w:b/>
                      <w:bCs/>
                      <w:sz w:val="22"/>
                      <w:szCs w:val="22"/>
                      <w:lang w:eastAsia="es-ES"/>
                    </w:rPr>
                    <w:t>PARTIDAS</w:t>
                  </w:r>
                  <w:r w:rsidRPr="008A2AAB">
                    <w:rPr>
                      <w:rFonts w:ascii="Montserrat" w:hAnsi="Montserrat" w:cstheme="minorHAnsi"/>
                      <w:sz w:val="22"/>
                      <w:szCs w:val="22"/>
                      <w:lang w:eastAsia="es-ES"/>
                    </w:rPr>
                    <w:t xml:space="preserve"> EN LAS QUE LICITA.</w:t>
                  </w:r>
                </w:p>
              </w:tc>
            </w:tr>
            <w:tr w:rsidR="00517C61" w:rsidRPr="008A2AAB" w14:paraId="0209FEEF" w14:textId="77777777" w:rsidTr="005B0785">
              <w:trPr>
                <w:trHeight w:val="533"/>
              </w:trPr>
              <w:tc>
                <w:tcPr>
                  <w:tcW w:w="2713" w:type="dxa"/>
                  <w:tcBorders>
                    <w:top w:val="single" w:sz="4" w:space="0" w:color="auto"/>
                    <w:left w:val="single" w:sz="4" w:space="0" w:color="auto"/>
                    <w:bottom w:val="single" w:sz="4" w:space="0" w:color="auto"/>
                    <w:right w:val="single" w:sz="4" w:space="0" w:color="auto"/>
                  </w:tcBorders>
                </w:tcPr>
                <w:p w14:paraId="3B36FE46" w14:textId="77777777" w:rsidR="00517C61" w:rsidRPr="008A2AAB" w:rsidRDefault="00517C61" w:rsidP="00B04D8E">
                  <w:pPr>
                    <w:ind w:right="140"/>
                    <w:jc w:val="both"/>
                    <w:rPr>
                      <w:rFonts w:ascii="Montserrat" w:hAnsi="Montserrat" w:cstheme="minorHAnsi"/>
                      <w:sz w:val="22"/>
                      <w:szCs w:val="22"/>
                      <w:lang w:eastAsia="es-ES"/>
                    </w:rPr>
                  </w:pPr>
                  <w:r w:rsidRPr="008A2AAB">
                    <w:rPr>
                      <w:rFonts w:ascii="Montserrat" w:hAnsi="Montserrat" w:cstheme="minorHAnsi"/>
                      <w:sz w:val="22"/>
                      <w:szCs w:val="22"/>
                      <w:lang w:eastAsia="es-ES"/>
                    </w:rPr>
                    <w:t xml:space="preserve">En caso de modificación, presentar copia legible de la Licencia Sanitaria (Legible) y copia de la modificación autorizada por la </w:t>
                  </w:r>
                  <w:r w:rsidRPr="008A2AAB">
                    <w:rPr>
                      <w:rFonts w:ascii="Montserrat" w:hAnsi="Montserrat" w:cstheme="minorHAnsi"/>
                      <w:b/>
                      <w:bCs/>
                      <w:sz w:val="22"/>
                      <w:szCs w:val="22"/>
                      <w:lang w:eastAsia="es-ES"/>
                    </w:rPr>
                    <w:t>COFEPRIS</w:t>
                  </w:r>
                  <w:r w:rsidRPr="008A2AAB">
                    <w:rPr>
                      <w:rFonts w:ascii="Montserrat" w:hAnsi="Montserrat" w:cstheme="minorHAnsi"/>
                      <w:sz w:val="22"/>
                      <w:szCs w:val="22"/>
                      <w:lang w:eastAsia="es-ES"/>
                    </w:rPr>
                    <w:t xml:space="preserve"> (Legible) a nombre del LICITANTE. </w:t>
                  </w:r>
                </w:p>
              </w:tc>
              <w:tc>
                <w:tcPr>
                  <w:tcW w:w="2410" w:type="dxa"/>
                  <w:tcBorders>
                    <w:top w:val="single" w:sz="4" w:space="0" w:color="auto"/>
                    <w:left w:val="single" w:sz="4" w:space="0" w:color="auto"/>
                    <w:bottom w:val="single" w:sz="4" w:space="0" w:color="auto"/>
                    <w:right w:val="single" w:sz="4" w:space="0" w:color="auto"/>
                  </w:tcBorders>
                </w:tcPr>
                <w:p w14:paraId="47C595A0" w14:textId="77777777" w:rsidR="00517C61" w:rsidRPr="008A2AAB" w:rsidRDefault="00517C61" w:rsidP="00B04D8E">
                  <w:pPr>
                    <w:ind w:right="140"/>
                    <w:jc w:val="both"/>
                    <w:rPr>
                      <w:rFonts w:ascii="Montserrat" w:hAnsi="Montserrat" w:cstheme="minorHAnsi"/>
                      <w:sz w:val="22"/>
                      <w:szCs w:val="22"/>
                      <w:lang w:eastAsia="es-ES"/>
                    </w:rPr>
                  </w:pPr>
                  <w:r w:rsidRPr="008A2AAB">
                    <w:rPr>
                      <w:rFonts w:ascii="Montserrat" w:hAnsi="Montserrat" w:cstheme="minorHAnsi"/>
                      <w:sz w:val="22"/>
                      <w:szCs w:val="22"/>
                      <w:lang w:eastAsia="es-ES"/>
                    </w:rPr>
                    <w:t xml:space="preserve">En caso de modificación, presentar copia legible de la Licencia Sanitaria (Legible) y copia de la modificación autorizada por la </w:t>
                  </w:r>
                  <w:r w:rsidRPr="008A2AAB">
                    <w:rPr>
                      <w:rFonts w:ascii="Montserrat" w:hAnsi="Montserrat" w:cstheme="minorHAnsi"/>
                      <w:b/>
                      <w:bCs/>
                      <w:sz w:val="22"/>
                      <w:szCs w:val="22"/>
                      <w:lang w:eastAsia="es-ES"/>
                    </w:rPr>
                    <w:t>COFEPRIS</w:t>
                  </w:r>
                  <w:r w:rsidRPr="008A2AAB">
                    <w:rPr>
                      <w:rFonts w:ascii="Montserrat" w:hAnsi="Montserrat" w:cstheme="minorHAnsi"/>
                      <w:sz w:val="22"/>
                      <w:szCs w:val="22"/>
                      <w:lang w:eastAsia="es-ES"/>
                    </w:rPr>
                    <w:t xml:space="preserve"> (Legible) a nombre del LICITANTE y del FABRICANTE DE CADA UNA DE LAS </w:t>
                  </w:r>
                  <w:r w:rsidRPr="008A2AAB">
                    <w:rPr>
                      <w:rFonts w:ascii="Montserrat" w:hAnsi="Montserrat" w:cstheme="minorHAnsi"/>
                      <w:b/>
                      <w:bCs/>
                      <w:sz w:val="22"/>
                      <w:szCs w:val="22"/>
                      <w:lang w:eastAsia="es-ES"/>
                    </w:rPr>
                    <w:t xml:space="preserve">PARTIDAS </w:t>
                  </w:r>
                  <w:r w:rsidRPr="008A2AAB">
                    <w:rPr>
                      <w:rFonts w:ascii="Montserrat" w:hAnsi="Montserrat" w:cstheme="minorHAnsi"/>
                      <w:sz w:val="22"/>
                      <w:szCs w:val="22"/>
                      <w:lang w:eastAsia="es-ES"/>
                    </w:rPr>
                    <w:t>EN LAS QUE LICITA.</w:t>
                  </w:r>
                </w:p>
              </w:tc>
            </w:tr>
            <w:tr w:rsidR="00517C61" w:rsidRPr="008A2AAB" w14:paraId="59FABE65" w14:textId="77777777" w:rsidTr="005B0785">
              <w:trPr>
                <w:trHeight w:val="533"/>
              </w:trPr>
              <w:tc>
                <w:tcPr>
                  <w:tcW w:w="2713" w:type="dxa"/>
                  <w:tcBorders>
                    <w:top w:val="single" w:sz="4" w:space="0" w:color="auto"/>
                    <w:left w:val="single" w:sz="4" w:space="0" w:color="auto"/>
                    <w:bottom w:val="single" w:sz="4" w:space="0" w:color="auto"/>
                    <w:right w:val="single" w:sz="4" w:space="0" w:color="auto"/>
                  </w:tcBorders>
                </w:tcPr>
                <w:p w14:paraId="5485C833" w14:textId="77777777" w:rsidR="00517C61" w:rsidRPr="008A2AAB" w:rsidRDefault="00517C61" w:rsidP="00B04D8E">
                  <w:pPr>
                    <w:ind w:right="140"/>
                    <w:jc w:val="both"/>
                    <w:rPr>
                      <w:rFonts w:ascii="Montserrat" w:hAnsi="Montserrat" w:cstheme="minorHAnsi"/>
                      <w:sz w:val="22"/>
                      <w:szCs w:val="22"/>
                      <w:lang w:eastAsia="es-ES"/>
                    </w:rPr>
                  </w:pPr>
                  <w:r w:rsidRPr="008A2AAB">
                    <w:rPr>
                      <w:rFonts w:ascii="Montserrat" w:hAnsi="Montserrat" w:cstheme="minorHAnsi"/>
                      <w:sz w:val="22"/>
                      <w:szCs w:val="22"/>
                      <w:lang w:eastAsia="es-ES"/>
                    </w:rPr>
                    <w:t>Copia del Aviso de Funcionamiento a nombre del LICITANTE. (Legible).</w:t>
                  </w:r>
                </w:p>
              </w:tc>
              <w:tc>
                <w:tcPr>
                  <w:tcW w:w="2410" w:type="dxa"/>
                  <w:tcBorders>
                    <w:top w:val="single" w:sz="4" w:space="0" w:color="auto"/>
                    <w:left w:val="single" w:sz="4" w:space="0" w:color="auto"/>
                    <w:bottom w:val="single" w:sz="4" w:space="0" w:color="auto"/>
                    <w:right w:val="single" w:sz="4" w:space="0" w:color="auto"/>
                  </w:tcBorders>
                </w:tcPr>
                <w:p w14:paraId="2B5E4145" w14:textId="77777777" w:rsidR="00517C61" w:rsidRPr="008A2AAB" w:rsidRDefault="00517C61" w:rsidP="00B04D8E">
                  <w:pPr>
                    <w:ind w:right="140"/>
                    <w:jc w:val="both"/>
                    <w:rPr>
                      <w:rFonts w:ascii="Montserrat" w:hAnsi="Montserrat" w:cstheme="minorHAnsi"/>
                      <w:sz w:val="22"/>
                      <w:szCs w:val="22"/>
                      <w:lang w:eastAsia="es-ES"/>
                    </w:rPr>
                  </w:pPr>
                  <w:r w:rsidRPr="008A2AAB">
                    <w:rPr>
                      <w:rFonts w:ascii="Montserrat" w:hAnsi="Montserrat" w:cstheme="minorHAnsi"/>
                      <w:sz w:val="22"/>
                      <w:szCs w:val="22"/>
                      <w:lang w:eastAsia="es-ES"/>
                    </w:rPr>
                    <w:t xml:space="preserve">Copia del Aviso de Funcionamiento A nombre del LICITANTE y del FABRICANTE DE CADA UNA DE LAS </w:t>
                  </w:r>
                  <w:r w:rsidRPr="008A2AAB">
                    <w:rPr>
                      <w:rFonts w:ascii="Montserrat" w:hAnsi="Montserrat" w:cstheme="minorHAnsi"/>
                      <w:b/>
                      <w:bCs/>
                      <w:sz w:val="22"/>
                      <w:szCs w:val="22"/>
                      <w:lang w:eastAsia="es-ES"/>
                    </w:rPr>
                    <w:t>PARTIDAS</w:t>
                  </w:r>
                  <w:r w:rsidRPr="008A2AAB">
                    <w:rPr>
                      <w:rFonts w:ascii="Montserrat" w:hAnsi="Montserrat" w:cstheme="minorHAnsi"/>
                      <w:sz w:val="22"/>
                      <w:szCs w:val="22"/>
                      <w:lang w:eastAsia="es-ES"/>
                    </w:rPr>
                    <w:t xml:space="preserve"> EN LAS QUE LICITA. (Legible).</w:t>
                  </w:r>
                </w:p>
              </w:tc>
            </w:tr>
            <w:tr w:rsidR="00517C61" w:rsidRPr="008A2AAB" w14:paraId="7473A728" w14:textId="77777777" w:rsidTr="005B0785">
              <w:trPr>
                <w:trHeight w:val="533"/>
              </w:trPr>
              <w:tc>
                <w:tcPr>
                  <w:tcW w:w="2713" w:type="dxa"/>
                  <w:tcBorders>
                    <w:top w:val="single" w:sz="4" w:space="0" w:color="auto"/>
                    <w:left w:val="single" w:sz="4" w:space="0" w:color="auto"/>
                    <w:bottom w:val="single" w:sz="4" w:space="0" w:color="auto"/>
                    <w:right w:val="single" w:sz="4" w:space="0" w:color="auto"/>
                  </w:tcBorders>
                </w:tcPr>
                <w:p w14:paraId="036709BA" w14:textId="77777777" w:rsidR="00517C61" w:rsidRPr="008A2AAB" w:rsidRDefault="00517C61" w:rsidP="00B04D8E">
                  <w:pPr>
                    <w:ind w:right="140"/>
                    <w:jc w:val="both"/>
                    <w:rPr>
                      <w:rFonts w:ascii="Montserrat" w:hAnsi="Montserrat" w:cstheme="minorHAnsi"/>
                      <w:sz w:val="22"/>
                      <w:szCs w:val="22"/>
                      <w:lang w:eastAsia="es-ES"/>
                    </w:rPr>
                  </w:pPr>
                  <w:r w:rsidRPr="008A2AAB">
                    <w:rPr>
                      <w:rFonts w:ascii="Montserrat" w:hAnsi="Montserrat" w:cstheme="minorHAnsi"/>
                      <w:sz w:val="22"/>
                      <w:szCs w:val="22"/>
                      <w:lang w:eastAsia="es-ES"/>
                    </w:rPr>
                    <w:t>Copia de la Autorización del Responsable Sanitario. (Legible).</w:t>
                  </w:r>
                </w:p>
              </w:tc>
              <w:tc>
                <w:tcPr>
                  <w:tcW w:w="2410" w:type="dxa"/>
                  <w:tcBorders>
                    <w:top w:val="single" w:sz="4" w:space="0" w:color="auto"/>
                    <w:left w:val="single" w:sz="4" w:space="0" w:color="auto"/>
                    <w:bottom w:val="single" w:sz="4" w:space="0" w:color="auto"/>
                    <w:right w:val="single" w:sz="4" w:space="0" w:color="auto"/>
                  </w:tcBorders>
                </w:tcPr>
                <w:p w14:paraId="22ECE0AA" w14:textId="77777777" w:rsidR="00517C61" w:rsidRPr="008A2AAB" w:rsidRDefault="00517C61" w:rsidP="00B04D8E">
                  <w:pPr>
                    <w:ind w:right="140"/>
                    <w:jc w:val="both"/>
                    <w:rPr>
                      <w:rFonts w:ascii="Montserrat" w:hAnsi="Montserrat" w:cstheme="minorHAnsi"/>
                      <w:sz w:val="22"/>
                      <w:szCs w:val="22"/>
                      <w:lang w:eastAsia="es-ES"/>
                    </w:rPr>
                  </w:pPr>
                  <w:r w:rsidRPr="008A2AAB">
                    <w:rPr>
                      <w:rFonts w:ascii="Montserrat" w:hAnsi="Montserrat" w:cstheme="minorHAnsi"/>
                      <w:sz w:val="22"/>
                      <w:szCs w:val="22"/>
                      <w:lang w:eastAsia="es-ES"/>
                    </w:rPr>
                    <w:t>Copia de la Autorización del Responsable Sanitario. (Legible).</w:t>
                  </w:r>
                </w:p>
              </w:tc>
            </w:tr>
            <w:tr w:rsidR="00517C61" w:rsidRPr="008A2AAB" w14:paraId="105E43EF" w14:textId="77777777" w:rsidTr="005B0785">
              <w:trPr>
                <w:trHeight w:val="533"/>
              </w:trPr>
              <w:tc>
                <w:tcPr>
                  <w:tcW w:w="2713" w:type="dxa"/>
                  <w:tcBorders>
                    <w:top w:val="single" w:sz="4" w:space="0" w:color="auto"/>
                    <w:left w:val="single" w:sz="4" w:space="0" w:color="auto"/>
                    <w:bottom w:val="single" w:sz="4" w:space="0" w:color="auto"/>
                    <w:right w:val="single" w:sz="4" w:space="0" w:color="auto"/>
                  </w:tcBorders>
                </w:tcPr>
                <w:p w14:paraId="13E09BBA" w14:textId="77777777" w:rsidR="00517C61" w:rsidRPr="008A2AAB" w:rsidRDefault="00517C61" w:rsidP="00B04D8E">
                  <w:pPr>
                    <w:ind w:right="140"/>
                    <w:jc w:val="both"/>
                    <w:rPr>
                      <w:rFonts w:ascii="Montserrat" w:hAnsi="Montserrat" w:cstheme="minorHAnsi"/>
                      <w:sz w:val="22"/>
                      <w:szCs w:val="22"/>
                      <w:lang w:eastAsia="es-ES"/>
                    </w:rPr>
                  </w:pPr>
                  <w:r w:rsidRPr="008A2AAB">
                    <w:rPr>
                      <w:rFonts w:ascii="Montserrat" w:hAnsi="Montserrat" w:cstheme="minorHAnsi"/>
                      <w:sz w:val="22"/>
                      <w:szCs w:val="22"/>
                      <w:lang w:eastAsia="es-ES"/>
                    </w:rPr>
                    <w:t xml:space="preserve">Copia de la Licencia de Giro (licencia municipal) o Aviso para el funcionamiento de </w:t>
                  </w:r>
                  <w:r w:rsidRPr="008A2AAB">
                    <w:rPr>
                      <w:rFonts w:ascii="Montserrat" w:hAnsi="Montserrat" w:cstheme="minorHAnsi"/>
                      <w:sz w:val="22"/>
                      <w:szCs w:val="22"/>
                      <w:lang w:eastAsia="es-ES"/>
                    </w:rPr>
                    <w:lastRenderedPageBreak/>
                    <w:t>Establecimientos Mercantiles con giro de Bajo Impacto, vigente a nombre del licitante (que ampare el rubro en lo que desee participar) que ampare la actividad que realiza ya sea fabricación producción venta o distribución, expedida por autoridad competente, la cual deberá corresponder al domicilio del local en el cual funciona u opera, a nombre del LICITANTE. (Legible).</w:t>
                  </w:r>
                </w:p>
              </w:tc>
              <w:tc>
                <w:tcPr>
                  <w:tcW w:w="2410" w:type="dxa"/>
                  <w:tcBorders>
                    <w:top w:val="single" w:sz="4" w:space="0" w:color="auto"/>
                    <w:left w:val="single" w:sz="4" w:space="0" w:color="auto"/>
                    <w:bottom w:val="single" w:sz="4" w:space="0" w:color="auto"/>
                    <w:right w:val="single" w:sz="4" w:space="0" w:color="auto"/>
                  </w:tcBorders>
                </w:tcPr>
                <w:p w14:paraId="2AC2DB27" w14:textId="77777777" w:rsidR="00517C61" w:rsidRPr="008A2AAB" w:rsidRDefault="00517C61" w:rsidP="00B04D8E">
                  <w:pPr>
                    <w:ind w:right="140"/>
                    <w:jc w:val="both"/>
                    <w:rPr>
                      <w:rFonts w:ascii="Montserrat" w:hAnsi="Montserrat" w:cstheme="minorHAnsi"/>
                      <w:sz w:val="22"/>
                      <w:szCs w:val="22"/>
                      <w:lang w:eastAsia="es-ES"/>
                    </w:rPr>
                  </w:pPr>
                  <w:r w:rsidRPr="008A2AAB">
                    <w:rPr>
                      <w:rFonts w:ascii="Montserrat" w:hAnsi="Montserrat" w:cstheme="minorHAnsi"/>
                      <w:sz w:val="22"/>
                      <w:szCs w:val="22"/>
                      <w:lang w:eastAsia="es-ES"/>
                    </w:rPr>
                    <w:lastRenderedPageBreak/>
                    <w:t xml:space="preserve">Copia de la Licencia de Giro (licencia municipal) o Aviso para el funcionamiento de </w:t>
                  </w:r>
                  <w:r w:rsidRPr="008A2AAB">
                    <w:rPr>
                      <w:rFonts w:ascii="Montserrat" w:hAnsi="Montserrat" w:cstheme="minorHAnsi"/>
                      <w:sz w:val="22"/>
                      <w:szCs w:val="22"/>
                      <w:lang w:eastAsia="es-ES"/>
                    </w:rPr>
                    <w:lastRenderedPageBreak/>
                    <w:t>Establecimientos Mercantiles con giro de Bajo Impacto, vigente a nombre del licitante (que ampare el rubro en lo que desee participar) que ampare la actividad que realiza ya sea fabricación producción venta o distribución, expedida por autoridad competente, la cual deberá corresponder al domicilio del local en el cual funciona u opera, a nombre del LICITANTE. (Legible).</w:t>
                  </w:r>
                </w:p>
              </w:tc>
            </w:tr>
          </w:tbl>
          <w:p w14:paraId="0B60D65C" w14:textId="77777777" w:rsidR="00517C61" w:rsidRPr="008A2AAB" w:rsidRDefault="00517C61" w:rsidP="00B04D8E">
            <w:pPr>
              <w:ind w:right="140"/>
              <w:jc w:val="both"/>
              <w:rPr>
                <w:rFonts w:ascii="Montserrat" w:hAnsi="Montserrat" w:cstheme="minorHAnsi"/>
                <w:b/>
              </w:rPr>
            </w:pP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0C332F" w14:textId="77777777" w:rsidR="00517C61" w:rsidRPr="008A2AAB" w:rsidRDefault="00517C61" w:rsidP="00B04D8E">
            <w:pPr>
              <w:ind w:right="140"/>
              <w:jc w:val="center"/>
              <w:rPr>
                <w:rFonts w:ascii="Montserrat" w:hAnsi="Montserrat" w:cstheme="minorHAnsi"/>
                <w:b/>
                <w:color w:val="000000"/>
              </w:rPr>
            </w:pPr>
            <w:r w:rsidRPr="008A2AAB">
              <w:rPr>
                <w:rFonts w:ascii="Montserrat" w:hAnsi="Montserrat" w:cstheme="minorHAnsi"/>
                <w:b/>
              </w:rPr>
              <w:lastRenderedPageBreak/>
              <w:t>13.</w:t>
            </w:r>
            <w:r w:rsidRPr="008A2AAB">
              <w:rPr>
                <w:rFonts w:ascii="Montserrat" w:hAnsi="Montserrat" w:cstheme="minorHAnsi"/>
              </w:rPr>
              <w:t xml:space="preserve"> </w:t>
            </w:r>
            <w:r w:rsidRPr="008A2AAB">
              <w:rPr>
                <w:rFonts w:ascii="Montserrat" w:hAnsi="Montserrat" w:cstheme="minorHAnsi"/>
                <w:b/>
                <w:lang w:eastAsia="es-ES"/>
              </w:rPr>
              <w:t>LICENCIAS, AUTORIZACIONES Y PERMISOS.</w:t>
            </w:r>
          </w:p>
        </w:tc>
        <w:tc>
          <w:tcPr>
            <w:tcW w:w="1559" w:type="dxa"/>
            <w:tcBorders>
              <w:top w:val="single" w:sz="4" w:space="0" w:color="666666"/>
              <w:left w:val="single" w:sz="4" w:space="0" w:color="666666"/>
              <w:bottom w:val="single" w:sz="4" w:space="0" w:color="666666"/>
              <w:right w:val="single" w:sz="4" w:space="0" w:color="666666"/>
            </w:tcBorders>
          </w:tcPr>
          <w:p w14:paraId="7814488B" w14:textId="77777777" w:rsidR="00517C61" w:rsidRPr="008A2AAB" w:rsidRDefault="00517C61" w:rsidP="00B04D8E">
            <w:pPr>
              <w:jc w:val="center"/>
              <w:rPr>
                <w:rFonts w:ascii="Montserrat" w:hAnsi="Montserrat" w:cstheme="minorHAnsi"/>
              </w:rPr>
            </w:pPr>
          </w:p>
        </w:tc>
        <w:tc>
          <w:tcPr>
            <w:tcW w:w="160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2FFEB9" w14:textId="77777777" w:rsidR="00517C61" w:rsidRPr="008A2AAB" w:rsidRDefault="00517C61" w:rsidP="00F81B43">
            <w:pPr>
              <w:jc w:val="center"/>
              <w:rPr>
                <w:rFonts w:ascii="Montserrat" w:hAnsi="Montserrat" w:cstheme="minorHAnsi"/>
              </w:rPr>
            </w:pPr>
          </w:p>
        </w:tc>
        <w:bookmarkStart w:id="32" w:name="_GoBack"/>
        <w:bookmarkEnd w:id="32"/>
      </w:tr>
    </w:tbl>
    <w:p w14:paraId="78120734" w14:textId="77777777" w:rsidR="00517C61" w:rsidRPr="006F18E8" w:rsidRDefault="00517C61" w:rsidP="00B04D8E">
      <w:pPr>
        <w:rPr>
          <w:rFonts w:ascii="Montserrat" w:hAnsi="Montserrat" w:cstheme="minorHAnsi"/>
        </w:rPr>
      </w:pPr>
    </w:p>
    <w:p w14:paraId="66AB4C80" w14:textId="77777777" w:rsidR="00517C61" w:rsidRPr="006F18E8" w:rsidRDefault="00517C61" w:rsidP="00B04D8E">
      <w:pPr>
        <w:rPr>
          <w:rFonts w:ascii="Montserrat" w:hAnsi="Montserrat" w:cstheme="minorHAnsi"/>
        </w:rPr>
      </w:pPr>
    </w:p>
    <w:p w14:paraId="54A2B905" w14:textId="77777777" w:rsidR="00517C61" w:rsidRPr="006F18E8" w:rsidRDefault="00517C61" w:rsidP="00B04D8E">
      <w:pPr>
        <w:rPr>
          <w:rFonts w:ascii="Montserrat" w:hAnsi="Montserrat" w:cstheme="minorHAnsi"/>
        </w:rPr>
      </w:pPr>
    </w:p>
    <w:p w14:paraId="01A0CB96" w14:textId="77777777" w:rsidR="00517C61" w:rsidRPr="006F18E8" w:rsidRDefault="00517C61" w:rsidP="00B04D8E">
      <w:pPr>
        <w:rPr>
          <w:rFonts w:ascii="Montserrat" w:hAnsi="Montserrat" w:cstheme="minorHAnsi"/>
        </w:rPr>
      </w:pPr>
    </w:p>
    <w:p w14:paraId="10AEFA02" w14:textId="77777777" w:rsidR="00517C61" w:rsidRPr="006F18E8" w:rsidRDefault="00517C61" w:rsidP="00B04D8E">
      <w:pPr>
        <w:rPr>
          <w:rFonts w:ascii="Montserrat" w:hAnsi="Montserrat" w:cstheme="minorHAnsi"/>
        </w:rPr>
      </w:pPr>
    </w:p>
    <w:p w14:paraId="23B9E144" w14:textId="77777777" w:rsidR="00517C61" w:rsidRPr="006F18E8" w:rsidRDefault="00517C61" w:rsidP="00B04D8E">
      <w:pPr>
        <w:rPr>
          <w:rFonts w:ascii="Montserrat" w:hAnsi="Montserrat" w:cstheme="minorHAnsi"/>
        </w:rPr>
      </w:pPr>
    </w:p>
    <w:p w14:paraId="2D03B812" w14:textId="77777777" w:rsidR="00517C61" w:rsidRPr="0065673E" w:rsidRDefault="00517C61" w:rsidP="00534E64">
      <w:pPr>
        <w:pStyle w:val="Textoindependiente"/>
        <w:jc w:val="center"/>
        <w:rPr>
          <w:rFonts w:ascii="Montserrat" w:hAnsi="Montserrat" w:cstheme="minorHAnsi"/>
          <w:b/>
        </w:rPr>
      </w:pPr>
      <w:r w:rsidRPr="006F18E8">
        <w:rPr>
          <w:rFonts w:ascii="Montserrat" w:hAnsi="Montserrat" w:cstheme="minorHAnsi"/>
          <w:b/>
          <w:bCs/>
        </w:rPr>
        <w:br w:type="page"/>
      </w:r>
      <w:r w:rsidRPr="0065673E">
        <w:rPr>
          <w:rFonts w:ascii="Montserrat" w:hAnsi="Montserrat" w:cstheme="minorHAnsi"/>
          <w:b/>
        </w:rPr>
        <w:lastRenderedPageBreak/>
        <w:t>ANEXO NÚMERO 4 (CUATRO)</w:t>
      </w:r>
    </w:p>
    <w:p w14:paraId="02B95BE1" w14:textId="77777777" w:rsidR="00517C61" w:rsidRPr="0065673E" w:rsidRDefault="00517C61" w:rsidP="00534E64">
      <w:pPr>
        <w:jc w:val="center"/>
        <w:rPr>
          <w:rFonts w:ascii="Montserrat" w:hAnsi="Montserrat" w:cstheme="minorHAnsi"/>
          <w:b/>
          <w:bCs/>
        </w:rPr>
      </w:pPr>
    </w:p>
    <w:p w14:paraId="1C066D97" w14:textId="0F92B150" w:rsidR="00517C61" w:rsidRPr="0065673E" w:rsidRDefault="00082FD7" w:rsidP="00534E64">
      <w:pPr>
        <w:jc w:val="center"/>
        <w:rPr>
          <w:rFonts w:ascii="Montserrat" w:hAnsi="Montserrat" w:cstheme="minorHAnsi"/>
        </w:rPr>
      </w:pPr>
      <w:r w:rsidRPr="0065673E">
        <w:rPr>
          <w:rFonts w:ascii="Montserrat" w:hAnsi="Montserrat" w:cstheme="minorHAnsi"/>
          <w:b/>
          <w:bCs/>
        </w:rPr>
        <w:t>LICITACIÓN PÚBLICA MIXTA NACIONAL</w:t>
      </w:r>
    </w:p>
    <w:p w14:paraId="3DA70772" w14:textId="36FB0981" w:rsidR="00517C61" w:rsidRPr="0065673E" w:rsidRDefault="006435FB" w:rsidP="00534E64">
      <w:pPr>
        <w:jc w:val="center"/>
        <w:rPr>
          <w:rFonts w:ascii="Montserrat" w:hAnsi="Montserrat" w:cstheme="minorHAnsi"/>
        </w:rPr>
      </w:pPr>
      <w:r w:rsidRPr="0065673E">
        <w:rPr>
          <w:rFonts w:ascii="Montserrat" w:hAnsi="Montserrat" w:cstheme="minorHAnsi"/>
          <w:b/>
          <w:color w:val="000000"/>
        </w:rPr>
        <w:t>LA-914010985-E46-2020</w:t>
      </w:r>
    </w:p>
    <w:p w14:paraId="4BD5817C" w14:textId="2F62861D" w:rsidR="00517C61" w:rsidRPr="0065673E" w:rsidRDefault="00517C61" w:rsidP="00534E64">
      <w:pPr>
        <w:pStyle w:val="Textoindependiente"/>
        <w:jc w:val="center"/>
        <w:rPr>
          <w:rFonts w:ascii="Montserrat" w:hAnsi="Montserrat" w:cstheme="minorHAnsi"/>
          <w:b/>
        </w:rPr>
      </w:pPr>
      <w:r w:rsidRPr="0065673E">
        <w:rPr>
          <w:rFonts w:ascii="Montserrat" w:hAnsi="Montserrat" w:cstheme="minorHAnsi"/>
          <w:b/>
        </w:rPr>
        <w:t>“</w:t>
      </w:r>
      <w:r w:rsidR="00CB334C" w:rsidRPr="0065673E">
        <w:rPr>
          <w:rFonts w:ascii="Montserrat" w:hAnsi="Montserrat" w:cstheme="minorHAnsi"/>
          <w:b/>
        </w:rPr>
        <w:t>MATERIAL DE CURACIÓN PARA LAS UNIDADES</w:t>
      </w:r>
      <w:r w:rsidRPr="0065673E">
        <w:rPr>
          <w:rFonts w:ascii="Montserrat" w:hAnsi="Montserrat" w:cstheme="minorHAnsi"/>
          <w:b/>
        </w:rPr>
        <w:t xml:space="preserve"> MÉDICAS DEPENDIENTES DEL O.P.D. SERVICIOS DE SALUD JALISCO”</w:t>
      </w:r>
    </w:p>
    <w:p w14:paraId="58D544C4" w14:textId="0C6A540E" w:rsidR="00517C61" w:rsidRDefault="00517C61" w:rsidP="00534E64">
      <w:pPr>
        <w:pStyle w:val="Textoindependiente"/>
        <w:jc w:val="center"/>
        <w:rPr>
          <w:rFonts w:ascii="Montserrat" w:hAnsi="Montserrat" w:cstheme="minorHAnsi"/>
          <w:b/>
        </w:rPr>
      </w:pPr>
      <w:r w:rsidRPr="0065673E">
        <w:rPr>
          <w:rFonts w:ascii="Montserrat" w:hAnsi="Montserrat" w:cstheme="minorHAnsi"/>
          <w:b/>
        </w:rPr>
        <w:t>REQUERIMIENTO</w:t>
      </w:r>
    </w:p>
    <w:p w14:paraId="66274313" w14:textId="0B450D44" w:rsidR="00353EC3" w:rsidRDefault="00353EC3" w:rsidP="003324CC">
      <w:pPr>
        <w:pStyle w:val="Textoindependiente"/>
        <w:ind w:right="-826"/>
        <w:jc w:val="center"/>
        <w:rPr>
          <w:rFonts w:ascii="Montserrat" w:hAnsi="Montserrat" w:cstheme="minorHAnsi"/>
          <w:b/>
        </w:rPr>
      </w:pPr>
    </w:p>
    <w:p w14:paraId="731AA99D" w14:textId="77777777" w:rsidR="00353EC3" w:rsidRPr="006F18E8" w:rsidRDefault="00353EC3" w:rsidP="003324CC">
      <w:pPr>
        <w:pStyle w:val="Textoindependiente"/>
        <w:ind w:right="-826"/>
        <w:jc w:val="center"/>
        <w:rPr>
          <w:rFonts w:ascii="Montserrat" w:hAnsi="Montserrat" w:cstheme="minorHAnsi"/>
          <w:b/>
        </w:rPr>
      </w:pPr>
    </w:p>
    <w:p w14:paraId="08BC016D" w14:textId="77777777" w:rsidR="00517C61" w:rsidRPr="006F18E8" w:rsidRDefault="00517C61" w:rsidP="00B04D8E">
      <w:pPr>
        <w:rPr>
          <w:rFonts w:ascii="Montserrat" w:hAnsi="Montserrat" w:cstheme="minorHAnsi"/>
        </w:rPr>
      </w:pPr>
    </w:p>
    <w:p w14:paraId="2F8F6D7E" w14:textId="77777777" w:rsidR="00517C61" w:rsidRPr="006F18E8" w:rsidRDefault="00517C61" w:rsidP="002A4DBC">
      <w:pPr>
        <w:ind w:right="140"/>
        <w:jc w:val="center"/>
        <w:rPr>
          <w:rFonts w:ascii="Montserrat" w:hAnsi="Montserrat" w:cstheme="minorHAnsi"/>
          <w:b/>
          <w:color w:val="000000"/>
        </w:rPr>
      </w:pPr>
    </w:p>
    <w:p w14:paraId="2C684BC6" w14:textId="664BE346" w:rsidR="00517C61" w:rsidRPr="006F18E8" w:rsidRDefault="008E5091" w:rsidP="002A4DBC">
      <w:pPr>
        <w:ind w:right="140"/>
        <w:jc w:val="center"/>
        <w:rPr>
          <w:rFonts w:ascii="Montserrat" w:hAnsi="Montserrat" w:cstheme="minorHAnsi"/>
          <w:b/>
          <w:color w:val="000000"/>
        </w:rPr>
      </w:pPr>
      <w:r w:rsidRPr="009B58BF">
        <w:rPr>
          <w:rFonts w:ascii="Montserrat" w:hAnsi="Montserrat"/>
          <w:b/>
          <w:sz w:val="48"/>
          <w:szCs w:val="48"/>
          <w:u w:val="single"/>
        </w:rPr>
        <w:t>El contenido del presente anexo será entregado a través de un archivo en formato Excel, denominado “REQUERIMIENTO”, el cual se encuentra debidamente publicado en los medios publicitarios autorizados (COMPRANET).</w:t>
      </w:r>
    </w:p>
    <w:p w14:paraId="382FABF8" w14:textId="77777777" w:rsidR="00517C61" w:rsidRPr="006F18E8" w:rsidRDefault="00517C61" w:rsidP="000C0ECC">
      <w:pPr>
        <w:jc w:val="center"/>
        <w:rPr>
          <w:rFonts w:ascii="Montserrat" w:hAnsi="Montserrat" w:cstheme="minorHAnsi"/>
          <w:b/>
          <w:bCs/>
        </w:rPr>
      </w:pPr>
      <w:r w:rsidRPr="006F18E8">
        <w:rPr>
          <w:rFonts w:ascii="Montserrat" w:hAnsi="Montserrat" w:cstheme="minorHAnsi"/>
          <w:b/>
          <w:bCs/>
        </w:rPr>
        <w:br w:type="page"/>
      </w:r>
      <w:r w:rsidRPr="006F18E8">
        <w:rPr>
          <w:rFonts w:ascii="Montserrat" w:hAnsi="Montserrat" w:cstheme="minorHAnsi"/>
          <w:b/>
          <w:bCs/>
        </w:rPr>
        <w:lastRenderedPageBreak/>
        <w:t>ANEXO NÚMERO 5 (CINCO)</w:t>
      </w:r>
    </w:p>
    <w:p w14:paraId="17E5160C" w14:textId="3269D070" w:rsidR="00517C61" w:rsidRPr="006F18E8" w:rsidRDefault="00082FD7" w:rsidP="000C0ECC">
      <w:pPr>
        <w:jc w:val="center"/>
        <w:rPr>
          <w:rFonts w:ascii="Montserrat" w:hAnsi="Montserrat" w:cstheme="minorHAnsi"/>
        </w:rPr>
      </w:pPr>
      <w:r>
        <w:rPr>
          <w:rFonts w:ascii="Montserrat" w:hAnsi="Montserrat" w:cstheme="minorHAnsi"/>
          <w:b/>
          <w:bCs/>
        </w:rPr>
        <w:t>LICITACIÓN PÚBLICA MIXTA NACIONAL</w:t>
      </w:r>
    </w:p>
    <w:p w14:paraId="4A8B92BD" w14:textId="708EBE8C" w:rsidR="00517C61" w:rsidRPr="006F18E8" w:rsidRDefault="006435FB" w:rsidP="000C0ECC">
      <w:pPr>
        <w:jc w:val="center"/>
        <w:rPr>
          <w:rFonts w:ascii="Montserrat" w:hAnsi="Montserrat" w:cstheme="minorHAnsi"/>
        </w:rPr>
      </w:pPr>
      <w:r>
        <w:rPr>
          <w:rFonts w:ascii="Montserrat" w:hAnsi="Montserrat" w:cstheme="minorHAnsi"/>
          <w:b/>
          <w:color w:val="000000"/>
        </w:rPr>
        <w:t>LA-914010985-E46-2020</w:t>
      </w:r>
    </w:p>
    <w:p w14:paraId="67894854" w14:textId="1C6BAB6E" w:rsidR="00517C61" w:rsidRPr="006F18E8" w:rsidRDefault="00517C61" w:rsidP="000C0ECC">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699C5D58" w14:textId="77777777" w:rsidR="0005547A" w:rsidRPr="006F18E8" w:rsidRDefault="0005547A" w:rsidP="000C0ECC">
      <w:pPr>
        <w:pStyle w:val="Textoindependiente"/>
        <w:jc w:val="center"/>
        <w:rPr>
          <w:rFonts w:ascii="Montserrat" w:hAnsi="Montserrat" w:cstheme="minorHAnsi"/>
          <w:b/>
        </w:rPr>
      </w:pPr>
    </w:p>
    <w:p w14:paraId="18A8BF65" w14:textId="77777777" w:rsidR="00517C61" w:rsidRPr="006F18E8" w:rsidRDefault="00517C61" w:rsidP="000C0ECC">
      <w:pPr>
        <w:pStyle w:val="Textoindependiente"/>
        <w:jc w:val="center"/>
        <w:rPr>
          <w:rFonts w:ascii="Montserrat" w:hAnsi="Montserrat" w:cstheme="minorHAnsi"/>
          <w:b/>
        </w:rPr>
      </w:pPr>
      <w:r w:rsidRPr="006F18E8">
        <w:rPr>
          <w:rFonts w:ascii="Montserrat" w:hAnsi="Montserrat" w:cstheme="minorHAnsi"/>
          <w:b/>
        </w:rPr>
        <w:t>“Manifiesto de aceptación de no presentación vía electrónica”</w:t>
      </w:r>
    </w:p>
    <w:p w14:paraId="1CC3495B" w14:textId="77777777" w:rsidR="00517C61" w:rsidRPr="006F18E8" w:rsidRDefault="00517C61" w:rsidP="000C0ECC">
      <w:pPr>
        <w:shd w:val="clear" w:color="auto" w:fill="FFFFFF"/>
        <w:jc w:val="both"/>
        <w:rPr>
          <w:rFonts w:ascii="Montserrat" w:hAnsi="Montserrat" w:cstheme="minorHAnsi"/>
          <w:color w:val="000000"/>
        </w:rPr>
      </w:pPr>
    </w:p>
    <w:p w14:paraId="0AE1DC5D" w14:textId="77777777" w:rsidR="00517C61" w:rsidRPr="006F18E8" w:rsidRDefault="00517C61" w:rsidP="000C0ECC">
      <w:pPr>
        <w:pStyle w:val="Textoindependiente"/>
        <w:rPr>
          <w:rFonts w:ascii="Montserrat" w:hAnsi="Montserrat" w:cstheme="minorHAnsi"/>
        </w:rPr>
      </w:pPr>
      <w:r w:rsidRPr="006F18E8">
        <w:rPr>
          <w:rFonts w:ascii="Montserrat" w:hAnsi="Montserrat" w:cstheme="minorHAnsi"/>
        </w:rPr>
        <w:t>Guadalajara Jalisco, a ___ de ____ del 2020.</w:t>
      </w:r>
    </w:p>
    <w:p w14:paraId="15CF8706" w14:textId="77777777" w:rsidR="00517C61" w:rsidRPr="006F18E8" w:rsidRDefault="00517C61" w:rsidP="000C0ECC">
      <w:pPr>
        <w:pStyle w:val="Textoindependiente"/>
        <w:rPr>
          <w:rFonts w:ascii="Montserrat" w:hAnsi="Montserrat" w:cstheme="minorHAnsi"/>
          <w:b/>
        </w:rPr>
      </w:pPr>
      <w:r w:rsidRPr="006F18E8">
        <w:rPr>
          <w:rFonts w:ascii="Montserrat" w:hAnsi="Montserrat" w:cstheme="minorHAnsi"/>
          <w:b/>
        </w:rPr>
        <w:t>ORGANISMO PÚBLICO DESCENTRALIZADO</w:t>
      </w:r>
    </w:p>
    <w:p w14:paraId="557B9D3D" w14:textId="77777777" w:rsidR="00517C61" w:rsidRPr="006F18E8" w:rsidRDefault="00517C61" w:rsidP="000C0ECC">
      <w:pPr>
        <w:pStyle w:val="Textoindependiente"/>
        <w:rPr>
          <w:rFonts w:ascii="Montserrat" w:hAnsi="Montserrat" w:cstheme="minorHAnsi"/>
          <w:b/>
        </w:rPr>
      </w:pPr>
      <w:r w:rsidRPr="006F18E8">
        <w:rPr>
          <w:rFonts w:ascii="Montserrat" w:hAnsi="Montserrat" w:cstheme="minorHAnsi"/>
          <w:b/>
        </w:rPr>
        <w:t>SERVICIOS DE SALUD JALISCO</w:t>
      </w:r>
    </w:p>
    <w:p w14:paraId="024BFF83" w14:textId="77777777" w:rsidR="00517C61" w:rsidRPr="006F18E8" w:rsidRDefault="00517C61" w:rsidP="000C0ECC">
      <w:pPr>
        <w:pStyle w:val="Textoindependiente"/>
        <w:rPr>
          <w:rFonts w:ascii="Montserrat" w:hAnsi="Montserrat" w:cstheme="minorHAnsi"/>
          <w:b/>
        </w:rPr>
      </w:pPr>
      <w:r w:rsidRPr="006F18E8">
        <w:rPr>
          <w:rFonts w:ascii="Montserrat" w:hAnsi="Montserrat" w:cstheme="minorHAnsi"/>
          <w:b/>
        </w:rPr>
        <w:t>PRESENTE.</w:t>
      </w:r>
    </w:p>
    <w:p w14:paraId="3895E99B" w14:textId="77777777" w:rsidR="00517C61" w:rsidRPr="006F18E8" w:rsidRDefault="00517C61" w:rsidP="000C0ECC">
      <w:pPr>
        <w:shd w:val="clear" w:color="auto" w:fill="FFFFFF"/>
        <w:jc w:val="both"/>
        <w:rPr>
          <w:rFonts w:ascii="Montserrat" w:hAnsi="Montserrat" w:cstheme="minorHAnsi"/>
          <w:color w:val="000000"/>
        </w:rPr>
      </w:pPr>
    </w:p>
    <w:p w14:paraId="6A2FAECF" w14:textId="77777777" w:rsidR="00517C61" w:rsidRPr="006F18E8" w:rsidRDefault="00517C61" w:rsidP="000C0ECC">
      <w:pPr>
        <w:pStyle w:val="Textoindependiente"/>
        <w:jc w:val="both"/>
        <w:rPr>
          <w:rFonts w:ascii="Montserrat" w:hAnsi="Montserrat" w:cstheme="minorHAnsi"/>
        </w:rPr>
      </w:pPr>
      <w:r w:rsidRPr="006F18E8">
        <w:rPr>
          <w:rFonts w:ascii="Montserrat" w:hAnsi="Montserrat" w:cstheme="minorHAnsi"/>
        </w:rPr>
        <w:t xml:space="preserve">Yo (Nombre del representante legal del LICITANTE), ACEPTO que se tendrá como no presentada la </w:t>
      </w:r>
      <w:r w:rsidRPr="006F18E8">
        <w:rPr>
          <w:rFonts w:ascii="Montserrat" w:hAnsi="Montserrat" w:cstheme="minorHAnsi"/>
          <w:b/>
          <w:bCs/>
        </w:rPr>
        <w:t>PROPOSICIÓN</w:t>
      </w:r>
      <w:r w:rsidRPr="006F18E8">
        <w:rPr>
          <w:rFonts w:ascii="Montserrat" w:hAnsi="Montserrat" w:cstheme="minorHAnsi"/>
        </w:rPr>
        <w:t xml:space="preserve"> presentada vía electrónica a través del portal de </w:t>
      </w:r>
      <w:r w:rsidRPr="006F18E8">
        <w:rPr>
          <w:rFonts w:ascii="Montserrat" w:hAnsi="Montserrat" w:cstheme="minorHAnsi"/>
          <w:b/>
          <w:bCs/>
        </w:rPr>
        <w:t>COMPRANET</w:t>
      </w:r>
      <w:r w:rsidRPr="006F18E8">
        <w:rPr>
          <w:rFonts w:ascii="Montserrat" w:hAnsi="Montserrat" w:cstheme="minorHAnsi"/>
        </w:rPr>
        <w:t xml:space="preserve"> y, en su caso, la documentación requerida por la </w:t>
      </w:r>
      <w:r w:rsidRPr="006F18E8">
        <w:rPr>
          <w:rFonts w:ascii="Montserrat" w:hAnsi="Montserrat" w:cstheme="minorHAnsi"/>
          <w:b/>
          <w:bCs/>
        </w:rPr>
        <w:t>CONVOCANTE</w:t>
      </w:r>
      <w:r w:rsidRPr="006F18E8">
        <w:rPr>
          <w:rFonts w:ascii="Montserrat" w:hAnsi="Montserrat" w:cstheme="minorHAnsi"/>
        </w:rPr>
        <w:t xml:space="preserve">, cuando el archivo electrónico en el que se contengan la misma y/o demás información no pueda abrirse por tener algún virus informático o por cualquier otra causa ajena a la </w:t>
      </w:r>
      <w:r w:rsidRPr="006F18E8">
        <w:rPr>
          <w:rFonts w:ascii="Montserrat" w:hAnsi="Montserrat" w:cstheme="minorHAnsi"/>
          <w:b/>
          <w:bCs/>
        </w:rPr>
        <w:t>CONVOCANTE</w:t>
      </w:r>
      <w:r w:rsidRPr="006F18E8">
        <w:rPr>
          <w:rFonts w:ascii="Montserrat" w:hAnsi="Montserrat" w:cstheme="minorHAnsi"/>
        </w:rPr>
        <w:t xml:space="preserve">. </w:t>
      </w:r>
    </w:p>
    <w:p w14:paraId="42522154" w14:textId="77777777" w:rsidR="00517C61" w:rsidRPr="006F18E8" w:rsidRDefault="00517C61" w:rsidP="000C0ECC">
      <w:pPr>
        <w:shd w:val="clear" w:color="auto" w:fill="FFFFFF"/>
        <w:jc w:val="both"/>
        <w:rPr>
          <w:rFonts w:ascii="Montserrat" w:hAnsi="Montserrat" w:cstheme="minorHAnsi"/>
          <w:color w:val="000000"/>
        </w:rPr>
      </w:pPr>
    </w:p>
    <w:p w14:paraId="63D55D18" w14:textId="77777777" w:rsidR="00517C61" w:rsidRPr="006F18E8" w:rsidRDefault="00517C61" w:rsidP="000C0ECC">
      <w:pPr>
        <w:shd w:val="clear" w:color="auto" w:fill="FFFFFF"/>
        <w:jc w:val="both"/>
        <w:rPr>
          <w:rFonts w:ascii="Montserrat" w:hAnsi="Montserrat" w:cstheme="minorHAnsi"/>
          <w:color w:val="000000"/>
        </w:rPr>
      </w:pPr>
    </w:p>
    <w:p w14:paraId="0B6149CC" w14:textId="77777777" w:rsidR="00517C61" w:rsidRPr="006F18E8" w:rsidRDefault="00517C61" w:rsidP="000C0ECC">
      <w:pPr>
        <w:pStyle w:val="Textoindependiente"/>
        <w:jc w:val="center"/>
        <w:rPr>
          <w:rFonts w:ascii="Montserrat" w:hAnsi="Montserrat" w:cstheme="minorHAnsi"/>
          <w:b/>
        </w:rPr>
      </w:pPr>
      <w:r w:rsidRPr="006F18E8">
        <w:rPr>
          <w:rFonts w:ascii="Montserrat" w:hAnsi="Montserrat" w:cstheme="minorHAnsi"/>
          <w:b/>
        </w:rPr>
        <w:t>ATENTAMENTE</w:t>
      </w:r>
    </w:p>
    <w:p w14:paraId="2E58D60D" w14:textId="77777777" w:rsidR="00517C61" w:rsidRPr="006F18E8" w:rsidRDefault="00517C61" w:rsidP="000C0ECC">
      <w:pPr>
        <w:jc w:val="center"/>
        <w:rPr>
          <w:rFonts w:ascii="Montserrat" w:hAnsi="Montserrat" w:cstheme="minorHAnsi"/>
          <w:color w:val="000000"/>
        </w:rPr>
      </w:pPr>
    </w:p>
    <w:p w14:paraId="21187A61" w14:textId="77777777" w:rsidR="00517C61" w:rsidRPr="006F18E8" w:rsidRDefault="00517C61" w:rsidP="000C0ECC">
      <w:pPr>
        <w:pBdr>
          <w:bottom w:val="single" w:sz="12" w:space="1" w:color="auto"/>
        </w:pBdr>
        <w:jc w:val="center"/>
        <w:rPr>
          <w:rFonts w:ascii="Montserrat" w:hAnsi="Montserrat" w:cstheme="minorHAnsi"/>
          <w:color w:val="000000"/>
        </w:rPr>
      </w:pPr>
    </w:p>
    <w:p w14:paraId="431BA3EB" w14:textId="1D21FB06" w:rsidR="00517C61" w:rsidRPr="006F18E8" w:rsidRDefault="00517C61" w:rsidP="000C0ECC">
      <w:pPr>
        <w:pStyle w:val="Textoindependiente"/>
        <w:jc w:val="center"/>
        <w:rPr>
          <w:rFonts w:ascii="Montserrat" w:hAnsi="Montserrat" w:cstheme="minorHAnsi"/>
        </w:rPr>
      </w:pPr>
      <w:r w:rsidRPr="006F18E8">
        <w:rPr>
          <w:rFonts w:ascii="Montserrat" w:hAnsi="Montserrat" w:cstheme="minorHAnsi"/>
        </w:rPr>
        <w:t xml:space="preserve">Nombre, cargo y firma del </w:t>
      </w:r>
      <w:r w:rsidR="008C09C8" w:rsidRPr="006F18E8">
        <w:rPr>
          <w:rFonts w:ascii="Montserrat" w:hAnsi="Montserrat" w:cstheme="minorHAnsi"/>
          <w:b/>
          <w:bCs/>
        </w:rPr>
        <w:t>PARTICIPANTE</w:t>
      </w:r>
      <w:r w:rsidRPr="006F18E8">
        <w:rPr>
          <w:rFonts w:ascii="Montserrat" w:hAnsi="Montserrat" w:cstheme="minorHAnsi"/>
        </w:rPr>
        <w:t xml:space="preserve"> o Representante Legal del mismo.</w:t>
      </w:r>
    </w:p>
    <w:p w14:paraId="166C4F8E" w14:textId="77777777" w:rsidR="00517C61" w:rsidRPr="006F18E8" w:rsidRDefault="00517C61" w:rsidP="00BA76AC">
      <w:pPr>
        <w:ind w:right="140"/>
        <w:jc w:val="center"/>
        <w:rPr>
          <w:rFonts w:ascii="Montserrat" w:hAnsi="Montserrat" w:cstheme="minorHAnsi"/>
          <w:b/>
          <w:color w:val="000000"/>
        </w:rPr>
      </w:pPr>
    </w:p>
    <w:p w14:paraId="5434C49D" w14:textId="77777777" w:rsidR="00517C61" w:rsidRPr="006F18E8" w:rsidRDefault="00517C61" w:rsidP="00BA76AC">
      <w:pPr>
        <w:ind w:right="140"/>
        <w:jc w:val="center"/>
        <w:rPr>
          <w:rFonts w:ascii="Montserrat" w:hAnsi="Montserrat" w:cstheme="minorHAnsi"/>
          <w:b/>
          <w:color w:val="000000"/>
        </w:rPr>
      </w:pPr>
    </w:p>
    <w:p w14:paraId="0767A690" w14:textId="77777777" w:rsidR="00517C61" w:rsidRPr="006F18E8" w:rsidRDefault="00517C61" w:rsidP="00BA76AC">
      <w:pPr>
        <w:ind w:right="140"/>
        <w:jc w:val="center"/>
        <w:rPr>
          <w:rFonts w:ascii="Montserrat" w:hAnsi="Montserrat" w:cstheme="minorHAnsi"/>
          <w:b/>
          <w:color w:val="000000"/>
        </w:rPr>
      </w:pPr>
    </w:p>
    <w:p w14:paraId="2E6D8887" w14:textId="77777777" w:rsidR="00517C61" w:rsidRPr="006F18E8" w:rsidRDefault="00517C61" w:rsidP="00BA76AC">
      <w:pPr>
        <w:ind w:right="140"/>
        <w:jc w:val="center"/>
        <w:rPr>
          <w:rFonts w:ascii="Montserrat" w:hAnsi="Montserrat" w:cstheme="minorHAnsi"/>
          <w:b/>
          <w:color w:val="000000"/>
        </w:rPr>
      </w:pPr>
    </w:p>
    <w:p w14:paraId="3B1B6EF2" w14:textId="77777777" w:rsidR="00517C61" w:rsidRPr="006F18E8" w:rsidRDefault="00517C61" w:rsidP="00BA76AC">
      <w:pPr>
        <w:ind w:right="140"/>
        <w:jc w:val="center"/>
        <w:rPr>
          <w:rFonts w:ascii="Montserrat" w:hAnsi="Montserrat" w:cstheme="minorHAnsi"/>
          <w:b/>
          <w:color w:val="000000"/>
        </w:rPr>
      </w:pPr>
    </w:p>
    <w:p w14:paraId="267C13D4" w14:textId="77777777" w:rsidR="00517C61" w:rsidRPr="006F18E8" w:rsidRDefault="00517C61" w:rsidP="00BA76AC">
      <w:pPr>
        <w:ind w:right="140"/>
        <w:jc w:val="center"/>
        <w:rPr>
          <w:rFonts w:ascii="Montserrat" w:hAnsi="Montserrat" w:cstheme="minorHAnsi"/>
          <w:b/>
          <w:color w:val="000000"/>
        </w:rPr>
      </w:pPr>
    </w:p>
    <w:p w14:paraId="011184A9" w14:textId="77777777" w:rsidR="00517C61" w:rsidRPr="006F18E8" w:rsidRDefault="00517C61" w:rsidP="00BA76AC">
      <w:pPr>
        <w:ind w:right="140"/>
        <w:jc w:val="center"/>
        <w:rPr>
          <w:rFonts w:ascii="Montserrat" w:hAnsi="Montserrat" w:cstheme="minorHAnsi"/>
          <w:b/>
          <w:color w:val="000000"/>
        </w:rPr>
      </w:pPr>
    </w:p>
    <w:p w14:paraId="181AF64D" w14:textId="77777777" w:rsidR="00517C61" w:rsidRPr="006F18E8" w:rsidRDefault="00517C61" w:rsidP="00BA76AC">
      <w:pPr>
        <w:ind w:right="140"/>
        <w:jc w:val="center"/>
        <w:rPr>
          <w:rFonts w:ascii="Montserrat" w:hAnsi="Montserrat" w:cstheme="minorHAnsi"/>
          <w:b/>
          <w:color w:val="000000"/>
        </w:rPr>
      </w:pPr>
    </w:p>
    <w:p w14:paraId="5D67B692" w14:textId="77777777" w:rsidR="00517C61" w:rsidRPr="006F18E8" w:rsidRDefault="00517C61" w:rsidP="00BA76AC">
      <w:pPr>
        <w:ind w:right="140"/>
        <w:jc w:val="center"/>
        <w:rPr>
          <w:rFonts w:ascii="Montserrat" w:hAnsi="Montserrat" w:cstheme="minorHAnsi"/>
          <w:b/>
          <w:color w:val="000000"/>
        </w:rPr>
      </w:pPr>
    </w:p>
    <w:p w14:paraId="6ED3F922" w14:textId="77777777" w:rsidR="00517C61" w:rsidRPr="006F18E8" w:rsidRDefault="00517C61" w:rsidP="00BA76AC">
      <w:pPr>
        <w:ind w:right="140"/>
        <w:jc w:val="center"/>
        <w:rPr>
          <w:rFonts w:ascii="Montserrat" w:hAnsi="Montserrat" w:cstheme="minorHAnsi"/>
          <w:b/>
          <w:color w:val="000000"/>
        </w:rPr>
      </w:pPr>
    </w:p>
    <w:p w14:paraId="15C3230E" w14:textId="77777777" w:rsidR="0005547A" w:rsidRPr="006F18E8" w:rsidRDefault="0005547A" w:rsidP="003324CC">
      <w:pPr>
        <w:ind w:right="-826"/>
        <w:jc w:val="center"/>
        <w:rPr>
          <w:rFonts w:ascii="Montserrat" w:hAnsi="Montserrat" w:cstheme="minorHAnsi"/>
          <w:b/>
          <w:color w:val="000000"/>
        </w:rPr>
      </w:pPr>
    </w:p>
    <w:p w14:paraId="550979B2" w14:textId="6C187745" w:rsidR="00517C61" w:rsidRPr="006F18E8" w:rsidRDefault="00517C61" w:rsidP="000C0ECC">
      <w:pPr>
        <w:jc w:val="center"/>
        <w:rPr>
          <w:rFonts w:ascii="Montserrat" w:hAnsi="Montserrat" w:cstheme="minorHAnsi"/>
          <w:b/>
          <w:color w:val="000000"/>
        </w:rPr>
      </w:pPr>
      <w:r w:rsidRPr="006F18E8">
        <w:rPr>
          <w:rFonts w:ascii="Montserrat" w:hAnsi="Montserrat" w:cstheme="minorHAnsi"/>
          <w:b/>
          <w:color w:val="000000"/>
        </w:rPr>
        <w:br w:type="page"/>
      </w:r>
      <w:r w:rsidRPr="006F18E8">
        <w:rPr>
          <w:rFonts w:ascii="Montserrat" w:hAnsi="Montserrat" w:cstheme="minorHAnsi"/>
          <w:b/>
          <w:color w:val="000000"/>
        </w:rPr>
        <w:lastRenderedPageBreak/>
        <w:t>ANEXO NÚMERO 6 (SEIS)</w:t>
      </w:r>
    </w:p>
    <w:p w14:paraId="678E94AD" w14:textId="3AB58355" w:rsidR="00517C61" w:rsidRPr="006F18E8" w:rsidRDefault="00082FD7" w:rsidP="000C0ECC">
      <w:pPr>
        <w:jc w:val="center"/>
        <w:rPr>
          <w:rFonts w:ascii="Montserrat" w:hAnsi="Montserrat" w:cstheme="minorHAnsi"/>
        </w:rPr>
      </w:pPr>
      <w:r>
        <w:rPr>
          <w:rFonts w:ascii="Montserrat" w:hAnsi="Montserrat" w:cstheme="minorHAnsi"/>
          <w:b/>
          <w:bCs/>
        </w:rPr>
        <w:t>LICITACIÓN PÚBLICA MIXTA NACIONAL</w:t>
      </w:r>
    </w:p>
    <w:p w14:paraId="63EAAA14" w14:textId="05AC5871" w:rsidR="00517C61" w:rsidRPr="006F18E8" w:rsidRDefault="006435FB" w:rsidP="000C0ECC">
      <w:pPr>
        <w:jc w:val="center"/>
        <w:rPr>
          <w:rFonts w:ascii="Montserrat" w:hAnsi="Montserrat" w:cstheme="minorHAnsi"/>
        </w:rPr>
      </w:pPr>
      <w:r>
        <w:rPr>
          <w:rFonts w:ascii="Montserrat" w:hAnsi="Montserrat" w:cstheme="minorHAnsi"/>
          <w:b/>
          <w:color w:val="000000"/>
        </w:rPr>
        <w:t>LA-914010985-E46-2020</w:t>
      </w:r>
    </w:p>
    <w:p w14:paraId="30AF4F6F" w14:textId="194AEF7E" w:rsidR="0005547A" w:rsidRPr="006F18E8" w:rsidRDefault="00517C61" w:rsidP="000C0ECC">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5087329C" w14:textId="77777777" w:rsidR="0005547A" w:rsidRPr="006F18E8" w:rsidRDefault="0005547A" w:rsidP="000C0ECC">
      <w:pPr>
        <w:pStyle w:val="Textoindependiente"/>
        <w:jc w:val="center"/>
        <w:rPr>
          <w:rFonts w:ascii="Montserrat" w:hAnsi="Montserrat" w:cstheme="minorHAnsi"/>
          <w:b/>
        </w:rPr>
      </w:pPr>
      <w:r w:rsidRPr="006F18E8">
        <w:rPr>
          <w:rFonts w:ascii="Montserrat" w:hAnsi="Montserrat" w:cstheme="minorHAnsi"/>
          <w:b/>
        </w:rPr>
        <w:t>“Formato de Solicitud de Aclaraciones”</w:t>
      </w:r>
    </w:p>
    <w:tbl>
      <w:tblPr>
        <w:tblW w:w="10215" w:type="dxa"/>
        <w:tblLayout w:type="fixed"/>
        <w:tblCellMar>
          <w:top w:w="15" w:type="dxa"/>
          <w:left w:w="15" w:type="dxa"/>
          <w:bottom w:w="15" w:type="dxa"/>
          <w:right w:w="15" w:type="dxa"/>
        </w:tblCellMar>
        <w:tblLook w:val="0000" w:firstRow="0" w:lastRow="0" w:firstColumn="0" w:lastColumn="0" w:noHBand="0" w:noVBand="0"/>
      </w:tblPr>
      <w:tblGrid>
        <w:gridCol w:w="430"/>
        <w:gridCol w:w="9785"/>
      </w:tblGrid>
      <w:tr w:rsidR="0005547A" w:rsidRPr="006F18E8" w14:paraId="30C79DD2" w14:textId="77777777" w:rsidTr="000C0ECC">
        <w:trPr>
          <w:trHeight w:val="276"/>
        </w:trPr>
        <w:tc>
          <w:tcPr>
            <w:tcW w:w="10215"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DAD69FA" w14:textId="77777777" w:rsidR="0005547A" w:rsidRPr="006F18E8" w:rsidRDefault="0005547A" w:rsidP="000C0ECC">
            <w:pPr>
              <w:jc w:val="center"/>
              <w:rPr>
                <w:rFonts w:ascii="Montserrat" w:hAnsi="Montserrat" w:cstheme="minorHAnsi"/>
                <w:b/>
              </w:rPr>
            </w:pPr>
            <w:r w:rsidRPr="006F18E8">
              <w:rPr>
                <w:rFonts w:ascii="Montserrat" w:hAnsi="Montserrat" w:cstheme="minorHAnsi"/>
                <w:b/>
                <w:color w:val="000000"/>
              </w:rPr>
              <w:t>NOTAS ACLARATORIAS</w:t>
            </w:r>
          </w:p>
        </w:tc>
      </w:tr>
      <w:tr w:rsidR="0005547A" w:rsidRPr="006F18E8" w14:paraId="5A57E69F" w14:textId="77777777" w:rsidTr="000C0ECC">
        <w:trPr>
          <w:trHeight w:val="542"/>
        </w:trPr>
        <w:tc>
          <w:tcPr>
            <w:tcW w:w="430" w:type="dxa"/>
            <w:tcBorders>
              <w:left w:val="single" w:sz="4" w:space="0" w:color="000000"/>
            </w:tcBorders>
            <w:tcMar>
              <w:top w:w="0" w:type="dxa"/>
              <w:left w:w="115" w:type="dxa"/>
              <w:bottom w:w="0" w:type="dxa"/>
              <w:right w:w="115" w:type="dxa"/>
            </w:tcMar>
          </w:tcPr>
          <w:p w14:paraId="74FE60D2" w14:textId="77777777" w:rsidR="0005547A" w:rsidRPr="006F18E8" w:rsidRDefault="0005547A" w:rsidP="000C0ECC">
            <w:pPr>
              <w:jc w:val="both"/>
              <w:rPr>
                <w:rFonts w:ascii="Montserrat" w:hAnsi="Montserrat" w:cstheme="minorHAnsi"/>
              </w:rPr>
            </w:pPr>
            <w:r w:rsidRPr="006F18E8">
              <w:rPr>
                <w:rFonts w:ascii="Montserrat" w:hAnsi="Montserrat" w:cstheme="minorHAnsi"/>
                <w:color w:val="000000"/>
              </w:rPr>
              <w:t>1</w:t>
            </w:r>
          </w:p>
        </w:tc>
        <w:tc>
          <w:tcPr>
            <w:tcW w:w="9785" w:type="dxa"/>
            <w:tcBorders>
              <w:right w:val="single" w:sz="4" w:space="0" w:color="000000"/>
            </w:tcBorders>
            <w:tcMar>
              <w:top w:w="0" w:type="dxa"/>
              <w:left w:w="115" w:type="dxa"/>
              <w:bottom w:w="0" w:type="dxa"/>
              <w:right w:w="115" w:type="dxa"/>
            </w:tcMar>
          </w:tcPr>
          <w:p w14:paraId="5DD548D4" w14:textId="77777777" w:rsidR="0005547A" w:rsidRPr="006F18E8" w:rsidRDefault="0005547A" w:rsidP="000C0ECC">
            <w:pPr>
              <w:jc w:val="both"/>
              <w:rPr>
                <w:rFonts w:ascii="Montserrat" w:hAnsi="Montserrat" w:cstheme="minorHAnsi"/>
              </w:rPr>
            </w:pPr>
            <w:r w:rsidRPr="006F18E8">
              <w:rPr>
                <w:rFonts w:ascii="Montserrat" w:hAnsi="Montserrat" w:cstheme="minorHAnsi"/>
                <w:color w:val="000000"/>
              </w:rPr>
              <w:t xml:space="preserve">La </w:t>
            </w:r>
            <w:r w:rsidRPr="006F18E8">
              <w:rPr>
                <w:rFonts w:ascii="Montserrat" w:hAnsi="Montserrat" w:cstheme="minorHAnsi"/>
                <w:b/>
                <w:bCs/>
                <w:color w:val="000000"/>
              </w:rPr>
              <w:t>CONVOCATORIA</w:t>
            </w:r>
            <w:r w:rsidRPr="006F18E8">
              <w:rPr>
                <w:rFonts w:ascii="Montserrat" w:hAnsi="Montserrat" w:cstheme="minorHAnsi"/>
                <w:color w:val="000000"/>
              </w:rPr>
              <w:t xml:space="preserve"> no estará a discusión en la junta de aclaraciones, ya que el objetivo de esta es </w:t>
            </w:r>
            <w:r w:rsidRPr="006F18E8">
              <w:rPr>
                <w:rFonts w:ascii="Montserrat" w:hAnsi="Montserrat" w:cstheme="minorHAnsi"/>
                <w:smallCaps/>
                <w:color w:val="000000"/>
                <w:u w:val="single"/>
              </w:rPr>
              <w:t>EXCLUSIVAMENTE</w:t>
            </w:r>
            <w:r w:rsidRPr="006F18E8">
              <w:rPr>
                <w:rFonts w:ascii="Montserrat" w:hAnsi="Montserrat" w:cstheme="minorHAnsi"/>
                <w:color w:val="000000"/>
              </w:rPr>
              <w:t xml:space="preserve"> la aclaración de las dudas formuladas en este documento.</w:t>
            </w:r>
          </w:p>
        </w:tc>
      </w:tr>
      <w:tr w:rsidR="0005547A" w:rsidRPr="006F18E8" w14:paraId="4E250BED" w14:textId="77777777" w:rsidTr="000C0ECC">
        <w:trPr>
          <w:trHeight w:val="531"/>
        </w:trPr>
        <w:tc>
          <w:tcPr>
            <w:tcW w:w="430" w:type="dxa"/>
            <w:tcBorders>
              <w:left w:val="single" w:sz="4" w:space="0" w:color="000000"/>
            </w:tcBorders>
            <w:tcMar>
              <w:top w:w="0" w:type="dxa"/>
              <w:left w:w="115" w:type="dxa"/>
              <w:bottom w:w="0" w:type="dxa"/>
              <w:right w:w="115" w:type="dxa"/>
            </w:tcMar>
          </w:tcPr>
          <w:p w14:paraId="79375A65" w14:textId="77777777" w:rsidR="0005547A" w:rsidRPr="006F18E8" w:rsidRDefault="0005547A" w:rsidP="000C0ECC">
            <w:pPr>
              <w:jc w:val="both"/>
              <w:rPr>
                <w:rFonts w:ascii="Montserrat" w:hAnsi="Montserrat" w:cstheme="minorHAnsi"/>
              </w:rPr>
            </w:pPr>
            <w:r w:rsidRPr="006F18E8">
              <w:rPr>
                <w:rFonts w:ascii="Montserrat" w:hAnsi="Montserrat" w:cstheme="minorHAnsi"/>
                <w:color w:val="000000"/>
              </w:rPr>
              <w:t>2</w:t>
            </w:r>
          </w:p>
        </w:tc>
        <w:tc>
          <w:tcPr>
            <w:tcW w:w="9785" w:type="dxa"/>
            <w:tcBorders>
              <w:right w:val="single" w:sz="4" w:space="0" w:color="000000"/>
            </w:tcBorders>
            <w:tcMar>
              <w:top w:w="0" w:type="dxa"/>
              <w:left w:w="115" w:type="dxa"/>
              <w:bottom w:w="0" w:type="dxa"/>
              <w:right w:w="115" w:type="dxa"/>
            </w:tcMar>
          </w:tcPr>
          <w:p w14:paraId="5B93BF76" w14:textId="77777777" w:rsidR="0005547A" w:rsidRPr="006F18E8" w:rsidRDefault="0005547A" w:rsidP="000C0ECC">
            <w:pPr>
              <w:jc w:val="both"/>
              <w:rPr>
                <w:rFonts w:ascii="Montserrat" w:hAnsi="Montserrat" w:cstheme="minorHAnsi"/>
              </w:rPr>
            </w:pPr>
            <w:r w:rsidRPr="006F18E8">
              <w:rPr>
                <w:rFonts w:ascii="Montserrat" w:hAnsi="Montserrat" w:cstheme="minorHAnsi"/>
                <w:color w:val="000000"/>
              </w:rPr>
              <w:t xml:space="preserve">Solo se considerarán las solicitudes recibidas en tiempo y forma, conforme a las características del numeral </w:t>
            </w:r>
            <w:r w:rsidRPr="006F18E8">
              <w:rPr>
                <w:rFonts w:ascii="Montserrat" w:hAnsi="Montserrat" w:cstheme="minorHAnsi"/>
                <w:b/>
                <w:color w:val="000000"/>
              </w:rPr>
              <w:t>2</w:t>
            </w:r>
            <w:r w:rsidRPr="006F18E8">
              <w:rPr>
                <w:rFonts w:ascii="Montserrat" w:hAnsi="Montserrat" w:cstheme="minorHAnsi"/>
                <w:color w:val="000000"/>
              </w:rPr>
              <w:t xml:space="preserve"> de la </w:t>
            </w:r>
            <w:r w:rsidRPr="006F18E8">
              <w:rPr>
                <w:rFonts w:ascii="Montserrat" w:hAnsi="Montserrat" w:cstheme="minorHAnsi"/>
                <w:b/>
                <w:bCs/>
                <w:color w:val="000000"/>
              </w:rPr>
              <w:t>CONVOCATORIA</w:t>
            </w:r>
            <w:r w:rsidRPr="006F18E8">
              <w:rPr>
                <w:rFonts w:ascii="Montserrat" w:hAnsi="Montserrat" w:cstheme="minorHAnsi"/>
                <w:color w:val="000000"/>
              </w:rPr>
              <w:t>.</w:t>
            </w:r>
          </w:p>
        </w:tc>
      </w:tr>
      <w:tr w:rsidR="0005547A" w:rsidRPr="006F18E8" w14:paraId="0168F567" w14:textId="77777777" w:rsidTr="000C0ECC">
        <w:trPr>
          <w:trHeight w:val="425"/>
        </w:trPr>
        <w:tc>
          <w:tcPr>
            <w:tcW w:w="430" w:type="dxa"/>
            <w:tcBorders>
              <w:left w:val="single" w:sz="4" w:space="0" w:color="000000"/>
              <w:bottom w:val="single" w:sz="4" w:space="0" w:color="auto"/>
            </w:tcBorders>
            <w:tcMar>
              <w:top w:w="0" w:type="dxa"/>
              <w:left w:w="115" w:type="dxa"/>
              <w:bottom w:w="0" w:type="dxa"/>
              <w:right w:w="115" w:type="dxa"/>
            </w:tcMar>
          </w:tcPr>
          <w:p w14:paraId="7E4758D0" w14:textId="77777777" w:rsidR="0005547A" w:rsidRPr="006F18E8" w:rsidRDefault="0005547A" w:rsidP="000C0ECC">
            <w:pPr>
              <w:jc w:val="both"/>
              <w:rPr>
                <w:rFonts w:ascii="Montserrat" w:hAnsi="Montserrat" w:cstheme="minorHAnsi"/>
              </w:rPr>
            </w:pPr>
            <w:r w:rsidRPr="006F18E8">
              <w:rPr>
                <w:rFonts w:ascii="Montserrat" w:hAnsi="Montserrat" w:cstheme="minorHAnsi"/>
                <w:color w:val="000000"/>
              </w:rPr>
              <w:t>3</w:t>
            </w:r>
          </w:p>
        </w:tc>
        <w:tc>
          <w:tcPr>
            <w:tcW w:w="9785" w:type="dxa"/>
            <w:tcBorders>
              <w:bottom w:val="single" w:sz="4" w:space="0" w:color="auto"/>
              <w:right w:val="single" w:sz="4" w:space="0" w:color="000000"/>
            </w:tcBorders>
            <w:tcMar>
              <w:top w:w="0" w:type="dxa"/>
              <w:left w:w="115" w:type="dxa"/>
              <w:bottom w:w="0" w:type="dxa"/>
              <w:right w:w="115" w:type="dxa"/>
            </w:tcMar>
          </w:tcPr>
          <w:p w14:paraId="12271BFA" w14:textId="77777777" w:rsidR="0005547A" w:rsidRPr="006F18E8" w:rsidRDefault="0005547A" w:rsidP="000C0ECC">
            <w:pPr>
              <w:rPr>
                <w:rFonts w:ascii="Montserrat" w:hAnsi="Montserrat" w:cstheme="minorHAnsi"/>
              </w:rPr>
            </w:pPr>
            <w:r w:rsidRPr="006F18E8">
              <w:rPr>
                <w:rFonts w:ascii="Montserrat" w:hAnsi="Montserrat" w:cstheme="minorHAnsi"/>
                <w:color w:val="000000"/>
              </w:rPr>
              <w:t>Para facilitar la respuesta de sus preguntas deberá de presentarlas</w:t>
            </w:r>
            <w:r w:rsidRPr="006F18E8">
              <w:rPr>
                <w:rFonts w:ascii="Montserrat" w:hAnsi="Montserrat" w:cstheme="minorHAnsi"/>
                <w:color w:val="000000"/>
                <w:u w:val="single"/>
              </w:rPr>
              <w:t xml:space="preserve"> en formato digital en Word</w:t>
            </w:r>
            <w:r w:rsidRPr="006F18E8">
              <w:rPr>
                <w:rFonts w:ascii="Montserrat" w:hAnsi="Montserrat" w:cstheme="minorHAnsi"/>
                <w:color w:val="000000"/>
              </w:rPr>
              <w:t>.</w:t>
            </w:r>
          </w:p>
        </w:tc>
      </w:tr>
    </w:tbl>
    <w:p w14:paraId="329B3102" w14:textId="77777777" w:rsidR="0005547A" w:rsidRPr="006F18E8" w:rsidRDefault="0005547A" w:rsidP="000C0ECC">
      <w:pPr>
        <w:jc w:val="center"/>
        <w:rPr>
          <w:rFonts w:ascii="Montserrat" w:hAnsi="Montserrat" w:cstheme="minorHAnsi"/>
          <w:b/>
          <w:bCs/>
          <w:color w:val="000000"/>
          <w:highlight w:val="yellow"/>
        </w:rPr>
      </w:pPr>
    </w:p>
    <w:p w14:paraId="06B3E33C" w14:textId="367BC4B9" w:rsidR="0005547A" w:rsidRPr="006F18E8" w:rsidRDefault="0005547A" w:rsidP="000C0ECC">
      <w:pPr>
        <w:pStyle w:val="Textoindependiente"/>
        <w:jc w:val="both"/>
        <w:rPr>
          <w:rFonts w:ascii="Montserrat" w:hAnsi="Montserrat" w:cstheme="minorHAnsi"/>
          <w:b/>
        </w:rPr>
      </w:pPr>
      <w:r w:rsidRPr="006F18E8">
        <w:rPr>
          <w:rFonts w:ascii="Montserrat" w:hAnsi="Montserrat" w:cstheme="minorHAnsi"/>
        </w:rPr>
        <w:t xml:space="preserve">De conformidad al artículo 33 BIS de la </w:t>
      </w:r>
      <w:r w:rsidRPr="006F18E8">
        <w:rPr>
          <w:rFonts w:ascii="Montserrat" w:hAnsi="Montserrat" w:cstheme="minorHAnsi"/>
          <w:b/>
        </w:rPr>
        <w:t>LEY</w:t>
      </w:r>
      <w:r w:rsidRPr="006F18E8">
        <w:rPr>
          <w:rFonts w:ascii="Montserrat" w:hAnsi="Montserrat" w:cstheme="minorHAnsi"/>
        </w:rPr>
        <w:t xml:space="preserve">, artículo 45 de su </w:t>
      </w:r>
      <w:r w:rsidRPr="006F18E8">
        <w:rPr>
          <w:rFonts w:ascii="Montserrat" w:hAnsi="Montserrat" w:cstheme="minorHAnsi"/>
          <w:b/>
          <w:bCs/>
        </w:rPr>
        <w:t>REGLAMENTO,</w:t>
      </w:r>
      <w:r w:rsidRPr="006F18E8">
        <w:rPr>
          <w:rFonts w:ascii="Montserrat" w:hAnsi="Montserrat" w:cstheme="minorHAnsi"/>
        </w:rPr>
        <w:t xml:space="preserve"> en mi calidad de persona física/representante legal de la empresa, </w:t>
      </w:r>
      <w:r w:rsidRPr="006F18E8">
        <w:rPr>
          <w:rFonts w:ascii="Montserrat" w:hAnsi="Montserrat" w:cstheme="minorHAnsi"/>
          <w:b/>
        </w:rPr>
        <w:t>manifiesto</w:t>
      </w:r>
      <w:r w:rsidRPr="006F18E8">
        <w:rPr>
          <w:rFonts w:ascii="Montserrat" w:hAnsi="Montserrat" w:cstheme="minorHAnsi"/>
        </w:rPr>
        <w:t xml:space="preserve"> </w:t>
      </w:r>
      <w:r w:rsidRPr="006F18E8">
        <w:rPr>
          <w:rFonts w:ascii="Montserrat" w:hAnsi="Montserrat" w:cstheme="minorHAnsi"/>
          <w:b/>
        </w:rPr>
        <w:t>bajo protesta de decir verdad</w:t>
      </w:r>
      <w:r w:rsidRPr="006F18E8">
        <w:rPr>
          <w:rFonts w:ascii="Montserrat" w:hAnsi="Montserrat" w:cstheme="minorHAnsi"/>
        </w:rPr>
        <w:t xml:space="preserve"> lo siguiente: </w:t>
      </w:r>
      <w:r w:rsidRPr="006F18E8">
        <w:rPr>
          <w:rFonts w:ascii="Montserrat" w:hAnsi="Montserrat" w:cstheme="minorHAnsi"/>
          <w:b/>
        </w:rPr>
        <w:t xml:space="preserve">Es mi interés en participar en la </w:t>
      </w:r>
      <w:r w:rsidR="00082FD7">
        <w:rPr>
          <w:rFonts w:ascii="Montserrat" w:hAnsi="Montserrat" w:cstheme="minorHAnsi"/>
          <w:b/>
          <w:color w:val="000000"/>
        </w:rPr>
        <w:t xml:space="preserve">Licitación Pública Mixta </w:t>
      </w:r>
      <w:r w:rsidR="00082FD7" w:rsidRPr="00923AC5">
        <w:rPr>
          <w:rFonts w:ascii="Montserrat" w:hAnsi="Montserrat" w:cstheme="minorHAnsi"/>
          <w:b/>
          <w:color w:val="000000"/>
        </w:rPr>
        <w:t>Nacional</w:t>
      </w:r>
      <w:r w:rsidRPr="00923AC5">
        <w:rPr>
          <w:rFonts w:ascii="Montserrat" w:hAnsi="Montserrat" w:cstheme="minorHAnsi"/>
          <w:b/>
          <w:color w:val="000000"/>
        </w:rPr>
        <w:t xml:space="preserve"> </w:t>
      </w:r>
      <w:r w:rsidR="006435FB" w:rsidRPr="00923AC5">
        <w:rPr>
          <w:rFonts w:ascii="Montserrat" w:hAnsi="Montserrat" w:cstheme="minorHAnsi"/>
          <w:b/>
          <w:color w:val="000000"/>
        </w:rPr>
        <w:t>LA-914010985-E46-2020</w:t>
      </w:r>
    </w:p>
    <w:p w14:paraId="3E213B0B" w14:textId="77777777" w:rsidR="0005547A" w:rsidRPr="006F18E8" w:rsidRDefault="0005547A" w:rsidP="000C0ECC">
      <w:pPr>
        <w:pStyle w:val="Textoindependiente"/>
        <w:jc w:val="both"/>
        <w:rPr>
          <w:rFonts w:ascii="Montserrat" w:hAnsi="Montserrat" w:cstheme="minorHAnsi"/>
        </w:rPr>
      </w:pPr>
      <w:r w:rsidRPr="006F18E8">
        <w:rPr>
          <w:rFonts w:ascii="Montserrat" w:hAnsi="Montserrat" w:cstheme="minorHAnsi"/>
        </w:rPr>
        <w:t>Licitante:</w:t>
      </w:r>
    </w:p>
    <w:p w14:paraId="1BE2E6B5" w14:textId="77777777" w:rsidR="0005547A" w:rsidRPr="006F18E8" w:rsidRDefault="0005547A" w:rsidP="000C0ECC">
      <w:pPr>
        <w:pStyle w:val="Textoindependiente"/>
        <w:jc w:val="both"/>
        <w:rPr>
          <w:rFonts w:ascii="Montserrat" w:hAnsi="Montserrat" w:cstheme="minorHAnsi"/>
        </w:rPr>
      </w:pPr>
      <w:r w:rsidRPr="006F18E8">
        <w:rPr>
          <w:rFonts w:ascii="Montserrat" w:hAnsi="Montserrat" w:cstheme="minorHAnsi"/>
        </w:rPr>
        <w:t>Dirección:</w:t>
      </w:r>
    </w:p>
    <w:p w14:paraId="6AB9777B" w14:textId="77777777" w:rsidR="0005547A" w:rsidRPr="006F18E8" w:rsidRDefault="0005547A" w:rsidP="000C0ECC">
      <w:pPr>
        <w:pStyle w:val="Textoindependiente"/>
        <w:jc w:val="both"/>
        <w:rPr>
          <w:rFonts w:ascii="Montserrat" w:hAnsi="Montserrat" w:cstheme="minorHAnsi"/>
        </w:rPr>
      </w:pPr>
      <w:r w:rsidRPr="006F18E8">
        <w:rPr>
          <w:rFonts w:ascii="Montserrat" w:hAnsi="Montserrat" w:cstheme="minorHAnsi"/>
        </w:rPr>
        <w:t>R.F.C.:</w:t>
      </w:r>
    </w:p>
    <w:p w14:paraId="68299FB2" w14:textId="77777777" w:rsidR="0005547A" w:rsidRPr="006F18E8" w:rsidRDefault="0005547A" w:rsidP="000C0ECC">
      <w:pPr>
        <w:pStyle w:val="Textoindependiente"/>
        <w:jc w:val="both"/>
        <w:rPr>
          <w:rFonts w:ascii="Montserrat" w:hAnsi="Montserrat" w:cstheme="minorHAnsi"/>
        </w:rPr>
      </w:pPr>
      <w:r w:rsidRPr="006F18E8">
        <w:rPr>
          <w:rFonts w:ascii="Montserrat" w:hAnsi="Montserrat" w:cstheme="minorHAnsi"/>
        </w:rPr>
        <w:t>Teléfono:</w:t>
      </w:r>
    </w:p>
    <w:p w14:paraId="1FE04CBA" w14:textId="77777777" w:rsidR="0005547A" w:rsidRPr="006F18E8" w:rsidRDefault="0005547A" w:rsidP="000C0ECC">
      <w:pPr>
        <w:pStyle w:val="Textoindependiente"/>
        <w:jc w:val="both"/>
        <w:rPr>
          <w:rFonts w:ascii="Montserrat" w:hAnsi="Montserrat" w:cstheme="minorHAnsi"/>
        </w:rPr>
      </w:pPr>
      <w:r w:rsidRPr="006F18E8">
        <w:rPr>
          <w:rFonts w:ascii="Montserrat" w:hAnsi="Montserrat" w:cstheme="minorHAnsi"/>
        </w:rPr>
        <w:t>Correo:</w:t>
      </w:r>
    </w:p>
    <w:p w14:paraId="7AEC45F9" w14:textId="77777777" w:rsidR="0005547A" w:rsidRPr="006F18E8" w:rsidRDefault="0005547A" w:rsidP="000C0ECC">
      <w:pPr>
        <w:pStyle w:val="Textoindependiente"/>
        <w:jc w:val="both"/>
        <w:rPr>
          <w:rFonts w:ascii="Montserrat" w:hAnsi="Montserrat" w:cstheme="minorHAnsi"/>
        </w:rPr>
      </w:pPr>
      <w:r w:rsidRPr="006F18E8">
        <w:rPr>
          <w:rFonts w:ascii="Montserrat" w:hAnsi="Montserrat" w:cstheme="minorHAnsi"/>
        </w:rPr>
        <w:t>No. De PROVEEDOR:</w:t>
      </w:r>
    </w:p>
    <w:p w14:paraId="55454975" w14:textId="77777777" w:rsidR="0005547A" w:rsidRPr="006F18E8" w:rsidRDefault="0005547A" w:rsidP="000C0ECC">
      <w:pPr>
        <w:pStyle w:val="Textoindependiente"/>
        <w:jc w:val="both"/>
        <w:rPr>
          <w:rFonts w:ascii="Montserrat" w:hAnsi="Montserrat" w:cstheme="minorHAnsi"/>
        </w:rPr>
      </w:pPr>
      <w:r w:rsidRPr="006F18E8">
        <w:rPr>
          <w:rFonts w:ascii="Montserrat" w:hAnsi="Montserrat" w:cstheme="minorHAnsi"/>
        </w:rPr>
        <w:t xml:space="preserve">(Nota: En caso de no contar con él, manifestar bajo protesta de decir verdad que se compromete a inscribirse en el </w:t>
      </w:r>
      <w:r w:rsidRPr="006F18E8">
        <w:rPr>
          <w:rFonts w:ascii="Montserrat" w:hAnsi="Montserrat" w:cstheme="minorHAnsi"/>
          <w:b/>
          <w:bCs/>
        </w:rPr>
        <w:t>RUPC</w:t>
      </w:r>
      <w:r w:rsidRPr="006F18E8">
        <w:rPr>
          <w:rFonts w:ascii="Montserrat" w:hAnsi="Montserrat" w:cstheme="minorHAnsi"/>
        </w:rPr>
        <w:t xml:space="preserve"> en caso de resultar adjudicado).</w:t>
      </w:r>
    </w:p>
    <w:p w14:paraId="5E1FEBD6" w14:textId="77777777" w:rsidR="0005547A" w:rsidRPr="006F18E8" w:rsidRDefault="0005547A" w:rsidP="000C0ECC">
      <w:pPr>
        <w:pStyle w:val="Textoindependiente"/>
        <w:jc w:val="both"/>
        <w:rPr>
          <w:rFonts w:ascii="Montserrat" w:hAnsi="Montserrat" w:cstheme="minorHAnsi"/>
        </w:rPr>
      </w:pPr>
      <w:r w:rsidRPr="006F18E8">
        <w:rPr>
          <w:rFonts w:ascii="Montserrat" w:hAnsi="Montserrat" w:cstheme="minorHAnsi"/>
        </w:rPr>
        <w:t>Firma:</w:t>
      </w:r>
    </w:p>
    <w:p w14:paraId="09A764E2" w14:textId="77777777" w:rsidR="0005547A" w:rsidRPr="006F18E8" w:rsidRDefault="0005547A" w:rsidP="000C0ECC">
      <w:pPr>
        <w:rPr>
          <w:rFonts w:ascii="Montserrat" w:hAnsi="Montserrat" w:cstheme="minorHAnsi"/>
          <w:color w:val="000000"/>
        </w:rPr>
      </w:pPr>
    </w:p>
    <w:tbl>
      <w:tblPr>
        <w:tblW w:w="11001" w:type="dxa"/>
        <w:jc w:val="center"/>
        <w:tblLayout w:type="fixed"/>
        <w:tblCellMar>
          <w:left w:w="0" w:type="dxa"/>
          <w:right w:w="0" w:type="dxa"/>
        </w:tblCellMar>
        <w:tblLook w:val="00A0" w:firstRow="1" w:lastRow="0" w:firstColumn="1" w:lastColumn="0" w:noHBand="0" w:noVBand="0"/>
      </w:tblPr>
      <w:tblGrid>
        <w:gridCol w:w="2225"/>
        <w:gridCol w:w="2986"/>
        <w:gridCol w:w="5790"/>
      </w:tblGrid>
      <w:tr w:rsidR="0005547A" w:rsidRPr="006F18E8" w14:paraId="7C916FDB" w14:textId="77777777" w:rsidTr="00780392">
        <w:trPr>
          <w:trHeight w:hRule="exact" w:val="915"/>
          <w:tblHeader/>
          <w:jc w:val="center"/>
        </w:trPr>
        <w:tc>
          <w:tcPr>
            <w:tcW w:w="2225" w:type="dxa"/>
            <w:tcBorders>
              <w:top w:val="single" w:sz="4" w:space="0" w:color="000000"/>
              <w:left w:val="single" w:sz="4" w:space="0" w:color="000000"/>
              <w:bottom w:val="single" w:sz="4" w:space="0" w:color="000000"/>
              <w:right w:val="single" w:sz="4" w:space="0" w:color="000000"/>
            </w:tcBorders>
            <w:shd w:val="clear" w:color="auto" w:fill="C0C0C0"/>
          </w:tcPr>
          <w:p w14:paraId="75D5FA68" w14:textId="77777777" w:rsidR="0005547A" w:rsidRPr="006F18E8" w:rsidRDefault="0005547A" w:rsidP="000C0ECC">
            <w:pPr>
              <w:pStyle w:val="TableParagraph"/>
              <w:jc w:val="center"/>
              <w:rPr>
                <w:rFonts w:ascii="Montserrat" w:hAnsi="Montserrat" w:cstheme="minorHAnsi"/>
                <w:lang w:val="es-MX"/>
              </w:rPr>
            </w:pPr>
            <w:r w:rsidRPr="006F18E8">
              <w:rPr>
                <w:rFonts w:ascii="Montserrat" w:hAnsi="Montserrat" w:cstheme="minorHAnsi"/>
                <w:color w:val="000000"/>
                <w:spacing w:val="-1"/>
                <w:lang w:val="es-MX"/>
              </w:rPr>
              <w:t xml:space="preserve">Consecutivo </w:t>
            </w:r>
          </w:p>
        </w:tc>
        <w:tc>
          <w:tcPr>
            <w:tcW w:w="2986" w:type="dxa"/>
            <w:tcBorders>
              <w:top w:val="single" w:sz="4" w:space="0" w:color="000000"/>
              <w:left w:val="single" w:sz="4" w:space="0" w:color="000000"/>
              <w:bottom w:val="single" w:sz="4" w:space="0" w:color="000000"/>
              <w:right w:val="single" w:sz="4" w:space="0" w:color="000000"/>
            </w:tcBorders>
            <w:shd w:val="clear" w:color="auto" w:fill="C0C0C0"/>
          </w:tcPr>
          <w:p w14:paraId="2CF44C7D" w14:textId="77777777" w:rsidR="0005547A" w:rsidRPr="006F18E8" w:rsidRDefault="0005547A" w:rsidP="000C0ECC">
            <w:pPr>
              <w:pStyle w:val="TableParagraph"/>
              <w:ind w:left="104"/>
              <w:jc w:val="center"/>
              <w:rPr>
                <w:rFonts w:ascii="Montserrat" w:hAnsi="Montserrat" w:cstheme="minorHAnsi"/>
                <w:lang w:val="es-MX"/>
              </w:rPr>
            </w:pPr>
            <w:r w:rsidRPr="006F18E8">
              <w:rPr>
                <w:rFonts w:ascii="Montserrat" w:hAnsi="Montserrat" w:cstheme="minorHAnsi"/>
                <w:lang w:val="es-MX"/>
              </w:rPr>
              <w:t>Partida</w:t>
            </w:r>
            <w:r w:rsidRPr="006F18E8">
              <w:rPr>
                <w:rFonts w:ascii="Montserrat" w:hAnsi="Montserrat" w:cstheme="minorHAnsi"/>
                <w:spacing w:val="-2"/>
                <w:lang w:val="es-MX"/>
              </w:rPr>
              <w:t xml:space="preserve"> </w:t>
            </w:r>
            <w:r w:rsidRPr="006F18E8">
              <w:rPr>
                <w:rFonts w:ascii="Montserrat" w:hAnsi="Montserrat" w:cstheme="minorHAnsi"/>
                <w:spacing w:val="-1"/>
                <w:lang w:val="es-MX"/>
              </w:rPr>
              <w:t>y/o</w:t>
            </w:r>
            <w:r w:rsidRPr="006F18E8">
              <w:rPr>
                <w:rFonts w:ascii="Montserrat" w:hAnsi="Montserrat" w:cstheme="minorHAnsi"/>
                <w:spacing w:val="23"/>
                <w:lang w:val="es-MX"/>
              </w:rPr>
              <w:t xml:space="preserve"> </w:t>
            </w:r>
            <w:r w:rsidRPr="006F18E8">
              <w:rPr>
                <w:rFonts w:ascii="Montserrat" w:hAnsi="Montserrat" w:cstheme="minorHAnsi"/>
                <w:lang w:val="es-MX"/>
              </w:rPr>
              <w:t xml:space="preserve">Punto </w:t>
            </w:r>
            <w:r w:rsidRPr="006F18E8">
              <w:rPr>
                <w:rFonts w:ascii="Montserrat" w:hAnsi="Montserrat" w:cstheme="minorHAnsi"/>
                <w:spacing w:val="-1"/>
                <w:lang w:val="es-MX"/>
              </w:rPr>
              <w:t>de</w:t>
            </w:r>
            <w:r w:rsidRPr="006F18E8">
              <w:rPr>
                <w:rFonts w:ascii="Montserrat" w:hAnsi="Montserrat" w:cstheme="minorHAnsi"/>
                <w:spacing w:val="20"/>
                <w:lang w:val="es-MX"/>
              </w:rPr>
              <w:t xml:space="preserve"> </w:t>
            </w:r>
            <w:r w:rsidRPr="006F18E8">
              <w:rPr>
                <w:rFonts w:ascii="Montserrat" w:hAnsi="Montserrat" w:cstheme="minorHAnsi"/>
                <w:spacing w:val="-1"/>
                <w:lang w:val="es-MX"/>
              </w:rPr>
              <w:t>Convocatoria</w:t>
            </w:r>
          </w:p>
        </w:tc>
        <w:tc>
          <w:tcPr>
            <w:tcW w:w="5790" w:type="dxa"/>
            <w:tcBorders>
              <w:top w:val="single" w:sz="4" w:space="0" w:color="000000"/>
              <w:left w:val="single" w:sz="4" w:space="0" w:color="000000"/>
              <w:bottom w:val="single" w:sz="4" w:space="0" w:color="000000"/>
              <w:right w:val="single" w:sz="4" w:space="0" w:color="000000"/>
            </w:tcBorders>
            <w:shd w:val="clear" w:color="auto" w:fill="C0C0C0"/>
          </w:tcPr>
          <w:p w14:paraId="33270FAF" w14:textId="77777777" w:rsidR="0005547A" w:rsidRPr="006F18E8" w:rsidRDefault="0005547A" w:rsidP="000C0ECC">
            <w:pPr>
              <w:pStyle w:val="TableParagraph"/>
              <w:jc w:val="center"/>
              <w:rPr>
                <w:rFonts w:ascii="Montserrat" w:hAnsi="Montserrat" w:cstheme="minorHAnsi"/>
                <w:lang w:val="es-MX"/>
              </w:rPr>
            </w:pPr>
            <w:r w:rsidRPr="006F18E8">
              <w:rPr>
                <w:rFonts w:ascii="Montserrat" w:hAnsi="Montserrat" w:cstheme="minorHAnsi"/>
                <w:spacing w:val="-1"/>
                <w:lang w:val="es-MX"/>
              </w:rPr>
              <w:t>PREGUNTA</w:t>
            </w:r>
          </w:p>
        </w:tc>
      </w:tr>
      <w:tr w:rsidR="0005547A" w:rsidRPr="006F18E8" w14:paraId="75A3C0ED" w14:textId="77777777" w:rsidTr="00780392">
        <w:trPr>
          <w:trHeight w:hRule="exact" w:val="428"/>
          <w:jc w:val="center"/>
        </w:trPr>
        <w:tc>
          <w:tcPr>
            <w:tcW w:w="2225" w:type="dxa"/>
            <w:tcBorders>
              <w:top w:val="single" w:sz="4" w:space="0" w:color="000000"/>
              <w:left w:val="single" w:sz="4" w:space="0" w:color="000000"/>
              <w:bottom w:val="single" w:sz="4" w:space="0" w:color="000000"/>
              <w:right w:val="single" w:sz="4" w:space="0" w:color="000000"/>
            </w:tcBorders>
          </w:tcPr>
          <w:p w14:paraId="727D291B" w14:textId="77777777" w:rsidR="0005547A" w:rsidRPr="006F18E8" w:rsidRDefault="0005547A" w:rsidP="000C0ECC">
            <w:pPr>
              <w:pStyle w:val="TableParagraph"/>
              <w:jc w:val="center"/>
              <w:rPr>
                <w:rFonts w:ascii="Montserrat" w:hAnsi="Montserrat" w:cstheme="minorHAnsi"/>
                <w:lang w:val="es-MX"/>
              </w:rPr>
            </w:pPr>
          </w:p>
        </w:tc>
        <w:tc>
          <w:tcPr>
            <w:tcW w:w="2986" w:type="dxa"/>
            <w:tcBorders>
              <w:top w:val="single" w:sz="4" w:space="0" w:color="000000"/>
              <w:left w:val="single" w:sz="4" w:space="0" w:color="000000"/>
              <w:bottom w:val="single" w:sz="4" w:space="0" w:color="000000"/>
              <w:right w:val="single" w:sz="4" w:space="0" w:color="000000"/>
            </w:tcBorders>
          </w:tcPr>
          <w:p w14:paraId="469ED716" w14:textId="77777777" w:rsidR="0005547A" w:rsidRPr="006F18E8" w:rsidRDefault="0005547A" w:rsidP="000C0ECC">
            <w:pPr>
              <w:rPr>
                <w:rFonts w:ascii="Montserrat" w:hAnsi="Montserrat" w:cstheme="minorHAnsi"/>
                <w:b/>
              </w:rPr>
            </w:pPr>
          </w:p>
        </w:tc>
        <w:tc>
          <w:tcPr>
            <w:tcW w:w="5790" w:type="dxa"/>
            <w:tcBorders>
              <w:top w:val="single" w:sz="4" w:space="0" w:color="000000"/>
              <w:left w:val="single" w:sz="4" w:space="0" w:color="000000"/>
              <w:bottom w:val="single" w:sz="4" w:space="0" w:color="000000"/>
              <w:right w:val="single" w:sz="4" w:space="0" w:color="000000"/>
            </w:tcBorders>
          </w:tcPr>
          <w:p w14:paraId="56AE3E95" w14:textId="77777777" w:rsidR="0005547A" w:rsidRPr="006F18E8" w:rsidRDefault="0005547A" w:rsidP="000C0ECC">
            <w:pPr>
              <w:rPr>
                <w:rFonts w:ascii="Montserrat" w:hAnsi="Montserrat" w:cstheme="minorHAnsi"/>
              </w:rPr>
            </w:pPr>
          </w:p>
        </w:tc>
      </w:tr>
      <w:tr w:rsidR="0005547A" w:rsidRPr="006F18E8" w14:paraId="2C5AF8E5" w14:textId="77777777" w:rsidTr="00780392">
        <w:trPr>
          <w:trHeight w:hRule="exact" w:val="433"/>
          <w:jc w:val="center"/>
        </w:trPr>
        <w:tc>
          <w:tcPr>
            <w:tcW w:w="2225" w:type="dxa"/>
            <w:tcBorders>
              <w:top w:val="single" w:sz="4" w:space="0" w:color="000000"/>
              <w:left w:val="single" w:sz="4" w:space="0" w:color="000000"/>
              <w:bottom w:val="single" w:sz="4" w:space="0" w:color="000000"/>
              <w:right w:val="single" w:sz="4" w:space="0" w:color="000000"/>
            </w:tcBorders>
          </w:tcPr>
          <w:p w14:paraId="262D4C65" w14:textId="77777777" w:rsidR="0005547A" w:rsidRPr="006F18E8" w:rsidRDefault="0005547A" w:rsidP="000C0ECC">
            <w:pPr>
              <w:pStyle w:val="TableParagraph"/>
              <w:jc w:val="center"/>
              <w:rPr>
                <w:rFonts w:ascii="Montserrat" w:hAnsi="Montserrat" w:cstheme="minorHAnsi"/>
                <w:lang w:val="es-MX"/>
              </w:rPr>
            </w:pPr>
          </w:p>
        </w:tc>
        <w:tc>
          <w:tcPr>
            <w:tcW w:w="2986" w:type="dxa"/>
            <w:tcBorders>
              <w:top w:val="single" w:sz="4" w:space="0" w:color="000000"/>
              <w:left w:val="single" w:sz="4" w:space="0" w:color="000000"/>
              <w:bottom w:val="single" w:sz="4" w:space="0" w:color="000000"/>
              <w:right w:val="single" w:sz="4" w:space="0" w:color="000000"/>
            </w:tcBorders>
          </w:tcPr>
          <w:p w14:paraId="32D881C1" w14:textId="77777777" w:rsidR="0005547A" w:rsidRPr="006F18E8" w:rsidRDefault="0005547A" w:rsidP="000C0ECC">
            <w:pPr>
              <w:rPr>
                <w:rFonts w:ascii="Montserrat" w:hAnsi="Montserrat" w:cstheme="minorHAnsi"/>
              </w:rPr>
            </w:pPr>
          </w:p>
        </w:tc>
        <w:tc>
          <w:tcPr>
            <w:tcW w:w="5790" w:type="dxa"/>
            <w:tcBorders>
              <w:top w:val="single" w:sz="4" w:space="0" w:color="000000"/>
              <w:left w:val="single" w:sz="4" w:space="0" w:color="000000"/>
              <w:bottom w:val="single" w:sz="4" w:space="0" w:color="000000"/>
              <w:right w:val="single" w:sz="4" w:space="0" w:color="000000"/>
            </w:tcBorders>
          </w:tcPr>
          <w:p w14:paraId="36F69265" w14:textId="77777777" w:rsidR="0005547A" w:rsidRPr="006F18E8" w:rsidRDefault="0005547A" w:rsidP="000C0ECC">
            <w:pPr>
              <w:rPr>
                <w:rFonts w:ascii="Montserrat" w:hAnsi="Montserrat" w:cstheme="minorHAnsi"/>
                <w:i/>
                <w:color w:val="000000"/>
              </w:rPr>
            </w:pPr>
          </w:p>
        </w:tc>
      </w:tr>
      <w:tr w:rsidR="0005547A" w:rsidRPr="006F18E8" w14:paraId="14EC3EBA" w14:textId="77777777" w:rsidTr="00780392">
        <w:trPr>
          <w:trHeight w:hRule="exact" w:val="433"/>
          <w:jc w:val="center"/>
        </w:trPr>
        <w:tc>
          <w:tcPr>
            <w:tcW w:w="2225" w:type="dxa"/>
            <w:tcBorders>
              <w:top w:val="single" w:sz="4" w:space="0" w:color="000000"/>
              <w:left w:val="single" w:sz="4" w:space="0" w:color="000000"/>
              <w:bottom w:val="single" w:sz="4" w:space="0" w:color="000000"/>
              <w:right w:val="single" w:sz="4" w:space="0" w:color="000000"/>
            </w:tcBorders>
          </w:tcPr>
          <w:p w14:paraId="390B389E" w14:textId="77777777" w:rsidR="0005547A" w:rsidRPr="006F18E8" w:rsidRDefault="0005547A" w:rsidP="000C0ECC">
            <w:pPr>
              <w:pStyle w:val="TableParagraph"/>
              <w:jc w:val="center"/>
              <w:rPr>
                <w:rFonts w:ascii="Montserrat" w:hAnsi="Montserrat" w:cstheme="minorHAnsi"/>
                <w:lang w:val="es-MX"/>
              </w:rPr>
            </w:pPr>
          </w:p>
        </w:tc>
        <w:tc>
          <w:tcPr>
            <w:tcW w:w="2986" w:type="dxa"/>
            <w:tcBorders>
              <w:top w:val="single" w:sz="4" w:space="0" w:color="000000"/>
              <w:left w:val="single" w:sz="4" w:space="0" w:color="000000"/>
              <w:bottom w:val="single" w:sz="4" w:space="0" w:color="000000"/>
              <w:right w:val="single" w:sz="4" w:space="0" w:color="000000"/>
            </w:tcBorders>
          </w:tcPr>
          <w:p w14:paraId="7E87CD8D" w14:textId="77777777" w:rsidR="0005547A" w:rsidRPr="006F18E8" w:rsidRDefault="0005547A" w:rsidP="000C0ECC">
            <w:pPr>
              <w:rPr>
                <w:rFonts w:ascii="Montserrat" w:hAnsi="Montserrat" w:cstheme="minorHAnsi"/>
              </w:rPr>
            </w:pPr>
          </w:p>
        </w:tc>
        <w:tc>
          <w:tcPr>
            <w:tcW w:w="5790" w:type="dxa"/>
            <w:tcBorders>
              <w:top w:val="single" w:sz="4" w:space="0" w:color="000000"/>
              <w:left w:val="single" w:sz="4" w:space="0" w:color="000000"/>
              <w:bottom w:val="single" w:sz="4" w:space="0" w:color="000000"/>
              <w:right w:val="single" w:sz="4" w:space="0" w:color="000000"/>
            </w:tcBorders>
          </w:tcPr>
          <w:p w14:paraId="3AE5975B" w14:textId="77777777" w:rsidR="0005547A" w:rsidRPr="006F18E8" w:rsidRDefault="0005547A" w:rsidP="000C0ECC">
            <w:pPr>
              <w:rPr>
                <w:rFonts w:ascii="Montserrat" w:hAnsi="Montserrat" w:cstheme="minorHAnsi"/>
                <w:i/>
                <w:color w:val="000000"/>
              </w:rPr>
            </w:pPr>
          </w:p>
        </w:tc>
      </w:tr>
    </w:tbl>
    <w:p w14:paraId="462F0FAE" w14:textId="77777777" w:rsidR="0005547A" w:rsidRPr="006F18E8" w:rsidRDefault="0005547A" w:rsidP="000C0ECC">
      <w:pPr>
        <w:pStyle w:val="Textoindependiente"/>
        <w:jc w:val="center"/>
        <w:rPr>
          <w:rFonts w:ascii="Montserrat" w:hAnsi="Montserrat" w:cstheme="minorHAnsi"/>
          <w:b/>
        </w:rPr>
      </w:pPr>
    </w:p>
    <w:p w14:paraId="33896E2D" w14:textId="16796333" w:rsidR="0005547A" w:rsidRPr="006F18E8" w:rsidRDefault="0005547A" w:rsidP="000C0ECC">
      <w:pPr>
        <w:jc w:val="both"/>
        <w:rPr>
          <w:rFonts w:ascii="Montserrat" w:hAnsi="Montserrat" w:cstheme="minorHAnsi"/>
          <w:bCs/>
          <w:color w:val="000000"/>
        </w:rPr>
      </w:pPr>
      <w:r w:rsidRPr="006F18E8">
        <w:rPr>
          <w:rFonts w:ascii="Montserrat" w:hAnsi="Montserrat" w:cstheme="minorHAnsi"/>
          <w:b/>
        </w:rPr>
        <w:br w:type="page"/>
      </w:r>
    </w:p>
    <w:p w14:paraId="49CC0E1B" w14:textId="3445ECF6" w:rsidR="0005547A" w:rsidRPr="006F18E8" w:rsidRDefault="0005547A" w:rsidP="003324CC">
      <w:pPr>
        <w:ind w:right="-826"/>
        <w:jc w:val="both"/>
        <w:rPr>
          <w:rFonts w:ascii="Montserrat" w:hAnsi="Montserrat" w:cstheme="minorHAnsi"/>
          <w:bCs/>
          <w:color w:val="000000"/>
        </w:rPr>
      </w:pPr>
    </w:p>
    <w:p w14:paraId="79A07A52" w14:textId="77777777" w:rsidR="0005547A" w:rsidRPr="006F18E8" w:rsidRDefault="0005547A" w:rsidP="003324CC">
      <w:pPr>
        <w:ind w:right="-826"/>
        <w:jc w:val="both"/>
        <w:rPr>
          <w:rFonts w:ascii="Montserrat" w:hAnsi="Montserrat" w:cstheme="minorHAnsi"/>
          <w:bCs/>
          <w:color w:val="000000"/>
        </w:rPr>
      </w:pPr>
    </w:p>
    <w:p w14:paraId="5F97EC3B" w14:textId="77777777" w:rsidR="00517C61" w:rsidRPr="006F18E8" w:rsidRDefault="00517C61" w:rsidP="000C0ECC">
      <w:pPr>
        <w:pStyle w:val="Lista2"/>
        <w:jc w:val="center"/>
        <w:rPr>
          <w:rFonts w:ascii="Montserrat" w:hAnsi="Montserrat" w:cstheme="minorHAnsi"/>
          <w:b/>
        </w:rPr>
      </w:pPr>
      <w:r w:rsidRPr="006F18E8">
        <w:rPr>
          <w:rFonts w:ascii="Montserrat" w:hAnsi="Montserrat" w:cstheme="minorHAnsi"/>
          <w:b/>
        </w:rPr>
        <w:t>ANEXO NÚMERO 7 (SIETE)</w:t>
      </w:r>
    </w:p>
    <w:p w14:paraId="624E7BCF" w14:textId="5D6DB543" w:rsidR="00517C61" w:rsidRPr="006F18E8" w:rsidRDefault="00082FD7" w:rsidP="000C0ECC">
      <w:pPr>
        <w:jc w:val="center"/>
        <w:rPr>
          <w:rFonts w:ascii="Montserrat" w:hAnsi="Montserrat" w:cstheme="minorHAnsi"/>
          <w:b/>
          <w:color w:val="000000"/>
        </w:rPr>
      </w:pPr>
      <w:r>
        <w:rPr>
          <w:rFonts w:ascii="Montserrat" w:hAnsi="Montserrat" w:cstheme="minorHAnsi"/>
          <w:b/>
          <w:bCs/>
        </w:rPr>
        <w:t>LICITACIÓN PÚBLICA MIXTA NACIONAL</w:t>
      </w:r>
    </w:p>
    <w:p w14:paraId="77F08F02" w14:textId="5E06B0FE" w:rsidR="00517C61" w:rsidRPr="006F18E8" w:rsidRDefault="006435FB" w:rsidP="000C0ECC">
      <w:pPr>
        <w:jc w:val="center"/>
        <w:rPr>
          <w:rFonts w:ascii="Montserrat" w:hAnsi="Montserrat" w:cstheme="minorHAnsi"/>
        </w:rPr>
      </w:pPr>
      <w:r>
        <w:rPr>
          <w:rFonts w:ascii="Montserrat" w:hAnsi="Montserrat" w:cstheme="minorHAnsi"/>
          <w:b/>
          <w:color w:val="000000"/>
        </w:rPr>
        <w:t>LA-914010985-E46-2020</w:t>
      </w:r>
    </w:p>
    <w:p w14:paraId="62AB459F" w14:textId="2107015B" w:rsidR="00517C61" w:rsidRPr="006F18E8" w:rsidRDefault="00517C61" w:rsidP="000C0ECC">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5F9AD561" w14:textId="77777777" w:rsidR="00517C61" w:rsidRPr="006F18E8" w:rsidRDefault="00517C61" w:rsidP="003324CC">
      <w:pPr>
        <w:ind w:right="-826"/>
        <w:rPr>
          <w:rFonts w:ascii="Montserrat" w:hAnsi="Montserrat" w:cstheme="minorHAnsi"/>
        </w:rPr>
      </w:pPr>
    </w:p>
    <w:p w14:paraId="51F8C44D" w14:textId="77777777" w:rsidR="00517C61" w:rsidRPr="006F18E8" w:rsidRDefault="00517C61" w:rsidP="003324CC">
      <w:pPr>
        <w:pStyle w:val="Textoindependiente"/>
        <w:ind w:right="-826"/>
        <w:rPr>
          <w:rFonts w:ascii="Montserrat" w:hAnsi="Montserrat" w:cstheme="minorHAnsi"/>
          <w:b/>
        </w:rPr>
      </w:pPr>
      <w:r w:rsidRPr="006F18E8">
        <w:rPr>
          <w:rFonts w:ascii="Montserrat" w:hAnsi="Montserrat" w:cstheme="minorHAnsi"/>
          <w:b/>
        </w:rPr>
        <w:t>CARTA DE PROPOSICIÓN</w:t>
      </w:r>
    </w:p>
    <w:p w14:paraId="4F8FA48D" w14:textId="77777777" w:rsidR="00517C61" w:rsidRPr="006F18E8" w:rsidRDefault="00517C61" w:rsidP="003324CC">
      <w:pPr>
        <w:pStyle w:val="Textoindependiente"/>
        <w:ind w:right="-826"/>
        <w:rPr>
          <w:rFonts w:ascii="Montserrat" w:hAnsi="Montserrat" w:cstheme="minorHAnsi"/>
        </w:rPr>
      </w:pPr>
      <w:r w:rsidRPr="006F18E8">
        <w:rPr>
          <w:rFonts w:ascii="Montserrat" w:hAnsi="Montserrat" w:cstheme="minorHAnsi"/>
        </w:rPr>
        <w:t>Guadalajara Jalisco, a ___ de ____ del 2020.</w:t>
      </w:r>
    </w:p>
    <w:p w14:paraId="54A8823F" w14:textId="77777777" w:rsidR="00517C61" w:rsidRPr="006F18E8" w:rsidRDefault="00517C61" w:rsidP="003324CC">
      <w:pPr>
        <w:pStyle w:val="Textoindependiente"/>
        <w:ind w:right="-826"/>
        <w:rPr>
          <w:rFonts w:ascii="Montserrat" w:hAnsi="Montserrat" w:cstheme="minorHAnsi"/>
          <w:b/>
        </w:rPr>
      </w:pPr>
      <w:r w:rsidRPr="006F18E8">
        <w:rPr>
          <w:rFonts w:ascii="Montserrat" w:hAnsi="Montserrat" w:cstheme="minorHAnsi"/>
          <w:b/>
        </w:rPr>
        <w:t>ORGANISMO PÚBLICO DESCENTRALIZADO</w:t>
      </w:r>
    </w:p>
    <w:p w14:paraId="5F99A099" w14:textId="77777777" w:rsidR="00517C61" w:rsidRPr="006F18E8" w:rsidRDefault="00517C61" w:rsidP="003324CC">
      <w:pPr>
        <w:pStyle w:val="Textoindependiente"/>
        <w:ind w:right="-826"/>
        <w:rPr>
          <w:rFonts w:ascii="Montserrat" w:hAnsi="Montserrat" w:cstheme="minorHAnsi"/>
          <w:b/>
        </w:rPr>
      </w:pPr>
      <w:r w:rsidRPr="006F18E8">
        <w:rPr>
          <w:rFonts w:ascii="Montserrat" w:hAnsi="Montserrat" w:cstheme="minorHAnsi"/>
          <w:b/>
        </w:rPr>
        <w:t>SERVICIOS DE SALUD JALISCO</w:t>
      </w:r>
    </w:p>
    <w:p w14:paraId="23B2F523" w14:textId="77777777" w:rsidR="00517C61" w:rsidRPr="006F18E8" w:rsidRDefault="00517C61" w:rsidP="003324CC">
      <w:pPr>
        <w:pStyle w:val="Textoindependiente"/>
        <w:ind w:right="-826"/>
        <w:rPr>
          <w:rFonts w:ascii="Montserrat" w:hAnsi="Montserrat" w:cstheme="minorHAnsi"/>
          <w:b/>
        </w:rPr>
      </w:pPr>
      <w:r w:rsidRPr="006F18E8">
        <w:rPr>
          <w:rFonts w:ascii="Montserrat" w:hAnsi="Montserrat" w:cstheme="minorHAnsi"/>
          <w:b/>
        </w:rPr>
        <w:t>PRESENTE.</w:t>
      </w:r>
    </w:p>
    <w:p w14:paraId="2372F43E" w14:textId="77777777" w:rsidR="00517C61" w:rsidRPr="006F18E8" w:rsidRDefault="00517C61" w:rsidP="003324CC">
      <w:pPr>
        <w:ind w:right="-826"/>
        <w:rPr>
          <w:rFonts w:ascii="Montserrat" w:hAnsi="Montserrat" w:cstheme="minorHAnsi"/>
        </w:rPr>
      </w:pPr>
    </w:p>
    <w:p w14:paraId="0C10AEAA" w14:textId="1F87B02F" w:rsidR="00517C61" w:rsidRPr="006F18E8" w:rsidRDefault="00517C61" w:rsidP="000C0ECC">
      <w:pPr>
        <w:pStyle w:val="Textoindependiente"/>
        <w:jc w:val="both"/>
        <w:rPr>
          <w:rFonts w:ascii="Montserrat" w:hAnsi="Montserrat" w:cstheme="minorHAnsi"/>
        </w:rPr>
      </w:pPr>
      <w:r w:rsidRPr="006F18E8">
        <w:rPr>
          <w:rFonts w:ascii="Montserrat" w:hAnsi="Montserrat" w:cstheme="minorHAnsi"/>
        </w:rPr>
        <w:t xml:space="preserve">En atención al procedimiento de </w:t>
      </w:r>
      <w:r w:rsidR="00082FD7">
        <w:rPr>
          <w:rFonts w:ascii="Montserrat" w:hAnsi="Montserrat" w:cstheme="minorHAnsi"/>
        </w:rPr>
        <w:t>Licitación Pública Mixta Nacional</w:t>
      </w:r>
      <w:r w:rsidRPr="006F18E8">
        <w:rPr>
          <w:rFonts w:ascii="Montserrat" w:hAnsi="Montserrat" w:cstheme="minorHAnsi"/>
        </w:rPr>
        <w:t xml:space="preserve">  </w:t>
      </w:r>
      <w:r w:rsidR="006435FB">
        <w:rPr>
          <w:rFonts w:ascii="Montserrat" w:hAnsi="Montserrat" w:cstheme="minorHAnsi"/>
        </w:rPr>
        <w:t>LA-914010985-E46-2020</w:t>
      </w:r>
      <w:r w:rsidRPr="006F18E8">
        <w:rPr>
          <w:rFonts w:ascii="Montserrat" w:hAnsi="Montserrat" w:cstheme="minorHAnsi"/>
        </w:rPr>
        <w:t xml:space="preserve"> relativo a la adquisición de “</w:t>
      </w:r>
      <w:r w:rsidR="00CB334C" w:rsidRPr="006F18E8">
        <w:rPr>
          <w:rFonts w:ascii="Montserrat" w:hAnsi="Montserrat" w:cstheme="minorHAnsi"/>
          <w:bCs/>
        </w:rPr>
        <w:t>Material de Curación</w:t>
      </w:r>
      <w:r w:rsidRPr="006F18E8">
        <w:rPr>
          <w:rFonts w:ascii="Montserrat" w:hAnsi="Montserrat" w:cstheme="minorHAnsi"/>
          <w:bCs/>
        </w:rPr>
        <w:t xml:space="preserve"> para las Unidades Médicas dependientes del O.P.D. Servicios de Salud Jalisco”</w:t>
      </w:r>
      <w:r w:rsidRPr="006F18E8">
        <w:rPr>
          <w:rFonts w:ascii="Montserrat" w:hAnsi="Montserrat" w:cstheme="minorHAnsi"/>
          <w:smallCaps/>
        </w:rPr>
        <w:t xml:space="preserve">. </w:t>
      </w:r>
      <w:r w:rsidRPr="006F18E8">
        <w:rPr>
          <w:rFonts w:ascii="Montserrat" w:hAnsi="Montserrat" w:cstheme="minorHAnsi"/>
        </w:rPr>
        <w:t xml:space="preserve">(En lo subsecuente PROCEDIMIENTO DE LICITACION el suscrito </w:t>
      </w:r>
      <w:r w:rsidRPr="006F18E8">
        <w:rPr>
          <w:rFonts w:ascii="Montserrat" w:hAnsi="Montserrat" w:cstheme="minorHAnsi"/>
          <w:i/>
        </w:rPr>
        <w:t>(nombre del firmante)</w:t>
      </w:r>
      <w:r w:rsidRPr="006F18E8">
        <w:rPr>
          <w:rFonts w:ascii="Montserrat" w:hAnsi="Montserrat" w:cstheme="minorHAnsi"/>
        </w:rPr>
        <w:t xml:space="preserve"> en mi calidad de Representante Legal de </w:t>
      </w:r>
      <w:r w:rsidRPr="006F18E8">
        <w:rPr>
          <w:rFonts w:ascii="Montserrat" w:hAnsi="Montserrat" w:cstheme="minorHAnsi"/>
          <w:i/>
        </w:rPr>
        <w:t>(Nombre del Participante</w:t>
      </w:r>
      <w:r w:rsidRPr="006F18E8">
        <w:rPr>
          <w:rFonts w:ascii="Montserrat" w:hAnsi="Montserrat" w:cstheme="minorHAnsi"/>
        </w:rPr>
        <w:t>), manifiesto bajo protesta de decir verdad que:</w:t>
      </w:r>
    </w:p>
    <w:p w14:paraId="770975D0" w14:textId="40A14BEF"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rPr>
        <w:t xml:space="preserve">Que cuento con facultades suficientes para suscribir la </w:t>
      </w:r>
      <w:r w:rsidR="00143C66" w:rsidRPr="006F18E8">
        <w:rPr>
          <w:rFonts w:ascii="Montserrat" w:hAnsi="Montserrat" w:cstheme="minorHAnsi"/>
          <w:b/>
          <w:bCs/>
        </w:rPr>
        <w:t>PROPUESTA</w:t>
      </w:r>
      <w:r w:rsidRPr="006F18E8">
        <w:rPr>
          <w:rFonts w:ascii="Montserrat" w:hAnsi="Montserrat" w:cstheme="minorHAnsi"/>
        </w:rPr>
        <w:t xml:space="preserve"> en el presente PROCEDIMIENTO DE LICITACION, así como para la firma y presentación de los documentos y el </w:t>
      </w:r>
      <w:r w:rsidR="003551AF" w:rsidRPr="006F18E8">
        <w:rPr>
          <w:rFonts w:ascii="Montserrat" w:hAnsi="Montserrat" w:cstheme="minorHAnsi"/>
          <w:b/>
          <w:bCs/>
        </w:rPr>
        <w:t>CONTRATO</w:t>
      </w:r>
      <w:r w:rsidRPr="006F18E8">
        <w:rPr>
          <w:rFonts w:ascii="Montserrat" w:hAnsi="Montserrat" w:cstheme="minorHAnsi"/>
        </w:rPr>
        <w:t xml:space="preserve"> que se deriven de éste, a nombre y representación de (</w:t>
      </w:r>
      <w:r w:rsidRPr="006F18E8">
        <w:rPr>
          <w:rFonts w:ascii="Montserrat" w:hAnsi="Montserrat" w:cstheme="minorHAnsi"/>
          <w:i/>
          <w:u w:val="single"/>
        </w:rPr>
        <w:t>Persona Física o Jurídica)</w:t>
      </w:r>
      <w:r w:rsidRPr="006F18E8">
        <w:rPr>
          <w:rFonts w:ascii="Montserrat" w:hAnsi="Montserrat" w:cstheme="minorHAnsi"/>
        </w:rPr>
        <w:t xml:space="preserve">. Así mismo, manifiesto que cuento con número de PROVEEDOR del RUPC de </w:t>
      </w:r>
      <w:r w:rsidRPr="006F18E8">
        <w:rPr>
          <w:rFonts w:ascii="Montserrat" w:hAnsi="Montserrat" w:cstheme="minorHAnsi"/>
          <w:b/>
          <w:bCs/>
        </w:rPr>
        <w:t>COMPRANET</w:t>
      </w:r>
      <w:r w:rsidRPr="006F18E8">
        <w:rPr>
          <w:rFonts w:ascii="Montserrat" w:hAnsi="Montserrat" w:cstheme="minorHAnsi"/>
        </w:rPr>
        <w:t xml:space="preserve"> (XXXXXXXXXXXX) y con Registro Federal de Contribuyentes (XXXXXXXXX), y en su caso me comprometo a realizar los trámites de registro y actualización ante </w:t>
      </w:r>
      <w:r w:rsidRPr="006F18E8">
        <w:rPr>
          <w:rFonts w:ascii="Montserrat" w:hAnsi="Montserrat" w:cstheme="minorHAnsi"/>
          <w:b/>
          <w:bCs/>
        </w:rPr>
        <w:t>COMPRANET</w:t>
      </w:r>
      <w:r w:rsidRPr="006F18E8">
        <w:rPr>
          <w:rFonts w:ascii="Montserrat" w:hAnsi="Montserrat" w:cstheme="minorHAnsi"/>
        </w:rPr>
        <w:t xml:space="preserve"> y el RUPC en los términos señalados en la presente </w:t>
      </w:r>
      <w:r w:rsidR="00190668" w:rsidRPr="006F18E8">
        <w:rPr>
          <w:rFonts w:ascii="Montserrat" w:hAnsi="Montserrat" w:cstheme="minorHAnsi"/>
          <w:b/>
          <w:bCs/>
        </w:rPr>
        <w:t>CONVOCATORIA</w:t>
      </w:r>
      <w:r w:rsidRPr="006F18E8">
        <w:rPr>
          <w:rFonts w:ascii="Montserrat" w:hAnsi="Montserrat" w:cstheme="minorHAnsi"/>
        </w:rPr>
        <w:t xml:space="preserve">, para la firma del </w:t>
      </w:r>
      <w:r w:rsidR="003551AF" w:rsidRPr="006F18E8">
        <w:rPr>
          <w:rFonts w:ascii="Montserrat" w:hAnsi="Montserrat" w:cstheme="minorHAnsi"/>
          <w:b/>
          <w:bCs/>
        </w:rPr>
        <w:t>CONTRATO</w:t>
      </w:r>
      <w:r w:rsidRPr="006F18E8">
        <w:rPr>
          <w:rFonts w:ascii="Montserrat" w:hAnsi="Montserrat" w:cstheme="minorHAnsi"/>
        </w:rPr>
        <w:t xml:space="preserve"> que llegare a celebrarse en caso de resultar adjudicado.</w:t>
      </w:r>
    </w:p>
    <w:p w14:paraId="40F9A665" w14:textId="77777777"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highlight w:val="white"/>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44715804" w14:textId="351188D5"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rPr>
        <w:t xml:space="preserve">Que he leído, revisado y analizado con detalle todas las condiciones de la </w:t>
      </w:r>
      <w:r w:rsidRPr="006F18E8">
        <w:rPr>
          <w:rFonts w:ascii="Montserrat" w:hAnsi="Montserrat" w:cstheme="minorHAnsi"/>
          <w:b/>
          <w:bCs/>
        </w:rPr>
        <w:t>CONVOCATORIA</w:t>
      </w:r>
      <w:r w:rsidRPr="006F18E8">
        <w:rPr>
          <w:rFonts w:ascii="Montserrat" w:hAnsi="Montserrat" w:cstheme="minorHAnsi"/>
        </w:rPr>
        <w:t xml:space="preserve"> del presente </w:t>
      </w:r>
      <w:r w:rsidRPr="006F18E8">
        <w:rPr>
          <w:rFonts w:ascii="Montserrat" w:hAnsi="Montserrat" w:cstheme="minorHAnsi"/>
          <w:b/>
          <w:bCs/>
        </w:rPr>
        <w:t>PROCEDIMIENTO DE LICITACION</w:t>
      </w:r>
      <w:r w:rsidRPr="006F18E8">
        <w:rPr>
          <w:rFonts w:ascii="Montserrat" w:hAnsi="Montserrat" w:cstheme="minorHAnsi"/>
        </w:rPr>
        <w:t xml:space="preserve">, las especificaciones correspondientes y el juego de Anexos que me fueron proporcionados por el Organismo Público Descentralizado Servicios de Salud Jalisco, obligándome a cumplir con lo estipulado en cada uno de ellos y/o acatar las aclaraciones realizadas por las </w:t>
      </w:r>
      <w:r w:rsidR="00E04817" w:rsidRPr="006F18E8">
        <w:rPr>
          <w:rFonts w:ascii="Montserrat" w:hAnsi="Montserrat" w:cstheme="minorHAnsi"/>
          <w:b/>
          <w:bCs/>
        </w:rPr>
        <w:t>ÁREAS TÉCNICAS</w:t>
      </w:r>
      <w:r w:rsidR="00E04817" w:rsidRPr="006F18E8">
        <w:rPr>
          <w:rFonts w:ascii="Montserrat" w:hAnsi="Montserrat" w:cstheme="minorHAnsi"/>
        </w:rPr>
        <w:t xml:space="preserve"> </w:t>
      </w:r>
      <w:r w:rsidRPr="006F18E8">
        <w:rPr>
          <w:rFonts w:ascii="Montserrat" w:hAnsi="Montserrat" w:cstheme="minorHAnsi"/>
        </w:rPr>
        <w:t>del presente procedimiento.</w:t>
      </w:r>
    </w:p>
    <w:p w14:paraId="4B4A7DCD" w14:textId="7D214FC8"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rPr>
        <w:t xml:space="preserve">Que mi representante entregará (o “Que entregaré”) los bienes y/o servicios y/o servicio con bienes a que se refiere el presente Procedimiento de Licitación de acuerdo con las especificaciones y condiciones requeridas en la </w:t>
      </w:r>
      <w:r w:rsidRPr="006F18E8">
        <w:rPr>
          <w:rFonts w:ascii="Montserrat" w:hAnsi="Montserrat" w:cstheme="minorHAnsi"/>
          <w:b/>
        </w:rPr>
        <w:t>CONVOCATORIA</w:t>
      </w:r>
      <w:r w:rsidRPr="006F18E8">
        <w:rPr>
          <w:rFonts w:ascii="Montserrat" w:hAnsi="Montserrat" w:cstheme="minorHAnsi"/>
        </w:rPr>
        <w:t xml:space="preserve"> de este </w:t>
      </w:r>
      <w:r w:rsidRPr="006F18E8">
        <w:rPr>
          <w:rFonts w:ascii="Montserrat" w:hAnsi="Montserrat" w:cstheme="minorHAnsi"/>
          <w:b/>
        </w:rPr>
        <w:t xml:space="preserve">PROCEDIMIENTO DE LICITACION </w:t>
      </w:r>
      <w:r w:rsidRPr="006F18E8">
        <w:rPr>
          <w:rFonts w:ascii="Montserrat" w:hAnsi="Montserrat" w:cstheme="minorHAnsi"/>
        </w:rPr>
        <w:t xml:space="preserve">con los precios unitarios señalados en mi </w:t>
      </w:r>
      <w:r w:rsidR="00143C66" w:rsidRPr="006F18E8">
        <w:rPr>
          <w:rFonts w:ascii="Montserrat" w:hAnsi="Montserrat" w:cstheme="minorHAnsi"/>
          <w:b/>
          <w:bCs/>
        </w:rPr>
        <w:t>PROPUESTA</w:t>
      </w:r>
      <w:r w:rsidRPr="006F18E8">
        <w:rPr>
          <w:rFonts w:ascii="Montserrat" w:hAnsi="Montserrat" w:cstheme="minorHAnsi"/>
        </w:rPr>
        <w:t xml:space="preserve"> económica. </w:t>
      </w:r>
    </w:p>
    <w:p w14:paraId="03C8EDFA" w14:textId="77777777"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Organismo Público Descentralizado Servicios de Salud Jalisco.</w:t>
      </w:r>
    </w:p>
    <w:p w14:paraId="4E5E54C1" w14:textId="6C3B0D1A"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rPr>
        <w:lastRenderedPageBreak/>
        <w:t xml:space="preserve">Manifiesto que los precios cotizados en la presente </w:t>
      </w:r>
      <w:r w:rsidRPr="006F18E8">
        <w:rPr>
          <w:rFonts w:ascii="Montserrat" w:hAnsi="Montserrat" w:cstheme="minorHAnsi"/>
          <w:b/>
          <w:bCs/>
        </w:rPr>
        <w:t>PROPUESTA</w:t>
      </w:r>
      <w:r w:rsidRPr="006F18E8">
        <w:rPr>
          <w:rFonts w:ascii="Montserrat" w:hAnsi="Montserrat" w:cstheme="minorHAnsi"/>
        </w:rPr>
        <w:t xml:space="preserve">, serán los mismos en caso de que </w:t>
      </w:r>
      <w:r w:rsidR="00E1528A" w:rsidRPr="006F18E8">
        <w:rPr>
          <w:rFonts w:ascii="Montserrat" w:hAnsi="Montserrat" w:cstheme="minorHAnsi"/>
        </w:rPr>
        <w:t xml:space="preserve">el </w:t>
      </w:r>
      <w:r w:rsidR="00534D2E" w:rsidRPr="006F18E8">
        <w:rPr>
          <w:rFonts w:ascii="Montserrat" w:hAnsi="Montserrat" w:cstheme="minorHAnsi"/>
          <w:b/>
          <w:bCs/>
        </w:rPr>
        <w:t>ÁREA REQUIRENTE</w:t>
      </w:r>
      <w:r w:rsidR="00534D2E" w:rsidRPr="006F18E8">
        <w:rPr>
          <w:rFonts w:ascii="Montserrat" w:hAnsi="Montserrat" w:cstheme="minorHAnsi"/>
        </w:rPr>
        <w:t xml:space="preserve"> </w:t>
      </w:r>
      <w:r w:rsidRPr="006F18E8">
        <w:rPr>
          <w:rFonts w:ascii="Montserrat" w:hAnsi="Montserrat" w:cstheme="minorHAnsi"/>
        </w:rPr>
        <w:t xml:space="preserve">opte por realizar ajustes al momento de adjudicar de forma parcial los bienes o servicios objeto de este </w:t>
      </w:r>
      <w:r w:rsidRPr="006F18E8">
        <w:rPr>
          <w:rFonts w:ascii="Montserrat" w:hAnsi="Montserrat" w:cstheme="minorHAnsi"/>
          <w:b/>
        </w:rPr>
        <w:t>PROCEDIMIENTO DE LICITACION.</w:t>
      </w:r>
    </w:p>
    <w:p w14:paraId="13E64E27" w14:textId="473DB3A3"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rPr>
        <w:t xml:space="preserve">En caso de resultar favorecidos, nos comprometemos (O “me comprometeré) a firmar el </w:t>
      </w:r>
      <w:r w:rsidR="003551AF" w:rsidRPr="006F18E8">
        <w:rPr>
          <w:rFonts w:ascii="Montserrat" w:hAnsi="Montserrat" w:cstheme="minorHAnsi"/>
          <w:b/>
          <w:bCs/>
        </w:rPr>
        <w:t>CONTRATO</w:t>
      </w:r>
      <w:r w:rsidRPr="006F18E8">
        <w:rPr>
          <w:rFonts w:ascii="Montserrat" w:hAnsi="Montserrat" w:cstheme="minorHAnsi"/>
        </w:rPr>
        <w:t xml:space="preserve"> en los términos señalados en la </w:t>
      </w:r>
      <w:r w:rsidRPr="006F18E8">
        <w:rPr>
          <w:rFonts w:ascii="Montserrat" w:hAnsi="Montserrat" w:cstheme="minorHAnsi"/>
          <w:b/>
        </w:rPr>
        <w:t>CONVOCATORIA</w:t>
      </w:r>
      <w:r w:rsidRPr="006F18E8">
        <w:rPr>
          <w:rFonts w:ascii="Montserrat" w:hAnsi="Montserrat" w:cstheme="minorHAnsi"/>
        </w:rPr>
        <w:t xml:space="preserve"> del presente </w:t>
      </w:r>
      <w:r w:rsidRPr="006F18E8">
        <w:rPr>
          <w:rFonts w:ascii="Montserrat" w:hAnsi="Montserrat" w:cstheme="minorHAnsi"/>
          <w:b/>
        </w:rPr>
        <w:t>PROCEDIMIENTO DE LICITACION.</w:t>
      </w:r>
    </w:p>
    <w:p w14:paraId="0550E013" w14:textId="38B99A5C"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rPr>
        <w:t xml:space="preserve">Que conozco la Ley, su </w:t>
      </w:r>
      <w:r w:rsidR="007509E8" w:rsidRPr="006F18E8">
        <w:rPr>
          <w:rFonts w:ascii="Montserrat" w:hAnsi="Montserrat" w:cstheme="minorHAnsi"/>
          <w:b/>
          <w:bCs/>
        </w:rPr>
        <w:t>REGLAMENTO</w:t>
      </w:r>
      <w:r w:rsidRPr="006F18E8">
        <w:rPr>
          <w:rFonts w:ascii="Montserrat" w:hAnsi="Montserrat" w:cstheme="minorHAnsi"/>
        </w:rPr>
        <w:t xml:space="preserve">, la presente </w:t>
      </w:r>
      <w:r w:rsidR="00E04817" w:rsidRPr="006F18E8">
        <w:rPr>
          <w:rFonts w:ascii="Montserrat" w:hAnsi="Montserrat" w:cstheme="minorHAnsi"/>
          <w:b/>
          <w:bCs/>
        </w:rPr>
        <w:t>CONVOCATORIA</w:t>
      </w:r>
      <w:r w:rsidRPr="006F18E8">
        <w:rPr>
          <w:rFonts w:ascii="Montserrat" w:hAnsi="Montserrat" w:cstheme="minorHAnsi"/>
        </w:rPr>
        <w:t>, sus anexos y, en su caso, las modificaciones derivadas de la junta de aclaraciones.</w:t>
      </w:r>
    </w:p>
    <w:p w14:paraId="0AB0EB55" w14:textId="77777777"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rPr>
        <w:t xml:space="preserve"> Que mi representante no se encuentra (o “Que no me encuentro”) en alguno de los supuestos del artículo 50 Y 60 penúltimo párrafo de la </w:t>
      </w:r>
      <w:r w:rsidRPr="006F18E8">
        <w:rPr>
          <w:rFonts w:ascii="Montserrat" w:hAnsi="Montserrat" w:cstheme="minorHAnsi"/>
          <w:b/>
          <w:bCs/>
        </w:rPr>
        <w:t>LEY</w:t>
      </w:r>
      <w:r w:rsidRPr="006F18E8">
        <w:rPr>
          <w:rFonts w:ascii="Montserrat" w:hAnsi="Montserrat" w:cstheme="minorHAnsi"/>
        </w:rPr>
        <w:t xml:space="preserve">, y tampoco en las situaciones previstas para el </w:t>
      </w:r>
      <w:r w:rsidRPr="006F18E8">
        <w:rPr>
          <w:rFonts w:ascii="Montserrat" w:hAnsi="Montserrat" w:cstheme="minorHAnsi"/>
          <w:bCs/>
        </w:rPr>
        <w:t>DESECHAMIENTO DE LAS</w:t>
      </w:r>
      <w:r w:rsidRPr="006F18E8">
        <w:rPr>
          <w:rFonts w:ascii="Montserrat" w:hAnsi="Montserrat" w:cstheme="minorHAnsi"/>
          <w:b/>
        </w:rPr>
        <w:t xml:space="preserve"> PROPUESTAS</w:t>
      </w:r>
      <w:r w:rsidRPr="006F18E8">
        <w:rPr>
          <w:rFonts w:ascii="Montserrat" w:hAnsi="Montserrat" w:cstheme="minorHAnsi"/>
        </w:rPr>
        <w:t xml:space="preserve"> </w:t>
      </w:r>
      <w:r w:rsidRPr="006F18E8">
        <w:rPr>
          <w:rFonts w:ascii="Montserrat" w:hAnsi="Montserrat" w:cstheme="minorHAnsi"/>
          <w:bCs/>
          <w:smallCaps/>
        </w:rPr>
        <w:t>DE LOS</w:t>
      </w:r>
      <w:r w:rsidRPr="006F18E8">
        <w:rPr>
          <w:rFonts w:ascii="Montserrat" w:hAnsi="Montserrat" w:cstheme="minorHAnsi"/>
          <w:b/>
          <w:smallCaps/>
        </w:rPr>
        <w:t xml:space="preserve"> PARTICIPANTES </w:t>
      </w:r>
      <w:r w:rsidRPr="006F18E8">
        <w:rPr>
          <w:rFonts w:ascii="Montserrat" w:hAnsi="Montserrat" w:cstheme="minorHAnsi"/>
        </w:rPr>
        <w:t xml:space="preserve">que se indican en la </w:t>
      </w:r>
      <w:r w:rsidRPr="006F18E8">
        <w:rPr>
          <w:rFonts w:ascii="Montserrat" w:hAnsi="Montserrat" w:cstheme="minorHAnsi"/>
          <w:b/>
        </w:rPr>
        <w:t>CONVOCATORIA</w:t>
      </w:r>
      <w:r w:rsidRPr="006F18E8">
        <w:rPr>
          <w:rFonts w:ascii="Montserrat" w:hAnsi="Montserrat" w:cstheme="minorHAnsi"/>
        </w:rPr>
        <w:t xml:space="preserve"> del presente </w:t>
      </w:r>
      <w:r w:rsidRPr="006F18E8">
        <w:rPr>
          <w:rFonts w:ascii="Montserrat" w:hAnsi="Montserrat" w:cstheme="minorHAnsi"/>
          <w:b/>
        </w:rPr>
        <w:t>PROCEDIMIENTO DE LICITACION.</w:t>
      </w:r>
      <w:r w:rsidRPr="006F18E8">
        <w:rPr>
          <w:rFonts w:ascii="Montserrat" w:hAnsi="Montserrat" w:cstheme="minorHAnsi"/>
        </w:rPr>
        <w:t xml:space="preserve"> </w:t>
      </w:r>
    </w:p>
    <w:p w14:paraId="4040D8B9" w14:textId="77777777"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aplicado supletoriamente, para que la autoridad estatal lleve a cabo las notificaciones correspondientes.</w:t>
      </w:r>
    </w:p>
    <w:p w14:paraId="12C6F791" w14:textId="77777777" w:rsidR="00517C61" w:rsidRPr="006F18E8" w:rsidRDefault="00517C61" w:rsidP="000C0ECC">
      <w:pPr>
        <w:pStyle w:val="Lista2"/>
        <w:numPr>
          <w:ilvl w:val="0"/>
          <w:numId w:val="5"/>
        </w:numPr>
        <w:jc w:val="both"/>
        <w:rPr>
          <w:rFonts w:ascii="Montserrat" w:hAnsi="Montserrat" w:cstheme="minorHAnsi"/>
          <w:lang w:eastAsia="es-ES"/>
        </w:rPr>
      </w:pPr>
      <w:r w:rsidRPr="006F18E8">
        <w:rPr>
          <w:rFonts w:ascii="Montserrat" w:hAnsi="Montserrat" w:cstheme="minorHAnsi"/>
        </w:rPr>
        <w:t>Que se abstendrá de adoptar conductas para que los servidores públicos del</w:t>
      </w:r>
      <w:r w:rsidRPr="006F18E8">
        <w:rPr>
          <w:rFonts w:ascii="Montserrat" w:hAnsi="Montserrat" w:cstheme="minorHAnsi"/>
          <w:b/>
          <w:bCs/>
        </w:rPr>
        <w:t xml:space="preserve"> Organismo</w:t>
      </w:r>
      <w:r w:rsidRPr="006F18E8">
        <w:rPr>
          <w:rFonts w:ascii="Montserrat" w:hAnsi="Montserrat" w:cstheme="minorHAnsi"/>
        </w:rPr>
        <w:t>, induzcan o alteren las evaluaciones de las propuestas, el resultado del procedimiento, u otros aspectos que otorguen condiciones mas ventajosas con relación a los demás participantes, así como de celebrar acuerdos colusorios.</w:t>
      </w:r>
    </w:p>
    <w:p w14:paraId="76143EA7" w14:textId="2ACDAF15" w:rsidR="00517C61" w:rsidRPr="006F18E8" w:rsidRDefault="00517C61" w:rsidP="000C0ECC">
      <w:pPr>
        <w:pStyle w:val="Lista2"/>
        <w:numPr>
          <w:ilvl w:val="0"/>
          <w:numId w:val="5"/>
        </w:numPr>
        <w:jc w:val="both"/>
        <w:rPr>
          <w:rFonts w:ascii="Montserrat" w:hAnsi="Montserrat" w:cstheme="minorHAnsi"/>
          <w:lang w:eastAsia="es-ES"/>
        </w:rPr>
      </w:pPr>
      <w:r w:rsidRPr="006F18E8">
        <w:rPr>
          <w:rFonts w:ascii="Montserrat" w:hAnsi="Montserrat" w:cstheme="minorHAnsi"/>
          <w:lang w:eastAsia="es-ES"/>
        </w:rPr>
        <w:t>Que no  me encuentro sancionado como empresa o producto, por la Secretaría de Salud Federal o sus similares en los Estados.</w:t>
      </w:r>
    </w:p>
    <w:p w14:paraId="01B489BA" w14:textId="2582AE72" w:rsidR="00517C61" w:rsidRPr="006F18E8" w:rsidRDefault="00517C61" w:rsidP="000C0ECC">
      <w:pPr>
        <w:pStyle w:val="Lista2"/>
        <w:numPr>
          <w:ilvl w:val="0"/>
          <w:numId w:val="5"/>
        </w:numPr>
        <w:jc w:val="both"/>
        <w:rPr>
          <w:rFonts w:ascii="Montserrat" w:hAnsi="Montserrat" w:cstheme="minorHAnsi"/>
          <w:lang w:eastAsia="es-ES"/>
        </w:rPr>
      </w:pPr>
      <w:r w:rsidRPr="006F18E8">
        <w:rPr>
          <w:rFonts w:ascii="Montserrat" w:hAnsi="Montserrat" w:cstheme="minorHAnsi"/>
          <w:lang w:eastAsia="es-ES"/>
        </w:rPr>
        <w:t xml:space="preserve">Que acepto que se realicen visitas a nuestras instalaciones </w:t>
      </w:r>
      <w:r w:rsidRPr="006F18E8">
        <w:rPr>
          <w:rFonts w:ascii="Montserrat" w:hAnsi="Montserrat" w:cstheme="minorHAnsi"/>
        </w:rPr>
        <w:t xml:space="preserve">para validar y evaluar las </w:t>
      </w:r>
      <w:r w:rsidR="00FD1454" w:rsidRPr="006F18E8">
        <w:rPr>
          <w:rFonts w:ascii="Montserrat" w:hAnsi="Montserrat" w:cstheme="minorHAnsi"/>
          <w:b/>
          <w:bCs/>
        </w:rPr>
        <w:t>NORMAS</w:t>
      </w:r>
      <w:r w:rsidRPr="006F18E8">
        <w:rPr>
          <w:rFonts w:ascii="Montserrat" w:hAnsi="Montserrat" w:cstheme="minorHAnsi"/>
        </w:rPr>
        <w:t xml:space="preserve"> que marca la ley de almacenes así como las buenas prácticas de almacenaje, distribución y producción.</w:t>
      </w:r>
    </w:p>
    <w:p w14:paraId="06145E32" w14:textId="77777777" w:rsidR="00517C61" w:rsidRPr="006F18E8" w:rsidRDefault="00517C61" w:rsidP="000C0ECC">
      <w:pPr>
        <w:pStyle w:val="Lista2"/>
        <w:numPr>
          <w:ilvl w:val="0"/>
          <w:numId w:val="5"/>
        </w:numPr>
        <w:jc w:val="both"/>
        <w:rPr>
          <w:rFonts w:ascii="Montserrat" w:hAnsi="Montserrat" w:cstheme="minorHAnsi"/>
        </w:rPr>
      </w:pPr>
      <w:r w:rsidRPr="006F18E8">
        <w:rPr>
          <w:rFonts w:ascii="Montserrat" w:hAnsi="Montserrat" w:cstheme="minorHAnsi"/>
          <w:bCs/>
          <w:lang w:eastAsia="es-ES"/>
        </w:rPr>
        <w:t xml:space="preserve">Que </w:t>
      </w:r>
      <w:r w:rsidRPr="006F18E8">
        <w:rPr>
          <w:rFonts w:ascii="Montserrat" w:hAnsi="Montserrat" w:cstheme="minorHAnsi"/>
          <w:lang w:eastAsia="es-ES"/>
        </w:rPr>
        <w:t xml:space="preserve">en caso de encontrarse alguna inconsistencia de acuerdo con la legislación sanitaria o las autorizaciones otorgadas por la </w:t>
      </w:r>
      <w:r w:rsidRPr="006F18E8">
        <w:rPr>
          <w:rFonts w:ascii="Montserrat" w:hAnsi="Montserrat" w:cstheme="minorHAnsi"/>
          <w:b/>
          <w:bCs/>
          <w:lang w:eastAsia="es-ES"/>
        </w:rPr>
        <w:t>COFEPRIS</w:t>
      </w:r>
      <w:r w:rsidRPr="006F18E8">
        <w:rPr>
          <w:rFonts w:ascii="Montserrat" w:hAnsi="Montserrat" w:cstheme="minorHAnsi"/>
          <w:lang w:eastAsia="es-ES"/>
        </w:rPr>
        <w:t>, acepta que el organismo lo haga del conocimiento de dicha autoridad.</w:t>
      </w:r>
    </w:p>
    <w:p w14:paraId="60508C52" w14:textId="1EEC2D16"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bCs/>
        </w:rPr>
        <w:t xml:space="preserve">Que los precios que se presentan en mi </w:t>
      </w:r>
      <w:r w:rsidR="00143C66" w:rsidRPr="006F18E8">
        <w:rPr>
          <w:rFonts w:ascii="Montserrat" w:hAnsi="Montserrat" w:cstheme="minorHAnsi"/>
          <w:b/>
        </w:rPr>
        <w:t>PROPUESTA</w:t>
      </w:r>
      <w:r w:rsidRPr="006F18E8">
        <w:rPr>
          <w:rFonts w:ascii="Montserrat" w:hAnsi="Montserrat" w:cstheme="minorHAnsi"/>
          <w:bCs/>
        </w:rPr>
        <w:t xml:space="preserve"> económica no se cotizan en condiciones de prácticas desleales de comercio internacional en su modalidad de discriminación de precios o subsidios.</w:t>
      </w:r>
    </w:p>
    <w:p w14:paraId="0D2420C0" w14:textId="77777777"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rPr>
        <w:t>Que cuento con la capacidad administrativa, fiscal, financiera, legal, técnica y profesional para atender el requerimiento en las condiciones solicitadas.</w:t>
      </w:r>
    </w:p>
    <w:p w14:paraId="3E091C00" w14:textId="77777777" w:rsidR="00517C61" w:rsidRPr="006F18E8" w:rsidRDefault="00517C61" w:rsidP="000C0ECC">
      <w:pPr>
        <w:pStyle w:val="Lista"/>
        <w:numPr>
          <w:ilvl w:val="0"/>
          <w:numId w:val="5"/>
        </w:numPr>
        <w:jc w:val="both"/>
        <w:rPr>
          <w:rFonts w:ascii="Montserrat" w:hAnsi="Montserrat" w:cstheme="minorHAnsi"/>
        </w:rPr>
      </w:pPr>
      <w:r w:rsidRPr="006F18E8">
        <w:rPr>
          <w:rFonts w:ascii="Montserrat" w:hAnsi="Montserrat" w:cstheme="minorHAnsi"/>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E83F2F4" w14:textId="77777777" w:rsidR="00517C61" w:rsidRPr="006F18E8" w:rsidRDefault="00517C61" w:rsidP="000C0ECC">
      <w:pPr>
        <w:rPr>
          <w:rFonts w:ascii="Montserrat" w:hAnsi="Montserrat" w:cstheme="minorHAnsi"/>
        </w:rPr>
      </w:pPr>
      <w:r w:rsidRPr="006F18E8">
        <w:rPr>
          <w:rFonts w:ascii="Montserrat" w:hAnsi="Montserrat" w:cstheme="minorHAnsi"/>
        </w:rPr>
        <w:br/>
      </w:r>
    </w:p>
    <w:p w14:paraId="270C7B5F" w14:textId="77777777" w:rsidR="00517C61" w:rsidRPr="006F18E8" w:rsidRDefault="00517C61" w:rsidP="003324CC">
      <w:pPr>
        <w:pStyle w:val="Textoindependiente"/>
        <w:ind w:right="-826"/>
        <w:jc w:val="center"/>
        <w:rPr>
          <w:rFonts w:ascii="Montserrat" w:hAnsi="Montserrat" w:cstheme="minorHAnsi"/>
          <w:b/>
        </w:rPr>
      </w:pPr>
      <w:r w:rsidRPr="006F18E8">
        <w:rPr>
          <w:rFonts w:ascii="Montserrat" w:hAnsi="Montserrat" w:cstheme="minorHAnsi"/>
          <w:b/>
        </w:rPr>
        <w:t>ATENTAMENTE</w:t>
      </w:r>
    </w:p>
    <w:p w14:paraId="24E5A163" w14:textId="77777777" w:rsidR="00517C61" w:rsidRPr="006F18E8" w:rsidRDefault="00517C61" w:rsidP="000C0ECC">
      <w:pPr>
        <w:pBdr>
          <w:bottom w:val="single" w:sz="12" w:space="1" w:color="auto"/>
        </w:pBdr>
        <w:jc w:val="center"/>
        <w:rPr>
          <w:rFonts w:ascii="Montserrat" w:hAnsi="Montserrat" w:cstheme="minorHAnsi"/>
        </w:rPr>
      </w:pPr>
    </w:p>
    <w:p w14:paraId="186D1D72" w14:textId="2E28ADF2" w:rsidR="00517C61" w:rsidRPr="006F18E8" w:rsidRDefault="00517C61" w:rsidP="000C0ECC">
      <w:pPr>
        <w:pStyle w:val="Textoindependiente"/>
        <w:jc w:val="center"/>
        <w:rPr>
          <w:rFonts w:ascii="Montserrat" w:hAnsi="Montserrat" w:cstheme="minorHAnsi"/>
        </w:rPr>
      </w:pPr>
      <w:r w:rsidRPr="006F18E8">
        <w:rPr>
          <w:rFonts w:ascii="Montserrat" w:hAnsi="Montserrat" w:cstheme="minorHAnsi"/>
        </w:rPr>
        <w:t xml:space="preserve">Nombre y firma del </w:t>
      </w:r>
      <w:r w:rsidR="008C09C8" w:rsidRPr="006F18E8">
        <w:rPr>
          <w:rFonts w:ascii="Montserrat" w:hAnsi="Montserrat" w:cstheme="minorHAnsi"/>
          <w:b/>
          <w:bCs/>
        </w:rPr>
        <w:t>PARTICIPANTE</w:t>
      </w:r>
      <w:r w:rsidRPr="006F18E8">
        <w:rPr>
          <w:rFonts w:ascii="Montserrat" w:hAnsi="Montserrat" w:cstheme="minorHAnsi"/>
        </w:rPr>
        <w:t xml:space="preserve"> o Representante Legal del mismo</w:t>
      </w:r>
    </w:p>
    <w:p w14:paraId="410EF234" w14:textId="7F1F1BB4" w:rsidR="00517C61" w:rsidRPr="006F18E8" w:rsidRDefault="00517C61" w:rsidP="00923AC5">
      <w:pPr>
        <w:rPr>
          <w:rFonts w:ascii="Montserrat" w:hAnsi="Montserrat" w:cstheme="minorHAnsi"/>
        </w:rPr>
      </w:pPr>
      <w:r w:rsidRPr="006F18E8">
        <w:rPr>
          <w:rFonts w:ascii="Montserrat" w:hAnsi="Montserrat" w:cstheme="minorHAnsi"/>
        </w:rPr>
        <w:br/>
      </w:r>
    </w:p>
    <w:p w14:paraId="756E7FF7" w14:textId="77777777" w:rsidR="00517C61" w:rsidRPr="006F18E8" w:rsidRDefault="00517C61" w:rsidP="002A4DBC">
      <w:pPr>
        <w:jc w:val="center"/>
        <w:rPr>
          <w:rFonts w:ascii="Montserrat" w:hAnsi="Montserrat" w:cstheme="minorHAnsi"/>
        </w:rPr>
      </w:pPr>
    </w:p>
    <w:p w14:paraId="2B302716" w14:textId="77777777" w:rsidR="00517C61" w:rsidRPr="006F18E8" w:rsidRDefault="00517C61" w:rsidP="008D011F">
      <w:pPr>
        <w:pStyle w:val="Textoindependiente"/>
        <w:jc w:val="center"/>
        <w:rPr>
          <w:rFonts w:ascii="Montserrat" w:hAnsi="Montserrat" w:cstheme="minorHAnsi"/>
          <w:b/>
        </w:rPr>
      </w:pPr>
      <w:r w:rsidRPr="006F18E8">
        <w:rPr>
          <w:rFonts w:ascii="Montserrat" w:hAnsi="Montserrat" w:cstheme="minorHAnsi"/>
          <w:b/>
        </w:rPr>
        <w:br w:type="page"/>
      </w:r>
      <w:r w:rsidRPr="006F18E8">
        <w:rPr>
          <w:rFonts w:ascii="Montserrat" w:hAnsi="Montserrat" w:cstheme="minorHAnsi"/>
          <w:b/>
        </w:rPr>
        <w:lastRenderedPageBreak/>
        <w:t>ANEXO NÚMERO 8 (OCHO)</w:t>
      </w:r>
    </w:p>
    <w:p w14:paraId="7158304F" w14:textId="3EC39894" w:rsidR="00517C61" w:rsidRPr="006F18E8" w:rsidRDefault="00082FD7" w:rsidP="008D011F">
      <w:pPr>
        <w:jc w:val="center"/>
        <w:rPr>
          <w:rFonts w:ascii="Montserrat" w:hAnsi="Montserrat" w:cstheme="minorHAnsi"/>
          <w:b/>
          <w:color w:val="000000"/>
        </w:rPr>
      </w:pPr>
      <w:r>
        <w:rPr>
          <w:rFonts w:ascii="Montserrat" w:hAnsi="Montserrat" w:cstheme="minorHAnsi"/>
          <w:b/>
          <w:bCs/>
        </w:rPr>
        <w:t>LICITACIÓN PÚBLICA MIXTA NACIONAL</w:t>
      </w:r>
    </w:p>
    <w:p w14:paraId="5F42452D" w14:textId="1DF84907" w:rsidR="00517C61" w:rsidRPr="006F18E8" w:rsidRDefault="006435FB" w:rsidP="008D011F">
      <w:pPr>
        <w:jc w:val="center"/>
        <w:rPr>
          <w:rFonts w:ascii="Montserrat" w:hAnsi="Montserrat" w:cstheme="minorHAnsi"/>
        </w:rPr>
      </w:pPr>
      <w:r>
        <w:rPr>
          <w:rFonts w:ascii="Montserrat" w:hAnsi="Montserrat" w:cstheme="minorHAnsi"/>
          <w:b/>
          <w:color w:val="000000"/>
        </w:rPr>
        <w:t>LA-914010985-E46-2020</w:t>
      </w:r>
    </w:p>
    <w:p w14:paraId="0C64C091" w14:textId="1BC58A87" w:rsidR="00517C61" w:rsidRPr="006F18E8" w:rsidRDefault="00517C61" w:rsidP="008D011F">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103C3FC3" w14:textId="77777777" w:rsidR="00517C61" w:rsidRPr="006F18E8" w:rsidRDefault="00517C61" w:rsidP="008D011F">
      <w:pPr>
        <w:pStyle w:val="Textoindependiente"/>
        <w:jc w:val="center"/>
        <w:rPr>
          <w:rFonts w:ascii="Montserrat" w:hAnsi="Montserrat" w:cstheme="minorHAnsi"/>
          <w:b/>
        </w:rPr>
      </w:pPr>
      <w:r w:rsidRPr="006F18E8">
        <w:rPr>
          <w:rFonts w:ascii="Montserrat" w:hAnsi="Montserrat" w:cstheme="minorHAnsi"/>
          <w:b/>
        </w:rPr>
        <w:t>DECLARACIÓN DE INTEGRIDAD Y NO COLUSIÓN DE PROVEEDORES</w:t>
      </w:r>
      <w:r w:rsidRPr="006F18E8">
        <w:rPr>
          <w:rFonts w:ascii="Montserrat" w:hAnsi="Montserrat" w:cstheme="minorHAnsi"/>
          <w:b/>
          <w:color w:val="000000"/>
        </w:rPr>
        <w:t>.</w:t>
      </w:r>
    </w:p>
    <w:p w14:paraId="2FA93F4F" w14:textId="77777777" w:rsidR="008D011F" w:rsidRDefault="008D011F" w:rsidP="003324CC">
      <w:pPr>
        <w:pStyle w:val="Textoindependiente"/>
        <w:ind w:right="-826"/>
        <w:rPr>
          <w:rFonts w:ascii="Montserrat" w:hAnsi="Montserrat" w:cstheme="minorHAnsi"/>
        </w:rPr>
      </w:pPr>
    </w:p>
    <w:p w14:paraId="7266E172" w14:textId="0205B2CE" w:rsidR="00517C61" w:rsidRPr="006F18E8" w:rsidRDefault="00517C61" w:rsidP="003324CC">
      <w:pPr>
        <w:pStyle w:val="Textoindependiente"/>
        <w:ind w:right="-826"/>
        <w:rPr>
          <w:rFonts w:ascii="Montserrat" w:hAnsi="Montserrat" w:cstheme="minorHAnsi"/>
        </w:rPr>
      </w:pPr>
      <w:r w:rsidRPr="006F18E8">
        <w:rPr>
          <w:rFonts w:ascii="Montserrat" w:hAnsi="Montserrat" w:cstheme="minorHAnsi"/>
        </w:rPr>
        <w:t>Guadalajara Jalisco, a ___ de ____ del 2020.</w:t>
      </w:r>
    </w:p>
    <w:p w14:paraId="7DEC9A50" w14:textId="77777777" w:rsidR="008D011F" w:rsidRDefault="008D011F" w:rsidP="003324CC">
      <w:pPr>
        <w:pStyle w:val="Textoindependiente"/>
        <w:ind w:right="-826"/>
        <w:rPr>
          <w:rFonts w:ascii="Montserrat" w:hAnsi="Montserrat" w:cstheme="minorHAnsi"/>
          <w:b/>
        </w:rPr>
      </w:pPr>
    </w:p>
    <w:p w14:paraId="6FE3C8CC" w14:textId="0AEE9591" w:rsidR="00517C61" w:rsidRPr="006F18E8" w:rsidRDefault="00517C61" w:rsidP="008D011F">
      <w:pPr>
        <w:pStyle w:val="Textoindependiente"/>
        <w:rPr>
          <w:rFonts w:ascii="Montserrat" w:hAnsi="Montserrat" w:cstheme="minorHAnsi"/>
          <w:b/>
        </w:rPr>
      </w:pPr>
      <w:r w:rsidRPr="006F18E8">
        <w:rPr>
          <w:rFonts w:ascii="Montserrat" w:hAnsi="Montserrat" w:cstheme="minorHAnsi"/>
          <w:b/>
        </w:rPr>
        <w:t xml:space="preserve">ORGANISMO PÚBLICO DESCENTRALIZADO SERVICIOS DE SALUD JALISCO </w:t>
      </w:r>
      <w:r w:rsidRPr="006F18E8">
        <w:rPr>
          <w:rFonts w:ascii="Montserrat" w:hAnsi="Montserrat" w:cstheme="minorHAnsi"/>
          <w:b/>
          <w:color w:val="000000"/>
        </w:rPr>
        <w:t>PRESENTE.</w:t>
      </w:r>
    </w:p>
    <w:p w14:paraId="109B3A04" w14:textId="77777777" w:rsidR="00517C61" w:rsidRPr="006F18E8" w:rsidRDefault="00517C61" w:rsidP="008D011F">
      <w:pPr>
        <w:rPr>
          <w:rFonts w:ascii="Montserrat" w:hAnsi="Montserrat" w:cstheme="minorHAnsi"/>
        </w:rPr>
      </w:pPr>
    </w:p>
    <w:p w14:paraId="2E0D6154" w14:textId="46EF7C27" w:rsidR="00517C61" w:rsidRPr="006F18E8" w:rsidRDefault="00517C61" w:rsidP="008D011F">
      <w:pPr>
        <w:pStyle w:val="Textoindependiente"/>
        <w:jc w:val="both"/>
        <w:rPr>
          <w:rFonts w:ascii="Montserrat" w:hAnsi="Montserrat" w:cstheme="minorHAnsi"/>
        </w:rPr>
      </w:pPr>
      <w:r w:rsidRPr="006F18E8">
        <w:rPr>
          <w:rFonts w:ascii="Montserrat" w:hAnsi="Montserrat" w:cstheme="minorHAnsi"/>
        </w:rPr>
        <w:t xml:space="preserve">En cumplimiento con los requisitos establecidos en el presente PROCEDIMIENTO DE LICITACION, para la </w:t>
      </w:r>
      <w:r w:rsidR="00082FD7">
        <w:rPr>
          <w:rFonts w:ascii="Montserrat" w:hAnsi="Montserrat" w:cstheme="minorHAnsi"/>
        </w:rPr>
        <w:t>Licitación Pública Mixta Nacional</w:t>
      </w:r>
      <w:r w:rsidRPr="006F18E8">
        <w:rPr>
          <w:rFonts w:ascii="Montserrat" w:hAnsi="Montserrat" w:cstheme="minorHAnsi"/>
        </w:rPr>
        <w:t xml:space="preserve"> </w:t>
      </w:r>
      <w:r w:rsidR="006435FB">
        <w:rPr>
          <w:rFonts w:ascii="Montserrat" w:hAnsi="Montserrat" w:cstheme="minorHAnsi"/>
        </w:rPr>
        <w:t>LA-914010985-E46-2020</w:t>
      </w:r>
      <w:r w:rsidRPr="006F18E8">
        <w:rPr>
          <w:rFonts w:ascii="Montserrat" w:hAnsi="Montserrat" w:cstheme="minorHAnsi"/>
        </w:rPr>
        <w:t xml:space="preserve"> para la adquisición de “</w:t>
      </w:r>
      <w:r w:rsidR="00CB334C" w:rsidRPr="006F18E8">
        <w:rPr>
          <w:rFonts w:ascii="Montserrat" w:hAnsi="Montserrat" w:cstheme="minorHAnsi"/>
        </w:rPr>
        <w:t>Material de Curación</w:t>
      </w:r>
      <w:r w:rsidRPr="006F18E8">
        <w:rPr>
          <w:rFonts w:ascii="Montserrat" w:hAnsi="Montserrat" w:cstheme="minorHAnsi"/>
        </w:rPr>
        <w:t xml:space="preserve"> para las Unidades Médicas dependientes del O.P.D. Servicios de Salud Jalisco”, por medio del presente manifiesto bajo protesta de decir verdad que por sí mismos o a través de interpósita persona, el PROVEEDOR (</w:t>
      </w:r>
      <w:r w:rsidRPr="006F18E8">
        <w:rPr>
          <w:rFonts w:ascii="Montserrat" w:hAnsi="Montserrat" w:cstheme="minorHAnsi"/>
          <w:i/>
        </w:rPr>
        <w:t>persona física o moral</w:t>
      </w:r>
      <w:r w:rsidRPr="006F18E8">
        <w:rPr>
          <w:rFonts w:ascii="Montserrat" w:hAnsi="Montserrat" w:cstheme="minorHAnsi"/>
        </w:rPr>
        <w:t>), a quien represento, se abstendrá de adoptar conductas, para que los servidores públicos de</w:t>
      </w:r>
      <w:r w:rsidR="00E1528A" w:rsidRPr="006F18E8">
        <w:rPr>
          <w:rFonts w:ascii="Montserrat" w:hAnsi="Montserrat" w:cstheme="minorHAnsi"/>
        </w:rPr>
        <w:t>l</w:t>
      </w:r>
      <w:r w:rsidRPr="006F18E8">
        <w:rPr>
          <w:rFonts w:ascii="Montserrat" w:hAnsi="Montserrat" w:cstheme="minorHAnsi"/>
        </w:rPr>
        <w:t xml:space="preserve"> </w:t>
      </w:r>
      <w:r w:rsidR="00534D2E" w:rsidRPr="006F18E8">
        <w:rPr>
          <w:rFonts w:ascii="Montserrat" w:hAnsi="Montserrat" w:cstheme="minorHAnsi"/>
          <w:b/>
          <w:bCs/>
        </w:rPr>
        <w:t>AREA REQUIRENTE</w:t>
      </w:r>
      <w:r w:rsidR="00534D2E" w:rsidRPr="006F18E8">
        <w:rPr>
          <w:rFonts w:ascii="Montserrat" w:hAnsi="Montserrat" w:cstheme="minorHAnsi"/>
        </w:rPr>
        <w:t xml:space="preserve"> </w:t>
      </w:r>
      <w:r w:rsidRPr="006F18E8">
        <w:rPr>
          <w:rFonts w:ascii="Montserrat" w:hAnsi="Montserrat" w:cstheme="minorHAnsi"/>
        </w:rPr>
        <w:t xml:space="preserve">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F18E8">
        <w:rPr>
          <w:rFonts w:ascii="Montserrat" w:hAnsi="Montserrat" w:cstheme="minorHAnsi"/>
          <w:b/>
          <w:bCs/>
        </w:rPr>
        <w:t>PARTICIPANTE</w:t>
      </w:r>
      <w:r w:rsidRPr="006F18E8">
        <w:rPr>
          <w:rFonts w:ascii="Montserrat" w:hAnsi="Montserrat" w:cstheme="minorHAnsi"/>
        </w:rPr>
        <w:t>S, así como la celebración de acuerdos colusorios.</w:t>
      </w:r>
    </w:p>
    <w:p w14:paraId="525B9DFE" w14:textId="77777777" w:rsidR="00517C61" w:rsidRPr="006F18E8" w:rsidRDefault="00517C61" w:rsidP="008D011F">
      <w:pPr>
        <w:pStyle w:val="Textoindependiente"/>
        <w:jc w:val="both"/>
        <w:rPr>
          <w:rFonts w:ascii="Montserrat" w:hAnsi="Montserrat" w:cstheme="minorHAnsi"/>
        </w:rPr>
      </w:pPr>
      <w:bookmarkStart w:id="33" w:name="_Hlk33103050"/>
      <w:bookmarkStart w:id="34" w:name="_Hlk33094167"/>
      <w:r w:rsidRPr="006F18E8">
        <w:rPr>
          <w:rFonts w:ascii="Montserrat" w:hAnsi="Montserrat" w:cstheme="minorHAnsi"/>
        </w:rPr>
        <w:t xml:space="preserve">A su vez manifiesto no encontrarme dentro de los supuestos establecidos en los artículos 50 y 60 de la </w:t>
      </w:r>
      <w:r w:rsidRPr="006F18E8">
        <w:rPr>
          <w:rFonts w:ascii="Montserrat" w:hAnsi="Montserrat" w:cstheme="minorHAnsi"/>
          <w:b/>
        </w:rPr>
        <w:t>LEY</w:t>
      </w:r>
      <w:r w:rsidRPr="006F18E8">
        <w:rPr>
          <w:rFonts w:ascii="Montserrat" w:hAnsi="Montserrat" w:cstheme="minorHAnsi"/>
        </w:rPr>
        <w:t xml:space="preserve">, además manifiesto no </w:t>
      </w:r>
      <w:r w:rsidRPr="006F18E8">
        <w:rPr>
          <w:rFonts w:ascii="Montserrat" w:hAnsi="Montserrat" w:cstheme="minorHAnsi"/>
          <w:bCs/>
        </w:rPr>
        <w:t xml:space="preserve">encontrarme en alguno de los supuestos de conflicto de interés que prevé el artículo 49, fracción IX de la Ley General de Responsabilidades Administrativas. </w:t>
      </w:r>
    </w:p>
    <w:bookmarkEnd w:id="33"/>
    <w:bookmarkEnd w:id="34"/>
    <w:p w14:paraId="1FC9083F" w14:textId="77777777" w:rsidR="00517C61" w:rsidRPr="006F18E8" w:rsidRDefault="00517C61" w:rsidP="008D011F">
      <w:pPr>
        <w:rPr>
          <w:rFonts w:ascii="Montserrat" w:hAnsi="Montserrat" w:cstheme="minorHAnsi"/>
        </w:rPr>
      </w:pPr>
      <w:r w:rsidRPr="006F18E8">
        <w:rPr>
          <w:rFonts w:ascii="Montserrat" w:hAnsi="Montserrat" w:cstheme="minorHAnsi"/>
        </w:rPr>
        <w:br/>
      </w:r>
    </w:p>
    <w:p w14:paraId="7E4E0CBC" w14:textId="77777777" w:rsidR="00517C61" w:rsidRPr="006F18E8" w:rsidRDefault="00517C61" w:rsidP="008D011F">
      <w:pPr>
        <w:pStyle w:val="Textoindependiente"/>
        <w:jc w:val="center"/>
        <w:rPr>
          <w:rFonts w:ascii="Montserrat" w:hAnsi="Montserrat" w:cstheme="minorHAnsi"/>
          <w:b/>
        </w:rPr>
      </w:pPr>
      <w:r w:rsidRPr="006F18E8">
        <w:rPr>
          <w:rFonts w:ascii="Montserrat" w:hAnsi="Montserrat" w:cstheme="minorHAnsi"/>
          <w:b/>
          <w:highlight w:val="white"/>
        </w:rPr>
        <w:t>ATENTAMENTE</w:t>
      </w:r>
    </w:p>
    <w:p w14:paraId="134B7CD0" w14:textId="77777777" w:rsidR="00517C61" w:rsidRPr="006F18E8" w:rsidRDefault="00517C61" w:rsidP="008D011F">
      <w:pPr>
        <w:pBdr>
          <w:bottom w:val="single" w:sz="12" w:space="1" w:color="auto"/>
        </w:pBdr>
        <w:jc w:val="center"/>
        <w:rPr>
          <w:rFonts w:ascii="Montserrat" w:hAnsi="Montserrat" w:cstheme="minorHAnsi"/>
        </w:rPr>
      </w:pPr>
    </w:p>
    <w:p w14:paraId="51FFFC6C" w14:textId="77777777" w:rsidR="00517C61" w:rsidRPr="006F18E8" w:rsidRDefault="00517C61" w:rsidP="008D011F">
      <w:pPr>
        <w:jc w:val="center"/>
        <w:rPr>
          <w:rFonts w:ascii="Montserrat" w:hAnsi="Montserrat" w:cstheme="minorHAnsi"/>
        </w:rPr>
      </w:pPr>
      <w:r w:rsidRPr="006F18E8">
        <w:rPr>
          <w:rFonts w:ascii="Montserrat" w:hAnsi="Montserrat" w:cstheme="minorHAnsi"/>
          <w:color w:val="000000"/>
        </w:rPr>
        <w:t xml:space="preserve">Nombre y firma del Licitante </w:t>
      </w:r>
    </w:p>
    <w:p w14:paraId="6483924D" w14:textId="77777777" w:rsidR="00517C61" w:rsidRPr="006F18E8" w:rsidRDefault="00517C61" w:rsidP="008D011F">
      <w:pPr>
        <w:jc w:val="center"/>
        <w:rPr>
          <w:rFonts w:ascii="Montserrat" w:hAnsi="Montserrat" w:cstheme="minorHAnsi"/>
          <w:lang w:val="pt-BR"/>
        </w:rPr>
      </w:pPr>
      <w:r w:rsidRPr="006F18E8">
        <w:rPr>
          <w:rFonts w:ascii="Montserrat" w:hAnsi="Montserrat" w:cstheme="minorHAnsi"/>
          <w:color w:val="000000"/>
          <w:lang w:val="pt-BR"/>
        </w:rPr>
        <w:t xml:space="preserve">o Representante Legal </w:t>
      </w:r>
    </w:p>
    <w:p w14:paraId="2690705C" w14:textId="77777777" w:rsidR="00517C61" w:rsidRPr="006F18E8" w:rsidRDefault="00517C61" w:rsidP="008D011F">
      <w:pPr>
        <w:rPr>
          <w:rFonts w:ascii="Montserrat" w:hAnsi="Montserrat" w:cstheme="minorHAnsi"/>
          <w:lang w:val="pt-BR"/>
        </w:rPr>
      </w:pPr>
    </w:p>
    <w:p w14:paraId="0E3351D7" w14:textId="77777777" w:rsidR="00517C61" w:rsidRPr="006F18E8" w:rsidRDefault="00517C61" w:rsidP="008D011F">
      <w:pPr>
        <w:rPr>
          <w:rFonts w:ascii="Montserrat" w:hAnsi="Montserrat" w:cstheme="minorHAnsi"/>
          <w:lang w:val="pt-BR"/>
        </w:rPr>
      </w:pPr>
    </w:p>
    <w:p w14:paraId="61D76578" w14:textId="77777777" w:rsidR="00517C61" w:rsidRPr="006F18E8" w:rsidRDefault="00517C61" w:rsidP="000C0ECC">
      <w:pPr>
        <w:pStyle w:val="Textoindependiente"/>
        <w:jc w:val="center"/>
        <w:rPr>
          <w:rFonts w:ascii="Montserrat" w:hAnsi="Montserrat" w:cstheme="minorHAnsi"/>
          <w:b/>
          <w:lang w:val="pt-BR"/>
        </w:rPr>
      </w:pPr>
      <w:r w:rsidRPr="006F18E8">
        <w:rPr>
          <w:rFonts w:ascii="Montserrat" w:hAnsi="Montserrat" w:cstheme="minorHAnsi"/>
          <w:b/>
          <w:lang w:val="pt-BR"/>
        </w:rPr>
        <w:br w:type="page"/>
      </w:r>
      <w:r w:rsidRPr="006F18E8">
        <w:rPr>
          <w:rFonts w:ascii="Montserrat" w:hAnsi="Montserrat" w:cstheme="minorHAnsi"/>
          <w:b/>
          <w:lang w:val="pt-BR"/>
        </w:rPr>
        <w:lastRenderedPageBreak/>
        <w:t>ANEXO NÚMERO 9 (NUEVE)</w:t>
      </w:r>
    </w:p>
    <w:p w14:paraId="1F5C878F" w14:textId="118CA7C0" w:rsidR="00517C61" w:rsidRPr="006F18E8" w:rsidRDefault="00082FD7" w:rsidP="000C0ECC">
      <w:pPr>
        <w:jc w:val="center"/>
        <w:rPr>
          <w:rFonts w:ascii="Montserrat" w:hAnsi="Montserrat" w:cstheme="minorHAnsi"/>
          <w:b/>
          <w:color w:val="000000"/>
        </w:rPr>
      </w:pPr>
      <w:r>
        <w:rPr>
          <w:rFonts w:ascii="Montserrat" w:hAnsi="Montserrat" w:cstheme="minorHAnsi"/>
          <w:b/>
          <w:bCs/>
        </w:rPr>
        <w:t>LICITACIÓN PÚBLICA MIXTA NACIONAL</w:t>
      </w:r>
    </w:p>
    <w:p w14:paraId="3BC9400F" w14:textId="3A42D6A2" w:rsidR="00517C61" w:rsidRPr="006F18E8" w:rsidRDefault="006435FB" w:rsidP="000C0ECC">
      <w:pPr>
        <w:jc w:val="center"/>
        <w:rPr>
          <w:rFonts w:ascii="Montserrat" w:hAnsi="Montserrat" w:cstheme="minorHAnsi"/>
        </w:rPr>
      </w:pPr>
      <w:r>
        <w:rPr>
          <w:rFonts w:ascii="Montserrat" w:hAnsi="Montserrat" w:cstheme="minorHAnsi"/>
          <w:b/>
          <w:color w:val="000000"/>
        </w:rPr>
        <w:t>LA-914010985-E46-2020</w:t>
      </w:r>
    </w:p>
    <w:p w14:paraId="32AB4163" w14:textId="1D491944" w:rsidR="00517C61" w:rsidRPr="006F18E8" w:rsidRDefault="00517C61" w:rsidP="000C0ECC">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6EF846CF" w14:textId="77777777" w:rsidR="00517C61" w:rsidRPr="006F18E8" w:rsidRDefault="00517C61" w:rsidP="000C0ECC">
      <w:pPr>
        <w:pStyle w:val="Textoindependiente"/>
        <w:jc w:val="center"/>
        <w:rPr>
          <w:rFonts w:ascii="Montserrat" w:hAnsi="Montserrat" w:cstheme="minorHAnsi"/>
          <w:b/>
        </w:rPr>
      </w:pPr>
      <w:r w:rsidRPr="006F18E8">
        <w:rPr>
          <w:rFonts w:ascii="Montserrat" w:hAnsi="Montserrat" w:cstheme="minorHAnsi"/>
          <w:b/>
        </w:rPr>
        <w:t>PROPUESTA TECNICA</w:t>
      </w:r>
    </w:p>
    <w:p w14:paraId="45C156DB" w14:textId="77777777" w:rsidR="00517C61" w:rsidRPr="006F18E8" w:rsidRDefault="00517C61" w:rsidP="003324CC">
      <w:pPr>
        <w:pStyle w:val="Textoindependiente"/>
        <w:ind w:right="-826"/>
        <w:rPr>
          <w:rFonts w:ascii="Montserrat" w:hAnsi="Montserrat" w:cstheme="minorHAnsi"/>
        </w:rPr>
      </w:pPr>
      <w:r w:rsidRPr="006F18E8">
        <w:rPr>
          <w:rFonts w:ascii="Montserrat" w:hAnsi="Montserrat" w:cstheme="minorHAnsi"/>
        </w:rPr>
        <w:t>Guadalajara Jalisco, a ___ de ____ de 2020.</w:t>
      </w:r>
    </w:p>
    <w:p w14:paraId="252DD984" w14:textId="77777777" w:rsidR="00517C61" w:rsidRPr="006F18E8" w:rsidRDefault="00517C61" w:rsidP="003324CC">
      <w:pPr>
        <w:pStyle w:val="Textoindependiente"/>
        <w:ind w:right="-826"/>
        <w:rPr>
          <w:rFonts w:ascii="Montserrat" w:hAnsi="Montserrat" w:cstheme="minorHAnsi"/>
        </w:rPr>
      </w:pPr>
    </w:p>
    <w:tbl>
      <w:tblPr>
        <w:tblW w:w="10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057"/>
      </w:tblGrid>
      <w:tr w:rsidR="00517C61" w:rsidRPr="006F18E8" w14:paraId="5A4A0FAE" w14:textId="77777777" w:rsidTr="00EC12DD">
        <w:tc>
          <w:tcPr>
            <w:tcW w:w="5580" w:type="dxa"/>
          </w:tcPr>
          <w:p w14:paraId="6AFE5B24" w14:textId="77777777" w:rsidR="00517C61" w:rsidRPr="006F18E8" w:rsidRDefault="00517C61" w:rsidP="00EC12DD">
            <w:pPr>
              <w:pStyle w:val="Textoindependiente"/>
              <w:ind w:right="-826"/>
              <w:rPr>
                <w:rFonts w:ascii="Montserrat" w:hAnsi="Montserrat" w:cstheme="minorHAnsi"/>
              </w:rPr>
            </w:pPr>
            <w:r w:rsidRPr="006F18E8">
              <w:rPr>
                <w:rFonts w:ascii="Montserrat" w:hAnsi="Montserrat" w:cstheme="minorHAnsi"/>
                <w:sz w:val="16"/>
                <w:szCs w:val="16"/>
              </w:rPr>
              <w:t>NOMBRE DEL LICITANTE:</w:t>
            </w:r>
          </w:p>
        </w:tc>
        <w:tc>
          <w:tcPr>
            <w:tcW w:w="5057" w:type="dxa"/>
          </w:tcPr>
          <w:p w14:paraId="3AFB6B24" w14:textId="77777777" w:rsidR="00517C61" w:rsidRPr="006F18E8" w:rsidRDefault="00517C61" w:rsidP="00EC12DD">
            <w:pPr>
              <w:pStyle w:val="Textoindependiente"/>
              <w:ind w:right="-451"/>
              <w:rPr>
                <w:rFonts w:ascii="Montserrat" w:hAnsi="Montserrat" w:cstheme="minorHAnsi"/>
              </w:rPr>
            </w:pPr>
            <w:r w:rsidRPr="006F18E8">
              <w:rPr>
                <w:rFonts w:ascii="Montserrat" w:hAnsi="Montserrat" w:cstheme="minorHAnsi"/>
                <w:sz w:val="16"/>
                <w:szCs w:val="16"/>
              </w:rPr>
              <w:t>R.F.C.:</w:t>
            </w:r>
          </w:p>
        </w:tc>
      </w:tr>
    </w:tbl>
    <w:p w14:paraId="66486A9D" w14:textId="77777777" w:rsidR="00517C61" w:rsidRPr="006F18E8" w:rsidRDefault="00517C61" w:rsidP="003324CC">
      <w:pPr>
        <w:ind w:right="-826"/>
        <w:rPr>
          <w:rFonts w:ascii="Montserrat" w:hAnsi="Montserrat" w:cstheme="minorHAnsi"/>
          <w:sz w:val="16"/>
          <w:szCs w:val="16"/>
        </w:rPr>
      </w:pPr>
    </w:p>
    <w:p w14:paraId="032EF22A" w14:textId="77777777" w:rsidR="00517C61" w:rsidRPr="006F18E8" w:rsidRDefault="00517C61" w:rsidP="003324CC">
      <w:pPr>
        <w:ind w:right="-826"/>
        <w:rPr>
          <w:rFonts w:ascii="Montserrat" w:hAnsi="Montserrat" w:cstheme="minorHAnsi"/>
          <w:sz w:val="16"/>
          <w:szCs w:val="16"/>
        </w:rPr>
      </w:pPr>
    </w:p>
    <w:p w14:paraId="3B0CE2AA" w14:textId="77777777" w:rsidR="00517C61" w:rsidRPr="006F18E8" w:rsidRDefault="00517C61" w:rsidP="003324CC">
      <w:pPr>
        <w:ind w:right="-826"/>
        <w:rPr>
          <w:rFonts w:ascii="Montserrat" w:hAnsi="Montserrat" w:cstheme="minorHAnsi"/>
          <w:sz w:val="16"/>
          <w:szCs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395"/>
        <w:gridCol w:w="5165"/>
      </w:tblGrid>
      <w:tr w:rsidR="00517C61" w:rsidRPr="006F18E8" w14:paraId="3D050583" w14:textId="77777777" w:rsidTr="003324CC">
        <w:trPr>
          <w:trHeight w:val="1135"/>
        </w:trPr>
        <w:tc>
          <w:tcPr>
            <w:tcW w:w="3060" w:type="dxa"/>
          </w:tcPr>
          <w:p w14:paraId="78607071" w14:textId="77777777" w:rsidR="00517C61" w:rsidRPr="006F18E8" w:rsidRDefault="00517C61" w:rsidP="003324CC">
            <w:pPr>
              <w:ind w:right="-826"/>
              <w:rPr>
                <w:rFonts w:ascii="Montserrat" w:hAnsi="Montserrat" w:cstheme="minorHAnsi"/>
                <w:sz w:val="16"/>
                <w:szCs w:val="16"/>
              </w:rPr>
            </w:pPr>
            <w:r w:rsidRPr="006F18E8">
              <w:rPr>
                <w:rFonts w:ascii="Montserrat" w:hAnsi="Montserrat" w:cstheme="minorHAnsi"/>
                <w:sz w:val="16"/>
                <w:szCs w:val="16"/>
              </w:rPr>
              <w:t xml:space="preserve">DOMICILIO: </w:t>
            </w:r>
          </w:p>
        </w:tc>
        <w:tc>
          <w:tcPr>
            <w:tcW w:w="2395" w:type="dxa"/>
          </w:tcPr>
          <w:p w14:paraId="26C6AA58" w14:textId="77777777" w:rsidR="00517C61" w:rsidRPr="006F18E8" w:rsidRDefault="00517C61" w:rsidP="003324CC">
            <w:pPr>
              <w:ind w:right="-826"/>
              <w:rPr>
                <w:rFonts w:ascii="Montserrat" w:hAnsi="Montserrat" w:cstheme="minorHAnsi"/>
                <w:sz w:val="16"/>
                <w:szCs w:val="16"/>
              </w:rPr>
            </w:pPr>
            <w:r w:rsidRPr="006F18E8">
              <w:rPr>
                <w:rFonts w:ascii="Montserrat" w:hAnsi="Montserrat" w:cstheme="minorHAnsi"/>
                <w:sz w:val="16"/>
                <w:szCs w:val="16"/>
              </w:rPr>
              <w:t>FABRICANTE:</w:t>
            </w:r>
          </w:p>
          <w:p w14:paraId="2E81BF39" w14:textId="77777777" w:rsidR="00517C61" w:rsidRPr="006F18E8" w:rsidRDefault="00517C61" w:rsidP="003324CC">
            <w:pPr>
              <w:ind w:right="-826"/>
              <w:rPr>
                <w:rFonts w:ascii="Montserrat" w:hAnsi="Montserrat" w:cstheme="minorHAnsi"/>
                <w:sz w:val="16"/>
                <w:szCs w:val="16"/>
              </w:rPr>
            </w:pPr>
            <w:r w:rsidRPr="006F18E8">
              <w:rPr>
                <w:rFonts w:ascii="Montserrat" w:hAnsi="Montserrat" w:cstheme="minorHAnsi"/>
                <w:sz w:val="16"/>
                <w:szCs w:val="16"/>
              </w:rPr>
              <w:t>DISTRIBUIDOR:</w:t>
            </w:r>
          </w:p>
          <w:p w14:paraId="4291AB99" w14:textId="77777777" w:rsidR="00517C61" w:rsidRPr="006F18E8" w:rsidRDefault="00517C61" w:rsidP="003324CC">
            <w:pPr>
              <w:ind w:left="-288" w:right="-826" w:firstLine="288"/>
              <w:rPr>
                <w:rFonts w:ascii="Montserrat" w:hAnsi="Montserrat" w:cstheme="minorHAnsi"/>
                <w:sz w:val="16"/>
                <w:szCs w:val="16"/>
              </w:rPr>
            </w:pPr>
            <w:r w:rsidRPr="006F18E8">
              <w:rPr>
                <w:rFonts w:ascii="Montserrat" w:hAnsi="Montserrat" w:cstheme="minorHAnsi"/>
                <w:sz w:val="16"/>
                <w:szCs w:val="16"/>
              </w:rPr>
              <w:t>N. DE PROVEEDOR</w:t>
            </w:r>
          </w:p>
        </w:tc>
        <w:tc>
          <w:tcPr>
            <w:tcW w:w="5165" w:type="dxa"/>
          </w:tcPr>
          <w:p w14:paraId="6970E7C4" w14:textId="77777777" w:rsidR="00517C61" w:rsidRPr="006F18E8" w:rsidRDefault="00517C61" w:rsidP="003324CC">
            <w:pPr>
              <w:ind w:right="-826"/>
              <w:rPr>
                <w:rFonts w:ascii="Montserrat" w:hAnsi="Montserrat" w:cstheme="minorHAnsi"/>
                <w:b/>
                <w:sz w:val="16"/>
                <w:szCs w:val="16"/>
              </w:rPr>
            </w:pPr>
            <w:r w:rsidRPr="006F18E8">
              <w:rPr>
                <w:rFonts w:ascii="Montserrat" w:hAnsi="Montserrat" w:cstheme="minorHAnsi"/>
                <w:b/>
                <w:sz w:val="16"/>
                <w:szCs w:val="16"/>
              </w:rPr>
              <w:t>_______</w:t>
            </w:r>
          </w:p>
          <w:p w14:paraId="2B784C94" w14:textId="77777777" w:rsidR="00517C61" w:rsidRPr="006F18E8" w:rsidRDefault="00517C61" w:rsidP="003324CC">
            <w:pPr>
              <w:ind w:right="-468"/>
              <w:rPr>
                <w:rFonts w:ascii="Montserrat" w:hAnsi="Montserrat" w:cstheme="minorHAnsi"/>
                <w:b/>
                <w:sz w:val="16"/>
                <w:szCs w:val="16"/>
              </w:rPr>
            </w:pPr>
            <w:r w:rsidRPr="006F18E8">
              <w:rPr>
                <w:rFonts w:ascii="Montserrat" w:hAnsi="Montserrat" w:cstheme="minorHAnsi"/>
                <w:b/>
                <w:sz w:val="16"/>
                <w:szCs w:val="16"/>
              </w:rPr>
              <w:t xml:space="preserve">_______ </w:t>
            </w:r>
          </w:p>
          <w:p w14:paraId="411EA5B4" w14:textId="77777777" w:rsidR="00517C61" w:rsidRPr="006F18E8" w:rsidRDefault="00517C61" w:rsidP="003324CC">
            <w:pPr>
              <w:ind w:right="-826"/>
              <w:rPr>
                <w:rFonts w:ascii="Montserrat" w:hAnsi="Montserrat" w:cstheme="minorHAnsi"/>
                <w:b/>
                <w:sz w:val="16"/>
                <w:szCs w:val="16"/>
              </w:rPr>
            </w:pPr>
            <w:r w:rsidRPr="006F18E8">
              <w:rPr>
                <w:rFonts w:ascii="Montserrat" w:hAnsi="Montserrat" w:cstheme="minorHAnsi"/>
                <w:b/>
                <w:sz w:val="16"/>
                <w:szCs w:val="16"/>
              </w:rPr>
              <w:t>__________________</w:t>
            </w:r>
          </w:p>
          <w:p w14:paraId="4FC7BF5C" w14:textId="77777777" w:rsidR="00517C61" w:rsidRPr="006F18E8" w:rsidRDefault="00517C61" w:rsidP="003324CC">
            <w:pPr>
              <w:ind w:right="-826"/>
              <w:rPr>
                <w:rFonts w:ascii="Montserrat" w:hAnsi="Montserrat" w:cstheme="minorHAnsi"/>
                <w:sz w:val="16"/>
                <w:szCs w:val="16"/>
              </w:rPr>
            </w:pPr>
            <w:r w:rsidRPr="006F18E8">
              <w:rPr>
                <w:rFonts w:ascii="Montserrat" w:hAnsi="Montserrat" w:cstheme="minorHAnsi"/>
                <w:sz w:val="16"/>
                <w:szCs w:val="16"/>
              </w:rPr>
              <w:t>R.F.C.: DEL FABRICANTE: _______________________</w:t>
            </w:r>
          </w:p>
        </w:tc>
      </w:tr>
    </w:tbl>
    <w:p w14:paraId="04B14B4F" w14:textId="77777777" w:rsidR="00517C61" w:rsidRPr="006F18E8" w:rsidRDefault="00517C61" w:rsidP="003324CC">
      <w:pPr>
        <w:ind w:right="-826"/>
        <w:rPr>
          <w:rFonts w:ascii="Montserrat" w:hAnsi="Montserrat" w:cstheme="minorHAnsi"/>
          <w:sz w:val="16"/>
          <w:szCs w:val="16"/>
        </w:rPr>
      </w:pPr>
      <w:r w:rsidRPr="006F18E8">
        <w:rPr>
          <w:rFonts w:ascii="Montserrat" w:hAnsi="Montserrat" w:cstheme="minorHAnsi"/>
          <w:sz w:val="16"/>
          <w:szCs w:val="16"/>
        </w:rPr>
        <w:tab/>
      </w:r>
      <w:r w:rsidRPr="006F18E8">
        <w:rPr>
          <w:rFonts w:ascii="Montserrat" w:hAnsi="Montserrat" w:cstheme="minorHAnsi"/>
          <w:sz w:val="16"/>
          <w:szCs w:val="16"/>
        </w:rPr>
        <w:tab/>
      </w:r>
      <w:r w:rsidRPr="006F18E8">
        <w:rPr>
          <w:rFonts w:ascii="Montserrat" w:hAnsi="Montserrat" w:cstheme="minorHAnsi"/>
          <w:sz w:val="16"/>
          <w:szCs w:val="16"/>
        </w:rPr>
        <w:tab/>
      </w:r>
    </w:p>
    <w:tbl>
      <w:tblPr>
        <w:tblW w:w="106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20"/>
      </w:tblGrid>
      <w:tr w:rsidR="00517C61" w:rsidRPr="006F18E8" w14:paraId="206890E2" w14:textId="77777777" w:rsidTr="003324CC">
        <w:trPr>
          <w:trHeight w:val="197"/>
        </w:trPr>
        <w:tc>
          <w:tcPr>
            <w:tcW w:w="10620" w:type="dxa"/>
            <w:shd w:val="clear" w:color="auto" w:fill="0C0C0C"/>
          </w:tcPr>
          <w:p w14:paraId="20A2CB93" w14:textId="77777777" w:rsidR="00517C61" w:rsidRPr="006F18E8" w:rsidRDefault="00517C61" w:rsidP="003324CC">
            <w:pPr>
              <w:ind w:right="-70"/>
              <w:jc w:val="center"/>
              <w:rPr>
                <w:rFonts w:ascii="Montserrat" w:hAnsi="Montserrat" w:cstheme="minorHAnsi"/>
                <w:sz w:val="16"/>
                <w:szCs w:val="16"/>
              </w:rPr>
            </w:pPr>
            <w:r w:rsidRPr="006F18E8">
              <w:rPr>
                <w:rFonts w:ascii="Montserrat" w:hAnsi="Montserrat" w:cstheme="minorHAnsi"/>
                <w:b/>
                <w:sz w:val="16"/>
                <w:szCs w:val="16"/>
              </w:rPr>
              <w:t>PROPUESTA TECNICA</w:t>
            </w:r>
          </w:p>
        </w:tc>
      </w:tr>
    </w:tbl>
    <w:p w14:paraId="668AF6B4" w14:textId="77777777" w:rsidR="00517C61" w:rsidRPr="006F18E8" w:rsidRDefault="00517C61" w:rsidP="003324CC">
      <w:pPr>
        <w:pStyle w:val="Piedepgina"/>
        <w:tabs>
          <w:tab w:val="left" w:pos="10080"/>
        </w:tabs>
        <w:ind w:right="-826"/>
        <w:rPr>
          <w:rFonts w:ascii="Montserrat" w:hAnsi="Montserrat" w:cstheme="minorHAnsi"/>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80"/>
        <w:gridCol w:w="3005"/>
        <w:gridCol w:w="1553"/>
        <w:gridCol w:w="1149"/>
        <w:gridCol w:w="1309"/>
        <w:gridCol w:w="849"/>
      </w:tblGrid>
      <w:tr w:rsidR="00845272" w:rsidRPr="006F18E8" w14:paraId="27892303" w14:textId="77777777" w:rsidTr="00845272">
        <w:tc>
          <w:tcPr>
            <w:tcW w:w="715" w:type="dxa"/>
          </w:tcPr>
          <w:p w14:paraId="7C2757F7" w14:textId="77777777" w:rsidR="00845272" w:rsidRPr="006F18E8" w:rsidRDefault="00845272" w:rsidP="003324CC">
            <w:pPr>
              <w:pStyle w:val="Piedepgina"/>
              <w:tabs>
                <w:tab w:val="left" w:pos="10080"/>
              </w:tabs>
              <w:ind w:right="-321"/>
              <w:rPr>
                <w:rFonts w:ascii="Montserrat" w:hAnsi="Montserrat" w:cstheme="minorHAnsi"/>
                <w:b/>
                <w:sz w:val="16"/>
                <w:szCs w:val="16"/>
              </w:rPr>
            </w:pPr>
            <w:r w:rsidRPr="006F18E8">
              <w:rPr>
                <w:rFonts w:ascii="Montserrat" w:hAnsi="Montserrat" w:cstheme="minorHAnsi"/>
                <w:b/>
                <w:sz w:val="16"/>
                <w:szCs w:val="16"/>
              </w:rPr>
              <w:t>PART.</w:t>
            </w:r>
          </w:p>
        </w:tc>
        <w:tc>
          <w:tcPr>
            <w:tcW w:w="780" w:type="dxa"/>
          </w:tcPr>
          <w:p w14:paraId="0C66933F" w14:textId="77777777" w:rsidR="00845272" w:rsidRPr="006F18E8" w:rsidRDefault="00845272" w:rsidP="003324CC">
            <w:pPr>
              <w:pStyle w:val="Piedepgina"/>
              <w:tabs>
                <w:tab w:val="left" w:pos="10080"/>
              </w:tabs>
              <w:ind w:right="-826"/>
              <w:rPr>
                <w:rFonts w:ascii="Montserrat" w:hAnsi="Montserrat" w:cstheme="minorHAnsi"/>
                <w:b/>
                <w:sz w:val="16"/>
                <w:szCs w:val="16"/>
              </w:rPr>
            </w:pPr>
            <w:r w:rsidRPr="006F18E8">
              <w:rPr>
                <w:rFonts w:ascii="Montserrat" w:hAnsi="Montserrat" w:cstheme="minorHAnsi"/>
                <w:b/>
                <w:sz w:val="16"/>
                <w:szCs w:val="16"/>
              </w:rPr>
              <w:t>CLAVE</w:t>
            </w:r>
          </w:p>
        </w:tc>
        <w:tc>
          <w:tcPr>
            <w:tcW w:w="3005" w:type="dxa"/>
          </w:tcPr>
          <w:p w14:paraId="562B9CBF" w14:textId="77777777" w:rsidR="00845272" w:rsidRPr="006F18E8" w:rsidRDefault="00845272" w:rsidP="003324CC">
            <w:pPr>
              <w:pStyle w:val="Piedepgina"/>
              <w:tabs>
                <w:tab w:val="left" w:pos="10080"/>
              </w:tabs>
              <w:ind w:right="-108"/>
              <w:jc w:val="center"/>
              <w:rPr>
                <w:rFonts w:ascii="Montserrat" w:hAnsi="Montserrat" w:cstheme="minorHAnsi"/>
                <w:b/>
                <w:sz w:val="16"/>
                <w:szCs w:val="16"/>
              </w:rPr>
            </w:pPr>
            <w:r w:rsidRPr="006F18E8">
              <w:rPr>
                <w:rFonts w:ascii="Montserrat" w:hAnsi="Montserrat" w:cstheme="minorHAnsi"/>
                <w:b/>
                <w:sz w:val="16"/>
                <w:szCs w:val="16"/>
              </w:rPr>
              <w:t>DESCRIPCION</w:t>
            </w:r>
          </w:p>
        </w:tc>
        <w:tc>
          <w:tcPr>
            <w:tcW w:w="1553" w:type="dxa"/>
          </w:tcPr>
          <w:p w14:paraId="62292274" w14:textId="77777777" w:rsidR="00845272" w:rsidRPr="006F18E8" w:rsidRDefault="00845272" w:rsidP="003324CC">
            <w:pPr>
              <w:pStyle w:val="Piedepgina"/>
              <w:tabs>
                <w:tab w:val="left" w:pos="10080"/>
              </w:tabs>
              <w:ind w:right="-175"/>
              <w:rPr>
                <w:rFonts w:ascii="Montserrat" w:hAnsi="Montserrat" w:cstheme="minorHAnsi"/>
                <w:b/>
                <w:sz w:val="16"/>
                <w:szCs w:val="16"/>
              </w:rPr>
            </w:pPr>
            <w:r w:rsidRPr="006F18E8">
              <w:rPr>
                <w:rFonts w:ascii="Montserrat" w:hAnsi="Montserrat" w:cstheme="minorHAnsi"/>
                <w:b/>
                <w:sz w:val="16"/>
                <w:szCs w:val="16"/>
              </w:rPr>
              <w:t>PRESENTACION</w:t>
            </w:r>
          </w:p>
        </w:tc>
        <w:tc>
          <w:tcPr>
            <w:tcW w:w="1149" w:type="dxa"/>
          </w:tcPr>
          <w:p w14:paraId="5F1B9887" w14:textId="77777777" w:rsidR="00845272" w:rsidRPr="006F18E8" w:rsidRDefault="00845272" w:rsidP="003324CC">
            <w:pPr>
              <w:pStyle w:val="Piedepgina"/>
              <w:tabs>
                <w:tab w:val="left" w:pos="10080"/>
              </w:tabs>
              <w:ind w:right="-106"/>
              <w:rPr>
                <w:rFonts w:ascii="Montserrat" w:hAnsi="Montserrat" w:cstheme="minorHAnsi"/>
                <w:b/>
                <w:sz w:val="16"/>
                <w:szCs w:val="16"/>
              </w:rPr>
            </w:pPr>
            <w:r w:rsidRPr="006F18E8">
              <w:rPr>
                <w:rFonts w:ascii="Montserrat" w:hAnsi="Montserrat" w:cstheme="minorHAnsi"/>
                <w:b/>
                <w:sz w:val="16"/>
                <w:szCs w:val="16"/>
              </w:rPr>
              <w:t>REGISTRO</w:t>
            </w:r>
          </w:p>
          <w:p w14:paraId="40B74B75" w14:textId="77777777" w:rsidR="00845272" w:rsidRPr="006F18E8" w:rsidRDefault="00845272" w:rsidP="003324CC">
            <w:pPr>
              <w:pStyle w:val="Piedepgina"/>
              <w:tabs>
                <w:tab w:val="left" w:pos="10080"/>
              </w:tabs>
              <w:ind w:right="-106"/>
              <w:rPr>
                <w:rFonts w:ascii="Montserrat" w:hAnsi="Montserrat" w:cstheme="minorHAnsi"/>
                <w:b/>
                <w:sz w:val="16"/>
                <w:szCs w:val="16"/>
              </w:rPr>
            </w:pPr>
            <w:r w:rsidRPr="006F18E8">
              <w:rPr>
                <w:rFonts w:ascii="Montserrat" w:hAnsi="Montserrat" w:cstheme="minorHAnsi"/>
                <w:b/>
                <w:sz w:val="16"/>
                <w:szCs w:val="16"/>
              </w:rPr>
              <w:t>SANITARIO</w:t>
            </w:r>
          </w:p>
        </w:tc>
        <w:tc>
          <w:tcPr>
            <w:tcW w:w="1309" w:type="dxa"/>
          </w:tcPr>
          <w:p w14:paraId="056E582A" w14:textId="77777777" w:rsidR="00845272" w:rsidRPr="006F18E8" w:rsidRDefault="00845272" w:rsidP="003324CC">
            <w:pPr>
              <w:pStyle w:val="Piedepgina"/>
              <w:tabs>
                <w:tab w:val="left" w:pos="10080"/>
              </w:tabs>
              <w:ind w:right="-826"/>
              <w:rPr>
                <w:rFonts w:ascii="Montserrat" w:hAnsi="Montserrat" w:cstheme="minorHAnsi"/>
                <w:b/>
                <w:sz w:val="16"/>
                <w:szCs w:val="16"/>
              </w:rPr>
            </w:pPr>
            <w:r w:rsidRPr="006F18E8">
              <w:rPr>
                <w:rFonts w:ascii="Montserrat" w:hAnsi="Montserrat" w:cstheme="minorHAnsi"/>
                <w:b/>
                <w:sz w:val="16"/>
                <w:szCs w:val="16"/>
              </w:rPr>
              <w:t>FABRICANTE</w:t>
            </w:r>
          </w:p>
        </w:tc>
        <w:tc>
          <w:tcPr>
            <w:tcW w:w="849" w:type="dxa"/>
          </w:tcPr>
          <w:p w14:paraId="75390531" w14:textId="77777777" w:rsidR="00845272" w:rsidRPr="006F18E8" w:rsidRDefault="00845272" w:rsidP="003324CC">
            <w:pPr>
              <w:pStyle w:val="Piedepgina"/>
              <w:tabs>
                <w:tab w:val="left" w:pos="10080"/>
              </w:tabs>
              <w:ind w:right="-826"/>
              <w:rPr>
                <w:rFonts w:ascii="Montserrat" w:hAnsi="Montserrat" w:cstheme="minorHAnsi"/>
                <w:b/>
                <w:sz w:val="16"/>
                <w:szCs w:val="16"/>
              </w:rPr>
            </w:pPr>
            <w:r w:rsidRPr="006F18E8">
              <w:rPr>
                <w:rFonts w:ascii="Montserrat" w:hAnsi="Montserrat" w:cstheme="minorHAnsi"/>
                <w:b/>
                <w:sz w:val="16"/>
                <w:szCs w:val="16"/>
              </w:rPr>
              <w:t>MARCA</w:t>
            </w:r>
          </w:p>
        </w:tc>
      </w:tr>
      <w:tr w:rsidR="00845272" w:rsidRPr="006F18E8" w14:paraId="016C202F" w14:textId="77777777" w:rsidTr="00845272">
        <w:tc>
          <w:tcPr>
            <w:tcW w:w="715" w:type="dxa"/>
          </w:tcPr>
          <w:p w14:paraId="5310E775" w14:textId="77777777" w:rsidR="00845272" w:rsidRPr="006F18E8" w:rsidRDefault="00845272" w:rsidP="006378EC">
            <w:pPr>
              <w:pStyle w:val="Piedepgina"/>
              <w:tabs>
                <w:tab w:val="left" w:pos="10080"/>
              </w:tabs>
              <w:ind w:right="-321"/>
              <w:rPr>
                <w:rFonts w:ascii="Montserrat" w:hAnsi="Montserrat" w:cstheme="minorHAnsi"/>
                <w:b/>
                <w:sz w:val="16"/>
                <w:szCs w:val="16"/>
              </w:rPr>
            </w:pPr>
          </w:p>
        </w:tc>
        <w:tc>
          <w:tcPr>
            <w:tcW w:w="780" w:type="dxa"/>
          </w:tcPr>
          <w:p w14:paraId="4A8C4447" w14:textId="77777777" w:rsidR="00845272" w:rsidRPr="006F18E8" w:rsidRDefault="00845272" w:rsidP="006378EC">
            <w:pPr>
              <w:pStyle w:val="Piedepgina"/>
              <w:tabs>
                <w:tab w:val="left" w:pos="10080"/>
              </w:tabs>
              <w:ind w:right="-826"/>
              <w:rPr>
                <w:rFonts w:ascii="Montserrat" w:hAnsi="Montserrat" w:cstheme="minorHAnsi"/>
                <w:b/>
                <w:sz w:val="16"/>
                <w:szCs w:val="16"/>
              </w:rPr>
            </w:pPr>
          </w:p>
        </w:tc>
        <w:tc>
          <w:tcPr>
            <w:tcW w:w="3005" w:type="dxa"/>
          </w:tcPr>
          <w:p w14:paraId="02242A4B" w14:textId="77777777" w:rsidR="00845272" w:rsidRPr="006F18E8" w:rsidRDefault="00845272" w:rsidP="006378EC">
            <w:pPr>
              <w:pStyle w:val="Piedepgina"/>
              <w:tabs>
                <w:tab w:val="left" w:pos="10080"/>
              </w:tabs>
              <w:ind w:right="-108"/>
              <w:jc w:val="center"/>
              <w:rPr>
                <w:rFonts w:ascii="Montserrat" w:hAnsi="Montserrat" w:cstheme="minorHAnsi"/>
                <w:b/>
                <w:sz w:val="16"/>
                <w:szCs w:val="16"/>
              </w:rPr>
            </w:pPr>
          </w:p>
        </w:tc>
        <w:tc>
          <w:tcPr>
            <w:tcW w:w="1553" w:type="dxa"/>
          </w:tcPr>
          <w:p w14:paraId="40773233" w14:textId="77777777" w:rsidR="00845272" w:rsidRPr="006F18E8" w:rsidRDefault="00845272" w:rsidP="006378EC">
            <w:pPr>
              <w:pStyle w:val="Piedepgina"/>
              <w:tabs>
                <w:tab w:val="left" w:pos="10080"/>
              </w:tabs>
              <w:ind w:right="-175"/>
              <w:rPr>
                <w:rFonts w:ascii="Montserrat" w:hAnsi="Montserrat" w:cstheme="minorHAnsi"/>
                <w:b/>
                <w:sz w:val="16"/>
                <w:szCs w:val="16"/>
              </w:rPr>
            </w:pPr>
          </w:p>
        </w:tc>
        <w:tc>
          <w:tcPr>
            <w:tcW w:w="1149" w:type="dxa"/>
          </w:tcPr>
          <w:p w14:paraId="37CD95CA" w14:textId="77777777" w:rsidR="00845272" w:rsidRPr="006F18E8" w:rsidRDefault="00845272" w:rsidP="006378EC">
            <w:pPr>
              <w:pStyle w:val="Piedepgina"/>
              <w:tabs>
                <w:tab w:val="left" w:pos="10080"/>
              </w:tabs>
              <w:ind w:right="-106"/>
              <w:rPr>
                <w:rFonts w:ascii="Montserrat" w:hAnsi="Montserrat" w:cstheme="minorHAnsi"/>
                <w:b/>
                <w:sz w:val="16"/>
                <w:szCs w:val="16"/>
              </w:rPr>
            </w:pPr>
          </w:p>
        </w:tc>
        <w:tc>
          <w:tcPr>
            <w:tcW w:w="1309" w:type="dxa"/>
          </w:tcPr>
          <w:p w14:paraId="1EF90818" w14:textId="77777777" w:rsidR="00845272" w:rsidRPr="006F18E8" w:rsidRDefault="00845272" w:rsidP="006378EC">
            <w:pPr>
              <w:pStyle w:val="Piedepgina"/>
              <w:tabs>
                <w:tab w:val="left" w:pos="10080"/>
              </w:tabs>
              <w:ind w:right="-826"/>
              <w:rPr>
                <w:rFonts w:ascii="Montserrat" w:hAnsi="Montserrat" w:cstheme="minorHAnsi"/>
                <w:b/>
                <w:sz w:val="16"/>
                <w:szCs w:val="16"/>
              </w:rPr>
            </w:pPr>
          </w:p>
        </w:tc>
        <w:tc>
          <w:tcPr>
            <w:tcW w:w="849" w:type="dxa"/>
          </w:tcPr>
          <w:p w14:paraId="52B83F95" w14:textId="77777777" w:rsidR="00845272" w:rsidRPr="006F18E8" w:rsidRDefault="00845272" w:rsidP="006378EC">
            <w:pPr>
              <w:pStyle w:val="Piedepgina"/>
              <w:tabs>
                <w:tab w:val="left" w:pos="10080"/>
              </w:tabs>
              <w:ind w:right="-826"/>
              <w:rPr>
                <w:rFonts w:ascii="Montserrat" w:hAnsi="Montserrat" w:cstheme="minorHAnsi"/>
                <w:b/>
                <w:sz w:val="16"/>
                <w:szCs w:val="16"/>
              </w:rPr>
            </w:pPr>
          </w:p>
        </w:tc>
      </w:tr>
      <w:tr w:rsidR="00845272" w:rsidRPr="006F18E8" w14:paraId="34806217" w14:textId="77777777" w:rsidTr="00845272">
        <w:tc>
          <w:tcPr>
            <w:tcW w:w="715" w:type="dxa"/>
          </w:tcPr>
          <w:p w14:paraId="2C1B5184" w14:textId="77777777" w:rsidR="00845272" w:rsidRPr="006F18E8" w:rsidRDefault="00845272" w:rsidP="006378EC">
            <w:pPr>
              <w:pStyle w:val="Piedepgina"/>
              <w:tabs>
                <w:tab w:val="left" w:pos="10080"/>
              </w:tabs>
              <w:ind w:right="-321"/>
              <w:rPr>
                <w:rFonts w:ascii="Montserrat" w:hAnsi="Montserrat" w:cstheme="minorHAnsi"/>
                <w:b/>
                <w:sz w:val="16"/>
                <w:szCs w:val="16"/>
              </w:rPr>
            </w:pPr>
          </w:p>
        </w:tc>
        <w:tc>
          <w:tcPr>
            <w:tcW w:w="780" w:type="dxa"/>
          </w:tcPr>
          <w:p w14:paraId="2F12EF66" w14:textId="77777777" w:rsidR="00845272" w:rsidRPr="006F18E8" w:rsidRDefault="00845272" w:rsidP="006378EC">
            <w:pPr>
              <w:pStyle w:val="Piedepgina"/>
              <w:tabs>
                <w:tab w:val="left" w:pos="10080"/>
              </w:tabs>
              <w:ind w:right="-826"/>
              <w:rPr>
                <w:rFonts w:ascii="Montserrat" w:hAnsi="Montserrat" w:cstheme="minorHAnsi"/>
                <w:b/>
                <w:sz w:val="16"/>
                <w:szCs w:val="16"/>
              </w:rPr>
            </w:pPr>
          </w:p>
        </w:tc>
        <w:tc>
          <w:tcPr>
            <w:tcW w:w="3005" w:type="dxa"/>
          </w:tcPr>
          <w:p w14:paraId="0476F51C" w14:textId="77777777" w:rsidR="00845272" w:rsidRPr="006F18E8" w:rsidRDefault="00845272" w:rsidP="006378EC">
            <w:pPr>
              <w:pStyle w:val="Piedepgina"/>
              <w:tabs>
                <w:tab w:val="left" w:pos="10080"/>
              </w:tabs>
              <w:ind w:right="-108"/>
              <w:jc w:val="center"/>
              <w:rPr>
                <w:rFonts w:ascii="Montserrat" w:hAnsi="Montserrat" w:cstheme="minorHAnsi"/>
                <w:b/>
                <w:sz w:val="16"/>
                <w:szCs w:val="16"/>
              </w:rPr>
            </w:pPr>
          </w:p>
        </w:tc>
        <w:tc>
          <w:tcPr>
            <w:tcW w:w="1553" w:type="dxa"/>
          </w:tcPr>
          <w:p w14:paraId="62A5F538" w14:textId="77777777" w:rsidR="00845272" w:rsidRPr="006F18E8" w:rsidRDefault="00845272" w:rsidP="006378EC">
            <w:pPr>
              <w:pStyle w:val="Piedepgina"/>
              <w:tabs>
                <w:tab w:val="left" w:pos="10080"/>
              </w:tabs>
              <w:ind w:right="-175"/>
              <w:rPr>
                <w:rFonts w:ascii="Montserrat" w:hAnsi="Montserrat" w:cstheme="minorHAnsi"/>
                <w:b/>
                <w:sz w:val="16"/>
                <w:szCs w:val="16"/>
              </w:rPr>
            </w:pPr>
          </w:p>
        </w:tc>
        <w:tc>
          <w:tcPr>
            <w:tcW w:w="1149" w:type="dxa"/>
          </w:tcPr>
          <w:p w14:paraId="13BD56D3" w14:textId="77777777" w:rsidR="00845272" w:rsidRPr="006F18E8" w:rsidRDefault="00845272" w:rsidP="006378EC">
            <w:pPr>
              <w:pStyle w:val="Piedepgina"/>
              <w:tabs>
                <w:tab w:val="left" w:pos="10080"/>
              </w:tabs>
              <w:ind w:right="-106"/>
              <w:rPr>
                <w:rFonts w:ascii="Montserrat" w:hAnsi="Montserrat" w:cstheme="minorHAnsi"/>
                <w:b/>
                <w:sz w:val="16"/>
                <w:szCs w:val="16"/>
              </w:rPr>
            </w:pPr>
          </w:p>
        </w:tc>
        <w:tc>
          <w:tcPr>
            <w:tcW w:w="1309" w:type="dxa"/>
          </w:tcPr>
          <w:p w14:paraId="03EACC38" w14:textId="77777777" w:rsidR="00845272" w:rsidRPr="006F18E8" w:rsidRDefault="00845272" w:rsidP="006378EC">
            <w:pPr>
              <w:pStyle w:val="Piedepgina"/>
              <w:tabs>
                <w:tab w:val="left" w:pos="10080"/>
              </w:tabs>
              <w:ind w:right="-826"/>
              <w:rPr>
                <w:rFonts w:ascii="Montserrat" w:hAnsi="Montserrat" w:cstheme="minorHAnsi"/>
                <w:b/>
                <w:sz w:val="16"/>
                <w:szCs w:val="16"/>
              </w:rPr>
            </w:pPr>
          </w:p>
        </w:tc>
        <w:tc>
          <w:tcPr>
            <w:tcW w:w="849" w:type="dxa"/>
          </w:tcPr>
          <w:p w14:paraId="61A93C6F" w14:textId="77777777" w:rsidR="00845272" w:rsidRPr="006F18E8" w:rsidRDefault="00845272" w:rsidP="006378EC">
            <w:pPr>
              <w:pStyle w:val="Piedepgina"/>
              <w:tabs>
                <w:tab w:val="left" w:pos="10080"/>
              </w:tabs>
              <w:ind w:right="-826"/>
              <w:rPr>
                <w:rFonts w:ascii="Montserrat" w:hAnsi="Montserrat" w:cstheme="minorHAnsi"/>
                <w:b/>
                <w:sz w:val="16"/>
                <w:szCs w:val="16"/>
              </w:rPr>
            </w:pPr>
          </w:p>
        </w:tc>
      </w:tr>
      <w:tr w:rsidR="00845272" w:rsidRPr="006F18E8" w14:paraId="1D683ADC" w14:textId="77777777" w:rsidTr="00845272">
        <w:tc>
          <w:tcPr>
            <w:tcW w:w="715" w:type="dxa"/>
          </w:tcPr>
          <w:p w14:paraId="3C3FD82F" w14:textId="77777777" w:rsidR="00845272" w:rsidRPr="006F18E8" w:rsidRDefault="00845272" w:rsidP="006378EC">
            <w:pPr>
              <w:pStyle w:val="Piedepgina"/>
              <w:tabs>
                <w:tab w:val="left" w:pos="10080"/>
              </w:tabs>
              <w:ind w:right="-321"/>
              <w:rPr>
                <w:rFonts w:ascii="Montserrat" w:hAnsi="Montserrat" w:cstheme="minorHAnsi"/>
                <w:b/>
                <w:sz w:val="16"/>
                <w:szCs w:val="16"/>
              </w:rPr>
            </w:pPr>
          </w:p>
        </w:tc>
        <w:tc>
          <w:tcPr>
            <w:tcW w:w="780" w:type="dxa"/>
          </w:tcPr>
          <w:p w14:paraId="78555604" w14:textId="77777777" w:rsidR="00845272" w:rsidRPr="006F18E8" w:rsidRDefault="00845272" w:rsidP="006378EC">
            <w:pPr>
              <w:pStyle w:val="Piedepgina"/>
              <w:tabs>
                <w:tab w:val="left" w:pos="10080"/>
              </w:tabs>
              <w:ind w:right="-826"/>
              <w:rPr>
                <w:rFonts w:ascii="Montserrat" w:hAnsi="Montserrat" w:cstheme="minorHAnsi"/>
                <w:b/>
                <w:sz w:val="16"/>
                <w:szCs w:val="16"/>
              </w:rPr>
            </w:pPr>
          </w:p>
        </w:tc>
        <w:tc>
          <w:tcPr>
            <w:tcW w:w="3005" w:type="dxa"/>
          </w:tcPr>
          <w:p w14:paraId="7CD1DA93" w14:textId="77777777" w:rsidR="00845272" w:rsidRPr="006F18E8" w:rsidRDefault="00845272" w:rsidP="006378EC">
            <w:pPr>
              <w:pStyle w:val="Piedepgina"/>
              <w:tabs>
                <w:tab w:val="left" w:pos="10080"/>
              </w:tabs>
              <w:ind w:right="-108"/>
              <w:jc w:val="center"/>
              <w:rPr>
                <w:rFonts w:ascii="Montserrat" w:hAnsi="Montserrat" w:cstheme="minorHAnsi"/>
                <w:b/>
                <w:sz w:val="16"/>
                <w:szCs w:val="16"/>
              </w:rPr>
            </w:pPr>
          </w:p>
        </w:tc>
        <w:tc>
          <w:tcPr>
            <w:tcW w:w="1553" w:type="dxa"/>
          </w:tcPr>
          <w:p w14:paraId="19BB34D0" w14:textId="77777777" w:rsidR="00845272" w:rsidRPr="006F18E8" w:rsidRDefault="00845272" w:rsidP="006378EC">
            <w:pPr>
              <w:pStyle w:val="Piedepgina"/>
              <w:tabs>
                <w:tab w:val="left" w:pos="10080"/>
              </w:tabs>
              <w:ind w:right="-175"/>
              <w:rPr>
                <w:rFonts w:ascii="Montserrat" w:hAnsi="Montserrat" w:cstheme="minorHAnsi"/>
                <w:b/>
                <w:sz w:val="16"/>
                <w:szCs w:val="16"/>
              </w:rPr>
            </w:pPr>
          </w:p>
        </w:tc>
        <w:tc>
          <w:tcPr>
            <w:tcW w:w="1149" w:type="dxa"/>
          </w:tcPr>
          <w:p w14:paraId="3DE5C955" w14:textId="77777777" w:rsidR="00845272" w:rsidRPr="006F18E8" w:rsidRDefault="00845272" w:rsidP="006378EC">
            <w:pPr>
              <w:pStyle w:val="Piedepgina"/>
              <w:tabs>
                <w:tab w:val="left" w:pos="10080"/>
              </w:tabs>
              <w:ind w:right="-106"/>
              <w:rPr>
                <w:rFonts w:ascii="Montserrat" w:hAnsi="Montserrat" w:cstheme="minorHAnsi"/>
                <w:b/>
                <w:sz w:val="16"/>
                <w:szCs w:val="16"/>
              </w:rPr>
            </w:pPr>
          </w:p>
        </w:tc>
        <w:tc>
          <w:tcPr>
            <w:tcW w:w="1309" w:type="dxa"/>
          </w:tcPr>
          <w:p w14:paraId="75C9D08A" w14:textId="77777777" w:rsidR="00845272" w:rsidRPr="006F18E8" w:rsidRDefault="00845272" w:rsidP="006378EC">
            <w:pPr>
              <w:pStyle w:val="Piedepgina"/>
              <w:tabs>
                <w:tab w:val="left" w:pos="10080"/>
              </w:tabs>
              <w:ind w:right="-826"/>
              <w:rPr>
                <w:rFonts w:ascii="Montserrat" w:hAnsi="Montserrat" w:cstheme="minorHAnsi"/>
                <w:b/>
                <w:sz w:val="16"/>
                <w:szCs w:val="16"/>
              </w:rPr>
            </w:pPr>
          </w:p>
        </w:tc>
        <w:tc>
          <w:tcPr>
            <w:tcW w:w="849" w:type="dxa"/>
          </w:tcPr>
          <w:p w14:paraId="5A522BD4" w14:textId="77777777" w:rsidR="00845272" w:rsidRPr="006F18E8" w:rsidRDefault="00845272" w:rsidP="006378EC">
            <w:pPr>
              <w:pStyle w:val="Piedepgina"/>
              <w:tabs>
                <w:tab w:val="left" w:pos="10080"/>
              </w:tabs>
              <w:ind w:right="-826"/>
              <w:rPr>
                <w:rFonts w:ascii="Montserrat" w:hAnsi="Montserrat" w:cstheme="minorHAnsi"/>
                <w:b/>
                <w:sz w:val="16"/>
                <w:szCs w:val="16"/>
              </w:rPr>
            </w:pPr>
          </w:p>
        </w:tc>
      </w:tr>
      <w:tr w:rsidR="00845272" w:rsidRPr="006F18E8" w14:paraId="1256077D" w14:textId="77777777" w:rsidTr="00845272">
        <w:tc>
          <w:tcPr>
            <w:tcW w:w="715" w:type="dxa"/>
          </w:tcPr>
          <w:p w14:paraId="42A6D167" w14:textId="77777777" w:rsidR="00845272" w:rsidRPr="006F18E8" w:rsidRDefault="00845272" w:rsidP="006378EC">
            <w:pPr>
              <w:pStyle w:val="Piedepgina"/>
              <w:tabs>
                <w:tab w:val="left" w:pos="10080"/>
              </w:tabs>
              <w:ind w:right="-321"/>
              <w:rPr>
                <w:rFonts w:ascii="Montserrat" w:hAnsi="Montserrat" w:cstheme="minorHAnsi"/>
                <w:b/>
                <w:sz w:val="16"/>
                <w:szCs w:val="16"/>
              </w:rPr>
            </w:pPr>
          </w:p>
        </w:tc>
        <w:tc>
          <w:tcPr>
            <w:tcW w:w="780" w:type="dxa"/>
          </w:tcPr>
          <w:p w14:paraId="14BC4133" w14:textId="77777777" w:rsidR="00845272" w:rsidRPr="006F18E8" w:rsidRDefault="00845272" w:rsidP="006378EC">
            <w:pPr>
              <w:pStyle w:val="Piedepgina"/>
              <w:tabs>
                <w:tab w:val="left" w:pos="10080"/>
              </w:tabs>
              <w:ind w:right="-826"/>
              <w:rPr>
                <w:rFonts w:ascii="Montserrat" w:hAnsi="Montserrat" w:cstheme="minorHAnsi"/>
                <w:b/>
                <w:sz w:val="16"/>
                <w:szCs w:val="16"/>
              </w:rPr>
            </w:pPr>
          </w:p>
        </w:tc>
        <w:tc>
          <w:tcPr>
            <w:tcW w:w="3005" w:type="dxa"/>
          </w:tcPr>
          <w:p w14:paraId="151E00C5" w14:textId="77777777" w:rsidR="00845272" w:rsidRPr="006F18E8" w:rsidRDefault="00845272" w:rsidP="006378EC">
            <w:pPr>
              <w:pStyle w:val="Piedepgina"/>
              <w:tabs>
                <w:tab w:val="left" w:pos="10080"/>
              </w:tabs>
              <w:ind w:right="-108"/>
              <w:jc w:val="center"/>
              <w:rPr>
                <w:rFonts w:ascii="Montserrat" w:hAnsi="Montserrat" w:cstheme="minorHAnsi"/>
                <w:b/>
                <w:sz w:val="16"/>
                <w:szCs w:val="16"/>
              </w:rPr>
            </w:pPr>
          </w:p>
        </w:tc>
        <w:tc>
          <w:tcPr>
            <w:tcW w:w="1553" w:type="dxa"/>
          </w:tcPr>
          <w:p w14:paraId="3B1044BB" w14:textId="77777777" w:rsidR="00845272" w:rsidRPr="006F18E8" w:rsidRDefault="00845272" w:rsidP="006378EC">
            <w:pPr>
              <w:pStyle w:val="Piedepgina"/>
              <w:tabs>
                <w:tab w:val="left" w:pos="10080"/>
              </w:tabs>
              <w:ind w:right="-175"/>
              <w:rPr>
                <w:rFonts w:ascii="Montserrat" w:hAnsi="Montserrat" w:cstheme="minorHAnsi"/>
                <w:b/>
                <w:sz w:val="16"/>
                <w:szCs w:val="16"/>
              </w:rPr>
            </w:pPr>
          </w:p>
        </w:tc>
        <w:tc>
          <w:tcPr>
            <w:tcW w:w="1149" w:type="dxa"/>
          </w:tcPr>
          <w:p w14:paraId="7A29987D" w14:textId="77777777" w:rsidR="00845272" w:rsidRPr="006F18E8" w:rsidRDefault="00845272" w:rsidP="006378EC">
            <w:pPr>
              <w:pStyle w:val="Piedepgina"/>
              <w:tabs>
                <w:tab w:val="left" w:pos="10080"/>
              </w:tabs>
              <w:ind w:right="-106"/>
              <w:rPr>
                <w:rFonts w:ascii="Montserrat" w:hAnsi="Montserrat" w:cstheme="minorHAnsi"/>
                <w:b/>
                <w:sz w:val="16"/>
                <w:szCs w:val="16"/>
              </w:rPr>
            </w:pPr>
          </w:p>
        </w:tc>
        <w:tc>
          <w:tcPr>
            <w:tcW w:w="1309" w:type="dxa"/>
          </w:tcPr>
          <w:p w14:paraId="34A0D086" w14:textId="77777777" w:rsidR="00845272" w:rsidRPr="006F18E8" w:rsidRDefault="00845272" w:rsidP="006378EC">
            <w:pPr>
              <w:pStyle w:val="Piedepgina"/>
              <w:tabs>
                <w:tab w:val="left" w:pos="10080"/>
              </w:tabs>
              <w:ind w:right="-826"/>
              <w:rPr>
                <w:rFonts w:ascii="Montserrat" w:hAnsi="Montserrat" w:cstheme="minorHAnsi"/>
                <w:b/>
                <w:sz w:val="16"/>
                <w:szCs w:val="16"/>
              </w:rPr>
            </w:pPr>
          </w:p>
        </w:tc>
        <w:tc>
          <w:tcPr>
            <w:tcW w:w="849" w:type="dxa"/>
          </w:tcPr>
          <w:p w14:paraId="186C6B1D" w14:textId="77777777" w:rsidR="00845272" w:rsidRPr="006F18E8" w:rsidRDefault="00845272" w:rsidP="006378EC">
            <w:pPr>
              <w:pStyle w:val="Piedepgina"/>
              <w:tabs>
                <w:tab w:val="left" w:pos="10080"/>
              </w:tabs>
              <w:ind w:right="-826"/>
              <w:rPr>
                <w:rFonts w:ascii="Montserrat" w:hAnsi="Montserrat" w:cstheme="minorHAnsi"/>
                <w:b/>
                <w:sz w:val="16"/>
                <w:szCs w:val="16"/>
              </w:rPr>
            </w:pPr>
          </w:p>
        </w:tc>
      </w:tr>
    </w:tbl>
    <w:p w14:paraId="0969F29F" w14:textId="77777777" w:rsidR="00517C61" w:rsidRPr="006F18E8" w:rsidRDefault="00517C61" w:rsidP="003324CC">
      <w:pPr>
        <w:pStyle w:val="Textoindependiente"/>
        <w:ind w:left="-900" w:right="-826"/>
        <w:jc w:val="both"/>
        <w:rPr>
          <w:rFonts w:ascii="Montserrat" w:hAnsi="Montserrat" w:cstheme="minorHAnsi"/>
        </w:rPr>
      </w:pPr>
    </w:p>
    <w:p w14:paraId="408D77AE" w14:textId="353DE233" w:rsidR="00517C61" w:rsidRPr="006F18E8" w:rsidRDefault="00517C61" w:rsidP="000C0ECC">
      <w:pPr>
        <w:pStyle w:val="Textoindependiente"/>
        <w:jc w:val="both"/>
        <w:rPr>
          <w:rFonts w:ascii="Montserrat" w:hAnsi="Montserrat" w:cstheme="minorHAnsi"/>
        </w:rPr>
      </w:pPr>
      <w:r w:rsidRPr="006F18E8">
        <w:rPr>
          <w:rFonts w:ascii="Montserrat" w:hAnsi="Montserrat" w:cstheme="minorHAnsi"/>
        </w:rPr>
        <w:t xml:space="preserve">En caso de ser adjudicado entregaré los bienes en los términos y condiciones del presente anexo, la orden de compra y/o contrato, la </w:t>
      </w:r>
      <w:r w:rsidR="00E04817" w:rsidRPr="006F18E8">
        <w:rPr>
          <w:rFonts w:ascii="Montserrat" w:hAnsi="Montserrat" w:cstheme="minorHAnsi"/>
          <w:b/>
          <w:bCs/>
        </w:rPr>
        <w:t>CONVOCATORIA</w:t>
      </w:r>
      <w:r w:rsidRPr="006F18E8">
        <w:rPr>
          <w:rFonts w:ascii="Montserrat" w:hAnsi="Montserrat" w:cstheme="minorHAnsi"/>
        </w:rPr>
        <w:t xml:space="preserve"> y las modificaciones que se deriven de las aclaraciones del presente procedimiento.</w:t>
      </w:r>
    </w:p>
    <w:p w14:paraId="0E3537B7" w14:textId="77777777" w:rsidR="00517C61" w:rsidRPr="006F18E8" w:rsidRDefault="00517C61" w:rsidP="000C0ECC">
      <w:pPr>
        <w:pStyle w:val="Textoindependiente"/>
        <w:jc w:val="both"/>
        <w:rPr>
          <w:rFonts w:ascii="Montserrat" w:hAnsi="Montserrat" w:cstheme="minorHAnsi"/>
        </w:rPr>
      </w:pPr>
      <w:r w:rsidRPr="006F18E8">
        <w:rPr>
          <w:rFonts w:ascii="Montserrat" w:hAnsi="Montserrat" w:cstheme="minorHAnsi"/>
        </w:rPr>
        <w:t xml:space="preserve">Seré responsable por los defectos, vicios ocultos o falta de calidad en general de los bienes por cualquier otro incumplimiento en que puedan incurrir en los términos de la orden de compra y contrato. </w:t>
      </w:r>
    </w:p>
    <w:p w14:paraId="2AA7115E" w14:textId="77777777" w:rsidR="00517C61" w:rsidRPr="006F18E8" w:rsidRDefault="00517C61" w:rsidP="003324CC">
      <w:pPr>
        <w:ind w:right="-826"/>
        <w:rPr>
          <w:rFonts w:ascii="Montserrat" w:hAnsi="Montserrat" w:cstheme="minorHAnsi"/>
        </w:rPr>
      </w:pPr>
    </w:p>
    <w:p w14:paraId="66520B3A" w14:textId="77777777" w:rsidR="00517C61" w:rsidRPr="006F18E8" w:rsidRDefault="00517C61" w:rsidP="003324CC">
      <w:pPr>
        <w:pStyle w:val="Textoindependiente"/>
        <w:ind w:right="-826"/>
        <w:jc w:val="center"/>
        <w:rPr>
          <w:rFonts w:ascii="Montserrat" w:hAnsi="Montserrat" w:cstheme="minorHAnsi"/>
          <w:b/>
        </w:rPr>
      </w:pPr>
      <w:r w:rsidRPr="006F18E8">
        <w:rPr>
          <w:rFonts w:ascii="Montserrat" w:hAnsi="Montserrat" w:cstheme="minorHAnsi"/>
          <w:b/>
        </w:rPr>
        <w:t>ATENTAMENTE</w:t>
      </w:r>
    </w:p>
    <w:p w14:paraId="7485A63B" w14:textId="77777777" w:rsidR="00517C61" w:rsidRPr="006F18E8" w:rsidRDefault="00517C61" w:rsidP="008D011F">
      <w:pPr>
        <w:pBdr>
          <w:bottom w:val="single" w:sz="12" w:space="1" w:color="auto"/>
        </w:pBdr>
        <w:jc w:val="center"/>
        <w:rPr>
          <w:rFonts w:ascii="Montserrat" w:hAnsi="Montserrat" w:cstheme="minorHAnsi"/>
          <w:color w:val="000000"/>
        </w:rPr>
      </w:pPr>
    </w:p>
    <w:p w14:paraId="4647106E" w14:textId="77777777" w:rsidR="00517C61" w:rsidRPr="006F18E8" w:rsidRDefault="00517C61" w:rsidP="003324CC">
      <w:pPr>
        <w:pStyle w:val="Textoindependiente"/>
        <w:ind w:right="-826"/>
        <w:jc w:val="center"/>
        <w:rPr>
          <w:rFonts w:ascii="Montserrat" w:hAnsi="Montserrat" w:cstheme="minorHAnsi"/>
          <w:b/>
        </w:rPr>
        <w:sectPr w:rsidR="00517C61" w:rsidRPr="006F18E8" w:rsidSect="00803824">
          <w:footerReference w:type="default" r:id="rId29"/>
          <w:type w:val="continuous"/>
          <w:pgSz w:w="12242" w:h="15842" w:code="1"/>
          <w:pgMar w:top="567" w:right="902" w:bottom="567" w:left="1134" w:header="708" w:footer="708" w:gutter="0"/>
          <w:cols w:space="720"/>
        </w:sectPr>
      </w:pPr>
      <w:r w:rsidRPr="006F18E8">
        <w:rPr>
          <w:rFonts w:ascii="Montserrat" w:hAnsi="Montserrat" w:cstheme="minorHAnsi"/>
        </w:rPr>
        <w:t xml:space="preserve">Nombre y firma del </w:t>
      </w:r>
      <w:r w:rsidRPr="006F18E8">
        <w:rPr>
          <w:rFonts w:ascii="Montserrat" w:hAnsi="Montserrat" w:cstheme="minorHAnsi"/>
          <w:b/>
          <w:bCs/>
        </w:rPr>
        <w:t>Participante</w:t>
      </w:r>
      <w:r w:rsidRPr="006F18E8">
        <w:rPr>
          <w:rFonts w:ascii="Montserrat" w:hAnsi="Montserrat" w:cstheme="minorHAnsi"/>
        </w:rPr>
        <w:t xml:space="preserve"> o Representante Legal del mismo.</w:t>
      </w:r>
    </w:p>
    <w:p w14:paraId="2F4E347D" w14:textId="77777777" w:rsidR="00517C61" w:rsidRPr="006F18E8" w:rsidRDefault="00517C61" w:rsidP="003324CC">
      <w:pPr>
        <w:pStyle w:val="Textoindependiente"/>
        <w:ind w:right="-826"/>
        <w:jc w:val="center"/>
        <w:rPr>
          <w:rFonts w:ascii="Montserrat" w:hAnsi="Montserrat" w:cstheme="minorHAnsi"/>
          <w:b/>
        </w:rPr>
      </w:pPr>
      <w:r w:rsidRPr="006F18E8">
        <w:rPr>
          <w:rFonts w:ascii="Montserrat" w:hAnsi="Montserrat" w:cstheme="minorHAnsi"/>
          <w:b/>
        </w:rPr>
        <w:lastRenderedPageBreak/>
        <w:t>ANEXO NÚMERO 10 (DIEZ)</w:t>
      </w:r>
    </w:p>
    <w:p w14:paraId="664061CB" w14:textId="59E4CA96" w:rsidR="00517C61" w:rsidRPr="006F18E8" w:rsidRDefault="00082FD7" w:rsidP="003324CC">
      <w:pPr>
        <w:ind w:right="-826"/>
        <w:jc w:val="center"/>
        <w:rPr>
          <w:rFonts w:ascii="Montserrat" w:hAnsi="Montserrat" w:cstheme="minorHAnsi"/>
          <w:b/>
          <w:color w:val="000000"/>
        </w:rPr>
      </w:pPr>
      <w:r>
        <w:rPr>
          <w:rFonts w:ascii="Montserrat" w:hAnsi="Montserrat" w:cstheme="minorHAnsi"/>
          <w:b/>
          <w:bCs/>
        </w:rPr>
        <w:t>LICITACIÓN PÚBLICA MIXTA NACIONAL</w:t>
      </w:r>
    </w:p>
    <w:p w14:paraId="4EF4A666" w14:textId="3BA534EC" w:rsidR="00517C61" w:rsidRPr="006F18E8" w:rsidRDefault="006435FB" w:rsidP="003324CC">
      <w:pPr>
        <w:ind w:right="-826"/>
        <w:jc w:val="center"/>
        <w:rPr>
          <w:rFonts w:ascii="Montserrat" w:hAnsi="Montserrat" w:cstheme="minorHAnsi"/>
        </w:rPr>
      </w:pPr>
      <w:r w:rsidRPr="00066D0F">
        <w:rPr>
          <w:rFonts w:ascii="Montserrat" w:hAnsi="Montserrat" w:cstheme="minorHAnsi"/>
          <w:b/>
          <w:color w:val="000000"/>
        </w:rPr>
        <w:t>LA-914010985-E46-2020</w:t>
      </w:r>
    </w:p>
    <w:p w14:paraId="1AA08859" w14:textId="76217F5A" w:rsidR="00517C61" w:rsidRPr="006F18E8" w:rsidRDefault="00517C61" w:rsidP="003324CC">
      <w:pPr>
        <w:pStyle w:val="Textoindependiente"/>
        <w:ind w:right="-826"/>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1B9B8A63" w14:textId="77777777" w:rsidR="00517C61" w:rsidRPr="006F18E8" w:rsidRDefault="00517C61" w:rsidP="003324CC">
      <w:pPr>
        <w:pStyle w:val="Textoindependiente"/>
        <w:ind w:right="-826"/>
        <w:jc w:val="center"/>
        <w:rPr>
          <w:rFonts w:ascii="Montserrat" w:hAnsi="Montserrat" w:cstheme="minorHAnsi"/>
          <w:b/>
        </w:rPr>
      </w:pPr>
      <w:r w:rsidRPr="006F18E8">
        <w:rPr>
          <w:rFonts w:ascii="Montserrat" w:hAnsi="Montserrat" w:cstheme="minorHAnsi"/>
          <w:b/>
        </w:rPr>
        <w:t>PROPUESTA ECONOMICA</w:t>
      </w:r>
    </w:p>
    <w:tbl>
      <w:tblPr>
        <w:tblW w:w="109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gridCol w:w="2120"/>
      </w:tblGrid>
      <w:tr w:rsidR="00517C61" w:rsidRPr="006F18E8" w14:paraId="0C83EF27" w14:textId="77777777" w:rsidTr="00223574">
        <w:trPr>
          <w:trHeight w:val="246"/>
        </w:trPr>
        <w:tc>
          <w:tcPr>
            <w:tcW w:w="8810" w:type="dxa"/>
          </w:tcPr>
          <w:p w14:paraId="3918B974" w14:textId="77777777" w:rsidR="00517C61" w:rsidRPr="006F18E8" w:rsidRDefault="00517C61" w:rsidP="006753DC">
            <w:pPr>
              <w:rPr>
                <w:rFonts w:ascii="Montserrat" w:hAnsi="Montserrat" w:cstheme="minorHAnsi"/>
                <w:sz w:val="16"/>
                <w:szCs w:val="16"/>
              </w:rPr>
            </w:pPr>
            <w:r w:rsidRPr="006F18E8">
              <w:rPr>
                <w:rFonts w:ascii="Montserrat" w:hAnsi="Montserrat" w:cstheme="minorHAnsi"/>
                <w:sz w:val="16"/>
                <w:szCs w:val="16"/>
              </w:rPr>
              <w:t xml:space="preserve">NOMBRE DEL LICITANTE: </w:t>
            </w:r>
          </w:p>
        </w:tc>
        <w:tc>
          <w:tcPr>
            <w:tcW w:w="2120" w:type="dxa"/>
          </w:tcPr>
          <w:p w14:paraId="048F678B" w14:textId="77777777" w:rsidR="00517C61" w:rsidRPr="006F18E8" w:rsidRDefault="00517C61" w:rsidP="006753DC">
            <w:pPr>
              <w:rPr>
                <w:rFonts w:ascii="Montserrat" w:hAnsi="Montserrat" w:cstheme="minorHAnsi"/>
                <w:sz w:val="16"/>
                <w:szCs w:val="16"/>
              </w:rPr>
            </w:pPr>
            <w:r w:rsidRPr="006F18E8">
              <w:rPr>
                <w:rFonts w:ascii="Montserrat" w:hAnsi="Montserrat" w:cstheme="minorHAnsi"/>
                <w:sz w:val="16"/>
                <w:szCs w:val="16"/>
              </w:rPr>
              <w:t>R.F.C.:</w:t>
            </w:r>
          </w:p>
        </w:tc>
      </w:tr>
    </w:tbl>
    <w:p w14:paraId="3C7A72BA" w14:textId="77777777" w:rsidR="00517C61" w:rsidRPr="006F18E8" w:rsidRDefault="00517C61" w:rsidP="002B301C">
      <w:pPr>
        <w:rPr>
          <w:rFonts w:ascii="Montserrat" w:hAnsi="Montserrat" w:cstheme="minorHAnsi"/>
          <w:sz w:val="16"/>
          <w:szCs w:val="16"/>
        </w:rPr>
      </w:pPr>
    </w:p>
    <w:tbl>
      <w:tblPr>
        <w:tblW w:w="109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1947"/>
        <w:gridCol w:w="3482"/>
      </w:tblGrid>
      <w:tr w:rsidR="00517C61" w:rsidRPr="006F18E8" w14:paraId="04D66176" w14:textId="77777777" w:rsidTr="00223574">
        <w:trPr>
          <w:trHeight w:val="592"/>
        </w:trPr>
        <w:tc>
          <w:tcPr>
            <w:tcW w:w="5491" w:type="dxa"/>
          </w:tcPr>
          <w:p w14:paraId="40900EF4" w14:textId="77777777" w:rsidR="00517C61" w:rsidRPr="006F18E8" w:rsidRDefault="00517C61" w:rsidP="006753DC">
            <w:pPr>
              <w:rPr>
                <w:rFonts w:ascii="Montserrat" w:hAnsi="Montserrat" w:cstheme="minorHAnsi"/>
                <w:sz w:val="16"/>
                <w:szCs w:val="16"/>
              </w:rPr>
            </w:pPr>
            <w:r w:rsidRPr="006F18E8">
              <w:rPr>
                <w:rFonts w:ascii="Montserrat" w:hAnsi="Montserrat" w:cstheme="minorHAnsi"/>
                <w:sz w:val="16"/>
                <w:szCs w:val="16"/>
              </w:rPr>
              <w:t xml:space="preserve">DOMICILIO: </w:t>
            </w:r>
          </w:p>
        </w:tc>
        <w:tc>
          <w:tcPr>
            <w:tcW w:w="1947" w:type="dxa"/>
          </w:tcPr>
          <w:p w14:paraId="5064F32A" w14:textId="369E6937" w:rsidR="00517C61" w:rsidRPr="006F18E8" w:rsidRDefault="009E308C" w:rsidP="006753DC">
            <w:pPr>
              <w:rPr>
                <w:rFonts w:ascii="Montserrat" w:hAnsi="Montserrat" w:cstheme="minorHAnsi"/>
                <w:sz w:val="16"/>
                <w:szCs w:val="16"/>
              </w:rPr>
            </w:pPr>
            <w:r>
              <w:rPr>
                <w:rFonts w:ascii="Montserrat" w:hAnsi="Montserrat" w:cstheme="minorHAnsi"/>
                <w:sz w:val="16"/>
                <w:szCs w:val="16"/>
              </w:rPr>
              <w:t>DATOS DEL LICITANTE:</w:t>
            </w:r>
          </w:p>
          <w:p w14:paraId="3C5ACAAF" w14:textId="76373194" w:rsidR="00517C61" w:rsidRPr="006F18E8" w:rsidRDefault="00517C61" w:rsidP="003324CC">
            <w:pPr>
              <w:ind w:left="-288" w:right="-108" w:firstLine="288"/>
              <w:rPr>
                <w:rFonts w:ascii="Montserrat" w:hAnsi="Montserrat" w:cstheme="minorHAnsi"/>
                <w:sz w:val="16"/>
                <w:szCs w:val="16"/>
              </w:rPr>
            </w:pPr>
            <w:r w:rsidRPr="006F18E8">
              <w:rPr>
                <w:rFonts w:ascii="Montserrat" w:hAnsi="Montserrat" w:cstheme="minorHAnsi"/>
                <w:sz w:val="16"/>
                <w:szCs w:val="16"/>
              </w:rPr>
              <w:t>R.F.C.:</w:t>
            </w:r>
          </w:p>
        </w:tc>
        <w:tc>
          <w:tcPr>
            <w:tcW w:w="3482" w:type="dxa"/>
          </w:tcPr>
          <w:p w14:paraId="021E7FC2" w14:textId="77777777" w:rsidR="00517C61" w:rsidRPr="006F18E8" w:rsidRDefault="00517C61" w:rsidP="002038BE">
            <w:pPr>
              <w:ind w:right="-94"/>
              <w:rPr>
                <w:rFonts w:ascii="Montserrat" w:hAnsi="Montserrat" w:cstheme="minorHAnsi"/>
                <w:b/>
                <w:sz w:val="16"/>
                <w:szCs w:val="16"/>
              </w:rPr>
            </w:pPr>
            <w:r w:rsidRPr="006F18E8">
              <w:rPr>
                <w:rFonts w:ascii="Montserrat" w:hAnsi="Montserrat" w:cstheme="minorHAnsi"/>
                <w:b/>
                <w:sz w:val="16"/>
                <w:szCs w:val="16"/>
              </w:rPr>
              <w:t>_______</w:t>
            </w:r>
          </w:p>
          <w:p w14:paraId="6717E355" w14:textId="77777777" w:rsidR="00517C61" w:rsidRPr="006F18E8" w:rsidRDefault="00517C61" w:rsidP="00223574">
            <w:pPr>
              <w:ind w:right="833"/>
              <w:rPr>
                <w:rFonts w:ascii="Montserrat" w:hAnsi="Montserrat" w:cstheme="minorHAnsi"/>
                <w:b/>
                <w:sz w:val="16"/>
                <w:szCs w:val="16"/>
              </w:rPr>
            </w:pPr>
            <w:r w:rsidRPr="006F18E8">
              <w:rPr>
                <w:rFonts w:ascii="Montserrat" w:hAnsi="Montserrat" w:cstheme="minorHAnsi"/>
                <w:b/>
                <w:sz w:val="16"/>
                <w:szCs w:val="16"/>
              </w:rPr>
              <w:t xml:space="preserve">_______ </w:t>
            </w:r>
          </w:p>
          <w:p w14:paraId="1A791404" w14:textId="77777777" w:rsidR="00517C61" w:rsidRPr="006F18E8" w:rsidRDefault="00517C61" w:rsidP="002038BE">
            <w:pPr>
              <w:ind w:right="-94"/>
              <w:rPr>
                <w:rFonts w:ascii="Montserrat" w:hAnsi="Montserrat" w:cstheme="minorHAnsi"/>
                <w:b/>
                <w:sz w:val="16"/>
                <w:szCs w:val="16"/>
              </w:rPr>
            </w:pPr>
            <w:r w:rsidRPr="006F18E8">
              <w:rPr>
                <w:rFonts w:ascii="Montserrat" w:hAnsi="Montserrat" w:cstheme="minorHAnsi"/>
                <w:b/>
                <w:sz w:val="16"/>
                <w:szCs w:val="16"/>
              </w:rPr>
              <w:t>__________________</w:t>
            </w:r>
          </w:p>
          <w:p w14:paraId="3201A9A8" w14:textId="77777777" w:rsidR="00517C61" w:rsidRPr="006F18E8" w:rsidRDefault="00517C61" w:rsidP="002038BE">
            <w:pPr>
              <w:ind w:right="-94"/>
              <w:rPr>
                <w:rFonts w:ascii="Montserrat" w:hAnsi="Montserrat" w:cstheme="minorHAnsi"/>
                <w:sz w:val="16"/>
                <w:szCs w:val="16"/>
              </w:rPr>
            </w:pPr>
            <w:r w:rsidRPr="006F18E8">
              <w:rPr>
                <w:rFonts w:ascii="Montserrat" w:hAnsi="Montserrat" w:cstheme="minorHAnsi"/>
                <w:sz w:val="16"/>
                <w:szCs w:val="16"/>
              </w:rPr>
              <w:t>: _________________</w:t>
            </w:r>
          </w:p>
        </w:tc>
      </w:tr>
    </w:tbl>
    <w:p w14:paraId="2F658DA9" w14:textId="77777777" w:rsidR="00517C61" w:rsidRPr="006F18E8" w:rsidRDefault="00517C61" w:rsidP="002B301C">
      <w:pPr>
        <w:rPr>
          <w:rFonts w:ascii="Montserrat" w:hAnsi="Montserrat" w:cstheme="minorHAnsi"/>
          <w:sz w:val="16"/>
          <w:szCs w:val="16"/>
        </w:rPr>
      </w:pPr>
      <w:r w:rsidRPr="006F18E8">
        <w:rPr>
          <w:rFonts w:ascii="Montserrat" w:hAnsi="Montserrat" w:cstheme="minorHAnsi"/>
          <w:sz w:val="16"/>
          <w:szCs w:val="16"/>
        </w:rPr>
        <w:tab/>
      </w:r>
      <w:r w:rsidRPr="006F18E8">
        <w:rPr>
          <w:rFonts w:ascii="Montserrat" w:hAnsi="Montserrat" w:cstheme="minorHAnsi"/>
          <w:sz w:val="16"/>
          <w:szCs w:val="16"/>
        </w:rPr>
        <w:tab/>
      </w:r>
      <w:r w:rsidRPr="006F18E8">
        <w:rPr>
          <w:rFonts w:ascii="Montserrat" w:hAnsi="Montserrat" w:cstheme="minorHAnsi"/>
          <w:sz w:val="16"/>
          <w:szCs w:val="16"/>
        </w:rPr>
        <w:tab/>
      </w:r>
    </w:p>
    <w:tbl>
      <w:tblPr>
        <w:tblW w:w="14040" w:type="dxa"/>
        <w:tblInd w:w="-1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40"/>
      </w:tblGrid>
      <w:tr w:rsidR="00517C61" w:rsidRPr="006F18E8" w14:paraId="050102C6" w14:textId="77777777" w:rsidTr="006753DC">
        <w:trPr>
          <w:trHeight w:val="197"/>
        </w:trPr>
        <w:tc>
          <w:tcPr>
            <w:tcW w:w="14040" w:type="dxa"/>
            <w:shd w:val="clear" w:color="auto" w:fill="0C0C0C"/>
          </w:tcPr>
          <w:p w14:paraId="65F86329" w14:textId="77777777" w:rsidR="00517C61" w:rsidRPr="006F18E8" w:rsidRDefault="00517C61" w:rsidP="006753DC">
            <w:pPr>
              <w:jc w:val="center"/>
              <w:rPr>
                <w:rFonts w:ascii="Montserrat" w:hAnsi="Montserrat" w:cstheme="minorHAnsi"/>
                <w:sz w:val="16"/>
                <w:szCs w:val="16"/>
              </w:rPr>
            </w:pPr>
            <w:r w:rsidRPr="006F18E8">
              <w:rPr>
                <w:rFonts w:ascii="Montserrat" w:hAnsi="Montserrat" w:cstheme="minorHAnsi"/>
                <w:b/>
                <w:sz w:val="16"/>
                <w:szCs w:val="16"/>
              </w:rPr>
              <w:t>PROPOSICIÓN ECONÓMICA</w:t>
            </w:r>
          </w:p>
        </w:tc>
      </w:tr>
    </w:tbl>
    <w:p w14:paraId="12D42878" w14:textId="77777777" w:rsidR="00517C61" w:rsidRPr="006F18E8" w:rsidRDefault="00517C61" w:rsidP="002B301C">
      <w:pPr>
        <w:pStyle w:val="Piedepgina"/>
        <w:tabs>
          <w:tab w:val="left" w:pos="10080"/>
        </w:tabs>
        <w:rPr>
          <w:rFonts w:ascii="Montserrat" w:hAnsi="Montserrat" w:cstheme="minorHAnsi"/>
          <w:sz w:val="16"/>
          <w:szCs w:val="16"/>
        </w:rPr>
      </w:pPr>
    </w:p>
    <w:tbl>
      <w:tblPr>
        <w:tblW w:w="8622"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568"/>
        <w:gridCol w:w="1276"/>
        <w:gridCol w:w="1276"/>
        <w:gridCol w:w="992"/>
        <w:gridCol w:w="992"/>
        <w:gridCol w:w="992"/>
        <w:gridCol w:w="851"/>
        <w:gridCol w:w="1134"/>
      </w:tblGrid>
      <w:tr w:rsidR="009E308C" w:rsidRPr="006F18E8" w14:paraId="38464EC1" w14:textId="77777777" w:rsidTr="00923AC5">
        <w:tc>
          <w:tcPr>
            <w:tcW w:w="541" w:type="dxa"/>
            <w:shd w:val="clear" w:color="auto" w:fill="auto"/>
          </w:tcPr>
          <w:p w14:paraId="70214275" w14:textId="024E4826" w:rsidR="009E308C" w:rsidRPr="008852AF" w:rsidRDefault="009E308C" w:rsidP="00223574">
            <w:pPr>
              <w:pStyle w:val="Piedepgina"/>
              <w:tabs>
                <w:tab w:val="left" w:pos="10080"/>
              </w:tabs>
              <w:ind w:left="-129" w:right="-131"/>
              <w:jc w:val="center"/>
              <w:rPr>
                <w:rFonts w:ascii="Montserrat" w:hAnsi="Montserrat" w:cstheme="minorHAnsi"/>
                <w:b/>
                <w:sz w:val="15"/>
                <w:szCs w:val="15"/>
              </w:rPr>
            </w:pPr>
            <w:r w:rsidRPr="008852AF">
              <w:rPr>
                <w:rFonts w:ascii="Montserrat" w:hAnsi="Montserrat" w:cstheme="minorHAnsi"/>
                <w:b/>
                <w:sz w:val="15"/>
                <w:szCs w:val="15"/>
              </w:rPr>
              <w:t>PART.</w:t>
            </w:r>
          </w:p>
        </w:tc>
        <w:tc>
          <w:tcPr>
            <w:tcW w:w="568" w:type="dxa"/>
            <w:shd w:val="clear" w:color="auto" w:fill="auto"/>
          </w:tcPr>
          <w:p w14:paraId="46FF6B8E" w14:textId="77777777" w:rsidR="009E308C" w:rsidRPr="008852AF" w:rsidRDefault="009E308C" w:rsidP="00223574">
            <w:pPr>
              <w:pStyle w:val="Piedepgina"/>
              <w:tabs>
                <w:tab w:val="left" w:pos="10080"/>
              </w:tabs>
              <w:ind w:left="-89" w:right="-104"/>
              <w:jc w:val="center"/>
              <w:rPr>
                <w:rFonts w:ascii="Montserrat" w:hAnsi="Montserrat" w:cstheme="minorHAnsi"/>
                <w:b/>
                <w:sz w:val="15"/>
                <w:szCs w:val="15"/>
              </w:rPr>
            </w:pPr>
            <w:r w:rsidRPr="008852AF">
              <w:rPr>
                <w:rFonts w:ascii="Montserrat" w:hAnsi="Montserrat" w:cstheme="minorHAnsi"/>
                <w:b/>
                <w:sz w:val="15"/>
                <w:szCs w:val="15"/>
              </w:rPr>
              <w:t>CLAVE</w:t>
            </w:r>
          </w:p>
        </w:tc>
        <w:tc>
          <w:tcPr>
            <w:tcW w:w="1276" w:type="dxa"/>
            <w:shd w:val="clear" w:color="auto" w:fill="auto"/>
          </w:tcPr>
          <w:p w14:paraId="4FCDF389" w14:textId="77777777" w:rsidR="009E308C" w:rsidRPr="008852AF" w:rsidRDefault="009E308C" w:rsidP="00223574">
            <w:pPr>
              <w:pStyle w:val="Piedepgina"/>
              <w:tabs>
                <w:tab w:val="left" w:pos="10080"/>
              </w:tabs>
              <w:ind w:left="-112" w:right="-53"/>
              <w:jc w:val="center"/>
              <w:rPr>
                <w:rFonts w:ascii="Montserrat" w:hAnsi="Montserrat" w:cstheme="minorHAnsi"/>
                <w:b/>
                <w:sz w:val="15"/>
                <w:szCs w:val="15"/>
              </w:rPr>
            </w:pPr>
            <w:r w:rsidRPr="008852AF">
              <w:rPr>
                <w:rFonts w:ascii="Montserrat" w:hAnsi="Montserrat" w:cstheme="minorHAnsi"/>
                <w:b/>
                <w:sz w:val="15"/>
                <w:szCs w:val="15"/>
              </w:rPr>
              <w:t>DESCRIPCION</w:t>
            </w:r>
          </w:p>
        </w:tc>
        <w:tc>
          <w:tcPr>
            <w:tcW w:w="1276" w:type="dxa"/>
            <w:shd w:val="clear" w:color="auto" w:fill="auto"/>
          </w:tcPr>
          <w:p w14:paraId="2B04BD84" w14:textId="77777777" w:rsidR="009E308C" w:rsidRPr="008852AF" w:rsidRDefault="009E308C" w:rsidP="00223574">
            <w:pPr>
              <w:pStyle w:val="Piedepgina"/>
              <w:tabs>
                <w:tab w:val="left" w:pos="10080"/>
              </w:tabs>
              <w:ind w:left="-103" w:right="-151"/>
              <w:jc w:val="center"/>
              <w:rPr>
                <w:rFonts w:ascii="Montserrat" w:hAnsi="Montserrat" w:cstheme="minorHAnsi"/>
                <w:b/>
                <w:sz w:val="15"/>
                <w:szCs w:val="15"/>
              </w:rPr>
            </w:pPr>
            <w:r w:rsidRPr="008852AF">
              <w:rPr>
                <w:rFonts w:ascii="Montserrat" w:hAnsi="Montserrat" w:cstheme="minorHAnsi"/>
                <w:b/>
                <w:sz w:val="15"/>
                <w:szCs w:val="15"/>
              </w:rPr>
              <w:t>PRESENTACION</w:t>
            </w:r>
          </w:p>
        </w:tc>
        <w:tc>
          <w:tcPr>
            <w:tcW w:w="992" w:type="dxa"/>
            <w:shd w:val="clear" w:color="auto" w:fill="auto"/>
          </w:tcPr>
          <w:p w14:paraId="34EFAA93" w14:textId="77777777" w:rsidR="009E308C" w:rsidRPr="0065673E" w:rsidRDefault="009E308C" w:rsidP="00923AC5">
            <w:pPr>
              <w:pStyle w:val="Piedepgina"/>
              <w:tabs>
                <w:tab w:val="left" w:pos="10080"/>
              </w:tabs>
              <w:ind w:left="-103" w:right="-151"/>
              <w:jc w:val="center"/>
              <w:rPr>
                <w:rFonts w:ascii="Montserrat" w:hAnsi="Montserrat" w:cstheme="minorHAnsi"/>
                <w:b/>
                <w:sz w:val="15"/>
                <w:szCs w:val="15"/>
              </w:rPr>
            </w:pPr>
            <w:r w:rsidRPr="0065673E">
              <w:rPr>
                <w:rFonts w:ascii="Montserrat" w:hAnsi="Montserrat" w:cstheme="minorHAnsi"/>
                <w:b/>
                <w:sz w:val="15"/>
                <w:szCs w:val="15"/>
              </w:rPr>
              <w:t>CANT.</w:t>
            </w:r>
          </w:p>
          <w:p w14:paraId="696F9BBF" w14:textId="77777777" w:rsidR="009E308C" w:rsidRPr="0065673E" w:rsidRDefault="009E308C" w:rsidP="00923AC5">
            <w:pPr>
              <w:pStyle w:val="Piedepgina"/>
              <w:tabs>
                <w:tab w:val="left" w:pos="10080"/>
              </w:tabs>
              <w:ind w:left="-103" w:right="-151"/>
              <w:jc w:val="center"/>
              <w:rPr>
                <w:rFonts w:ascii="Montserrat" w:hAnsi="Montserrat" w:cstheme="minorHAnsi"/>
                <w:b/>
                <w:sz w:val="15"/>
                <w:szCs w:val="15"/>
              </w:rPr>
            </w:pPr>
            <w:r w:rsidRPr="0065673E">
              <w:rPr>
                <w:rFonts w:ascii="Montserrat" w:hAnsi="Montserrat" w:cstheme="minorHAnsi"/>
                <w:b/>
                <w:sz w:val="15"/>
                <w:szCs w:val="15"/>
              </w:rPr>
              <w:t>MIN.</w:t>
            </w:r>
          </w:p>
        </w:tc>
        <w:tc>
          <w:tcPr>
            <w:tcW w:w="992" w:type="dxa"/>
            <w:shd w:val="clear" w:color="auto" w:fill="auto"/>
          </w:tcPr>
          <w:p w14:paraId="79B6E020" w14:textId="77777777" w:rsidR="009E308C" w:rsidRPr="0065673E" w:rsidRDefault="009E308C" w:rsidP="002038BE">
            <w:pPr>
              <w:pStyle w:val="Piedepgina"/>
              <w:tabs>
                <w:tab w:val="left" w:pos="10080"/>
              </w:tabs>
              <w:jc w:val="center"/>
              <w:rPr>
                <w:rFonts w:ascii="Montserrat" w:hAnsi="Montserrat" w:cstheme="minorHAnsi"/>
                <w:b/>
                <w:sz w:val="15"/>
                <w:szCs w:val="15"/>
              </w:rPr>
            </w:pPr>
            <w:r w:rsidRPr="0065673E">
              <w:rPr>
                <w:rFonts w:ascii="Montserrat" w:hAnsi="Montserrat" w:cstheme="minorHAnsi"/>
                <w:b/>
                <w:sz w:val="15"/>
                <w:szCs w:val="15"/>
              </w:rPr>
              <w:t>CANT. MAX.</w:t>
            </w:r>
          </w:p>
        </w:tc>
        <w:tc>
          <w:tcPr>
            <w:tcW w:w="992" w:type="dxa"/>
            <w:shd w:val="clear" w:color="auto" w:fill="auto"/>
          </w:tcPr>
          <w:p w14:paraId="77C1217C" w14:textId="77777777" w:rsidR="009E308C" w:rsidRPr="0065673E" w:rsidRDefault="009E308C" w:rsidP="002038BE">
            <w:pPr>
              <w:pStyle w:val="Piedepgina"/>
              <w:tabs>
                <w:tab w:val="left" w:pos="10080"/>
              </w:tabs>
              <w:jc w:val="center"/>
              <w:rPr>
                <w:rFonts w:ascii="Montserrat" w:hAnsi="Montserrat" w:cstheme="minorHAnsi"/>
                <w:b/>
                <w:sz w:val="15"/>
                <w:szCs w:val="15"/>
              </w:rPr>
            </w:pPr>
            <w:r w:rsidRPr="0065673E">
              <w:rPr>
                <w:rFonts w:ascii="Montserrat" w:hAnsi="Montserrat" w:cstheme="minorHAnsi"/>
                <w:b/>
                <w:sz w:val="15"/>
                <w:szCs w:val="15"/>
              </w:rPr>
              <w:t>PRECIO UNITARIO</w:t>
            </w:r>
          </w:p>
        </w:tc>
        <w:tc>
          <w:tcPr>
            <w:tcW w:w="851" w:type="dxa"/>
            <w:shd w:val="clear" w:color="auto" w:fill="auto"/>
          </w:tcPr>
          <w:p w14:paraId="472E879C" w14:textId="77777777" w:rsidR="009E308C" w:rsidRPr="0065673E" w:rsidRDefault="009E308C" w:rsidP="00923AC5">
            <w:pPr>
              <w:pStyle w:val="Piedepgina"/>
              <w:tabs>
                <w:tab w:val="left" w:pos="10080"/>
              </w:tabs>
              <w:ind w:left="-103" w:right="-151"/>
              <w:jc w:val="center"/>
              <w:rPr>
                <w:rFonts w:ascii="Montserrat" w:hAnsi="Montserrat" w:cstheme="minorHAnsi"/>
                <w:b/>
                <w:sz w:val="15"/>
                <w:szCs w:val="15"/>
              </w:rPr>
            </w:pPr>
            <w:r w:rsidRPr="0065673E">
              <w:rPr>
                <w:rFonts w:ascii="Montserrat" w:hAnsi="Montserrat" w:cstheme="minorHAnsi"/>
                <w:b/>
                <w:sz w:val="15"/>
                <w:szCs w:val="15"/>
              </w:rPr>
              <w:t xml:space="preserve">IMPORTE </w:t>
            </w:r>
          </w:p>
          <w:p w14:paraId="5F15455C" w14:textId="77777777" w:rsidR="009E308C" w:rsidRPr="0065673E" w:rsidRDefault="009E308C" w:rsidP="00923AC5">
            <w:pPr>
              <w:pStyle w:val="Piedepgina"/>
              <w:tabs>
                <w:tab w:val="left" w:pos="10080"/>
              </w:tabs>
              <w:ind w:left="-103" w:right="-151"/>
              <w:jc w:val="center"/>
              <w:rPr>
                <w:rFonts w:ascii="Montserrat" w:hAnsi="Montserrat" w:cstheme="minorHAnsi"/>
                <w:b/>
                <w:sz w:val="15"/>
                <w:szCs w:val="15"/>
              </w:rPr>
            </w:pPr>
            <w:r w:rsidRPr="0065673E">
              <w:rPr>
                <w:rFonts w:ascii="Montserrat" w:hAnsi="Montserrat" w:cstheme="minorHAnsi"/>
                <w:b/>
                <w:sz w:val="15"/>
                <w:szCs w:val="15"/>
              </w:rPr>
              <w:t>TOTAL MIN.</w:t>
            </w:r>
          </w:p>
        </w:tc>
        <w:tc>
          <w:tcPr>
            <w:tcW w:w="1134" w:type="dxa"/>
            <w:shd w:val="clear" w:color="auto" w:fill="auto"/>
          </w:tcPr>
          <w:p w14:paraId="4E12C485" w14:textId="77777777" w:rsidR="009E308C" w:rsidRPr="0065673E" w:rsidRDefault="009E308C" w:rsidP="002038BE">
            <w:pPr>
              <w:pStyle w:val="Piedepgina"/>
              <w:tabs>
                <w:tab w:val="left" w:pos="10080"/>
              </w:tabs>
              <w:jc w:val="center"/>
              <w:rPr>
                <w:rFonts w:ascii="Montserrat" w:hAnsi="Montserrat" w:cstheme="minorHAnsi"/>
                <w:b/>
                <w:sz w:val="15"/>
                <w:szCs w:val="15"/>
              </w:rPr>
            </w:pPr>
            <w:r w:rsidRPr="0065673E">
              <w:rPr>
                <w:rFonts w:ascii="Montserrat" w:hAnsi="Montserrat" w:cstheme="minorHAnsi"/>
                <w:b/>
                <w:sz w:val="15"/>
                <w:szCs w:val="15"/>
              </w:rPr>
              <w:t xml:space="preserve">IMPORTE </w:t>
            </w:r>
          </w:p>
          <w:p w14:paraId="410A03F3" w14:textId="1FDEA8E5" w:rsidR="009E308C" w:rsidRPr="0065673E" w:rsidRDefault="009E308C" w:rsidP="002038BE">
            <w:pPr>
              <w:pStyle w:val="Piedepgina"/>
              <w:tabs>
                <w:tab w:val="left" w:pos="10080"/>
              </w:tabs>
              <w:jc w:val="center"/>
              <w:rPr>
                <w:rFonts w:ascii="Montserrat" w:hAnsi="Montserrat" w:cstheme="minorHAnsi"/>
                <w:b/>
                <w:sz w:val="16"/>
                <w:szCs w:val="16"/>
              </w:rPr>
            </w:pPr>
            <w:r w:rsidRPr="0065673E">
              <w:rPr>
                <w:rFonts w:ascii="Montserrat" w:hAnsi="Montserrat" w:cstheme="minorHAnsi"/>
                <w:b/>
                <w:sz w:val="15"/>
                <w:szCs w:val="15"/>
              </w:rPr>
              <w:t xml:space="preserve">TOTAL </w:t>
            </w:r>
          </w:p>
        </w:tc>
      </w:tr>
    </w:tbl>
    <w:p w14:paraId="7C4814E8" w14:textId="77777777" w:rsidR="00517C61" w:rsidRPr="006F18E8" w:rsidRDefault="00517C61" w:rsidP="002B301C">
      <w:pPr>
        <w:pStyle w:val="Piedepgina"/>
        <w:tabs>
          <w:tab w:val="left" w:pos="10080"/>
        </w:tabs>
        <w:rPr>
          <w:rFonts w:ascii="Montserrat" w:hAnsi="Montserrat" w:cstheme="minorHAnsi"/>
          <w:sz w:val="16"/>
          <w:szCs w:val="16"/>
        </w:rPr>
      </w:pPr>
    </w:p>
    <w:tbl>
      <w:tblPr>
        <w:tblW w:w="8622"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68"/>
        <w:gridCol w:w="1276"/>
        <w:gridCol w:w="1276"/>
        <w:gridCol w:w="709"/>
        <w:gridCol w:w="1276"/>
        <w:gridCol w:w="992"/>
        <w:gridCol w:w="851"/>
        <w:gridCol w:w="1135"/>
      </w:tblGrid>
      <w:tr w:rsidR="009E308C" w:rsidRPr="006F18E8" w14:paraId="1121DA41" w14:textId="77777777" w:rsidTr="00923AC5">
        <w:tc>
          <w:tcPr>
            <w:tcW w:w="539" w:type="dxa"/>
          </w:tcPr>
          <w:p w14:paraId="7456FD77"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568" w:type="dxa"/>
          </w:tcPr>
          <w:p w14:paraId="4846C1BB"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Pr>
          <w:p w14:paraId="5D82F461"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Pr>
          <w:p w14:paraId="03E61817"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709" w:type="dxa"/>
            <w:tcBorders>
              <w:bottom w:val="single" w:sz="4" w:space="0" w:color="auto"/>
            </w:tcBorders>
          </w:tcPr>
          <w:p w14:paraId="4D917320"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Pr>
          <w:p w14:paraId="33D45C43" w14:textId="2168D3C8" w:rsidR="009E308C" w:rsidRPr="006F18E8" w:rsidRDefault="009E308C" w:rsidP="002038BE">
            <w:pPr>
              <w:pStyle w:val="Piedepgina"/>
              <w:tabs>
                <w:tab w:val="left" w:pos="10080"/>
              </w:tabs>
              <w:jc w:val="center"/>
              <w:rPr>
                <w:rFonts w:ascii="Montserrat" w:hAnsi="Montserrat" w:cstheme="minorHAnsi"/>
                <w:b/>
                <w:sz w:val="16"/>
                <w:szCs w:val="16"/>
              </w:rPr>
            </w:pPr>
          </w:p>
        </w:tc>
        <w:tc>
          <w:tcPr>
            <w:tcW w:w="992" w:type="dxa"/>
          </w:tcPr>
          <w:p w14:paraId="74E44397" w14:textId="77777777" w:rsidR="009E308C" w:rsidRPr="006F18E8" w:rsidRDefault="009E308C" w:rsidP="002038BE">
            <w:pPr>
              <w:pStyle w:val="Piedepgina"/>
              <w:tabs>
                <w:tab w:val="left" w:pos="10080"/>
              </w:tabs>
              <w:jc w:val="right"/>
              <w:rPr>
                <w:rFonts w:ascii="Montserrat" w:hAnsi="Montserrat" w:cstheme="minorHAnsi"/>
                <w:b/>
                <w:sz w:val="16"/>
                <w:szCs w:val="16"/>
              </w:rPr>
            </w:pPr>
            <w:r w:rsidRPr="006F18E8">
              <w:rPr>
                <w:rFonts w:ascii="Montserrat" w:hAnsi="Montserrat" w:cstheme="minorHAnsi"/>
                <w:b/>
                <w:sz w:val="16"/>
                <w:szCs w:val="16"/>
              </w:rPr>
              <w:t>$</w:t>
            </w:r>
          </w:p>
        </w:tc>
        <w:tc>
          <w:tcPr>
            <w:tcW w:w="851" w:type="dxa"/>
          </w:tcPr>
          <w:p w14:paraId="7401DC1B" w14:textId="77777777" w:rsidR="009E308C" w:rsidRPr="006F18E8" w:rsidRDefault="009E308C" w:rsidP="002038BE">
            <w:pPr>
              <w:pStyle w:val="Piedepgina"/>
              <w:tabs>
                <w:tab w:val="left" w:pos="10080"/>
              </w:tabs>
              <w:jc w:val="right"/>
              <w:rPr>
                <w:rFonts w:ascii="Montserrat" w:hAnsi="Montserrat" w:cstheme="minorHAnsi"/>
                <w:b/>
                <w:sz w:val="16"/>
                <w:szCs w:val="16"/>
              </w:rPr>
            </w:pPr>
            <w:r w:rsidRPr="006F18E8">
              <w:rPr>
                <w:rFonts w:ascii="Montserrat" w:hAnsi="Montserrat" w:cstheme="minorHAnsi"/>
                <w:b/>
                <w:sz w:val="16"/>
                <w:szCs w:val="16"/>
              </w:rPr>
              <w:t>$</w:t>
            </w:r>
          </w:p>
        </w:tc>
        <w:tc>
          <w:tcPr>
            <w:tcW w:w="1135" w:type="dxa"/>
          </w:tcPr>
          <w:p w14:paraId="0665F983" w14:textId="77777777" w:rsidR="009E308C" w:rsidRPr="006F18E8" w:rsidRDefault="009E308C" w:rsidP="002038BE">
            <w:pPr>
              <w:pStyle w:val="Piedepgina"/>
              <w:tabs>
                <w:tab w:val="left" w:pos="10080"/>
              </w:tabs>
              <w:jc w:val="right"/>
              <w:rPr>
                <w:rFonts w:ascii="Montserrat" w:hAnsi="Montserrat" w:cstheme="minorHAnsi"/>
                <w:b/>
                <w:sz w:val="16"/>
                <w:szCs w:val="16"/>
              </w:rPr>
            </w:pPr>
            <w:r w:rsidRPr="006F18E8">
              <w:rPr>
                <w:rFonts w:ascii="Montserrat" w:hAnsi="Montserrat" w:cstheme="minorHAnsi"/>
                <w:b/>
                <w:sz w:val="16"/>
                <w:szCs w:val="16"/>
              </w:rPr>
              <w:t>$</w:t>
            </w:r>
          </w:p>
        </w:tc>
      </w:tr>
      <w:tr w:rsidR="009E308C" w:rsidRPr="006F18E8" w14:paraId="2E21D1E4" w14:textId="77777777" w:rsidTr="00923AC5">
        <w:tc>
          <w:tcPr>
            <w:tcW w:w="539" w:type="dxa"/>
            <w:tcBorders>
              <w:left w:val="nil"/>
              <w:bottom w:val="nil"/>
              <w:right w:val="nil"/>
            </w:tcBorders>
          </w:tcPr>
          <w:p w14:paraId="5ABEA3E9"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568" w:type="dxa"/>
            <w:tcBorders>
              <w:left w:val="nil"/>
              <w:bottom w:val="nil"/>
              <w:right w:val="nil"/>
            </w:tcBorders>
          </w:tcPr>
          <w:p w14:paraId="5EA3199A"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Borders>
              <w:left w:val="nil"/>
              <w:bottom w:val="nil"/>
              <w:right w:val="nil"/>
            </w:tcBorders>
          </w:tcPr>
          <w:p w14:paraId="321A21BB"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Borders>
              <w:left w:val="nil"/>
              <w:bottom w:val="nil"/>
              <w:right w:val="nil"/>
            </w:tcBorders>
          </w:tcPr>
          <w:p w14:paraId="2F8CD548"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709" w:type="dxa"/>
            <w:tcBorders>
              <w:left w:val="nil"/>
              <w:bottom w:val="nil"/>
              <w:right w:val="single" w:sz="4" w:space="0" w:color="auto"/>
            </w:tcBorders>
          </w:tcPr>
          <w:p w14:paraId="14141573"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Borders>
              <w:left w:val="single" w:sz="4" w:space="0" w:color="auto"/>
            </w:tcBorders>
          </w:tcPr>
          <w:p w14:paraId="61879DAA" w14:textId="77777777" w:rsidR="009E308C" w:rsidRPr="006F18E8" w:rsidRDefault="009E308C" w:rsidP="002038BE">
            <w:pPr>
              <w:pStyle w:val="Piedepgina"/>
              <w:tabs>
                <w:tab w:val="left" w:pos="10080"/>
              </w:tabs>
              <w:jc w:val="center"/>
              <w:rPr>
                <w:rFonts w:ascii="Montserrat" w:hAnsi="Montserrat" w:cstheme="minorHAnsi"/>
                <w:b/>
                <w:sz w:val="16"/>
                <w:szCs w:val="16"/>
              </w:rPr>
            </w:pPr>
            <w:r w:rsidRPr="006F18E8">
              <w:rPr>
                <w:rFonts w:ascii="Montserrat" w:hAnsi="Montserrat" w:cstheme="minorHAnsi"/>
                <w:b/>
                <w:sz w:val="16"/>
                <w:szCs w:val="16"/>
              </w:rPr>
              <w:t>SUBTOTAL</w:t>
            </w:r>
          </w:p>
        </w:tc>
        <w:tc>
          <w:tcPr>
            <w:tcW w:w="992" w:type="dxa"/>
          </w:tcPr>
          <w:p w14:paraId="2AB86823" w14:textId="77777777" w:rsidR="009E308C" w:rsidRPr="006F18E8" w:rsidRDefault="009E308C" w:rsidP="002038BE">
            <w:pPr>
              <w:pStyle w:val="Piedepgina"/>
              <w:tabs>
                <w:tab w:val="left" w:pos="10080"/>
              </w:tabs>
              <w:jc w:val="right"/>
              <w:rPr>
                <w:rFonts w:ascii="Montserrat" w:hAnsi="Montserrat" w:cstheme="minorHAnsi"/>
                <w:b/>
                <w:sz w:val="16"/>
                <w:szCs w:val="16"/>
              </w:rPr>
            </w:pPr>
          </w:p>
        </w:tc>
        <w:tc>
          <w:tcPr>
            <w:tcW w:w="851" w:type="dxa"/>
          </w:tcPr>
          <w:p w14:paraId="7F7FD756" w14:textId="77777777" w:rsidR="009E308C" w:rsidRPr="006F18E8" w:rsidRDefault="009E308C" w:rsidP="002038BE">
            <w:pPr>
              <w:pStyle w:val="Piedepgina"/>
              <w:tabs>
                <w:tab w:val="left" w:pos="10080"/>
              </w:tabs>
              <w:jc w:val="right"/>
              <w:rPr>
                <w:rFonts w:ascii="Montserrat" w:hAnsi="Montserrat" w:cstheme="minorHAnsi"/>
                <w:b/>
                <w:sz w:val="16"/>
                <w:szCs w:val="16"/>
              </w:rPr>
            </w:pPr>
          </w:p>
        </w:tc>
        <w:tc>
          <w:tcPr>
            <w:tcW w:w="1135" w:type="dxa"/>
          </w:tcPr>
          <w:p w14:paraId="6674E92A" w14:textId="77777777" w:rsidR="009E308C" w:rsidRPr="006F18E8" w:rsidRDefault="009E308C" w:rsidP="002038BE">
            <w:pPr>
              <w:pStyle w:val="Piedepgina"/>
              <w:tabs>
                <w:tab w:val="left" w:pos="10080"/>
              </w:tabs>
              <w:jc w:val="right"/>
              <w:rPr>
                <w:rFonts w:ascii="Montserrat" w:hAnsi="Montserrat" w:cstheme="minorHAnsi"/>
                <w:b/>
                <w:sz w:val="16"/>
                <w:szCs w:val="16"/>
              </w:rPr>
            </w:pPr>
          </w:p>
        </w:tc>
      </w:tr>
      <w:tr w:rsidR="009E308C" w:rsidRPr="006F18E8" w14:paraId="34782AEF" w14:textId="77777777" w:rsidTr="00923AC5">
        <w:tc>
          <w:tcPr>
            <w:tcW w:w="539" w:type="dxa"/>
            <w:tcBorders>
              <w:top w:val="nil"/>
              <w:left w:val="nil"/>
              <w:bottom w:val="nil"/>
              <w:right w:val="nil"/>
            </w:tcBorders>
          </w:tcPr>
          <w:p w14:paraId="627DE54D"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568" w:type="dxa"/>
            <w:tcBorders>
              <w:top w:val="nil"/>
              <w:left w:val="nil"/>
              <w:bottom w:val="nil"/>
              <w:right w:val="nil"/>
            </w:tcBorders>
          </w:tcPr>
          <w:p w14:paraId="12D2B423"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38554B2D"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3B31DA7C"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709" w:type="dxa"/>
            <w:tcBorders>
              <w:top w:val="nil"/>
              <w:left w:val="nil"/>
              <w:bottom w:val="nil"/>
              <w:right w:val="single" w:sz="4" w:space="0" w:color="auto"/>
            </w:tcBorders>
          </w:tcPr>
          <w:p w14:paraId="233E681E"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Borders>
              <w:left w:val="single" w:sz="4" w:space="0" w:color="auto"/>
            </w:tcBorders>
          </w:tcPr>
          <w:p w14:paraId="2C2D08A6" w14:textId="77777777" w:rsidR="009E308C" w:rsidRPr="006F18E8" w:rsidRDefault="009E308C" w:rsidP="002038BE">
            <w:pPr>
              <w:pStyle w:val="Piedepgina"/>
              <w:tabs>
                <w:tab w:val="left" w:pos="10080"/>
              </w:tabs>
              <w:jc w:val="center"/>
              <w:rPr>
                <w:rFonts w:ascii="Montserrat" w:hAnsi="Montserrat" w:cstheme="minorHAnsi"/>
                <w:b/>
                <w:sz w:val="16"/>
                <w:szCs w:val="16"/>
              </w:rPr>
            </w:pPr>
            <w:r w:rsidRPr="006F18E8">
              <w:rPr>
                <w:rFonts w:ascii="Montserrat" w:hAnsi="Montserrat" w:cstheme="minorHAnsi"/>
                <w:b/>
                <w:sz w:val="16"/>
                <w:szCs w:val="16"/>
              </w:rPr>
              <w:t>I.V.A.</w:t>
            </w:r>
          </w:p>
        </w:tc>
        <w:tc>
          <w:tcPr>
            <w:tcW w:w="992" w:type="dxa"/>
          </w:tcPr>
          <w:p w14:paraId="56B19DE9" w14:textId="77777777" w:rsidR="009E308C" w:rsidRPr="006F18E8" w:rsidRDefault="009E308C" w:rsidP="002038BE">
            <w:pPr>
              <w:pStyle w:val="Piedepgina"/>
              <w:tabs>
                <w:tab w:val="left" w:pos="10080"/>
              </w:tabs>
              <w:jc w:val="right"/>
              <w:rPr>
                <w:rFonts w:ascii="Montserrat" w:hAnsi="Montserrat" w:cstheme="minorHAnsi"/>
                <w:b/>
                <w:sz w:val="16"/>
                <w:szCs w:val="16"/>
              </w:rPr>
            </w:pPr>
          </w:p>
        </w:tc>
        <w:tc>
          <w:tcPr>
            <w:tcW w:w="851" w:type="dxa"/>
          </w:tcPr>
          <w:p w14:paraId="7703CE6B" w14:textId="77777777" w:rsidR="009E308C" w:rsidRPr="006F18E8" w:rsidRDefault="009E308C" w:rsidP="002038BE">
            <w:pPr>
              <w:pStyle w:val="Piedepgina"/>
              <w:tabs>
                <w:tab w:val="left" w:pos="10080"/>
              </w:tabs>
              <w:jc w:val="right"/>
              <w:rPr>
                <w:rFonts w:ascii="Montserrat" w:hAnsi="Montserrat" w:cstheme="minorHAnsi"/>
                <w:b/>
                <w:sz w:val="16"/>
                <w:szCs w:val="16"/>
              </w:rPr>
            </w:pPr>
          </w:p>
        </w:tc>
        <w:tc>
          <w:tcPr>
            <w:tcW w:w="1135" w:type="dxa"/>
          </w:tcPr>
          <w:p w14:paraId="6812CE10" w14:textId="77777777" w:rsidR="009E308C" w:rsidRPr="006F18E8" w:rsidRDefault="009E308C" w:rsidP="002038BE">
            <w:pPr>
              <w:pStyle w:val="Piedepgina"/>
              <w:tabs>
                <w:tab w:val="left" w:pos="10080"/>
              </w:tabs>
              <w:jc w:val="right"/>
              <w:rPr>
                <w:rFonts w:ascii="Montserrat" w:hAnsi="Montserrat" w:cstheme="minorHAnsi"/>
                <w:b/>
                <w:sz w:val="16"/>
                <w:szCs w:val="16"/>
              </w:rPr>
            </w:pPr>
          </w:p>
        </w:tc>
      </w:tr>
      <w:tr w:rsidR="009E308C" w:rsidRPr="006F18E8" w14:paraId="3A5469F0" w14:textId="77777777" w:rsidTr="00923AC5">
        <w:tc>
          <w:tcPr>
            <w:tcW w:w="539" w:type="dxa"/>
            <w:tcBorders>
              <w:top w:val="nil"/>
              <w:left w:val="nil"/>
              <w:bottom w:val="nil"/>
              <w:right w:val="nil"/>
            </w:tcBorders>
          </w:tcPr>
          <w:p w14:paraId="0113D49E"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568" w:type="dxa"/>
            <w:tcBorders>
              <w:top w:val="nil"/>
              <w:left w:val="nil"/>
              <w:bottom w:val="nil"/>
              <w:right w:val="nil"/>
            </w:tcBorders>
          </w:tcPr>
          <w:p w14:paraId="70D050F1"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02BE1974"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Borders>
              <w:top w:val="nil"/>
              <w:left w:val="nil"/>
              <w:bottom w:val="nil"/>
              <w:right w:val="nil"/>
            </w:tcBorders>
          </w:tcPr>
          <w:p w14:paraId="51E3255F"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709" w:type="dxa"/>
            <w:tcBorders>
              <w:top w:val="nil"/>
              <w:left w:val="nil"/>
              <w:bottom w:val="nil"/>
              <w:right w:val="single" w:sz="4" w:space="0" w:color="auto"/>
            </w:tcBorders>
          </w:tcPr>
          <w:p w14:paraId="4225C44B" w14:textId="77777777" w:rsidR="009E308C" w:rsidRPr="006F18E8" w:rsidRDefault="009E308C" w:rsidP="002038BE">
            <w:pPr>
              <w:pStyle w:val="Piedepgina"/>
              <w:tabs>
                <w:tab w:val="left" w:pos="10080"/>
              </w:tabs>
              <w:jc w:val="center"/>
              <w:rPr>
                <w:rFonts w:ascii="Montserrat" w:hAnsi="Montserrat" w:cstheme="minorHAnsi"/>
                <w:b/>
                <w:sz w:val="16"/>
                <w:szCs w:val="16"/>
              </w:rPr>
            </w:pPr>
          </w:p>
        </w:tc>
        <w:tc>
          <w:tcPr>
            <w:tcW w:w="1276" w:type="dxa"/>
            <w:tcBorders>
              <w:left w:val="single" w:sz="4" w:space="0" w:color="auto"/>
            </w:tcBorders>
          </w:tcPr>
          <w:p w14:paraId="3DE85414" w14:textId="77777777" w:rsidR="009E308C" w:rsidRPr="006F18E8" w:rsidRDefault="009E308C" w:rsidP="002038BE">
            <w:pPr>
              <w:pStyle w:val="Piedepgina"/>
              <w:tabs>
                <w:tab w:val="left" w:pos="10080"/>
              </w:tabs>
              <w:jc w:val="center"/>
              <w:rPr>
                <w:rFonts w:ascii="Montserrat" w:hAnsi="Montserrat" w:cstheme="minorHAnsi"/>
                <w:b/>
                <w:sz w:val="16"/>
                <w:szCs w:val="16"/>
              </w:rPr>
            </w:pPr>
            <w:r w:rsidRPr="006F18E8">
              <w:rPr>
                <w:rFonts w:ascii="Montserrat" w:hAnsi="Montserrat" w:cstheme="minorHAnsi"/>
                <w:b/>
                <w:sz w:val="16"/>
                <w:szCs w:val="16"/>
              </w:rPr>
              <w:t>TOTAL</w:t>
            </w:r>
          </w:p>
        </w:tc>
        <w:tc>
          <w:tcPr>
            <w:tcW w:w="992" w:type="dxa"/>
          </w:tcPr>
          <w:p w14:paraId="14EE4D26" w14:textId="77777777" w:rsidR="009E308C" w:rsidRPr="006F18E8" w:rsidRDefault="009E308C" w:rsidP="002038BE">
            <w:pPr>
              <w:pStyle w:val="Piedepgina"/>
              <w:tabs>
                <w:tab w:val="left" w:pos="10080"/>
              </w:tabs>
              <w:jc w:val="right"/>
              <w:rPr>
                <w:rFonts w:ascii="Montserrat" w:hAnsi="Montserrat" w:cstheme="minorHAnsi"/>
                <w:b/>
                <w:sz w:val="16"/>
                <w:szCs w:val="16"/>
              </w:rPr>
            </w:pPr>
          </w:p>
        </w:tc>
        <w:tc>
          <w:tcPr>
            <w:tcW w:w="851" w:type="dxa"/>
          </w:tcPr>
          <w:p w14:paraId="15126208" w14:textId="77777777" w:rsidR="009E308C" w:rsidRPr="006F18E8" w:rsidRDefault="009E308C" w:rsidP="002038BE">
            <w:pPr>
              <w:pStyle w:val="Piedepgina"/>
              <w:tabs>
                <w:tab w:val="left" w:pos="10080"/>
              </w:tabs>
              <w:jc w:val="right"/>
              <w:rPr>
                <w:rFonts w:ascii="Montserrat" w:hAnsi="Montserrat" w:cstheme="minorHAnsi"/>
                <w:b/>
                <w:sz w:val="16"/>
                <w:szCs w:val="16"/>
              </w:rPr>
            </w:pPr>
          </w:p>
        </w:tc>
        <w:tc>
          <w:tcPr>
            <w:tcW w:w="1135" w:type="dxa"/>
          </w:tcPr>
          <w:p w14:paraId="7D477B5C" w14:textId="77777777" w:rsidR="009E308C" w:rsidRPr="006F18E8" w:rsidRDefault="009E308C" w:rsidP="002038BE">
            <w:pPr>
              <w:pStyle w:val="Piedepgina"/>
              <w:tabs>
                <w:tab w:val="left" w:pos="10080"/>
              </w:tabs>
              <w:jc w:val="right"/>
              <w:rPr>
                <w:rFonts w:ascii="Montserrat" w:hAnsi="Montserrat" w:cstheme="minorHAnsi"/>
                <w:b/>
                <w:sz w:val="16"/>
                <w:szCs w:val="16"/>
              </w:rPr>
            </w:pPr>
          </w:p>
        </w:tc>
      </w:tr>
    </w:tbl>
    <w:p w14:paraId="5370FD38" w14:textId="77777777" w:rsidR="00517C61" w:rsidRPr="006F18E8" w:rsidRDefault="00517C61" w:rsidP="002B301C">
      <w:pPr>
        <w:pStyle w:val="Piedepgina"/>
        <w:rPr>
          <w:rFonts w:ascii="Montserrat" w:hAnsi="Montserrat" w:cstheme="minorHAnsi"/>
          <w:sz w:val="16"/>
          <w:szCs w:val="16"/>
        </w:rPr>
      </w:pPr>
    </w:p>
    <w:p w14:paraId="30AF2FCD" w14:textId="77777777" w:rsidR="00517C61" w:rsidRPr="006F18E8" w:rsidRDefault="00517C61" w:rsidP="003324CC">
      <w:pPr>
        <w:ind w:left="-540" w:right="-826"/>
        <w:jc w:val="center"/>
        <w:rPr>
          <w:rFonts w:ascii="Montserrat" w:hAnsi="Montserrat" w:cstheme="minorHAnsi"/>
          <w:sz w:val="16"/>
          <w:szCs w:val="16"/>
        </w:rPr>
      </w:pPr>
      <w:r w:rsidRPr="006F18E8">
        <w:rPr>
          <w:rFonts w:ascii="Montserrat" w:hAnsi="Montserrat" w:cstheme="minorHAnsi"/>
          <w:b/>
          <w:sz w:val="16"/>
          <w:szCs w:val="16"/>
        </w:rPr>
        <w:t>NOTA:</w:t>
      </w:r>
      <w:r w:rsidRPr="006F18E8">
        <w:rPr>
          <w:rFonts w:ascii="Montserrat" w:hAnsi="Montserrat" w:cstheme="minorHAnsi"/>
          <w:sz w:val="16"/>
          <w:szCs w:val="16"/>
        </w:rPr>
        <w:t xml:space="preserve"> SE DEBERÁ EXPRESAR EN LETRA EL PRECIO TOTAL DE LA PROPUESTA Y QUE LOS PRECIOS OFERTADOS SON FIJOS DURANTE LA VIGENCIA DEL CONTRATO.</w:t>
      </w:r>
    </w:p>
    <w:p w14:paraId="4BC998E0" w14:textId="77777777" w:rsidR="00517C61" w:rsidRPr="006F18E8" w:rsidRDefault="00517C61" w:rsidP="003324CC">
      <w:pPr>
        <w:ind w:left="-1080" w:right="-826"/>
        <w:jc w:val="center"/>
        <w:rPr>
          <w:rFonts w:ascii="Montserrat" w:hAnsi="Montserrat" w:cstheme="minorHAnsi"/>
          <w:sz w:val="16"/>
          <w:szCs w:val="16"/>
        </w:rPr>
      </w:pPr>
    </w:p>
    <w:p w14:paraId="0FFA9535" w14:textId="77777777" w:rsidR="00517C61" w:rsidRPr="006F18E8" w:rsidRDefault="00517C61" w:rsidP="003324CC">
      <w:pPr>
        <w:ind w:left="-1080" w:right="-826"/>
        <w:jc w:val="center"/>
        <w:rPr>
          <w:rFonts w:ascii="Montserrat" w:hAnsi="Montserrat" w:cstheme="minorHAnsi"/>
          <w:sz w:val="16"/>
          <w:szCs w:val="16"/>
        </w:rPr>
      </w:pPr>
    </w:p>
    <w:tbl>
      <w:tblPr>
        <w:tblW w:w="0" w:type="auto"/>
        <w:tblInd w:w="4428" w:type="dxa"/>
        <w:tblLook w:val="01E0" w:firstRow="1" w:lastRow="1" w:firstColumn="1" w:lastColumn="1" w:noHBand="0" w:noVBand="0"/>
      </w:tblPr>
      <w:tblGrid>
        <w:gridCol w:w="4320"/>
      </w:tblGrid>
      <w:tr w:rsidR="00517C61" w:rsidRPr="006F18E8" w14:paraId="37B7F481" w14:textId="77777777" w:rsidTr="006753DC">
        <w:trPr>
          <w:trHeight w:val="400"/>
        </w:trPr>
        <w:tc>
          <w:tcPr>
            <w:tcW w:w="4320" w:type="dxa"/>
          </w:tcPr>
          <w:p w14:paraId="1B3ABED7" w14:textId="77777777" w:rsidR="00517C61" w:rsidRPr="006F18E8" w:rsidRDefault="00517C61" w:rsidP="006753DC">
            <w:pPr>
              <w:rPr>
                <w:rFonts w:ascii="Montserrat" w:hAnsi="Montserrat" w:cstheme="minorHAnsi"/>
                <w:sz w:val="16"/>
                <w:szCs w:val="16"/>
              </w:rPr>
            </w:pPr>
            <w:r w:rsidRPr="006F18E8">
              <w:rPr>
                <w:rFonts w:ascii="Montserrat" w:hAnsi="Montserrat" w:cstheme="minorHAnsi"/>
                <w:sz w:val="16"/>
                <w:szCs w:val="16"/>
              </w:rPr>
              <w:t>_________________________________________________</w:t>
            </w:r>
          </w:p>
        </w:tc>
      </w:tr>
      <w:tr w:rsidR="00517C61" w:rsidRPr="006F18E8" w14:paraId="56815D99" w14:textId="77777777" w:rsidTr="006753DC">
        <w:trPr>
          <w:trHeight w:val="417"/>
        </w:trPr>
        <w:tc>
          <w:tcPr>
            <w:tcW w:w="4320" w:type="dxa"/>
          </w:tcPr>
          <w:p w14:paraId="272BCDC2" w14:textId="77777777" w:rsidR="00517C61" w:rsidRPr="006F18E8" w:rsidRDefault="00517C61" w:rsidP="006753DC">
            <w:pPr>
              <w:rPr>
                <w:rFonts w:ascii="Montserrat" w:hAnsi="Montserrat" w:cstheme="minorHAnsi"/>
                <w:b/>
                <w:sz w:val="16"/>
                <w:szCs w:val="16"/>
              </w:rPr>
            </w:pPr>
            <w:r w:rsidRPr="006F18E8">
              <w:rPr>
                <w:rFonts w:ascii="Montserrat" w:hAnsi="Montserrat" w:cstheme="minorHAnsi"/>
                <w:b/>
                <w:sz w:val="16"/>
                <w:szCs w:val="16"/>
              </w:rPr>
              <w:t>NOMBRE Y FIRMA DEL REPRESENTANTE LEGAL</w:t>
            </w:r>
          </w:p>
        </w:tc>
      </w:tr>
    </w:tbl>
    <w:p w14:paraId="3BF0936B" w14:textId="77777777" w:rsidR="00517C61" w:rsidRPr="006F18E8" w:rsidRDefault="00517C61" w:rsidP="000049EA">
      <w:pPr>
        <w:pStyle w:val="Textoindependiente"/>
        <w:jc w:val="center"/>
        <w:rPr>
          <w:rFonts w:ascii="Montserrat" w:hAnsi="Montserrat" w:cstheme="minorHAnsi"/>
          <w:b/>
        </w:rPr>
        <w:sectPr w:rsidR="00517C61" w:rsidRPr="006F18E8" w:rsidSect="00803824">
          <w:pgSz w:w="12242" w:h="15842" w:orient="landscape" w:code="1"/>
          <w:pgMar w:top="567" w:right="902" w:bottom="567" w:left="1134" w:header="709" w:footer="709" w:gutter="0"/>
          <w:cols w:space="720"/>
        </w:sectPr>
      </w:pPr>
    </w:p>
    <w:p w14:paraId="17544BBC" w14:textId="77777777" w:rsidR="00517C61" w:rsidRPr="006F18E8" w:rsidRDefault="00517C61" w:rsidP="00DA6C0C">
      <w:pPr>
        <w:pStyle w:val="Textoindependiente"/>
        <w:jc w:val="center"/>
        <w:rPr>
          <w:rFonts w:ascii="Montserrat" w:hAnsi="Montserrat" w:cstheme="minorHAnsi"/>
          <w:b/>
        </w:rPr>
      </w:pPr>
      <w:r w:rsidRPr="006F18E8">
        <w:rPr>
          <w:rFonts w:ascii="Montserrat" w:hAnsi="Montserrat" w:cstheme="minorHAnsi"/>
          <w:b/>
        </w:rPr>
        <w:lastRenderedPageBreak/>
        <w:t>ANEXO NÚMERO 11 (ONCE)</w:t>
      </w:r>
    </w:p>
    <w:p w14:paraId="17EA394D" w14:textId="688AB3CA" w:rsidR="00517C61" w:rsidRPr="006F18E8" w:rsidRDefault="00082FD7" w:rsidP="00DA6C0C">
      <w:pPr>
        <w:jc w:val="center"/>
        <w:rPr>
          <w:rFonts w:ascii="Montserrat" w:hAnsi="Montserrat" w:cstheme="minorHAnsi"/>
          <w:b/>
          <w:color w:val="000000"/>
        </w:rPr>
      </w:pPr>
      <w:r>
        <w:rPr>
          <w:rFonts w:ascii="Montserrat" w:hAnsi="Montserrat" w:cstheme="minorHAnsi"/>
          <w:b/>
          <w:bCs/>
        </w:rPr>
        <w:t>LICITACIÓN PÚBLICA MIXTA NACIONAL</w:t>
      </w:r>
    </w:p>
    <w:p w14:paraId="0FA4F5D3" w14:textId="38DCCB40" w:rsidR="00517C61" w:rsidRPr="006F18E8" w:rsidRDefault="006435FB" w:rsidP="00DA6C0C">
      <w:pPr>
        <w:jc w:val="center"/>
        <w:rPr>
          <w:rFonts w:ascii="Montserrat" w:hAnsi="Montserrat" w:cstheme="minorHAnsi"/>
        </w:rPr>
      </w:pPr>
      <w:r>
        <w:rPr>
          <w:rFonts w:ascii="Montserrat" w:hAnsi="Montserrat" w:cstheme="minorHAnsi"/>
          <w:b/>
          <w:color w:val="000000"/>
        </w:rPr>
        <w:t>LA-914010985-E46-2020</w:t>
      </w:r>
    </w:p>
    <w:p w14:paraId="467751A1" w14:textId="1E432C82" w:rsidR="00517C61" w:rsidRPr="006F18E8" w:rsidRDefault="00517C61" w:rsidP="00DA6C0C">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6A836D3F" w14:textId="77777777" w:rsidR="00517C61" w:rsidRPr="006F18E8" w:rsidRDefault="00517C61" w:rsidP="00DA6C0C">
      <w:pPr>
        <w:pStyle w:val="Textoindependiente"/>
        <w:jc w:val="center"/>
        <w:rPr>
          <w:rFonts w:ascii="Montserrat" w:hAnsi="Montserrat" w:cstheme="minorHAnsi"/>
          <w:b/>
        </w:rPr>
      </w:pPr>
      <w:r w:rsidRPr="006F18E8">
        <w:rPr>
          <w:rFonts w:ascii="Montserrat" w:hAnsi="Montserrat" w:cstheme="minorHAnsi"/>
          <w:b/>
        </w:rPr>
        <w:t>ESTRATIFICACIÓN</w:t>
      </w:r>
    </w:p>
    <w:p w14:paraId="4F02E8F8" w14:textId="77777777" w:rsidR="00517C61" w:rsidRPr="006F18E8" w:rsidRDefault="00517C61" w:rsidP="003324CC">
      <w:pPr>
        <w:pStyle w:val="Textoindependiente"/>
        <w:ind w:right="-826"/>
        <w:rPr>
          <w:rFonts w:ascii="Montserrat" w:hAnsi="Montserrat" w:cstheme="minorHAnsi"/>
        </w:rPr>
      </w:pPr>
      <w:r w:rsidRPr="006F18E8">
        <w:rPr>
          <w:rFonts w:ascii="Montserrat" w:hAnsi="Montserrat" w:cstheme="minorHAnsi"/>
        </w:rPr>
        <w:t>Guadalajara Jalisco, a __ de ____ del 2020. (</w:t>
      </w:r>
      <w:r w:rsidRPr="006F18E8">
        <w:rPr>
          <w:rFonts w:ascii="Montserrat" w:hAnsi="Montserrat" w:cstheme="minorHAnsi"/>
          <w:b/>
        </w:rPr>
        <w:t>1</w:t>
      </w:r>
      <w:r w:rsidRPr="006F18E8">
        <w:rPr>
          <w:rFonts w:ascii="Montserrat" w:hAnsi="Montserrat" w:cstheme="minorHAnsi"/>
        </w:rPr>
        <w:t>)</w:t>
      </w:r>
    </w:p>
    <w:p w14:paraId="3DB05F31" w14:textId="77777777" w:rsidR="00517C61" w:rsidRPr="006F18E8" w:rsidRDefault="00517C61" w:rsidP="003324CC">
      <w:pPr>
        <w:pStyle w:val="Textoindependiente"/>
        <w:ind w:right="-826"/>
        <w:jc w:val="center"/>
        <w:rPr>
          <w:rFonts w:ascii="Montserrat" w:hAnsi="Montserrat" w:cstheme="minorHAnsi"/>
          <w:b/>
        </w:rPr>
      </w:pPr>
      <w:bookmarkStart w:id="35" w:name="_Hlk32595335"/>
    </w:p>
    <w:p w14:paraId="3240A043" w14:textId="77777777" w:rsidR="00517C61" w:rsidRPr="006F18E8" w:rsidRDefault="00517C61" w:rsidP="00DA6C0C">
      <w:pPr>
        <w:pStyle w:val="Textoindependiente"/>
        <w:jc w:val="center"/>
        <w:rPr>
          <w:rFonts w:ascii="Montserrat" w:hAnsi="Montserrat" w:cstheme="minorHAnsi"/>
          <w:b/>
        </w:rPr>
      </w:pPr>
      <w:r w:rsidRPr="006F18E8">
        <w:rPr>
          <w:rFonts w:ascii="Montserrat" w:hAnsi="Montserrat" w:cstheme="minorHAnsi"/>
          <w:b/>
        </w:rPr>
        <w:t xml:space="preserve">ORGANISMO PÚBLICO DESCENTRALIZADO SERVICIOS DE SALUD JALISCO </w:t>
      </w:r>
      <w:r w:rsidRPr="006F18E8">
        <w:rPr>
          <w:rFonts w:ascii="Montserrat" w:hAnsi="Montserrat" w:cstheme="minorHAnsi"/>
          <w:b/>
          <w:color w:val="000000"/>
        </w:rPr>
        <w:t>PRESENTE.</w:t>
      </w:r>
    </w:p>
    <w:bookmarkEnd w:id="35"/>
    <w:p w14:paraId="7450EC6C" w14:textId="77777777" w:rsidR="00517C61" w:rsidRPr="006F18E8" w:rsidRDefault="00517C61" w:rsidP="00DA6C0C">
      <w:pPr>
        <w:rPr>
          <w:rFonts w:ascii="Montserrat" w:hAnsi="Montserrat" w:cstheme="minorHAnsi"/>
        </w:rPr>
      </w:pPr>
    </w:p>
    <w:p w14:paraId="5F8AF361" w14:textId="64686651" w:rsidR="00517C61" w:rsidRPr="006F18E8" w:rsidRDefault="00517C61" w:rsidP="00DA6C0C">
      <w:pPr>
        <w:pStyle w:val="Textoindependiente"/>
        <w:jc w:val="both"/>
        <w:rPr>
          <w:rFonts w:ascii="Montserrat" w:hAnsi="Montserrat" w:cstheme="minorHAnsi"/>
        </w:rPr>
      </w:pPr>
      <w:r w:rsidRPr="006F18E8">
        <w:rPr>
          <w:rFonts w:ascii="Montserrat" w:hAnsi="Montserrat" w:cstheme="minorHAnsi"/>
        </w:rPr>
        <w:t>Me refiero al procedimiento de</w:t>
      </w:r>
      <w:r w:rsidRPr="006F18E8">
        <w:rPr>
          <w:rFonts w:ascii="Montserrat" w:hAnsi="Montserrat" w:cstheme="minorHAnsi"/>
          <w:b/>
        </w:rPr>
        <w:t xml:space="preserve"> </w:t>
      </w:r>
      <w:r w:rsidR="00082FD7">
        <w:rPr>
          <w:rFonts w:ascii="Montserrat" w:hAnsi="Montserrat" w:cstheme="minorHAnsi"/>
          <w:b/>
        </w:rPr>
        <w:t>Licitación Pública Mixta Nacional</w:t>
      </w:r>
      <w:r w:rsidRPr="006F18E8">
        <w:rPr>
          <w:rFonts w:ascii="Montserrat" w:hAnsi="Montserrat" w:cstheme="minorHAnsi"/>
          <w:b/>
        </w:rPr>
        <w:t xml:space="preserve"> </w:t>
      </w:r>
      <w:r w:rsidR="006435FB">
        <w:rPr>
          <w:rFonts w:ascii="Montserrat" w:hAnsi="Montserrat" w:cstheme="minorHAnsi"/>
          <w:b/>
        </w:rPr>
        <w:t>LA-914010985-E46-2020</w:t>
      </w:r>
      <w:r w:rsidRPr="006F18E8">
        <w:rPr>
          <w:rFonts w:ascii="Montserrat" w:hAnsi="Montserrat" w:cstheme="minorHAnsi"/>
        </w:rPr>
        <w:t>, en el que mí representada, la empresa _________ (</w:t>
      </w:r>
      <w:r w:rsidRPr="006F18E8">
        <w:rPr>
          <w:rFonts w:ascii="Montserrat" w:hAnsi="Montserrat" w:cstheme="minorHAnsi"/>
          <w:b/>
        </w:rPr>
        <w:t>2</w:t>
      </w:r>
      <w:r w:rsidRPr="006F18E8">
        <w:rPr>
          <w:rFonts w:ascii="Montserrat" w:hAnsi="Montserrat" w:cstheme="minorHAnsi"/>
        </w:rPr>
        <w:t>) ________, participa a través de la presente proposición.</w:t>
      </w:r>
    </w:p>
    <w:p w14:paraId="70A7ABB9" w14:textId="68875EB7" w:rsidR="00517C61" w:rsidRPr="006F18E8" w:rsidRDefault="00517C61" w:rsidP="00DA6C0C">
      <w:pPr>
        <w:pStyle w:val="Textoindependiente"/>
        <w:jc w:val="both"/>
        <w:rPr>
          <w:rFonts w:ascii="Montserrat" w:hAnsi="Montserrat" w:cstheme="minorHAnsi"/>
        </w:rPr>
      </w:pPr>
      <w:r w:rsidRPr="006F18E8">
        <w:rPr>
          <w:rFonts w:ascii="Montserrat" w:hAnsi="Montserrat" w:cstheme="minorHAnsi"/>
        </w:rPr>
        <w:t xml:space="preserve">Al respecto y de conformidad con lo dispuesto por los artículos 8, 13, 23 Y 36 de la </w:t>
      </w:r>
      <w:r w:rsidRPr="006F18E8">
        <w:rPr>
          <w:rFonts w:ascii="Montserrat" w:hAnsi="Montserrat" w:cstheme="minorHAnsi"/>
          <w:b/>
        </w:rPr>
        <w:t>LEY</w:t>
      </w:r>
      <w:r w:rsidRPr="006F18E8">
        <w:rPr>
          <w:rFonts w:ascii="Montserrat" w:hAnsi="Montserrat" w:cstheme="minorHAnsi"/>
        </w:rPr>
        <w:t xml:space="preserve">, </w:t>
      </w:r>
      <w:r w:rsidRPr="006F18E8">
        <w:rPr>
          <w:rFonts w:ascii="Montserrat" w:hAnsi="Montserrat" w:cstheme="minorHAnsi"/>
          <w:b/>
        </w:rPr>
        <w:t>MANIFIESTO BAJO PROTESTA DE DECIR VERDAD</w:t>
      </w:r>
      <w:r w:rsidRPr="006F18E8">
        <w:rPr>
          <w:rFonts w:ascii="Montserrat" w:hAnsi="Montserrat" w:cstheme="minorHAnsi"/>
        </w:rPr>
        <w:t xml:space="preserve"> que mi representada está constituida conforme a las leyes mexicanas, con Registro Federal de Contribuyentes _________(</w:t>
      </w:r>
      <w:r w:rsidRPr="006F18E8">
        <w:rPr>
          <w:rFonts w:ascii="Montserrat" w:hAnsi="Montserrat" w:cstheme="minorHAnsi"/>
          <w:b/>
        </w:rPr>
        <w:t>3</w:t>
      </w:r>
      <w:r w:rsidRPr="006F18E8">
        <w:rPr>
          <w:rFonts w:ascii="Montserrat" w:hAnsi="Montserrat" w:cstheme="minorHAnsi"/>
        </w:rPr>
        <w:t xml:space="preserve">)________, y asimismo que considerando los criterios (sector, número total de trabajadores y ventas anuales) establecidos en el Acuerdo por el que se establece la estratificación de las micro, pequeñas y medianas empresas, publicado en el </w:t>
      </w:r>
      <w:r w:rsidR="00D82A79" w:rsidRPr="006F18E8">
        <w:rPr>
          <w:rFonts w:ascii="Montserrat" w:hAnsi="Montserrat" w:cstheme="minorHAnsi"/>
          <w:b/>
          <w:bCs/>
        </w:rPr>
        <w:t>DOF</w:t>
      </w:r>
      <w:r w:rsidRPr="006F18E8">
        <w:rPr>
          <w:rFonts w:ascii="Montserrat" w:hAnsi="Montserrat" w:cstheme="minorHAnsi"/>
          <w:b/>
          <w:bCs/>
        </w:rPr>
        <w:t xml:space="preserve"> </w:t>
      </w:r>
      <w:r w:rsidRPr="006F18E8">
        <w:rPr>
          <w:rFonts w:ascii="Montserrat" w:hAnsi="Montserrat" w:cstheme="minorHAnsi"/>
        </w:rPr>
        <w:t>el 30 de junio de 2009, mi representada tiene un Tope Máximo Combinado de _________(</w:t>
      </w:r>
      <w:r w:rsidRPr="006F18E8">
        <w:rPr>
          <w:rFonts w:ascii="Montserrat" w:hAnsi="Montserrat" w:cstheme="minorHAnsi"/>
          <w:b/>
        </w:rPr>
        <w:t>4</w:t>
      </w:r>
      <w:r w:rsidRPr="006F18E8">
        <w:rPr>
          <w:rFonts w:ascii="Montserrat" w:hAnsi="Montserrat" w:cstheme="minorHAnsi"/>
        </w:rPr>
        <w:t>)________, con base en lo cual se estratifica como una empresa _________(</w:t>
      </w:r>
      <w:r w:rsidRPr="006F18E8">
        <w:rPr>
          <w:rFonts w:ascii="Montserrat" w:hAnsi="Montserrat" w:cstheme="minorHAnsi"/>
          <w:b/>
        </w:rPr>
        <w:t>5</w:t>
      </w:r>
      <w:r w:rsidRPr="006F18E8">
        <w:rPr>
          <w:rFonts w:ascii="Montserrat" w:hAnsi="Montserrat" w:cstheme="minorHAnsi"/>
        </w:rPr>
        <w:t>)________.</w:t>
      </w:r>
    </w:p>
    <w:p w14:paraId="6B73D017" w14:textId="77777777" w:rsidR="00517C61" w:rsidRPr="006F18E8" w:rsidRDefault="00517C61" w:rsidP="00DA6C0C">
      <w:pPr>
        <w:pStyle w:val="Textoindependiente"/>
        <w:jc w:val="both"/>
        <w:rPr>
          <w:rFonts w:ascii="Montserrat" w:hAnsi="Montserrat" w:cstheme="minorHAnsi"/>
        </w:rPr>
      </w:pPr>
      <w:r w:rsidRPr="006F18E8">
        <w:rPr>
          <w:rFonts w:ascii="Montserrat" w:hAnsi="Montserrat" w:cstheme="minorHAnsi"/>
        </w:rPr>
        <w:t>De igual forma, declaro que la presente manifestación la hago teniendo pleno conocimiento de que la omisión, simulación o presentación de información falsa, en el artículo 69 de la Ley General de Responsabilidades Administrativas, sancionable por lo dispuesto por el artículo 81 de la Ley General de Responsabilidades Administrativas.</w:t>
      </w:r>
    </w:p>
    <w:p w14:paraId="5502F42C" w14:textId="77777777" w:rsidR="00517C61" w:rsidRPr="006F18E8" w:rsidRDefault="00517C61" w:rsidP="00DA6C0C">
      <w:pPr>
        <w:rPr>
          <w:rFonts w:ascii="Montserrat" w:hAnsi="Montserrat" w:cstheme="minorHAnsi"/>
        </w:rPr>
      </w:pPr>
    </w:p>
    <w:p w14:paraId="6D5E1286" w14:textId="77777777" w:rsidR="00517C61" w:rsidRPr="006F18E8" w:rsidRDefault="00517C61" w:rsidP="00DA6C0C">
      <w:pPr>
        <w:pStyle w:val="Textoindependiente"/>
        <w:jc w:val="center"/>
        <w:rPr>
          <w:rFonts w:ascii="Montserrat" w:hAnsi="Montserrat" w:cstheme="minorHAnsi"/>
          <w:b/>
        </w:rPr>
      </w:pPr>
      <w:r w:rsidRPr="006F18E8">
        <w:rPr>
          <w:rFonts w:ascii="Montserrat" w:hAnsi="Montserrat" w:cstheme="minorHAnsi"/>
          <w:b/>
        </w:rPr>
        <w:t>ATENTAMENTE</w:t>
      </w:r>
    </w:p>
    <w:p w14:paraId="4CF99704" w14:textId="77777777" w:rsidR="00517C61" w:rsidRPr="006F18E8" w:rsidRDefault="00517C61" w:rsidP="00DA6C0C">
      <w:pPr>
        <w:pBdr>
          <w:bottom w:val="single" w:sz="12" w:space="1" w:color="auto"/>
        </w:pBdr>
        <w:jc w:val="center"/>
        <w:rPr>
          <w:rFonts w:ascii="Montserrat" w:hAnsi="Montserrat" w:cstheme="minorHAnsi"/>
          <w:color w:val="000000"/>
        </w:rPr>
      </w:pPr>
    </w:p>
    <w:p w14:paraId="1E234381" w14:textId="77777777" w:rsidR="00517C61" w:rsidRPr="006F18E8" w:rsidRDefault="00517C61" w:rsidP="00DA6C0C">
      <w:pPr>
        <w:jc w:val="center"/>
        <w:rPr>
          <w:rFonts w:ascii="Montserrat" w:hAnsi="Montserrat" w:cstheme="minorHAnsi"/>
        </w:rPr>
      </w:pPr>
      <w:r w:rsidRPr="006F18E8">
        <w:rPr>
          <w:rFonts w:ascii="Montserrat" w:hAnsi="Montserrat" w:cstheme="minorHAnsi"/>
          <w:color w:val="000000"/>
        </w:rPr>
        <w:t xml:space="preserve">Nombre y firma del Licitante </w:t>
      </w:r>
    </w:p>
    <w:p w14:paraId="49E1778A" w14:textId="77777777" w:rsidR="00517C61" w:rsidRPr="006F18E8" w:rsidRDefault="00517C61" w:rsidP="00DA6C0C">
      <w:pPr>
        <w:jc w:val="center"/>
        <w:rPr>
          <w:rFonts w:ascii="Montserrat" w:hAnsi="Montserrat" w:cstheme="minorHAnsi"/>
        </w:rPr>
      </w:pPr>
      <w:r w:rsidRPr="006F18E8">
        <w:rPr>
          <w:rFonts w:ascii="Montserrat" w:hAnsi="Montserrat" w:cstheme="minorHAnsi"/>
          <w:color w:val="000000"/>
        </w:rPr>
        <w:t xml:space="preserve">o Representante Legal </w:t>
      </w:r>
    </w:p>
    <w:p w14:paraId="69B3D481" w14:textId="77777777" w:rsidR="00517C61" w:rsidRPr="006F18E8" w:rsidRDefault="00517C61" w:rsidP="002A4DBC">
      <w:pPr>
        <w:rPr>
          <w:rFonts w:ascii="Montserrat" w:hAnsi="Montserrat" w:cstheme="minorHAnsi"/>
        </w:rPr>
      </w:pPr>
    </w:p>
    <w:p w14:paraId="32EC3DDE" w14:textId="77777777" w:rsidR="00517C61" w:rsidRPr="006F18E8" w:rsidRDefault="00517C61" w:rsidP="00DA6C0C">
      <w:pPr>
        <w:pStyle w:val="Textoindependiente"/>
        <w:rPr>
          <w:rFonts w:ascii="Montserrat" w:hAnsi="Montserrat" w:cstheme="minorHAnsi"/>
        </w:rPr>
      </w:pPr>
      <w:r w:rsidRPr="006F18E8">
        <w:rPr>
          <w:rFonts w:ascii="Montserrat" w:hAnsi="Montserrat" w:cstheme="minorHAnsi"/>
        </w:rPr>
        <w:br w:type="page"/>
      </w:r>
      <w:r w:rsidRPr="006F18E8">
        <w:rPr>
          <w:rFonts w:ascii="Montserrat" w:hAnsi="Montserrat" w:cstheme="minorHAnsi"/>
        </w:rPr>
        <w:lastRenderedPageBreak/>
        <w:t>Llenar los campos conforme aplique tomando en cuenta los rangos previstos en el Acuerdo antes mencionado.</w:t>
      </w:r>
    </w:p>
    <w:tbl>
      <w:tblPr>
        <w:tblW w:w="10201" w:type="dxa"/>
        <w:tblLayout w:type="fixed"/>
        <w:tblCellMar>
          <w:top w:w="15" w:type="dxa"/>
          <w:left w:w="15" w:type="dxa"/>
          <w:bottom w:w="15" w:type="dxa"/>
          <w:right w:w="15" w:type="dxa"/>
        </w:tblCellMar>
        <w:tblLook w:val="0000" w:firstRow="0" w:lastRow="0" w:firstColumn="0" w:lastColumn="0" w:noHBand="0" w:noVBand="0"/>
      </w:tblPr>
      <w:tblGrid>
        <w:gridCol w:w="494"/>
        <w:gridCol w:w="9707"/>
      </w:tblGrid>
      <w:tr w:rsidR="00517C61" w:rsidRPr="006F18E8" w14:paraId="022D8755" w14:textId="77777777" w:rsidTr="00DA6C0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E41CB" w14:textId="77777777" w:rsidR="00517C61" w:rsidRPr="006F18E8" w:rsidRDefault="00517C61" w:rsidP="00DA6C0C">
            <w:pPr>
              <w:jc w:val="center"/>
              <w:rPr>
                <w:rFonts w:ascii="Montserrat" w:hAnsi="Montserrat" w:cstheme="minorHAnsi"/>
              </w:rPr>
            </w:pPr>
            <w:r w:rsidRPr="006F18E8">
              <w:rPr>
                <w:rFonts w:ascii="Montserrat" w:hAnsi="Montserrat" w:cstheme="minorHAnsi"/>
                <w:b/>
                <w:color w:val="000000"/>
              </w:rPr>
              <w:t>1</w:t>
            </w:r>
          </w:p>
        </w:tc>
        <w:tc>
          <w:tcPr>
            <w:tcW w:w="9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FEE1E9" w14:textId="77777777" w:rsidR="00517C61" w:rsidRPr="006F18E8" w:rsidRDefault="00517C61" w:rsidP="00DA6C0C">
            <w:pPr>
              <w:ind w:hanging="176"/>
              <w:rPr>
                <w:rFonts w:ascii="Montserrat" w:hAnsi="Montserrat" w:cstheme="minorHAnsi"/>
              </w:rPr>
            </w:pPr>
            <w:r w:rsidRPr="006F18E8">
              <w:rPr>
                <w:rFonts w:ascii="Montserrat" w:hAnsi="Montserrat" w:cstheme="minorHAnsi"/>
                <w:color w:val="000000"/>
              </w:rPr>
              <w:t xml:space="preserve"> Señalar la fecha de suscripción del documento.</w:t>
            </w:r>
          </w:p>
        </w:tc>
      </w:tr>
      <w:tr w:rsidR="00517C61" w:rsidRPr="006F18E8" w14:paraId="78AE29D6" w14:textId="77777777" w:rsidTr="00DA6C0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AD79A2" w14:textId="77777777" w:rsidR="00517C61" w:rsidRPr="006F18E8" w:rsidRDefault="00517C61" w:rsidP="00DA6C0C">
            <w:pPr>
              <w:jc w:val="center"/>
              <w:rPr>
                <w:rFonts w:ascii="Montserrat" w:hAnsi="Montserrat" w:cstheme="minorHAnsi"/>
              </w:rPr>
            </w:pPr>
            <w:r w:rsidRPr="006F18E8">
              <w:rPr>
                <w:rFonts w:ascii="Montserrat" w:hAnsi="Montserrat" w:cstheme="minorHAnsi"/>
                <w:b/>
                <w:color w:val="000000"/>
              </w:rPr>
              <w:t>2</w:t>
            </w:r>
          </w:p>
        </w:tc>
        <w:tc>
          <w:tcPr>
            <w:tcW w:w="9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2006B5" w14:textId="77777777" w:rsidR="00517C61" w:rsidRPr="006F18E8" w:rsidRDefault="00517C61" w:rsidP="00DA6C0C">
            <w:pPr>
              <w:ind w:hanging="176"/>
              <w:rPr>
                <w:rFonts w:ascii="Montserrat" w:hAnsi="Montserrat" w:cstheme="minorHAnsi"/>
              </w:rPr>
            </w:pPr>
            <w:r w:rsidRPr="006F18E8">
              <w:rPr>
                <w:rFonts w:ascii="Montserrat" w:hAnsi="Montserrat" w:cstheme="minorHAnsi"/>
                <w:color w:val="000000"/>
              </w:rPr>
              <w:t xml:space="preserve"> Anotar el nombre, razón social o denominación del licitante.</w:t>
            </w:r>
          </w:p>
        </w:tc>
      </w:tr>
      <w:tr w:rsidR="00517C61" w:rsidRPr="006F18E8" w14:paraId="65BC27A6" w14:textId="77777777" w:rsidTr="00DA6C0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880003" w14:textId="77777777" w:rsidR="00517C61" w:rsidRPr="006F18E8" w:rsidRDefault="00517C61" w:rsidP="00DA6C0C">
            <w:pPr>
              <w:jc w:val="center"/>
              <w:rPr>
                <w:rFonts w:ascii="Montserrat" w:hAnsi="Montserrat" w:cstheme="minorHAnsi"/>
              </w:rPr>
            </w:pPr>
            <w:r w:rsidRPr="006F18E8">
              <w:rPr>
                <w:rFonts w:ascii="Montserrat" w:hAnsi="Montserrat" w:cstheme="minorHAnsi"/>
                <w:b/>
                <w:color w:val="000000"/>
              </w:rPr>
              <w:t xml:space="preserve">3 </w:t>
            </w:r>
          </w:p>
        </w:tc>
        <w:tc>
          <w:tcPr>
            <w:tcW w:w="9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543F1" w14:textId="77777777" w:rsidR="00517C61" w:rsidRPr="006F18E8" w:rsidRDefault="00517C61" w:rsidP="00DA6C0C">
            <w:pPr>
              <w:ind w:hanging="176"/>
              <w:rPr>
                <w:rFonts w:ascii="Montserrat" w:hAnsi="Montserrat" w:cstheme="minorHAnsi"/>
              </w:rPr>
            </w:pPr>
            <w:r w:rsidRPr="006F18E8">
              <w:rPr>
                <w:rFonts w:ascii="Montserrat" w:hAnsi="Montserrat" w:cstheme="minorHAnsi"/>
                <w:color w:val="000000"/>
              </w:rPr>
              <w:t xml:space="preserve"> Indicar el Registro Federal de Contribuyentes del licitante.</w:t>
            </w:r>
          </w:p>
        </w:tc>
      </w:tr>
      <w:tr w:rsidR="00517C61" w:rsidRPr="006F18E8" w14:paraId="4BB7B8D3" w14:textId="77777777" w:rsidTr="00DA6C0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A06DC" w14:textId="77777777" w:rsidR="00517C61" w:rsidRPr="006F18E8" w:rsidRDefault="00517C61" w:rsidP="00DA6C0C">
            <w:pPr>
              <w:jc w:val="center"/>
              <w:rPr>
                <w:rFonts w:ascii="Montserrat" w:hAnsi="Montserrat" w:cstheme="minorHAnsi"/>
              </w:rPr>
            </w:pPr>
            <w:r w:rsidRPr="006F18E8">
              <w:rPr>
                <w:rFonts w:ascii="Montserrat" w:hAnsi="Montserrat" w:cstheme="minorHAnsi"/>
                <w:b/>
                <w:color w:val="000000"/>
              </w:rPr>
              <w:t>4</w:t>
            </w:r>
          </w:p>
        </w:tc>
        <w:tc>
          <w:tcPr>
            <w:tcW w:w="9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613EA" w14:textId="77777777" w:rsidR="00517C61" w:rsidRPr="006F18E8" w:rsidRDefault="00517C61" w:rsidP="00DA6C0C">
            <w:pPr>
              <w:ind w:hanging="176"/>
              <w:rPr>
                <w:rFonts w:ascii="Montserrat" w:hAnsi="Montserrat" w:cstheme="minorHAnsi"/>
              </w:rPr>
            </w:pPr>
            <w:r w:rsidRPr="006F18E8">
              <w:rPr>
                <w:rFonts w:ascii="Montserrat" w:hAnsi="Montserrat" w:cstheme="minorHAnsi"/>
                <w:color w:val="000000"/>
              </w:rPr>
              <w:t xml:space="preserve"> Señalar el número que resulte de la aplicación de la expresión: Tope Máximo Combinado = (Trabajadores) x10% + (Ventas anuales en millones de pesos) x 90%. Para tales efectos puede utilizar la calculadora </w:t>
            </w:r>
            <w:r w:rsidRPr="006F18E8">
              <w:rPr>
                <w:rFonts w:ascii="Montserrat" w:hAnsi="Montserrat" w:cstheme="minorHAnsi"/>
                <w:b/>
                <w:bCs/>
                <w:color w:val="000000"/>
              </w:rPr>
              <w:t>MIPyME</w:t>
            </w:r>
            <w:r w:rsidRPr="006F18E8">
              <w:rPr>
                <w:rFonts w:ascii="Montserrat" w:hAnsi="Montserrat" w:cstheme="minorHAnsi"/>
                <w:color w:val="000000"/>
              </w:rPr>
              <w:t xml:space="preserve">S disponible en la página </w:t>
            </w:r>
            <w:hyperlink r:id="rId30">
              <w:r w:rsidRPr="006F18E8">
                <w:rPr>
                  <w:rFonts w:ascii="Montserrat" w:hAnsi="Montserrat" w:cstheme="minorHAnsi"/>
                  <w:color w:val="0000FF"/>
                  <w:u w:val="single"/>
                </w:rPr>
                <w:t>http://www.comprasdegobierno.gob.mx/calculadora</w:t>
              </w:r>
            </w:hyperlink>
          </w:p>
          <w:p w14:paraId="1366EABA" w14:textId="77777777" w:rsidR="00517C61" w:rsidRPr="006F18E8" w:rsidRDefault="00517C61" w:rsidP="00DA6C0C">
            <w:pPr>
              <w:ind w:hanging="176"/>
              <w:rPr>
                <w:rFonts w:ascii="Montserrat" w:hAnsi="Montserrat" w:cstheme="minorHAnsi"/>
              </w:rPr>
            </w:pPr>
            <w:r w:rsidRPr="006F18E8">
              <w:rPr>
                <w:rFonts w:ascii="Montserrat" w:hAnsi="Montserrat" w:cstheme="minorHAnsi"/>
                <w:color w:val="000000"/>
              </w:rPr>
              <w:t xml:space="preserve"> Para el concepto “Trabajadores”, utilizar el total de los trabajadores con los que cuenta la empresa a la fecha de la emisión de la manifestación.</w:t>
            </w:r>
          </w:p>
          <w:p w14:paraId="6E4798A4" w14:textId="77777777" w:rsidR="00517C61" w:rsidRPr="006F18E8" w:rsidRDefault="00517C61" w:rsidP="00DA6C0C">
            <w:pPr>
              <w:ind w:hanging="176"/>
              <w:rPr>
                <w:rFonts w:ascii="Montserrat" w:hAnsi="Montserrat" w:cstheme="minorHAnsi"/>
              </w:rPr>
            </w:pPr>
            <w:r w:rsidRPr="006F18E8">
              <w:rPr>
                <w:rFonts w:ascii="Montserrat" w:hAnsi="Montserrat" w:cstheme="minorHAnsi"/>
                <w:color w:val="000000"/>
              </w:rPr>
              <w:t xml:space="preserve"> Para el concepto “ventas anuales”, utilizar los datos conforme al reporte de su ejercicio fiscal correspondiente a la última declaración anual de impuestos federales, expresados en millones de pesos.</w:t>
            </w:r>
          </w:p>
        </w:tc>
      </w:tr>
      <w:tr w:rsidR="00517C61" w:rsidRPr="006F18E8" w14:paraId="57F206FD" w14:textId="77777777" w:rsidTr="00DA6C0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3A4A32" w14:textId="77777777" w:rsidR="00517C61" w:rsidRPr="006F18E8" w:rsidRDefault="00517C61" w:rsidP="00DA6C0C">
            <w:pPr>
              <w:jc w:val="center"/>
              <w:rPr>
                <w:rFonts w:ascii="Montserrat" w:hAnsi="Montserrat" w:cstheme="minorHAnsi"/>
              </w:rPr>
            </w:pPr>
            <w:r w:rsidRPr="006F18E8">
              <w:rPr>
                <w:rFonts w:ascii="Montserrat" w:hAnsi="Montserrat" w:cstheme="minorHAnsi"/>
                <w:b/>
                <w:color w:val="000000"/>
              </w:rPr>
              <w:t>5</w:t>
            </w:r>
          </w:p>
        </w:tc>
        <w:tc>
          <w:tcPr>
            <w:tcW w:w="9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3D4E4E" w14:textId="77777777" w:rsidR="00517C61" w:rsidRPr="006F18E8" w:rsidRDefault="00517C61" w:rsidP="00DA6C0C">
            <w:pPr>
              <w:ind w:hanging="176"/>
              <w:rPr>
                <w:rFonts w:ascii="Montserrat" w:hAnsi="Montserrat" w:cstheme="minorHAnsi"/>
              </w:rPr>
            </w:pPr>
            <w:r w:rsidRPr="006F18E8">
              <w:rPr>
                <w:rFonts w:ascii="Montserrat" w:hAnsi="Montserrat" w:cstheme="minorHAnsi"/>
                <w:color w:val="000000"/>
              </w:rPr>
              <w:t xml:space="preserve"> Señalar el tamaño de la empresa (Micro, Pequeña o Mediana), conforme al resultado de la operación señalada en el numeral anterior. </w:t>
            </w:r>
          </w:p>
        </w:tc>
      </w:tr>
    </w:tbl>
    <w:p w14:paraId="7B02ED1A" w14:textId="77777777" w:rsidR="00517C61" w:rsidRPr="006F18E8" w:rsidRDefault="00517C61" w:rsidP="002A4DBC">
      <w:pPr>
        <w:rPr>
          <w:rFonts w:ascii="Montserrat" w:hAnsi="Montserrat" w:cstheme="minorHAnsi"/>
        </w:rPr>
      </w:pP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p>
    <w:p w14:paraId="3A4EEC71" w14:textId="77777777" w:rsidR="00517C61" w:rsidRPr="006F18E8" w:rsidRDefault="00517C61" w:rsidP="002A4DBC">
      <w:pPr>
        <w:rPr>
          <w:rFonts w:ascii="Montserrat" w:hAnsi="Montserrat" w:cstheme="minorHAnsi"/>
        </w:rPr>
      </w:pPr>
    </w:p>
    <w:p w14:paraId="00D17768" w14:textId="77777777" w:rsidR="00517C61" w:rsidRPr="006F18E8" w:rsidRDefault="00517C61" w:rsidP="002A4DBC">
      <w:pPr>
        <w:rPr>
          <w:rFonts w:ascii="Montserrat" w:hAnsi="Montserrat" w:cstheme="minorHAnsi"/>
        </w:rPr>
      </w:pPr>
    </w:p>
    <w:p w14:paraId="7EDE87C6" w14:textId="77777777" w:rsidR="00517C61" w:rsidRPr="006F18E8" w:rsidRDefault="00517C61" w:rsidP="002A4DBC">
      <w:pPr>
        <w:rPr>
          <w:rFonts w:ascii="Montserrat" w:hAnsi="Montserrat" w:cstheme="minorHAnsi"/>
        </w:rPr>
      </w:pPr>
    </w:p>
    <w:p w14:paraId="3A0BC392" w14:textId="77777777" w:rsidR="00517C61" w:rsidRPr="006F18E8" w:rsidRDefault="00517C61" w:rsidP="002A4DBC">
      <w:pPr>
        <w:rPr>
          <w:rFonts w:ascii="Montserrat" w:hAnsi="Montserrat" w:cstheme="minorHAnsi"/>
        </w:rPr>
      </w:pPr>
    </w:p>
    <w:p w14:paraId="705A9B2B" w14:textId="77777777" w:rsidR="00517C61" w:rsidRPr="006F18E8" w:rsidRDefault="00517C61" w:rsidP="002A4DBC">
      <w:pPr>
        <w:ind w:right="140"/>
        <w:jc w:val="center"/>
        <w:rPr>
          <w:rFonts w:ascii="Montserrat" w:hAnsi="Montserrat" w:cstheme="minorHAnsi"/>
          <w:b/>
          <w:color w:val="000000"/>
        </w:rPr>
      </w:pPr>
    </w:p>
    <w:p w14:paraId="5EFFA65F" w14:textId="54738803" w:rsidR="00517C61" w:rsidRDefault="00517C61" w:rsidP="009E6149">
      <w:pPr>
        <w:pStyle w:val="Textoindependiente"/>
        <w:jc w:val="center"/>
        <w:rPr>
          <w:rFonts w:ascii="Montserrat" w:hAnsi="Montserrat" w:cstheme="minorHAnsi"/>
          <w:b/>
        </w:rPr>
      </w:pPr>
    </w:p>
    <w:p w14:paraId="6F35B66D" w14:textId="7AA45D8B" w:rsidR="00DA6C0C" w:rsidRDefault="00DA6C0C" w:rsidP="009E6149">
      <w:pPr>
        <w:pStyle w:val="Textoindependiente"/>
        <w:jc w:val="center"/>
        <w:rPr>
          <w:rFonts w:ascii="Montserrat" w:hAnsi="Montserrat" w:cstheme="minorHAnsi"/>
          <w:b/>
        </w:rPr>
      </w:pPr>
    </w:p>
    <w:p w14:paraId="0EA597B5" w14:textId="01B9B820" w:rsidR="00DA6C0C" w:rsidRDefault="00DA6C0C" w:rsidP="009E6149">
      <w:pPr>
        <w:pStyle w:val="Textoindependiente"/>
        <w:jc w:val="center"/>
        <w:rPr>
          <w:rFonts w:ascii="Montserrat" w:hAnsi="Montserrat" w:cstheme="minorHAnsi"/>
          <w:b/>
        </w:rPr>
      </w:pPr>
    </w:p>
    <w:p w14:paraId="4CD94E09" w14:textId="479381C5" w:rsidR="00DA6C0C" w:rsidRDefault="00DA6C0C" w:rsidP="009E6149">
      <w:pPr>
        <w:pStyle w:val="Textoindependiente"/>
        <w:jc w:val="center"/>
        <w:rPr>
          <w:rFonts w:ascii="Montserrat" w:hAnsi="Montserrat" w:cstheme="minorHAnsi"/>
          <w:b/>
        </w:rPr>
      </w:pPr>
    </w:p>
    <w:p w14:paraId="00E62C86" w14:textId="77777777" w:rsidR="00DA6C0C" w:rsidRPr="006F18E8" w:rsidRDefault="00DA6C0C" w:rsidP="009E6149">
      <w:pPr>
        <w:pStyle w:val="Textoindependiente"/>
        <w:jc w:val="center"/>
        <w:rPr>
          <w:rFonts w:ascii="Montserrat" w:hAnsi="Montserrat" w:cstheme="minorHAnsi"/>
          <w:b/>
        </w:rPr>
      </w:pPr>
    </w:p>
    <w:p w14:paraId="109E7E21" w14:textId="77777777" w:rsidR="00517C61" w:rsidRPr="006F18E8" w:rsidRDefault="00517C61" w:rsidP="00DA6C0C">
      <w:pPr>
        <w:pStyle w:val="Textoindependiente"/>
        <w:jc w:val="center"/>
        <w:rPr>
          <w:rFonts w:ascii="Montserrat" w:hAnsi="Montserrat" w:cstheme="minorHAnsi"/>
          <w:b/>
        </w:rPr>
      </w:pPr>
      <w:r w:rsidRPr="006F18E8">
        <w:rPr>
          <w:rFonts w:ascii="Montserrat" w:hAnsi="Montserrat" w:cstheme="minorHAnsi"/>
          <w:b/>
        </w:rPr>
        <w:lastRenderedPageBreak/>
        <w:t>ANEXO 12 (DOCE)</w:t>
      </w:r>
    </w:p>
    <w:p w14:paraId="2B5975E1" w14:textId="1CDE8B03" w:rsidR="00517C61" w:rsidRPr="006F18E8" w:rsidRDefault="00082FD7" w:rsidP="00DA6C0C">
      <w:pPr>
        <w:jc w:val="center"/>
        <w:rPr>
          <w:rFonts w:ascii="Montserrat" w:hAnsi="Montserrat" w:cstheme="minorHAnsi"/>
          <w:b/>
          <w:color w:val="000000"/>
        </w:rPr>
      </w:pPr>
      <w:r>
        <w:rPr>
          <w:rFonts w:ascii="Montserrat" w:hAnsi="Montserrat" w:cstheme="minorHAnsi"/>
          <w:b/>
          <w:bCs/>
        </w:rPr>
        <w:t>LICITACIÓN PÚBLICA MIXTA NACIONAL</w:t>
      </w:r>
    </w:p>
    <w:p w14:paraId="220C13EE" w14:textId="2F74598B" w:rsidR="00517C61" w:rsidRPr="006F18E8" w:rsidRDefault="006435FB" w:rsidP="00DA6C0C">
      <w:pPr>
        <w:jc w:val="center"/>
        <w:rPr>
          <w:rFonts w:ascii="Montserrat" w:hAnsi="Montserrat" w:cstheme="minorHAnsi"/>
        </w:rPr>
      </w:pPr>
      <w:r>
        <w:rPr>
          <w:rFonts w:ascii="Montserrat" w:hAnsi="Montserrat" w:cstheme="minorHAnsi"/>
          <w:b/>
          <w:color w:val="000000"/>
        </w:rPr>
        <w:t>LA-914010985-E46-2020</w:t>
      </w:r>
    </w:p>
    <w:p w14:paraId="4465471C" w14:textId="6D8C6E8A" w:rsidR="00517C61" w:rsidRPr="006F18E8" w:rsidRDefault="00517C61" w:rsidP="00DA6C0C">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7C65D91B" w14:textId="77777777" w:rsidR="00517C61" w:rsidRPr="006F18E8" w:rsidRDefault="00517C61" w:rsidP="00DA6C0C">
      <w:pPr>
        <w:widowControl w:val="0"/>
        <w:autoSpaceDE w:val="0"/>
        <w:jc w:val="both"/>
        <w:rPr>
          <w:rFonts w:ascii="Montserrat" w:hAnsi="Montserrat" w:cstheme="minorHAnsi"/>
          <w:b/>
          <w:sz w:val="18"/>
          <w:szCs w:val="18"/>
        </w:rPr>
      </w:pPr>
      <w:r w:rsidRPr="006F18E8">
        <w:rPr>
          <w:rFonts w:ascii="Montserrat" w:hAnsi="Montserrat" w:cstheme="minorHAnsi"/>
          <w:b/>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50213369" w14:textId="77777777" w:rsidR="00EF66FD" w:rsidRDefault="00EF66FD" w:rsidP="00EF66FD">
      <w:pPr>
        <w:jc w:val="right"/>
        <w:rPr>
          <w:rFonts w:ascii="Montserrat" w:hAnsi="Montserrat" w:cs="Arial"/>
          <w:sz w:val="22"/>
          <w:szCs w:val="22"/>
        </w:rPr>
      </w:pPr>
    </w:p>
    <w:p w14:paraId="2C39E36B" w14:textId="77777777" w:rsidR="00EF66FD" w:rsidRDefault="00EF66FD" w:rsidP="00EF66FD">
      <w:pPr>
        <w:jc w:val="right"/>
        <w:rPr>
          <w:rFonts w:ascii="Montserrat" w:hAnsi="Montserrat" w:cs="Arial"/>
          <w:sz w:val="22"/>
          <w:szCs w:val="22"/>
        </w:rPr>
      </w:pPr>
    </w:p>
    <w:p w14:paraId="46C0CBA6" w14:textId="24BE1BB6" w:rsidR="00EF66FD" w:rsidRDefault="00EF66FD" w:rsidP="00EF66FD">
      <w:pPr>
        <w:jc w:val="right"/>
        <w:rPr>
          <w:rFonts w:ascii="Montserrat" w:hAnsi="Montserrat" w:cs="Arial"/>
          <w:sz w:val="22"/>
          <w:szCs w:val="22"/>
        </w:rPr>
      </w:pPr>
      <w:r>
        <w:rPr>
          <w:rFonts w:ascii="Montserrat" w:hAnsi="Montserrat" w:cs="Arial"/>
          <w:sz w:val="22"/>
          <w:szCs w:val="22"/>
        </w:rPr>
        <w:t>_________ de __________ de _______   (</w:t>
      </w:r>
      <w:r>
        <w:rPr>
          <w:rFonts w:ascii="Montserrat" w:hAnsi="Montserrat" w:cs="Arial"/>
          <w:b/>
          <w:sz w:val="22"/>
          <w:szCs w:val="22"/>
        </w:rPr>
        <w:t>1</w:t>
      </w:r>
      <w:r>
        <w:rPr>
          <w:rFonts w:ascii="Montserrat" w:hAnsi="Montserrat" w:cs="Arial"/>
          <w:sz w:val="22"/>
          <w:szCs w:val="22"/>
        </w:rPr>
        <w:t>)</w:t>
      </w:r>
    </w:p>
    <w:p w14:paraId="6D51777E" w14:textId="77777777" w:rsidR="00EF66FD" w:rsidRDefault="00EF66FD" w:rsidP="00EF66FD">
      <w:pPr>
        <w:rPr>
          <w:rFonts w:ascii="Montserrat" w:hAnsi="Montserrat" w:cs="Arial"/>
          <w:sz w:val="22"/>
          <w:szCs w:val="22"/>
        </w:rPr>
      </w:pPr>
    </w:p>
    <w:p w14:paraId="696214F5" w14:textId="77777777" w:rsidR="00EF66FD" w:rsidRDefault="00EF66FD" w:rsidP="00EF66FD">
      <w:pPr>
        <w:jc w:val="both"/>
        <w:rPr>
          <w:rFonts w:ascii="Montserrat" w:hAnsi="Montserrat" w:cs="Arial"/>
          <w:sz w:val="22"/>
          <w:szCs w:val="22"/>
        </w:rPr>
      </w:pPr>
    </w:p>
    <w:p w14:paraId="72CAE254" w14:textId="77777777" w:rsidR="00EF66FD" w:rsidRDefault="00EF66FD" w:rsidP="00EF66FD">
      <w:pPr>
        <w:jc w:val="both"/>
        <w:rPr>
          <w:rFonts w:ascii="Montserrat" w:hAnsi="Montserrat" w:cs="Arial"/>
          <w:sz w:val="22"/>
          <w:szCs w:val="22"/>
        </w:rPr>
      </w:pPr>
      <w:r>
        <w:rPr>
          <w:rFonts w:ascii="Montserrat" w:hAnsi="Montserrat" w:cs="Arial"/>
          <w:sz w:val="22"/>
          <w:szCs w:val="22"/>
        </w:rPr>
        <w:t>_________ (</w:t>
      </w:r>
      <w:r>
        <w:rPr>
          <w:rFonts w:ascii="Montserrat" w:hAnsi="Montserrat" w:cs="Arial"/>
          <w:b/>
          <w:sz w:val="22"/>
          <w:szCs w:val="22"/>
        </w:rPr>
        <w:t>2</w:t>
      </w:r>
      <w:r>
        <w:rPr>
          <w:rFonts w:ascii="Montserrat" w:hAnsi="Montserrat" w:cs="Arial"/>
          <w:sz w:val="22"/>
          <w:szCs w:val="22"/>
        </w:rPr>
        <w:t>)________</w:t>
      </w:r>
    </w:p>
    <w:p w14:paraId="6C599CDC" w14:textId="77777777" w:rsidR="00EF66FD" w:rsidRDefault="00EF66FD" w:rsidP="00EF66FD">
      <w:pPr>
        <w:jc w:val="both"/>
        <w:rPr>
          <w:rFonts w:ascii="Montserrat" w:hAnsi="Montserrat" w:cs="Arial"/>
          <w:sz w:val="22"/>
          <w:szCs w:val="22"/>
        </w:rPr>
      </w:pPr>
      <w:r>
        <w:rPr>
          <w:rFonts w:ascii="Montserrat" w:hAnsi="Montserrat" w:cs="Arial"/>
          <w:sz w:val="22"/>
          <w:szCs w:val="22"/>
        </w:rPr>
        <w:t>P r e s e n t e.</w:t>
      </w:r>
    </w:p>
    <w:p w14:paraId="44E396F0" w14:textId="77777777" w:rsidR="00EF66FD" w:rsidRDefault="00EF66FD" w:rsidP="00EF66FD">
      <w:pPr>
        <w:jc w:val="both"/>
        <w:rPr>
          <w:rFonts w:ascii="Montserrat" w:hAnsi="Montserrat" w:cs="Arial"/>
          <w:sz w:val="22"/>
          <w:szCs w:val="22"/>
        </w:rPr>
      </w:pPr>
    </w:p>
    <w:p w14:paraId="6A224822" w14:textId="77777777" w:rsidR="00EF66FD" w:rsidRDefault="00EF66FD" w:rsidP="00EF66FD">
      <w:pPr>
        <w:jc w:val="both"/>
        <w:rPr>
          <w:rFonts w:ascii="Montserrat" w:hAnsi="Montserrat" w:cs="Arial"/>
          <w:sz w:val="22"/>
          <w:szCs w:val="22"/>
        </w:rPr>
      </w:pPr>
      <w:r>
        <w:rPr>
          <w:rFonts w:ascii="Montserrat" w:hAnsi="Montserrat" w:cs="Arial"/>
          <w:sz w:val="22"/>
          <w:szCs w:val="22"/>
        </w:rPr>
        <w:t>Me refiero al procedimiento de _________(</w:t>
      </w:r>
      <w:r>
        <w:rPr>
          <w:rFonts w:ascii="Montserrat" w:hAnsi="Montserrat" w:cs="Arial"/>
          <w:b/>
          <w:sz w:val="22"/>
          <w:szCs w:val="22"/>
        </w:rPr>
        <w:t>3</w:t>
      </w:r>
      <w:r>
        <w:rPr>
          <w:rFonts w:ascii="Montserrat" w:hAnsi="Montserrat" w:cs="Arial"/>
          <w:sz w:val="22"/>
          <w:szCs w:val="22"/>
        </w:rPr>
        <w:t>)________ No. ________(</w:t>
      </w:r>
      <w:r>
        <w:rPr>
          <w:rFonts w:ascii="Montserrat" w:hAnsi="Montserrat" w:cs="Arial"/>
          <w:b/>
          <w:sz w:val="22"/>
          <w:szCs w:val="22"/>
        </w:rPr>
        <w:t>4</w:t>
      </w:r>
      <w:r>
        <w:rPr>
          <w:rFonts w:ascii="Montserrat" w:hAnsi="Montserrat" w:cs="Arial"/>
          <w:sz w:val="22"/>
          <w:szCs w:val="22"/>
        </w:rPr>
        <w:t>) _______ en el que mi representada, la empresa_________(</w:t>
      </w:r>
      <w:r>
        <w:rPr>
          <w:rFonts w:ascii="Montserrat" w:hAnsi="Montserrat" w:cs="Arial"/>
          <w:b/>
          <w:sz w:val="22"/>
          <w:szCs w:val="22"/>
        </w:rPr>
        <w:t>5</w:t>
      </w:r>
      <w:r>
        <w:rPr>
          <w:rFonts w:ascii="Montserrat" w:hAnsi="Montserrat" w:cs="Arial"/>
          <w:sz w:val="22"/>
          <w:szCs w:val="22"/>
        </w:rPr>
        <w:t>)________, participa a través de la presente propuesta que se contiene en el presente sobre.</w:t>
      </w:r>
    </w:p>
    <w:p w14:paraId="40361D1D" w14:textId="77777777" w:rsidR="00EF66FD" w:rsidRDefault="00EF66FD" w:rsidP="00EF66FD">
      <w:pPr>
        <w:jc w:val="both"/>
        <w:rPr>
          <w:rFonts w:ascii="Montserrat" w:hAnsi="Montserrat" w:cs="Arial"/>
          <w:sz w:val="22"/>
          <w:szCs w:val="22"/>
        </w:rPr>
      </w:pPr>
    </w:p>
    <w:p w14:paraId="7707B66D" w14:textId="77777777" w:rsidR="00EF66FD" w:rsidRDefault="00EF66FD" w:rsidP="00EF66FD">
      <w:pPr>
        <w:jc w:val="both"/>
        <w:rPr>
          <w:rFonts w:ascii="Montserrat" w:hAnsi="Montserrat" w:cs="Arial"/>
          <w:sz w:val="22"/>
          <w:szCs w:val="22"/>
        </w:rPr>
      </w:pPr>
      <w:r>
        <w:rPr>
          <w:rFonts w:ascii="Montserrat" w:hAnsi="Montserrat" w:cs="Arial"/>
          <w:sz w:val="22"/>
          <w:szCs w:val="22"/>
        </w:rPr>
        <w:t xml:space="preserve">Al respecto y de conformidad con lo dispuesto por el artículo 34 del Reglamento de la Ley de Adquisiciones, Arrendamientos y Servicios del Sector Público, </w:t>
      </w:r>
      <w:r>
        <w:rPr>
          <w:rFonts w:ascii="Montserrat" w:hAnsi="Montserrat" w:cs="Arial"/>
          <w:b/>
          <w:sz w:val="22"/>
          <w:szCs w:val="22"/>
        </w:rPr>
        <w:t>MANIFIESTO BAJO PROTESTA DE DECIR VERDAD</w:t>
      </w:r>
      <w:r>
        <w:rPr>
          <w:rFonts w:ascii="Montserrat" w:hAnsi="Montserrat" w:cs="Arial"/>
          <w:sz w:val="22"/>
          <w:szCs w:val="22"/>
        </w:rPr>
        <w:t xml:space="preserve"> que mi representada está constituida conforme a las leyes mexicanas, con Registro Federal de Contribuyentes _________(</w:t>
      </w:r>
      <w:r>
        <w:rPr>
          <w:rFonts w:ascii="Montserrat" w:hAnsi="Montserrat" w:cs="Arial"/>
          <w:b/>
          <w:sz w:val="22"/>
          <w:szCs w:val="22"/>
        </w:rPr>
        <w:t>6</w:t>
      </w:r>
      <w:r>
        <w:rPr>
          <w:rFonts w:ascii="Montserrat" w:hAnsi="Montserrat"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Montserrat" w:hAnsi="Montserrat" w:cs="Arial"/>
          <w:b/>
          <w:sz w:val="22"/>
          <w:szCs w:val="22"/>
        </w:rPr>
        <w:t>7</w:t>
      </w:r>
      <w:r>
        <w:rPr>
          <w:rFonts w:ascii="Montserrat" w:hAnsi="Montserrat" w:cs="Arial"/>
          <w:sz w:val="22"/>
          <w:szCs w:val="22"/>
        </w:rPr>
        <w:t>)________, con base en lo cual se estatifica como una empresa _________(</w:t>
      </w:r>
      <w:r>
        <w:rPr>
          <w:rFonts w:ascii="Montserrat" w:hAnsi="Montserrat" w:cs="Arial"/>
          <w:b/>
          <w:sz w:val="22"/>
          <w:szCs w:val="22"/>
        </w:rPr>
        <w:t>8</w:t>
      </w:r>
      <w:r>
        <w:rPr>
          <w:rFonts w:ascii="Montserrat" w:hAnsi="Montserrat" w:cs="Arial"/>
          <w:sz w:val="22"/>
          <w:szCs w:val="22"/>
        </w:rPr>
        <w:t>)________atendiendo a lo siguiente:</w:t>
      </w:r>
    </w:p>
    <w:p w14:paraId="7DEE6C14" w14:textId="77777777" w:rsidR="00EF66FD" w:rsidRDefault="00EF66FD" w:rsidP="00EF66FD">
      <w:pPr>
        <w:jc w:val="both"/>
        <w:rPr>
          <w:rFonts w:ascii="Montserrat" w:hAnsi="Montserrat" w:cs="Arial"/>
          <w:sz w:val="22"/>
          <w:szCs w:val="22"/>
        </w:rPr>
      </w:pPr>
    </w:p>
    <w:tbl>
      <w:tblPr>
        <w:tblW w:w="10395" w:type="dxa"/>
        <w:jc w:val="center"/>
        <w:tblLayout w:type="fixed"/>
        <w:tblLook w:val="04A0" w:firstRow="1" w:lastRow="0" w:firstColumn="1" w:lastColumn="0" w:noHBand="0" w:noVBand="1"/>
      </w:tblPr>
      <w:tblGrid>
        <w:gridCol w:w="1349"/>
        <w:gridCol w:w="2292"/>
        <w:gridCol w:w="2478"/>
        <w:gridCol w:w="2592"/>
        <w:gridCol w:w="1684"/>
      </w:tblGrid>
      <w:tr w:rsidR="00EF66FD" w14:paraId="4A2A372B" w14:textId="77777777" w:rsidTr="00EF66FD">
        <w:trPr>
          <w:jc w:val="center"/>
        </w:trPr>
        <w:tc>
          <w:tcPr>
            <w:tcW w:w="10399" w:type="dxa"/>
            <w:gridSpan w:val="5"/>
            <w:tcBorders>
              <w:top w:val="single" w:sz="4" w:space="0" w:color="000000"/>
              <w:left w:val="single" w:sz="4" w:space="0" w:color="000000"/>
              <w:bottom w:val="single" w:sz="4" w:space="0" w:color="000000"/>
              <w:right w:val="single" w:sz="4" w:space="0" w:color="000000"/>
            </w:tcBorders>
            <w:hideMark/>
          </w:tcPr>
          <w:p w14:paraId="3EB53E77" w14:textId="77777777" w:rsidR="00EF66FD" w:rsidRDefault="00EF66FD">
            <w:pPr>
              <w:widowControl w:val="0"/>
              <w:autoSpaceDE w:val="0"/>
              <w:snapToGrid w:val="0"/>
              <w:ind w:right="124"/>
              <w:jc w:val="center"/>
              <w:rPr>
                <w:rFonts w:ascii="Montserrat" w:hAnsi="Montserrat" w:cs="Arial"/>
                <w:b/>
                <w:sz w:val="17"/>
                <w:szCs w:val="17"/>
              </w:rPr>
            </w:pPr>
            <w:r>
              <w:rPr>
                <w:rFonts w:ascii="Montserrat" w:hAnsi="Montserrat" w:cs="Arial"/>
                <w:b/>
                <w:sz w:val="17"/>
                <w:szCs w:val="17"/>
              </w:rPr>
              <w:t>Estratificación</w:t>
            </w:r>
          </w:p>
        </w:tc>
      </w:tr>
      <w:tr w:rsidR="00EF66FD" w14:paraId="02A0E18C" w14:textId="77777777" w:rsidTr="00EF66FD">
        <w:trPr>
          <w:jc w:val="center"/>
        </w:trPr>
        <w:tc>
          <w:tcPr>
            <w:tcW w:w="1349" w:type="dxa"/>
            <w:tcBorders>
              <w:top w:val="single" w:sz="4" w:space="0" w:color="000000"/>
              <w:left w:val="single" w:sz="4" w:space="0" w:color="000000"/>
              <w:bottom w:val="single" w:sz="4" w:space="0" w:color="000000"/>
              <w:right w:val="nil"/>
            </w:tcBorders>
            <w:hideMark/>
          </w:tcPr>
          <w:p w14:paraId="50934197"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Tamaño</w:t>
            </w:r>
          </w:p>
          <w:p w14:paraId="3C4816F2" w14:textId="77777777" w:rsidR="00EF66FD" w:rsidRDefault="00EF66FD">
            <w:pPr>
              <w:widowControl w:val="0"/>
              <w:tabs>
                <w:tab w:val="left" w:pos="639"/>
                <w:tab w:val="center" w:pos="979"/>
              </w:tabs>
              <w:autoSpaceDE w:val="0"/>
              <w:ind w:right="124"/>
              <w:jc w:val="center"/>
              <w:rPr>
                <w:rFonts w:ascii="Montserrat" w:hAnsi="Montserrat" w:cs="Arial"/>
                <w:sz w:val="17"/>
                <w:szCs w:val="17"/>
              </w:rPr>
            </w:pPr>
            <w:r>
              <w:rPr>
                <w:rFonts w:ascii="Montserrat" w:hAnsi="Montserrat" w:cs="Arial"/>
                <w:sz w:val="17"/>
                <w:szCs w:val="17"/>
              </w:rPr>
              <w:t>(10)</w:t>
            </w:r>
          </w:p>
        </w:tc>
        <w:tc>
          <w:tcPr>
            <w:tcW w:w="2293" w:type="dxa"/>
            <w:tcBorders>
              <w:top w:val="single" w:sz="4" w:space="0" w:color="000000"/>
              <w:left w:val="single" w:sz="4" w:space="0" w:color="000000"/>
              <w:bottom w:val="single" w:sz="4" w:space="0" w:color="000000"/>
              <w:right w:val="nil"/>
            </w:tcBorders>
            <w:hideMark/>
          </w:tcPr>
          <w:p w14:paraId="34A51AA1"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Sector</w:t>
            </w:r>
          </w:p>
          <w:p w14:paraId="3CFB6EBA" w14:textId="77777777" w:rsidR="00EF66FD" w:rsidRDefault="00EF66FD">
            <w:pPr>
              <w:widowControl w:val="0"/>
              <w:autoSpaceDE w:val="0"/>
              <w:ind w:right="124"/>
              <w:jc w:val="center"/>
              <w:rPr>
                <w:rFonts w:ascii="Montserrat" w:hAnsi="Montserrat" w:cs="Arial"/>
                <w:sz w:val="17"/>
                <w:szCs w:val="17"/>
              </w:rPr>
            </w:pPr>
            <w:r>
              <w:rPr>
                <w:rFonts w:ascii="Montserrat" w:hAnsi="Montserrat" w:cs="Arial"/>
                <w:sz w:val="17"/>
                <w:szCs w:val="17"/>
              </w:rPr>
              <w:t>(6)</w:t>
            </w:r>
          </w:p>
        </w:tc>
        <w:tc>
          <w:tcPr>
            <w:tcW w:w="2479" w:type="dxa"/>
            <w:tcBorders>
              <w:top w:val="single" w:sz="4" w:space="0" w:color="000000"/>
              <w:left w:val="single" w:sz="4" w:space="0" w:color="000000"/>
              <w:bottom w:val="single" w:sz="4" w:space="0" w:color="000000"/>
              <w:right w:val="nil"/>
            </w:tcBorders>
            <w:hideMark/>
          </w:tcPr>
          <w:p w14:paraId="14D3A00D"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 xml:space="preserve">Rango de número de trabajadores </w:t>
            </w:r>
          </w:p>
          <w:p w14:paraId="15AFDB55" w14:textId="77777777" w:rsidR="00EF66FD" w:rsidRDefault="00EF66FD">
            <w:pPr>
              <w:widowControl w:val="0"/>
              <w:autoSpaceDE w:val="0"/>
              <w:ind w:right="124"/>
              <w:jc w:val="center"/>
              <w:rPr>
                <w:rFonts w:ascii="Montserrat" w:hAnsi="Montserrat" w:cs="Arial"/>
                <w:sz w:val="17"/>
                <w:szCs w:val="17"/>
              </w:rPr>
            </w:pPr>
            <w:r>
              <w:rPr>
                <w:rFonts w:ascii="Montserrat" w:hAnsi="Montserrat" w:cs="Arial"/>
                <w:sz w:val="17"/>
                <w:szCs w:val="17"/>
              </w:rPr>
              <w:t>(7) + (8)</w:t>
            </w:r>
          </w:p>
        </w:tc>
        <w:tc>
          <w:tcPr>
            <w:tcW w:w="2593" w:type="dxa"/>
            <w:tcBorders>
              <w:top w:val="single" w:sz="4" w:space="0" w:color="000000"/>
              <w:left w:val="single" w:sz="4" w:space="0" w:color="000000"/>
              <w:bottom w:val="single" w:sz="4" w:space="0" w:color="000000"/>
              <w:right w:val="nil"/>
            </w:tcBorders>
            <w:hideMark/>
          </w:tcPr>
          <w:p w14:paraId="167DFFBB"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Rango de monto de ventas anuales (MDP)</w:t>
            </w:r>
          </w:p>
          <w:p w14:paraId="7AC87715" w14:textId="77777777" w:rsidR="00EF66FD" w:rsidRDefault="00EF66FD">
            <w:pPr>
              <w:widowControl w:val="0"/>
              <w:autoSpaceDE w:val="0"/>
              <w:ind w:right="124"/>
              <w:jc w:val="center"/>
              <w:rPr>
                <w:rFonts w:ascii="Montserrat" w:hAnsi="Montserrat" w:cs="Arial"/>
                <w:sz w:val="17"/>
                <w:szCs w:val="17"/>
              </w:rPr>
            </w:pPr>
            <w:r>
              <w:rPr>
                <w:rFonts w:ascii="Montserrat" w:hAnsi="Montserrat" w:cs="Arial"/>
                <w:sz w:val="17"/>
                <w:szCs w:val="17"/>
              </w:rPr>
              <w:t>(9)</w:t>
            </w:r>
          </w:p>
        </w:tc>
        <w:tc>
          <w:tcPr>
            <w:tcW w:w="1685" w:type="dxa"/>
            <w:tcBorders>
              <w:top w:val="single" w:sz="4" w:space="0" w:color="000000"/>
              <w:left w:val="single" w:sz="4" w:space="0" w:color="000000"/>
              <w:bottom w:val="single" w:sz="4" w:space="0" w:color="000000"/>
              <w:right w:val="single" w:sz="4" w:space="0" w:color="000000"/>
            </w:tcBorders>
            <w:hideMark/>
          </w:tcPr>
          <w:p w14:paraId="778D4BC6"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Tope máximo combinado</w:t>
            </w:r>
          </w:p>
        </w:tc>
      </w:tr>
      <w:tr w:rsidR="00EF66FD" w14:paraId="23164C28" w14:textId="77777777" w:rsidTr="00EF66FD">
        <w:trPr>
          <w:jc w:val="center"/>
        </w:trPr>
        <w:tc>
          <w:tcPr>
            <w:tcW w:w="1349" w:type="dxa"/>
            <w:tcBorders>
              <w:top w:val="single" w:sz="4" w:space="0" w:color="000000"/>
              <w:left w:val="single" w:sz="4" w:space="0" w:color="000000"/>
              <w:bottom w:val="single" w:sz="4" w:space="0" w:color="000000"/>
              <w:right w:val="nil"/>
            </w:tcBorders>
            <w:hideMark/>
          </w:tcPr>
          <w:p w14:paraId="70F959A6"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Micro</w:t>
            </w:r>
          </w:p>
        </w:tc>
        <w:tc>
          <w:tcPr>
            <w:tcW w:w="2293" w:type="dxa"/>
            <w:tcBorders>
              <w:top w:val="single" w:sz="4" w:space="0" w:color="000000"/>
              <w:left w:val="single" w:sz="4" w:space="0" w:color="000000"/>
              <w:bottom w:val="single" w:sz="4" w:space="0" w:color="000000"/>
              <w:right w:val="nil"/>
            </w:tcBorders>
            <w:hideMark/>
          </w:tcPr>
          <w:p w14:paraId="28F13270"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Todas</w:t>
            </w:r>
          </w:p>
        </w:tc>
        <w:tc>
          <w:tcPr>
            <w:tcW w:w="2479" w:type="dxa"/>
            <w:tcBorders>
              <w:top w:val="single" w:sz="4" w:space="0" w:color="000000"/>
              <w:left w:val="single" w:sz="4" w:space="0" w:color="000000"/>
              <w:bottom w:val="single" w:sz="4" w:space="0" w:color="000000"/>
              <w:right w:val="nil"/>
            </w:tcBorders>
            <w:hideMark/>
          </w:tcPr>
          <w:p w14:paraId="4828CA47"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Hasta 10</w:t>
            </w:r>
          </w:p>
        </w:tc>
        <w:tc>
          <w:tcPr>
            <w:tcW w:w="2593" w:type="dxa"/>
            <w:tcBorders>
              <w:top w:val="single" w:sz="4" w:space="0" w:color="000000"/>
              <w:left w:val="single" w:sz="4" w:space="0" w:color="000000"/>
              <w:bottom w:val="single" w:sz="4" w:space="0" w:color="000000"/>
              <w:right w:val="nil"/>
            </w:tcBorders>
            <w:hideMark/>
          </w:tcPr>
          <w:p w14:paraId="5FE4EC98"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Hasta $4</w:t>
            </w:r>
          </w:p>
        </w:tc>
        <w:tc>
          <w:tcPr>
            <w:tcW w:w="1685" w:type="dxa"/>
            <w:tcBorders>
              <w:top w:val="single" w:sz="4" w:space="0" w:color="000000"/>
              <w:left w:val="single" w:sz="4" w:space="0" w:color="000000"/>
              <w:bottom w:val="single" w:sz="4" w:space="0" w:color="000000"/>
              <w:right w:val="single" w:sz="4" w:space="0" w:color="000000"/>
            </w:tcBorders>
            <w:hideMark/>
          </w:tcPr>
          <w:p w14:paraId="6C556526"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4.6</w:t>
            </w:r>
          </w:p>
        </w:tc>
      </w:tr>
      <w:tr w:rsidR="00EF66FD" w14:paraId="021CB58A" w14:textId="77777777" w:rsidTr="00EF66FD">
        <w:trPr>
          <w:jc w:val="center"/>
        </w:trPr>
        <w:tc>
          <w:tcPr>
            <w:tcW w:w="1349" w:type="dxa"/>
            <w:vMerge w:val="restart"/>
            <w:tcBorders>
              <w:top w:val="single" w:sz="4" w:space="0" w:color="000000"/>
              <w:left w:val="single" w:sz="4" w:space="0" w:color="000000"/>
              <w:bottom w:val="single" w:sz="4" w:space="0" w:color="000000"/>
              <w:right w:val="nil"/>
            </w:tcBorders>
          </w:tcPr>
          <w:p w14:paraId="29745CFF" w14:textId="77777777" w:rsidR="00EF66FD" w:rsidRDefault="00EF66FD">
            <w:pPr>
              <w:widowControl w:val="0"/>
              <w:autoSpaceDE w:val="0"/>
              <w:snapToGrid w:val="0"/>
              <w:ind w:right="124"/>
              <w:jc w:val="center"/>
              <w:rPr>
                <w:rFonts w:ascii="Montserrat" w:hAnsi="Montserrat" w:cs="Arial"/>
                <w:sz w:val="17"/>
                <w:szCs w:val="17"/>
              </w:rPr>
            </w:pPr>
          </w:p>
          <w:p w14:paraId="70205A88" w14:textId="77777777" w:rsidR="00EF66FD" w:rsidRDefault="00EF66FD">
            <w:pPr>
              <w:widowControl w:val="0"/>
              <w:autoSpaceDE w:val="0"/>
              <w:ind w:right="124"/>
              <w:jc w:val="center"/>
              <w:rPr>
                <w:rFonts w:ascii="Montserrat" w:hAnsi="Montserrat" w:cs="Arial"/>
                <w:sz w:val="17"/>
                <w:szCs w:val="17"/>
              </w:rPr>
            </w:pPr>
            <w:r>
              <w:rPr>
                <w:rFonts w:ascii="Montserrat" w:hAnsi="Montserrat" w:cs="Arial"/>
                <w:sz w:val="17"/>
                <w:szCs w:val="17"/>
              </w:rPr>
              <w:t>Pequeña</w:t>
            </w:r>
          </w:p>
        </w:tc>
        <w:tc>
          <w:tcPr>
            <w:tcW w:w="2293" w:type="dxa"/>
            <w:tcBorders>
              <w:top w:val="single" w:sz="4" w:space="0" w:color="000000"/>
              <w:left w:val="single" w:sz="4" w:space="0" w:color="000000"/>
              <w:bottom w:val="single" w:sz="4" w:space="0" w:color="000000"/>
              <w:right w:val="nil"/>
            </w:tcBorders>
            <w:hideMark/>
          </w:tcPr>
          <w:p w14:paraId="243E0094"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 xml:space="preserve">Comercio </w:t>
            </w:r>
          </w:p>
        </w:tc>
        <w:tc>
          <w:tcPr>
            <w:tcW w:w="2479" w:type="dxa"/>
            <w:tcBorders>
              <w:top w:val="single" w:sz="4" w:space="0" w:color="000000"/>
              <w:left w:val="single" w:sz="4" w:space="0" w:color="000000"/>
              <w:bottom w:val="single" w:sz="4" w:space="0" w:color="000000"/>
              <w:right w:val="nil"/>
            </w:tcBorders>
            <w:hideMark/>
          </w:tcPr>
          <w:p w14:paraId="79A8FA44"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 xml:space="preserve">11 hasta 30 </w:t>
            </w:r>
          </w:p>
        </w:tc>
        <w:tc>
          <w:tcPr>
            <w:tcW w:w="2593" w:type="dxa"/>
            <w:tcBorders>
              <w:top w:val="single" w:sz="4" w:space="0" w:color="000000"/>
              <w:left w:val="single" w:sz="4" w:space="0" w:color="000000"/>
              <w:bottom w:val="single" w:sz="4" w:space="0" w:color="000000"/>
              <w:right w:val="nil"/>
            </w:tcBorders>
            <w:hideMark/>
          </w:tcPr>
          <w:p w14:paraId="6295EE00"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 xml:space="preserve">Desde $4.01 hasta $100 </w:t>
            </w:r>
          </w:p>
        </w:tc>
        <w:tc>
          <w:tcPr>
            <w:tcW w:w="1685" w:type="dxa"/>
            <w:tcBorders>
              <w:top w:val="single" w:sz="4" w:space="0" w:color="000000"/>
              <w:left w:val="single" w:sz="4" w:space="0" w:color="000000"/>
              <w:bottom w:val="single" w:sz="4" w:space="0" w:color="000000"/>
              <w:right w:val="single" w:sz="4" w:space="0" w:color="000000"/>
            </w:tcBorders>
            <w:hideMark/>
          </w:tcPr>
          <w:p w14:paraId="2CD85409"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93</w:t>
            </w:r>
          </w:p>
        </w:tc>
      </w:tr>
      <w:tr w:rsidR="00EF66FD" w14:paraId="02C414FD" w14:textId="77777777" w:rsidTr="00EF66FD">
        <w:trPr>
          <w:jc w:val="center"/>
        </w:trPr>
        <w:tc>
          <w:tcPr>
            <w:tcW w:w="10399" w:type="dxa"/>
            <w:vMerge/>
            <w:tcBorders>
              <w:top w:val="single" w:sz="4" w:space="0" w:color="000000"/>
              <w:left w:val="single" w:sz="4" w:space="0" w:color="000000"/>
              <w:bottom w:val="single" w:sz="4" w:space="0" w:color="000000"/>
              <w:right w:val="nil"/>
            </w:tcBorders>
            <w:vAlign w:val="center"/>
            <w:hideMark/>
          </w:tcPr>
          <w:p w14:paraId="226D2190" w14:textId="77777777" w:rsidR="00EF66FD" w:rsidRDefault="00EF66FD">
            <w:pPr>
              <w:rPr>
                <w:rFonts w:ascii="Montserrat" w:hAnsi="Montserrat" w:cs="Arial"/>
                <w:sz w:val="17"/>
                <w:szCs w:val="17"/>
              </w:rPr>
            </w:pPr>
          </w:p>
        </w:tc>
        <w:tc>
          <w:tcPr>
            <w:tcW w:w="2293" w:type="dxa"/>
            <w:tcBorders>
              <w:top w:val="single" w:sz="4" w:space="0" w:color="000000"/>
              <w:left w:val="single" w:sz="4" w:space="0" w:color="000000"/>
              <w:bottom w:val="single" w:sz="4" w:space="0" w:color="000000"/>
              <w:right w:val="nil"/>
            </w:tcBorders>
            <w:hideMark/>
          </w:tcPr>
          <w:p w14:paraId="4FAD4E28"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Industria y Servicios</w:t>
            </w:r>
          </w:p>
        </w:tc>
        <w:tc>
          <w:tcPr>
            <w:tcW w:w="2479" w:type="dxa"/>
            <w:tcBorders>
              <w:top w:val="single" w:sz="4" w:space="0" w:color="000000"/>
              <w:left w:val="single" w:sz="4" w:space="0" w:color="000000"/>
              <w:bottom w:val="single" w:sz="4" w:space="0" w:color="000000"/>
              <w:right w:val="nil"/>
            </w:tcBorders>
            <w:hideMark/>
          </w:tcPr>
          <w:p w14:paraId="469C31E4"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 xml:space="preserve">Desde 11 hasta 50 </w:t>
            </w:r>
          </w:p>
        </w:tc>
        <w:tc>
          <w:tcPr>
            <w:tcW w:w="2593" w:type="dxa"/>
            <w:tcBorders>
              <w:top w:val="single" w:sz="4" w:space="0" w:color="000000"/>
              <w:left w:val="single" w:sz="4" w:space="0" w:color="000000"/>
              <w:bottom w:val="single" w:sz="4" w:space="0" w:color="000000"/>
              <w:right w:val="nil"/>
            </w:tcBorders>
            <w:hideMark/>
          </w:tcPr>
          <w:p w14:paraId="7132DE1A"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Desde $4.01 hasta $100</w:t>
            </w:r>
          </w:p>
        </w:tc>
        <w:tc>
          <w:tcPr>
            <w:tcW w:w="1685" w:type="dxa"/>
            <w:tcBorders>
              <w:top w:val="single" w:sz="4" w:space="0" w:color="000000"/>
              <w:left w:val="single" w:sz="4" w:space="0" w:color="000000"/>
              <w:bottom w:val="single" w:sz="4" w:space="0" w:color="000000"/>
              <w:right w:val="single" w:sz="4" w:space="0" w:color="000000"/>
            </w:tcBorders>
            <w:hideMark/>
          </w:tcPr>
          <w:p w14:paraId="477F8953"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95</w:t>
            </w:r>
          </w:p>
        </w:tc>
      </w:tr>
      <w:tr w:rsidR="00EF66FD" w14:paraId="30BCCC27" w14:textId="77777777" w:rsidTr="00EF66FD">
        <w:trPr>
          <w:jc w:val="center"/>
        </w:trPr>
        <w:tc>
          <w:tcPr>
            <w:tcW w:w="1349" w:type="dxa"/>
            <w:vMerge w:val="restart"/>
            <w:tcBorders>
              <w:top w:val="single" w:sz="4" w:space="0" w:color="000000"/>
              <w:left w:val="single" w:sz="4" w:space="0" w:color="000000"/>
              <w:bottom w:val="single" w:sz="4" w:space="0" w:color="000000"/>
              <w:right w:val="nil"/>
            </w:tcBorders>
          </w:tcPr>
          <w:p w14:paraId="3765ED9A" w14:textId="77777777" w:rsidR="00EF66FD" w:rsidRDefault="00EF66FD">
            <w:pPr>
              <w:widowControl w:val="0"/>
              <w:autoSpaceDE w:val="0"/>
              <w:snapToGrid w:val="0"/>
              <w:ind w:right="124"/>
              <w:jc w:val="center"/>
              <w:rPr>
                <w:rFonts w:ascii="Montserrat" w:hAnsi="Montserrat" w:cs="Arial"/>
                <w:sz w:val="17"/>
                <w:szCs w:val="17"/>
              </w:rPr>
            </w:pPr>
          </w:p>
          <w:p w14:paraId="5C58EF8F" w14:textId="77777777" w:rsidR="00EF66FD" w:rsidRDefault="00EF66FD">
            <w:pPr>
              <w:widowControl w:val="0"/>
              <w:autoSpaceDE w:val="0"/>
              <w:ind w:right="124"/>
              <w:jc w:val="center"/>
              <w:rPr>
                <w:rFonts w:ascii="Montserrat" w:hAnsi="Montserrat" w:cs="Arial"/>
                <w:sz w:val="17"/>
                <w:szCs w:val="17"/>
              </w:rPr>
            </w:pPr>
            <w:r>
              <w:rPr>
                <w:rFonts w:ascii="Montserrat" w:hAnsi="Montserrat" w:cs="Arial"/>
                <w:sz w:val="17"/>
                <w:szCs w:val="17"/>
              </w:rPr>
              <w:t>Mediana</w:t>
            </w:r>
          </w:p>
        </w:tc>
        <w:tc>
          <w:tcPr>
            <w:tcW w:w="2293" w:type="dxa"/>
            <w:tcBorders>
              <w:top w:val="single" w:sz="4" w:space="0" w:color="000000"/>
              <w:left w:val="single" w:sz="4" w:space="0" w:color="000000"/>
              <w:bottom w:val="single" w:sz="4" w:space="0" w:color="000000"/>
              <w:right w:val="nil"/>
            </w:tcBorders>
            <w:hideMark/>
          </w:tcPr>
          <w:p w14:paraId="5AEB1DC9"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 xml:space="preserve">Comercio, </w:t>
            </w:r>
          </w:p>
        </w:tc>
        <w:tc>
          <w:tcPr>
            <w:tcW w:w="2479" w:type="dxa"/>
            <w:tcBorders>
              <w:top w:val="single" w:sz="4" w:space="0" w:color="000000"/>
              <w:left w:val="single" w:sz="4" w:space="0" w:color="000000"/>
              <w:bottom w:val="single" w:sz="4" w:space="0" w:color="000000"/>
              <w:right w:val="nil"/>
            </w:tcBorders>
            <w:hideMark/>
          </w:tcPr>
          <w:p w14:paraId="08E283E3"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Desde 31 hasta 100</w:t>
            </w:r>
          </w:p>
        </w:tc>
        <w:tc>
          <w:tcPr>
            <w:tcW w:w="2593" w:type="dxa"/>
            <w:vMerge w:val="restart"/>
            <w:tcBorders>
              <w:top w:val="single" w:sz="4" w:space="0" w:color="000000"/>
              <w:left w:val="single" w:sz="4" w:space="0" w:color="000000"/>
              <w:bottom w:val="single" w:sz="4" w:space="0" w:color="000000"/>
              <w:right w:val="nil"/>
            </w:tcBorders>
          </w:tcPr>
          <w:p w14:paraId="74EA4319" w14:textId="77777777" w:rsidR="00EF66FD" w:rsidRDefault="00EF66FD">
            <w:pPr>
              <w:widowControl w:val="0"/>
              <w:autoSpaceDE w:val="0"/>
              <w:snapToGrid w:val="0"/>
              <w:ind w:right="124"/>
              <w:jc w:val="center"/>
              <w:rPr>
                <w:rFonts w:ascii="Montserrat" w:hAnsi="Montserrat" w:cs="Arial"/>
                <w:sz w:val="17"/>
                <w:szCs w:val="17"/>
              </w:rPr>
            </w:pPr>
          </w:p>
          <w:p w14:paraId="5A1D19A8" w14:textId="77777777" w:rsidR="00EF66FD" w:rsidRDefault="00EF66FD">
            <w:pPr>
              <w:widowControl w:val="0"/>
              <w:autoSpaceDE w:val="0"/>
              <w:ind w:right="124"/>
              <w:jc w:val="center"/>
              <w:rPr>
                <w:rFonts w:ascii="Montserrat" w:hAnsi="Montserrat" w:cs="Arial"/>
                <w:sz w:val="17"/>
                <w:szCs w:val="17"/>
              </w:rPr>
            </w:pPr>
            <w:r>
              <w:rPr>
                <w:rFonts w:ascii="Montserrat" w:hAnsi="Montserrat" w:cs="Arial"/>
                <w:sz w:val="17"/>
                <w:szCs w:val="17"/>
              </w:rPr>
              <w:t>$100.01 Hasta $250</w:t>
            </w:r>
          </w:p>
        </w:tc>
        <w:tc>
          <w:tcPr>
            <w:tcW w:w="1685" w:type="dxa"/>
            <w:vMerge w:val="restart"/>
            <w:tcBorders>
              <w:top w:val="single" w:sz="4" w:space="0" w:color="000000"/>
              <w:left w:val="single" w:sz="4" w:space="0" w:color="000000"/>
              <w:bottom w:val="single" w:sz="4" w:space="0" w:color="000000"/>
              <w:right w:val="single" w:sz="4" w:space="0" w:color="000000"/>
            </w:tcBorders>
          </w:tcPr>
          <w:p w14:paraId="296E1A60" w14:textId="77777777" w:rsidR="00EF66FD" w:rsidRDefault="00EF66FD">
            <w:pPr>
              <w:widowControl w:val="0"/>
              <w:autoSpaceDE w:val="0"/>
              <w:snapToGrid w:val="0"/>
              <w:ind w:right="124"/>
              <w:jc w:val="center"/>
              <w:rPr>
                <w:rFonts w:ascii="Montserrat" w:hAnsi="Montserrat" w:cs="Arial"/>
                <w:sz w:val="17"/>
                <w:szCs w:val="17"/>
              </w:rPr>
            </w:pPr>
          </w:p>
          <w:p w14:paraId="7FF68E44" w14:textId="77777777" w:rsidR="00EF66FD" w:rsidRDefault="00EF66FD">
            <w:pPr>
              <w:widowControl w:val="0"/>
              <w:autoSpaceDE w:val="0"/>
              <w:ind w:right="124"/>
              <w:jc w:val="center"/>
              <w:rPr>
                <w:rFonts w:ascii="Montserrat" w:hAnsi="Montserrat" w:cs="Arial"/>
                <w:sz w:val="17"/>
                <w:szCs w:val="17"/>
              </w:rPr>
            </w:pPr>
            <w:r>
              <w:rPr>
                <w:rFonts w:ascii="Montserrat" w:hAnsi="Montserrat" w:cs="Arial"/>
                <w:sz w:val="17"/>
                <w:szCs w:val="17"/>
              </w:rPr>
              <w:t>235</w:t>
            </w:r>
          </w:p>
        </w:tc>
      </w:tr>
      <w:tr w:rsidR="00EF66FD" w14:paraId="767F825C" w14:textId="77777777" w:rsidTr="00EF66FD">
        <w:trPr>
          <w:jc w:val="center"/>
        </w:trPr>
        <w:tc>
          <w:tcPr>
            <w:tcW w:w="10399" w:type="dxa"/>
            <w:vMerge/>
            <w:tcBorders>
              <w:top w:val="single" w:sz="4" w:space="0" w:color="000000"/>
              <w:left w:val="single" w:sz="4" w:space="0" w:color="000000"/>
              <w:bottom w:val="single" w:sz="4" w:space="0" w:color="000000"/>
              <w:right w:val="nil"/>
            </w:tcBorders>
            <w:vAlign w:val="center"/>
            <w:hideMark/>
          </w:tcPr>
          <w:p w14:paraId="55F0BAF9" w14:textId="77777777" w:rsidR="00EF66FD" w:rsidRDefault="00EF66FD">
            <w:pPr>
              <w:rPr>
                <w:rFonts w:ascii="Montserrat" w:hAnsi="Montserrat" w:cs="Arial"/>
                <w:sz w:val="17"/>
                <w:szCs w:val="17"/>
              </w:rPr>
            </w:pPr>
          </w:p>
        </w:tc>
        <w:tc>
          <w:tcPr>
            <w:tcW w:w="2293" w:type="dxa"/>
            <w:tcBorders>
              <w:top w:val="single" w:sz="4" w:space="0" w:color="000000"/>
              <w:left w:val="single" w:sz="4" w:space="0" w:color="000000"/>
              <w:bottom w:val="single" w:sz="4" w:space="0" w:color="000000"/>
              <w:right w:val="nil"/>
            </w:tcBorders>
            <w:hideMark/>
          </w:tcPr>
          <w:p w14:paraId="0F41D540"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Servicios</w:t>
            </w:r>
          </w:p>
        </w:tc>
        <w:tc>
          <w:tcPr>
            <w:tcW w:w="2479" w:type="dxa"/>
            <w:tcBorders>
              <w:top w:val="single" w:sz="4" w:space="0" w:color="000000"/>
              <w:left w:val="single" w:sz="4" w:space="0" w:color="000000"/>
              <w:bottom w:val="single" w:sz="4" w:space="0" w:color="000000"/>
              <w:right w:val="nil"/>
            </w:tcBorders>
            <w:hideMark/>
          </w:tcPr>
          <w:p w14:paraId="6B9EB637"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Desde 51 hasta 100</w:t>
            </w:r>
          </w:p>
        </w:tc>
        <w:tc>
          <w:tcPr>
            <w:tcW w:w="2593" w:type="dxa"/>
            <w:vMerge/>
            <w:tcBorders>
              <w:top w:val="single" w:sz="4" w:space="0" w:color="000000"/>
              <w:left w:val="single" w:sz="4" w:space="0" w:color="000000"/>
              <w:bottom w:val="single" w:sz="4" w:space="0" w:color="000000"/>
              <w:right w:val="nil"/>
            </w:tcBorders>
            <w:vAlign w:val="center"/>
            <w:hideMark/>
          </w:tcPr>
          <w:p w14:paraId="42C13E23" w14:textId="77777777" w:rsidR="00EF66FD" w:rsidRDefault="00EF66FD">
            <w:pPr>
              <w:rPr>
                <w:rFonts w:ascii="Montserrat" w:hAnsi="Montserrat" w:cs="Arial"/>
                <w:sz w:val="17"/>
                <w:szCs w:val="17"/>
              </w:rPr>
            </w:pPr>
          </w:p>
        </w:tc>
        <w:tc>
          <w:tcPr>
            <w:tcW w:w="1685" w:type="dxa"/>
            <w:vMerge/>
            <w:tcBorders>
              <w:top w:val="single" w:sz="4" w:space="0" w:color="000000"/>
              <w:left w:val="single" w:sz="4" w:space="0" w:color="000000"/>
              <w:bottom w:val="single" w:sz="4" w:space="0" w:color="000000"/>
              <w:right w:val="single" w:sz="4" w:space="0" w:color="000000"/>
            </w:tcBorders>
            <w:vAlign w:val="center"/>
            <w:hideMark/>
          </w:tcPr>
          <w:p w14:paraId="0A799CC2" w14:textId="77777777" w:rsidR="00EF66FD" w:rsidRDefault="00EF66FD">
            <w:pPr>
              <w:rPr>
                <w:rFonts w:ascii="Montserrat" w:hAnsi="Montserrat" w:cs="Arial"/>
                <w:sz w:val="17"/>
                <w:szCs w:val="17"/>
              </w:rPr>
            </w:pPr>
          </w:p>
        </w:tc>
      </w:tr>
      <w:tr w:rsidR="00EF66FD" w14:paraId="4000A245" w14:textId="77777777" w:rsidTr="00EF66FD">
        <w:trPr>
          <w:jc w:val="center"/>
        </w:trPr>
        <w:tc>
          <w:tcPr>
            <w:tcW w:w="10399" w:type="dxa"/>
            <w:vMerge/>
            <w:tcBorders>
              <w:top w:val="single" w:sz="4" w:space="0" w:color="000000"/>
              <w:left w:val="single" w:sz="4" w:space="0" w:color="000000"/>
              <w:bottom w:val="single" w:sz="4" w:space="0" w:color="000000"/>
              <w:right w:val="nil"/>
            </w:tcBorders>
            <w:vAlign w:val="center"/>
            <w:hideMark/>
          </w:tcPr>
          <w:p w14:paraId="14B8F2FE" w14:textId="77777777" w:rsidR="00EF66FD" w:rsidRDefault="00EF66FD">
            <w:pPr>
              <w:rPr>
                <w:rFonts w:ascii="Montserrat" w:hAnsi="Montserrat" w:cs="Arial"/>
                <w:sz w:val="17"/>
                <w:szCs w:val="17"/>
              </w:rPr>
            </w:pPr>
          </w:p>
        </w:tc>
        <w:tc>
          <w:tcPr>
            <w:tcW w:w="2293" w:type="dxa"/>
            <w:tcBorders>
              <w:top w:val="single" w:sz="4" w:space="0" w:color="000000"/>
              <w:left w:val="single" w:sz="4" w:space="0" w:color="000000"/>
              <w:bottom w:val="single" w:sz="4" w:space="0" w:color="000000"/>
              <w:right w:val="nil"/>
            </w:tcBorders>
            <w:hideMark/>
          </w:tcPr>
          <w:p w14:paraId="164EBF96"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 xml:space="preserve">Industria </w:t>
            </w:r>
          </w:p>
        </w:tc>
        <w:tc>
          <w:tcPr>
            <w:tcW w:w="2479" w:type="dxa"/>
            <w:tcBorders>
              <w:top w:val="single" w:sz="4" w:space="0" w:color="000000"/>
              <w:left w:val="single" w:sz="4" w:space="0" w:color="000000"/>
              <w:bottom w:val="single" w:sz="4" w:space="0" w:color="000000"/>
              <w:right w:val="nil"/>
            </w:tcBorders>
            <w:hideMark/>
          </w:tcPr>
          <w:p w14:paraId="661891A4"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Desde 51 hasta 250</w:t>
            </w:r>
          </w:p>
        </w:tc>
        <w:tc>
          <w:tcPr>
            <w:tcW w:w="2593" w:type="dxa"/>
            <w:tcBorders>
              <w:top w:val="single" w:sz="4" w:space="0" w:color="000000"/>
              <w:left w:val="single" w:sz="4" w:space="0" w:color="000000"/>
              <w:bottom w:val="single" w:sz="4" w:space="0" w:color="000000"/>
              <w:right w:val="nil"/>
            </w:tcBorders>
            <w:hideMark/>
          </w:tcPr>
          <w:p w14:paraId="57982A9A"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$100.01 Hasta $250</w:t>
            </w:r>
          </w:p>
        </w:tc>
        <w:tc>
          <w:tcPr>
            <w:tcW w:w="1685" w:type="dxa"/>
            <w:tcBorders>
              <w:top w:val="single" w:sz="4" w:space="0" w:color="000000"/>
              <w:left w:val="single" w:sz="4" w:space="0" w:color="000000"/>
              <w:bottom w:val="single" w:sz="4" w:space="0" w:color="000000"/>
              <w:right w:val="single" w:sz="4" w:space="0" w:color="000000"/>
            </w:tcBorders>
            <w:hideMark/>
          </w:tcPr>
          <w:p w14:paraId="03A7309D" w14:textId="77777777" w:rsidR="00EF66FD" w:rsidRDefault="00EF66FD">
            <w:pPr>
              <w:widowControl w:val="0"/>
              <w:autoSpaceDE w:val="0"/>
              <w:snapToGrid w:val="0"/>
              <w:ind w:right="124"/>
              <w:jc w:val="center"/>
              <w:rPr>
                <w:rFonts w:ascii="Montserrat" w:hAnsi="Montserrat" w:cs="Arial"/>
                <w:sz w:val="17"/>
                <w:szCs w:val="17"/>
              </w:rPr>
            </w:pPr>
            <w:r>
              <w:rPr>
                <w:rFonts w:ascii="Montserrat" w:hAnsi="Montserrat" w:cs="Arial"/>
                <w:sz w:val="17"/>
                <w:szCs w:val="17"/>
              </w:rPr>
              <w:t>250</w:t>
            </w:r>
          </w:p>
        </w:tc>
      </w:tr>
    </w:tbl>
    <w:p w14:paraId="735E037C" w14:textId="77777777" w:rsidR="00EF66FD" w:rsidRDefault="00EF66FD" w:rsidP="00EF66FD">
      <w:pPr>
        <w:jc w:val="both"/>
        <w:rPr>
          <w:rFonts w:ascii="Montserrat" w:hAnsi="Montserrat" w:cs="Arial"/>
          <w:sz w:val="22"/>
          <w:szCs w:val="22"/>
        </w:rPr>
      </w:pPr>
    </w:p>
    <w:p w14:paraId="78B8A4C1" w14:textId="77777777" w:rsidR="00EF66FD" w:rsidRDefault="00EF66FD" w:rsidP="00EF66FD">
      <w:pPr>
        <w:jc w:val="both"/>
        <w:rPr>
          <w:rFonts w:ascii="Montserrat" w:hAnsi="Montserrat" w:cs="Arial"/>
          <w:sz w:val="22"/>
          <w:szCs w:val="22"/>
        </w:rPr>
      </w:pPr>
      <w:r>
        <w:rPr>
          <w:rFonts w:ascii="Montserrat" w:hAnsi="Montserrat"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5E9571EE" w14:textId="77777777" w:rsidR="00EF66FD" w:rsidRDefault="00EF66FD" w:rsidP="00EF66FD">
      <w:pPr>
        <w:jc w:val="both"/>
        <w:rPr>
          <w:rFonts w:ascii="Montserrat" w:hAnsi="Montserrat" w:cs="Arial"/>
          <w:sz w:val="22"/>
          <w:szCs w:val="22"/>
        </w:rPr>
      </w:pPr>
    </w:p>
    <w:p w14:paraId="26408E01" w14:textId="77777777" w:rsidR="00EF66FD" w:rsidRDefault="00EF66FD" w:rsidP="00EF66FD">
      <w:pPr>
        <w:jc w:val="both"/>
        <w:rPr>
          <w:rFonts w:ascii="Montserrat" w:hAnsi="Montserrat" w:cs="Arial"/>
          <w:sz w:val="22"/>
          <w:szCs w:val="22"/>
        </w:rPr>
      </w:pPr>
    </w:p>
    <w:p w14:paraId="15948E56" w14:textId="77777777" w:rsidR="00EF66FD" w:rsidRDefault="00EF66FD" w:rsidP="00EF66FD">
      <w:pPr>
        <w:jc w:val="center"/>
        <w:rPr>
          <w:rFonts w:ascii="Montserrat" w:hAnsi="Montserrat" w:cs="Arial"/>
          <w:b/>
          <w:sz w:val="22"/>
          <w:szCs w:val="22"/>
        </w:rPr>
      </w:pPr>
      <w:r>
        <w:rPr>
          <w:rFonts w:ascii="Montserrat" w:hAnsi="Montserrat" w:cs="Arial"/>
          <w:b/>
          <w:sz w:val="22"/>
          <w:szCs w:val="22"/>
        </w:rPr>
        <w:t>A T E N T A M E N T E</w:t>
      </w:r>
    </w:p>
    <w:p w14:paraId="7F254823" w14:textId="77777777" w:rsidR="00EF66FD" w:rsidRDefault="00EF66FD" w:rsidP="00EF66FD">
      <w:pPr>
        <w:jc w:val="center"/>
        <w:rPr>
          <w:rFonts w:ascii="Montserrat" w:hAnsi="Montserrat" w:cs="Arial"/>
          <w:sz w:val="22"/>
          <w:szCs w:val="22"/>
        </w:rPr>
      </w:pPr>
    </w:p>
    <w:p w14:paraId="544D712E" w14:textId="77777777" w:rsidR="00EF66FD" w:rsidRDefault="00EF66FD" w:rsidP="00EF66FD">
      <w:pPr>
        <w:widowControl w:val="0"/>
        <w:autoSpaceDE w:val="0"/>
        <w:ind w:right="124" w:firstLine="648"/>
        <w:jc w:val="center"/>
        <w:rPr>
          <w:rFonts w:ascii="Montserrat" w:hAnsi="Montserrat" w:cs="Arial"/>
          <w:sz w:val="22"/>
          <w:szCs w:val="22"/>
        </w:rPr>
      </w:pPr>
      <w:r>
        <w:rPr>
          <w:rFonts w:ascii="Montserrat" w:hAnsi="Montserrat" w:cs="Arial"/>
          <w:sz w:val="22"/>
          <w:szCs w:val="22"/>
        </w:rPr>
        <w:t>___________(</w:t>
      </w:r>
      <w:r>
        <w:rPr>
          <w:rFonts w:ascii="Montserrat" w:hAnsi="Montserrat" w:cs="Arial"/>
          <w:b/>
          <w:sz w:val="22"/>
          <w:szCs w:val="22"/>
        </w:rPr>
        <w:t>9</w:t>
      </w:r>
      <w:r>
        <w:rPr>
          <w:rFonts w:ascii="Montserrat" w:hAnsi="Montserrat" w:cs="Arial"/>
          <w:sz w:val="22"/>
          <w:szCs w:val="22"/>
        </w:rPr>
        <w:t>)____________</w:t>
      </w:r>
    </w:p>
    <w:p w14:paraId="39FBE553" w14:textId="77777777" w:rsidR="00EF66FD" w:rsidRDefault="00EF66FD" w:rsidP="00EF66FD">
      <w:pPr>
        <w:widowControl w:val="0"/>
        <w:autoSpaceDE w:val="0"/>
        <w:ind w:right="124" w:firstLine="648"/>
        <w:rPr>
          <w:rFonts w:ascii="Montserrat" w:hAnsi="Montserrat" w:cs="Arial"/>
          <w:sz w:val="17"/>
          <w:szCs w:val="17"/>
        </w:rPr>
      </w:pPr>
    </w:p>
    <w:p w14:paraId="0F998569" w14:textId="77777777" w:rsidR="00EF66FD" w:rsidRDefault="00EF66FD" w:rsidP="00EF66FD">
      <w:pPr>
        <w:widowControl w:val="0"/>
        <w:autoSpaceDE w:val="0"/>
        <w:ind w:right="124"/>
        <w:jc w:val="center"/>
        <w:rPr>
          <w:rFonts w:ascii="Montserrat" w:hAnsi="Montserrat" w:cs="Arial"/>
          <w:sz w:val="17"/>
          <w:szCs w:val="17"/>
        </w:rPr>
      </w:pPr>
    </w:p>
    <w:p w14:paraId="0F9FC1F9" w14:textId="77777777" w:rsidR="00EF66FD" w:rsidRDefault="00EF66FD" w:rsidP="00EF66FD">
      <w:pPr>
        <w:widowControl w:val="0"/>
        <w:autoSpaceDE w:val="0"/>
        <w:ind w:right="124"/>
        <w:jc w:val="center"/>
        <w:rPr>
          <w:rFonts w:ascii="Montserrat" w:hAnsi="Montserrat" w:cs="Arial"/>
          <w:sz w:val="17"/>
          <w:szCs w:val="17"/>
        </w:rPr>
      </w:pPr>
    </w:p>
    <w:tbl>
      <w:tblPr>
        <w:tblStyle w:val="Tabladecuadrcula1clara"/>
        <w:tblpPr w:leftFromText="141" w:rightFromText="141" w:vertAnchor="text" w:horzAnchor="margin" w:tblpXSpec="center" w:tblpY="114"/>
        <w:tblW w:w="10801" w:type="dxa"/>
        <w:tblInd w:w="0" w:type="dxa"/>
        <w:tblLook w:val="00A0" w:firstRow="1" w:lastRow="0" w:firstColumn="1" w:lastColumn="0" w:noHBand="0" w:noVBand="0"/>
      </w:tblPr>
      <w:tblGrid>
        <w:gridCol w:w="10801"/>
      </w:tblGrid>
      <w:tr w:rsidR="00EF66FD" w14:paraId="1E0C9EBF" w14:textId="77777777" w:rsidTr="00EF66FD">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801"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EE1231A" w14:textId="77777777" w:rsidR="00EF66FD" w:rsidRDefault="00EF66FD">
            <w:pPr>
              <w:rPr>
                <w:rFonts w:ascii="Montserrat" w:hAnsi="Montserrat" w:cs="Arial"/>
                <w:bCs w:val="0"/>
                <w:sz w:val="22"/>
                <w:szCs w:val="22"/>
                <w:lang w:eastAsia="es-MX"/>
              </w:rPr>
            </w:pPr>
            <w:r>
              <w:rPr>
                <w:rFonts w:ascii="Montserrat" w:hAnsi="Montserrat" w:cs="Arial"/>
                <w:bCs w:val="0"/>
                <w:sz w:val="22"/>
                <w:szCs w:val="22"/>
                <w:lang w:eastAsia="es-MX"/>
              </w:rPr>
              <w:t>Instructivo de llenado</w:t>
            </w:r>
          </w:p>
        </w:tc>
      </w:tr>
      <w:tr w:rsidR="00EF66FD" w14:paraId="0655447E" w14:textId="77777777" w:rsidTr="00EF66FD">
        <w:trPr>
          <w:trHeight w:val="2498"/>
        </w:trPr>
        <w:tc>
          <w:tcPr>
            <w:cnfStyle w:val="001000000000" w:firstRow="0" w:lastRow="0" w:firstColumn="1" w:lastColumn="0" w:oddVBand="0" w:evenVBand="0" w:oddHBand="0" w:evenHBand="0" w:firstRowFirstColumn="0" w:firstRowLastColumn="0" w:lastRowFirstColumn="0" w:lastRowLastColumn="0"/>
            <w:tcW w:w="108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32DA6E" w14:textId="77777777" w:rsidR="00EF66FD" w:rsidRDefault="00EF66FD">
            <w:pPr>
              <w:pStyle w:val="Prrafodelista1"/>
              <w:spacing w:before="0"/>
              <w:ind w:left="0"/>
              <w:rPr>
                <w:rFonts w:ascii="Montserrat" w:hAnsi="Montserrat" w:cs="Arial"/>
                <w:color w:val="000000"/>
                <w:sz w:val="22"/>
                <w:szCs w:val="22"/>
                <w:lang w:val="es-MX" w:eastAsia="es-MX"/>
              </w:rPr>
            </w:pPr>
            <w:r>
              <w:rPr>
                <w:rFonts w:ascii="Montserrat" w:hAnsi="Montserrat" w:cs="Arial"/>
                <w:color w:val="000000"/>
                <w:sz w:val="22"/>
                <w:szCs w:val="22"/>
                <w:lang w:val="es-MX" w:eastAsia="es-MX"/>
              </w:rPr>
              <w:lastRenderedPageBreak/>
              <w:t>Llenar los campos conforme aplique tomando en cuenta los rangos previstos en el Acuerdo antes mencionado.</w:t>
            </w:r>
          </w:p>
          <w:p w14:paraId="6AF28E04" w14:textId="77777777" w:rsidR="00EF66FD" w:rsidRDefault="00EF66FD">
            <w:pPr>
              <w:pStyle w:val="Prrafodelista1"/>
              <w:spacing w:before="0"/>
              <w:ind w:left="0"/>
              <w:rPr>
                <w:rFonts w:ascii="Montserrat" w:hAnsi="Montserrat" w:cs="Arial"/>
                <w:b w:val="0"/>
                <w:bCs w:val="0"/>
                <w:color w:val="000000"/>
                <w:sz w:val="22"/>
                <w:szCs w:val="22"/>
                <w:lang w:val="es-MX" w:eastAsia="es-MX"/>
              </w:rPr>
            </w:pPr>
          </w:p>
          <w:p w14:paraId="763F2A68" w14:textId="77777777" w:rsidR="00EF66FD" w:rsidRDefault="00EF66FD" w:rsidP="00EF66FD">
            <w:pPr>
              <w:pStyle w:val="Prrafodelista1"/>
              <w:numPr>
                <w:ilvl w:val="0"/>
                <w:numId w:val="39"/>
              </w:numPr>
              <w:spacing w:before="0"/>
              <w:rPr>
                <w:rFonts w:ascii="Montserrat" w:hAnsi="Montserrat" w:cs="Arial"/>
                <w:b w:val="0"/>
                <w:bCs w:val="0"/>
                <w:color w:val="000000"/>
                <w:sz w:val="22"/>
                <w:szCs w:val="22"/>
                <w:lang w:val="es-MX" w:eastAsia="es-MX"/>
              </w:rPr>
            </w:pPr>
            <w:r>
              <w:rPr>
                <w:rFonts w:ascii="Montserrat" w:hAnsi="Montserrat" w:cs="Arial"/>
                <w:b w:val="0"/>
                <w:bCs w:val="0"/>
                <w:color w:val="000000"/>
                <w:sz w:val="22"/>
                <w:szCs w:val="22"/>
                <w:lang w:val="es-MX" w:eastAsia="es-MX"/>
              </w:rPr>
              <w:t>Señalar la fecha de suscripción del documento.</w:t>
            </w:r>
          </w:p>
          <w:p w14:paraId="704ADAD4" w14:textId="77777777" w:rsidR="00EF66FD" w:rsidRDefault="00EF66FD" w:rsidP="00EF66FD">
            <w:pPr>
              <w:pStyle w:val="Prrafodelista1"/>
              <w:numPr>
                <w:ilvl w:val="0"/>
                <w:numId w:val="39"/>
              </w:numPr>
              <w:spacing w:before="0"/>
              <w:rPr>
                <w:rFonts w:ascii="Montserrat" w:hAnsi="Montserrat" w:cs="Arial"/>
                <w:b w:val="0"/>
                <w:bCs w:val="0"/>
                <w:color w:val="000000"/>
                <w:sz w:val="22"/>
                <w:szCs w:val="22"/>
                <w:lang w:val="es-MX" w:eastAsia="es-MX"/>
              </w:rPr>
            </w:pPr>
            <w:r>
              <w:rPr>
                <w:rFonts w:ascii="Montserrat" w:hAnsi="Montserrat" w:cs="Arial"/>
                <w:b w:val="0"/>
                <w:bCs w:val="0"/>
                <w:color w:val="000000"/>
                <w:sz w:val="22"/>
                <w:szCs w:val="22"/>
                <w:lang w:val="es-MX" w:eastAsia="es-MX"/>
              </w:rPr>
              <w:t>Anotar el nombre de la convocante.</w:t>
            </w:r>
          </w:p>
          <w:p w14:paraId="02B9EB62" w14:textId="77777777" w:rsidR="00EF66FD" w:rsidRDefault="00EF66FD" w:rsidP="00EF66FD">
            <w:pPr>
              <w:pStyle w:val="Prrafodelista1"/>
              <w:numPr>
                <w:ilvl w:val="0"/>
                <w:numId w:val="39"/>
              </w:numPr>
              <w:spacing w:before="0"/>
              <w:rPr>
                <w:rFonts w:ascii="Montserrat" w:hAnsi="Montserrat" w:cs="Arial"/>
                <w:b w:val="0"/>
                <w:bCs w:val="0"/>
                <w:color w:val="000000"/>
                <w:sz w:val="22"/>
                <w:szCs w:val="22"/>
                <w:lang w:val="es-MX" w:eastAsia="es-MX"/>
              </w:rPr>
            </w:pPr>
            <w:r>
              <w:rPr>
                <w:rFonts w:ascii="Montserrat" w:hAnsi="Montserrat" w:cs="Arial"/>
                <w:b w:val="0"/>
                <w:bCs w:val="0"/>
                <w:color w:val="000000"/>
                <w:sz w:val="22"/>
                <w:szCs w:val="22"/>
                <w:lang w:val="es-MX" w:eastAsia="es-MX"/>
              </w:rPr>
              <w:t>Precisar el procedimiento de contratación de que se trate (licitación pública o invitación a cuando menos tres personas).</w:t>
            </w:r>
          </w:p>
          <w:p w14:paraId="3187C586" w14:textId="77777777" w:rsidR="00EF66FD" w:rsidRDefault="00EF66FD" w:rsidP="00EF66FD">
            <w:pPr>
              <w:pStyle w:val="Prrafodelista1"/>
              <w:numPr>
                <w:ilvl w:val="0"/>
                <w:numId w:val="39"/>
              </w:numPr>
              <w:spacing w:before="0"/>
              <w:rPr>
                <w:rFonts w:ascii="Montserrat" w:hAnsi="Montserrat" w:cs="Arial"/>
                <w:b w:val="0"/>
                <w:bCs w:val="0"/>
                <w:color w:val="000000"/>
                <w:sz w:val="22"/>
                <w:szCs w:val="22"/>
                <w:lang w:val="es-MX" w:eastAsia="es-MX"/>
              </w:rPr>
            </w:pPr>
            <w:r>
              <w:rPr>
                <w:rFonts w:ascii="Montserrat" w:hAnsi="Montserrat" w:cs="Arial"/>
                <w:b w:val="0"/>
                <w:bCs w:val="0"/>
                <w:color w:val="000000"/>
                <w:sz w:val="22"/>
                <w:szCs w:val="22"/>
                <w:lang w:val="es-MX" w:eastAsia="es-MX"/>
              </w:rPr>
              <w:t>Indicar el número de procedimiento de contratación asignado por CompraNet.</w:t>
            </w:r>
          </w:p>
          <w:p w14:paraId="40B184FE" w14:textId="77777777" w:rsidR="00EF66FD" w:rsidRDefault="00EF66FD" w:rsidP="00EF66FD">
            <w:pPr>
              <w:pStyle w:val="Prrafodelista1"/>
              <w:numPr>
                <w:ilvl w:val="0"/>
                <w:numId w:val="39"/>
              </w:numPr>
              <w:spacing w:before="0"/>
              <w:rPr>
                <w:rFonts w:ascii="Montserrat" w:hAnsi="Montserrat" w:cs="Arial"/>
                <w:b w:val="0"/>
                <w:bCs w:val="0"/>
                <w:color w:val="000000"/>
                <w:sz w:val="22"/>
                <w:szCs w:val="22"/>
                <w:lang w:val="es-MX" w:eastAsia="es-MX"/>
              </w:rPr>
            </w:pPr>
            <w:r>
              <w:rPr>
                <w:rFonts w:ascii="Montserrat" w:hAnsi="Montserrat" w:cs="Arial"/>
                <w:b w:val="0"/>
                <w:bCs w:val="0"/>
                <w:color w:val="000000"/>
                <w:sz w:val="22"/>
                <w:szCs w:val="22"/>
                <w:lang w:val="es-MX" w:eastAsia="es-MX"/>
              </w:rPr>
              <w:t>Anotar el nombre, razón social o denominación del licitante.</w:t>
            </w:r>
          </w:p>
          <w:p w14:paraId="7547D08C" w14:textId="77777777" w:rsidR="00EF66FD" w:rsidRDefault="00EF66FD" w:rsidP="00EF66FD">
            <w:pPr>
              <w:pStyle w:val="Prrafodelista1"/>
              <w:numPr>
                <w:ilvl w:val="0"/>
                <w:numId w:val="39"/>
              </w:numPr>
              <w:spacing w:before="0"/>
              <w:rPr>
                <w:rFonts w:ascii="Montserrat" w:hAnsi="Montserrat" w:cs="Arial"/>
                <w:b w:val="0"/>
                <w:bCs w:val="0"/>
                <w:color w:val="000000"/>
                <w:sz w:val="22"/>
                <w:szCs w:val="22"/>
                <w:lang w:val="es-MX" w:eastAsia="es-MX"/>
              </w:rPr>
            </w:pPr>
            <w:r>
              <w:rPr>
                <w:rFonts w:ascii="Montserrat" w:hAnsi="Montserrat" w:cs="Arial"/>
                <w:b w:val="0"/>
                <w:bCs w:val="0"/>
                <w:color w:val="000000"/>
                <w:sz w:val="22"/>
                <w:szCs w:val="22"/>
                <w:lang w:val="es-MX" w:eastAsia="es-MX"/>
              </w:rPr>
              <w:t>Indicar el Registro Federal de Contribuyentes del licitante.</w:t>
            </w:r>
          </w:p>
          <w:p w14:paraId="5F18879D" w14:textId="77777777" w:rsidR="00EF66FD" w:rsidRDefault="00EF66FD" w:rsidP="00EF66FD">
            <w:pPr>
              <w:pStyle w:val="Prrafodelista1"/>
              <w:numPr>
                <w:ilvl w:val="0"/>
                <w:numId w:val="39"/>
              </w:numPr>
              <w:spacing w:before="0"/>
              <w:rPr>
                <w:rFonts w:ascii="Montserrat" w:hAnsi="Montserrat" w:cs="Arial"/>
                <w:b w:val="0"/>
                <w:bCs w:val="0"/>
                <w:color w:val="000000"/>
                <w:sz w:val="22"/>
                <w:szCs w:val="22"/>
                <w:lang w:val="es-MX" w:eastAsia="es-MX"/>
              </w:rPr>
            </w:pPr>
            <w:r>
              <w:rPr>
                <w:rFonts w:ascii="Montserrat" w:hAnsi="Montserrat" w:cs="Arial"/>
                <w:b w:val="0"/>
                <w:bCs w:val="0"/>
                <w:color w:val="000000"/>
                <w:sz w:val="22"/>
                <w:szCs w:val="22"/>
                <w:lang w:val="es-MX"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31" w:history="1">
              <w:r>
                <w:rPr>
                  <w:rStyle w:val="Hipervnculo"/>
                  <w:rFonts w:cs="Arial"/>
                  <w:b w:val="0"/>
                  <w:bCs w:val="0"/>
                  <w:sz w:val="22"/>
                  <w:szCs w:val="22"/>
                  <w:lang w:val="es-MX" w:eastAsia="es-MX"/>
                </w:rPr>
                <w:t>http://www.comprasdegobierno.gob.mx/calculadora</w:t>
              </w:r>
            </w:hyperlink>
          </w:p>
          <w:p w14:paraId="4B177C82" w14:textId="77777777" w:rsidR="00EF66FD" w:rsidRDefault="00EF66FD">
            <w:pPr>
              <w:pStyle w:val="Prrafodelista1"/>
              <w:spacing w:before="0"/>
              <w:ind w:left="713"/>
              <w:rPr>
                <w:rFonts w:ascii="Montserrat" w:hAnsi="Montserrat" w:cs="Arial"/>
                <w:b w:val="0"/>
                <w:bCs w:val="0"/>
                <w:color w:val="000000"/>
                <w:sz w:val="22"/>
                <w:szCs w:val="22"/>
                <w:lang w:val="es-MX" w:eastAsia="es-MX"/>
              </w:rPr>
            </w:pPr>
            <w:r>
              <w:rPr>
                <w:rFonts w:ascii="Montserrat" w:hAnsi="Montserrat" w:cs="Arial"/>
                <w:b w:val="0"/>
                <w:bCs w:val="0"/>
                <w:color w:val="000000"/>
                <w:sz w:val="22"/>
                <w:szCs w:val="22"/>
                <w:lang w:val="es-MX" w:eastAsia="es-MX"/>
              </w:rPr>
              <w:t>Para el concepto “Trabajadores”, utilizar el total de los trabajadores con los que cuenta la empresa a la fecha de la emisión de la manifestación.</w:t>
            </w:r>
          </w:p>
          <w:p w14:paraId="5F106556" w14:textId="77777777" w:rsidR="00EF66FD" w:rsidRDefault="00EF66FD">
            <w:pPr>
              <w:pStyle w:val="Prrafodelista1"/>
              <w:spacing w:before="0"/>
              <w:ind w:left="713"/>
              <w:rPr>
                <w:rFonts w:ascii="Montserrat" w:hAnsi="Montserrat" w:cs="Arial"/>
                <w:b w:val="0"/>
                <w:bCs w:val="0"/>
                <w:color w:val="000000"/>
                <w:sz w:val="22"/>
                <w:szCs w:val="22"/>
                <w:lang w:val="es-MX" w:eastAsia="es-MX"/>
              </w:rPr>
            </w:pPr>
            <w:r>
              <w:rPr>
                <w:rFonts w:ascii="Montserrat" w:hAnsi="Montserrat" w:cs="Arial"/>
                <w:b w:val="0"/>
                <w:bCs w:val="0"/>
                <w:color w:val="000000"/>
                <w:sz w:val="22"/>
                <w:szCs w:val="22"/>
                <w:lang w:val="es-MX" w:eastAsia="es-MX"/>
              </w:rPr>
              <w:t>Para el concepto “ventas anuales”, utilizar los datos conforme al reporte de su ejercicio fiscal correspondiente a la última declaración anual de impuestos federales, expresados en millones de pesos.</w:t>
            </w:r>
          </w:p>
          <w:p w14:paraId="130C737B" w14:textId="77777777" w:rsidR="00EF66FD" w:rsidRDefault="00EF66FD" w:rsidP="00EF66FD">
            <w:pPr>
              <w:pStyle w:val="Prrafodelista1"/>
              <w:numPr>
                <w:ilvl w:val="0"/>
                <w:numId w:val="39"/>
              </w:numPr>
              <w:spacing w:before="0"/>
              <w:rPr>
                <w:rFonts w:ascii="Montserrat" w:hAnsi="Montserrat" w:cs="Arial"/>
                <w:b w:val="0"/>
                <w:bCs w:val="0"/>
                <w:color w:val="000000"/>
                <w:sz w:val="22"/>
                <w:szCs w:val="22"/>
                <w:lang w:val="es-MX" w:eastAsia="es-MX"/>
              </w:rPr>
            </w:pPr>
            <w:r>
              <w:rPr>
                <w:rFonts w:ascii="Montserrat" w:hAnsi="Montserrat" w:cs="Arial"/>
                <w:b w:val="0"/>
                <w:bCs w:val="0"/>
                <w:color w:val="000000"/>
                <w:sz w:val="22"/>
                <w:szCs w:val="22"/>
                <w:lang w:val="es-MX" w:eastAsia="es-MX"/>
              </w:rPr>
              <w:t xml:space="preserve">Señalar el tamaño de la empresa (Micro, Pequeña o Mediana), conforme al resultado de la operación señalada en el numeral anterior. </w:t>
            </w:r>
          </w:p>
          <w:p w14:paraId="5FB6E3FD" w14:textId="77777777" w:rsidR="00EF66FD" w:rsidRDefault="00EF66FD" w:rsidP="00EF66FD">
            <w:pPr>
              <w:pStyle w:val="Prrafodelista1"/>
              <w:numPr>
                <w:ilvl w:val="0"/>
                <w:numId w:val="39"/>
              </w:numPr>
              <w:spacing w:before="0"/>
              <w:rPr>
                <w:rFonts w:ascii="Montserrat" w:hAnsi="Montserrat" w:cs="Arial"/>
                <w:b w:val="0"/>
                <w:bCs w:val="0"/>
                <w:color w:val="000000"/>
                <w:sz w:val="22"/>
                <w:szCs w:val="22"/>
                <w:lang w:val="es-MX" w:eastAsia="es-MX"/>
              </w:rPr>
            </w:pPr>
            <w:r>
              <w:rPr>
                <w:rFonts w:ascii="Montserrat" w:hAnsi="Montserrat" w:cs="Arial"/>
                <w:b w:val="0"/>
                <w:bCs w:val="0"/>
                <w:color w:val="000000"/>
                <w:sz w:val="22"/>
                <w:szCs w:val="22"/>
                <w:lang w:val="es-MX" w:eastAsia="es-MX"/>
              </w:rPr>
              <w:t>Anotar el nombre y firma del apoderado o representante legal del licitante.</w:t>
            </w:r>
          </w:p>
        </w:tc>
      </w:tr>
    </w:tbl>
    <w:p w14:paraId="76CB2906" w14:textId="77777777" w:rsidR="00517C61" w:rsidRPr="006F18E8" w:rsidRDefault="00517C61" w:rsidP="00D178A2">
      <w:pPr>
        <w:pStyle w:val="Textoindependiente"/>
        <w:jc w:val="center"/>
        <w:rPr>
          <w:rFonts w:ascii="Montserrat" w:hAnsi="Montserrat" w:cstheme="minorHAnsi"/>
          <w:b/>
        </w:rPr>
      </w:pPr>
      <w:r w:rsidRPr="006F18E8">
        <w:rPr>
          <w:rFonts w:ascii="Montserrat" w:hAnsi="Montserrat" w:cstheme="minorHAnsi"/>
          <w:b/>
          <w:bCs/>
        </w:rPr>
        <w:br w:type="page"/>
      </w:r>
      <w:r w:rsidRPr="006F18E8">
        <w:rPr>
          <w:rFonts w:ascii="Montserrat" w:hAnsi="Montserrat" w:cstheme="minorHAnsi"/>
          <w:b/>
        </w:rPr>
        <w:lastRenderedPageBreak/>
        <w:t>ANEXO 13 (TRECE)</w:t>
      </w:r>
    </w:p>
    <w:p w14:paraId="6AF1B7E7" w14:textId="77777777" w:rsidR="00517C61" w:rsidRPr="006F18E8" w:rsidRDefault="00517C61" w:rsidP="006D2379">
      <w:pPr>
        <w:ind w:right="140"/>
        <w:jc w:val="center"/>
        <w:rPr>
          <w:rFonts w:ascii="Montserrat" w:hAnsi="Montserrat" w:cstheme="minorHAnsi"/>
          <w:b/>
          <w:bCs/>
        </w:rPr>
      </w:pPr>
    </w:p>
    <w:p w14:paraId="5628F8E6" w14:textId="1287F394" w:rsidR="00517C61" w:rsidRPr="006F18E8" w:rsidRDefault="00082FD7" w:rsidP="006D2379">
      <w:pPr>
        <w:ind w:right="140"/>
        <w:jc w:val="center"/>
        <w:rPr>
          <w:rFonts w:ascii="Montserrat" w:hAnsi="Montserrat" w:cstheme="minorHAnsi"/>
          <w:b/>
          <w:color w:val="000000"/>
        </w:rPr>
      </w:pPr>
      <w:r>
        <w:rPr>
          <w:rFonts w:ascii="Montserrat" w:hAnsi="Montserrat" w:cstheme="minorHAnsi"/>
          <w:b/>
          <w:bCs/>
        </w:rPr>
        <w:t>LICITACIÓN PÚBLICA MIXTA NACIONAL</w:t>
      </w:r>
    </w:p>
    <w:p w14:paraId="7CE1839D" w14:textId="04A91262" w:rsidR="00517C61" w:rsidRPr="006F18E8" w:rsidRDefault="006435FB" w:rsidP="001B29E9">
      <w:pPr>
        <w:ind w:right="140"/>
        <w:jc w:val="center"/>
        <w:rPr>
          <w:rFonts w:ascii="Montserrat" w:hAnsi="Montserrat" w:cstheme="minorHAnsi"/>
        </w:rPr>
      </w:pPr>
      <w:r>
        <w:rPr>
          <w:rFonts w:ascii="Montserrat" w:hAnsi="Montserrat" w:cstheme="minorHAnsi"/>
          <w:b/>
          <w:color w:val="000000"/>
        </w:rPr>
        <w:t>LA-914010985-E46-2020</w:t>
      </w:r>
    </w:p>
    <w:p w14:paraId="72832C19" w14:textId="368BA10B" w:rsidR="00517C61" w:rsidRPr="006F18E8" w:rsidRDefault="00517C61" w:rsidP="00874D6D">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2D3FA3E8" w14:textId="77777777" w:rsidR="00517C61" w:rsidRPr="006F18E8" w:rsidRDefault="00517C61" w:rsidP="00B37B87">
      <w:pPr>
        <w:pStyle w:val="Textoindependiente"/>
        <w:rPr>
          <w:rFonts w:ascii="Montserrat" w:hAnsi="Montserrat" w:cstheme="minorHAnsi"/>
          <w:b/>
        </w:rPr>
      </w:pPr>
    </w:p>
    <w:p w14:paraId="7D7FD99D" w14:textId="77777777" w:rsidR="00517C61" w:rsidRPr="006F18E8" w:rsidRDefault="00517C61" w:rsidP="00B37B87">
      <w:pPr>
        <w:pStyle w:val="Textoindependiente"/>
        <w:rPr>
          <w:rFonts w:ascii="Montserrat" w:hAnsi="Montserrat" w:cstheme="minorHAnsi"/>
          <w:b/>
        </w:rPr>
      </w:pPr>
      <w:r w:rsidRPr="006F18E8">
        <w:rPr>
          <w:rFonts w:ascii="Montserrat" w:hAnsi="Montserrat" w:cstheme="minorHAnsi"/>
          <w:b/>
        </w:rPr>
        <w:t>ARTÍCULO 32-D</w:t>
      </w:r>
    </w:p>
    <w:p w14:paraId="2CCC502D" w14:textId="77777777" w:rsidR="00517C61" w:rsidRPr="006F18E8" w:rsidRDefault="00517C61" w:rsidP="00B37B87">
      <w:pPr>
        <w:pStyle w:val="Textoindependiente"/>
        <w:rPr>
          <w:rFonts w:ascii="Montserrat" w:hAnsi="Montserrat" w:cstheme="minorHAnsi"/>
        </w:rPr>
      </w:pPr>
    </w:p>
    <w:p w14:paraId="352C96CE" w14:textId="77777777" w:rsidR="00517C61" w:rsidRPr="006F18E8" w:rsidRDefault="00517C61" w:rsidP="00B37B87">
      <w:pPr>
        <w:pStyle w:val="Textoindependiente"/>
        <w:rPr>
          <w:rFonts w:ascii="Montserrat" w:hAnsi="Montserrat" w:cstheme="minorHAnsi"/>
        </w:rPr>
      </w:pPr>
      <w:r w:rsidRPr="006F18E8">
        <w:rPr>
          <w:rFonts w:ascii="Montserrat" w:hAnsi="Montserrat" w:cstheme="minorHAnsi"/>
        </w:rPr>
        <w:t>Guadalajara Jalisco, a ___ de ___ del 2020.</w:t>
      </w:r>
    </w:p>
    <w:p w14:paraId="0AA2291E" w14:textId="77777777" w:rsidR="00517C61" w:rsidRPr="006F18E8" w:rsidRDefault="00517C61" w:rsidP="00B37B87">
      <w:pPr>
        <w:pStyle w:val="Textoindependiente"/>
        <w:rPr>
          <w:rFonts w:ascii="Montserrat" w:hAnsi="Montserrat" w:cstheme="minorHAnsi"/>
          <w:b/>
        </w:rPr>
      </w:pPr>
    </w:p>
    <w:p w14:paraId="0A1013EE" w14:textId="77777777" w:rsidR="00517C61" w:rsidRPr="006F18E8" w:rsidRDefault="00517C61" w:rsidP="00B37B87">
      <w:pPr>
        <w:pStyle w:val="Textoindependiente"/>
        <w:rPr>
          <w:rFonts w:ascii="Montserrat" w:hAnsi="Montserrat" w:cstheme="minorHAnsi"/>
          <w:b/>
        </w:rPr>
      </w:pPr>
      <w:r w:rsidRPr="006F18E8">
        <w:rPr>
          <w:rFonts w:ascii="Montserrat" w:hAnsi="Montserrat" w:cstheme="minorHAnsi"/>
          <w:b/>
        </w:rPr>
        <w:t xml:space="preserve">ORGANISMO PÚBLICO DESCENTRALIZADO SERVICIOS DE SALUD JALISCO </w:t>
      </w:r>
      <w:r w:rsidRPr="006F18E8">
        <w:rPr>
          <w:rFonts w:ascii="Montserrat" w:hAnsi="Montserrat" w:cstheme="minorHAnsi"/>
          <w:b/>
          <w:color w:val="000000"/>
        </w:rPr>
        <w:t>PRESENTE.</w:t>
      </w:r>
    </w:p>
    <w:p w14:paraId="25D9557F" w14:textId="77777777" w:rsidR="00517C61" w:rsidRPr="006F18E8" w:rsidRDefault="00517C61" w:rsidP="002A4DBC">
      <w:pPr>
        <w:rPr>
          <w:rFonts w:ascii="Montserrat" w:hAnsi="Montserrat" w:cstheme="minorHAnsi"/>
        </w:rPr>
      </w:pPr>
    </w:p>
    <w:p w14:paraId="1DB1C048" w14:textId="77777777" w:rsidR="00517C61" w:rsidRPr="006F18E8" w:rsidRDefault="00517C61" w:rsidP="009E6149">
      <w:pPr>
        <w:pStyle w:val="Textoindependiente"/>
        <w:jc w:val="both"/>
        <w:rPr>
          <w:rFonts w:ascii="Montserrat" w:hAnsi="Montserrat" w:cstheme="minorHAnsi"/>
        </w:rPr>
      </w:pPr>
      <w:r w:rsidRPr="006F18E8">
        <w:rPr>
          <w:rFonts w:ascii="Montserrat" w:hAnsi="Montserrat" w:cstheme="minorHAnsi"/>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w:t>
      </w:r>
      <w:r w:rsidRPr="006F18E8">
        <w:rPr>
          <w:rFonts w:ascii="Montserrat" w:hAnsi="Montserrat" w:cstheme="minorHAnsi"/>
          <w:b/>
          <w:bCs/>
        </w:rPr>
        <w:t>SAT</w:t>
      </w:r>
      <w:r w:rsidRPr="006F18E8">
        <w:rPr>
          <w:rFonts w:ascii="Montserrat" w:hAnsi="Montserrat" w:cstheme="minorHAnsi"/>
        </w:rPr>
        <w:t>, conforme a lo establecido en el Artículo 32-D, del Código Fiscal de la Federación.</w:t>
      </w:r>
    </w:p>
    <w:p w14:paraId="472A4726" w14:textId="77777777" w:rsidR="00517C61" w:rsidRPr="006F18E8" w:rsidRDefault="00517C61" w:rsidP="002A4DBC">
      <w:pPr>
        <w:rPr>
          <w:rFonts w:ascii="Montserrat" w:hAnsi="Montserrat" w:cstheme="minorHAnsi"/>
        </w:rPr>
      </w:pPr>
      <w:r w:rsidRPr="006F18E8">
        <w:rPr>
          <w:rFonts w:ascii="Montserrat" w:hAnsi="Montserrat" w:cstheme="minorHAnsi"/>
        </w:rPr>
        <w:br/>
      </w:r>
    </w:p>
    <w:p w14:paraId="3BF85119" w14:textId="77777777" w:rsidR="00517C61" w:rsidRPr="006F18E8" w:rsidRDefault="00517C61" w:rsidP="002A4DBC">
      <w:pPr>
        <w:rPr>
          <w:rFonts w:ascii="Montserrat" w:hAnsi="Montserrat" w:cstheme="minorHAnsi"/>
        </w:rPr>
      </w:pPr>
    </w:p>
    <w:p w14:paraId="404C132F" w14:textId="77777777" w:rsidR="00517C61" w:rsidRPr="006F18E8" w:rsidRDefault="00517C61" w:rsidP="009E6149">
      <w:pPr>
        <w:pStyle w:val="Textoindependiente"/>
        <w:jc w:val="center"/>
        <w:rPr>
          <w:rFonts w:ascii="Montserrat" w:hAnsi="Montserrat" w:cstheme="minorHAnsi"/>
          <w:b/>
        </w:rPr>
      </w:pPr>
      <w:r w:rsidRPr="006F18E8">
        <w:rPr>
          <w:rFonts w:ascii="Montserrat" w:hAnsi="Montserrat" w:cstheme="minorHAnsi"/>
          <w:b/>
        </w:rPr>
        <w:t>ATENTAMENTE</w:t>
      </w:r>
    </w:p>
    <w:p w14:paraId="4188C984" w14:textId="77777777" w:rsidR="00517C61" w:rsidRPr="006F18E8" w:rsidRDefault="00517C61" w:rsidP="002A4DBC">
      <w:pPr>
        <w:pBdr>
          <w:bottom w:val="single" w:sz="12" w:space="1" w:color="auto"/>
        </w:pBdr>
        <w:ind w:right="140"/>
        <w:jc w:val="center"/>
        <w:rPr>
          <w:rFonts w:ascii="Montserrat" w:hAnsi="Montserrat" w:cstheme="minorHAnsi"/>
        </w:rPr>
      </w:pPr>
    </w:p>
    <w:p w14:paraId="37A7A5D2" w14:textId="77777777" w:rsidR="00517C61" w:rsidRPr="006F18E8" w:rsidRDefault="00517C61" w:rsidP="002A4DBC">
      <w:pPr>
        <w:ind w:right="140"/>
        <w:jc w:val="center"/>
        <w:rPr>
          <w:rFonts w:ascii="Montserrat" w:hAnsi="Montserrat" w:cstheme="minorHAnsi"/>
        </w:rPr>
      </w:pPr>
      <w:r w:rsidRPr="006F18E8">
        <w:rPr>
          <w:rFonts w:ascii="Montserrat" w:hAnsi="Montserrat" w:cstheme="minorHAnsi"/>
          <w:color w:val="000000"/>
        </w:rPr>
        <w:t xml:space="preserve">Nombre y firma del Licitante </w:t>
      </w:r>
    </w:p>
    <w:p w14:paraId="35912D1A" w14:textId="77777777" w:rsidR="00517C61" w:rsidRPr="006F18E8" w:rsidRDefault="00517C61" w:rsidP="002A4DBC">
      <w:pPr>
        <w:ind w:right="140"/>
        <w:jc w:val="center"/>
        <w:rPr>
          <w:rFonts w:ascii="Montserrat" w:hAnsi="Montserrat" w:cstheme="minorHAnsi"/>
          <w:lang w:val="pt-BR"/>
        </w:rPr>
      </w:pPr>
      <w:r w:rsidRPr="006F18E8">
        <w:rPr>
          <w:rFonts w:ascii="Montserrat" w:hAnsi="Montserrat" w:cstheme="minorHAnsi"/>
          <w:color w:val="000000"/>
          <w:lang w:val="pt-BR"/>
        </w:rPr>
        <w:t xml:space="preserve">o Representante Legal </w:t>
      </w:r>
    </w:p>
    <w:p w14:paraId="1D7C00AF" w14:textId="77777777" w:rsidR="00517C61" w:rsidRPr="006F18E8" w:rsidRDefault="00517C61" w:rsidP="002A4DBC">
      <w:pPr>
        <w:rPr>
          <w:rFonts w:ascii="Montserrat" w:hAnsi="Montserrat" w:cstheme="minorHAnsi"/>
          <w:lang w:val="pt-BR"/>
        </w:rPr>
      </w:pPr>
      <w:r w:rsidRPr="006F18E8">
        <w:rPr>
          <w:rFonts w:ascii="Montserrat" w:hAnsi="Montserrat" w:cstheme="minorHAnsi"/>
          <w:lang w:val="pt-BR"/>
        </w:rPr>
        <w:br/>
      </w:r>
    </w:p>
    <w:p w14:paraId="393302EE" w14:textId="77777777" w:rsidR="00517C61" w:rsidRPr="006F18E8" w:rsidRDefault="00517C61" w:rsidP="002A4DBC">
      <w:pPr>
        <w:rPr>
          <w:rFonts w:ascii="Montserrat" w:hAnsi="Montserrat" w:cstheme="minorHAnsi"/>
          <w:lang w:val="pt-BR"/>
        </w:rPr>
      </w:pPr>
    </w:p>
    <w:p w14:paraId="750437A1" w14:textId="77777777" w:rsidR="00517C61" w:rsidRPr="006F18E8" w:rsidRDefault="00517C61" w:rsidP="002A4DBC">
      <w:pPr>
        <w:rPr>
          <w:rFonts w:ascii="Montserrat" w:hAnsi="Montserrat" w:cstheme="minorHAnsi"/>
          <w:lang w:val="pt-BR"/>
        </w:rPr>
      </w:pPr>
    </w:p>
    <w:p w14:paraId="3DD70D28" w14:textId="77777777" w:rsidR="00517C61" w:rsidRPr="006F18E8" w:rsidRDefault="00517C61" w:rsidP="002A4DBC">
      <w:pPr>
        <w:rPr>
          <w:rFonts w:ascii="Montserrat" w:hAnsi="Montserrat" w:cstheme="minorHAnsi"/>
          <w:lang w:val="pt-BR"/>
        </w:rPr>
      </w:pPr>
    </w:p>
    <w:p w14:paraId="7E208022" w14:textId="77777777" w:rsidR="00517C61" w:rsidRPr="006F18E8" w:rsidRDefault="00517C61" w:rsidP="002A4DBC">
      <w:pPr>
        <w:rPr>
          <w:rFonts w:ascii="Montserrat" w:hAnsi="Montserrat" w:cstheme="minorHAnsi"/>
          <w:lang w:val="pt-BR"/>
        </w:rPr>
      </w:pPr>
    </w:p>
    <w:p w14:paraId="3FE098EE" w14:textId="77777777" w:rsidR="00517C61" w:rsidRPr="006F18E8" w:rsidRDefault="00517C61" w:rsidP="002A4DBC">
      <w:pPr>
        <w:rPr>
          <w:rFonts w:ascii="Montserrat" w:hAnsi="Montserrat" w:cstheme="minorHAnsi"/>
          <w:lang w:val="pt-BR"/>
        </w:rPr>
      </w:pPr>
    </w:p>
    <w:p w14:paraId="2657B09D" w14:textId="77777777" w:rsidR="00517C61" w:rsidRPr="006F18E8" w:rsidRDefault="00517C61" w:rsidP="002A4DBC">
      <w:pPr>
        <w:rPr>
          <w:rFonts w:ascii="Montserrat" w:hAnsi="Montserrat" w:cstheme="minorHAnsi"/>
          <w:lang w:val="pt-BR"/>
        </w:rPr>
      </w:pPr>
    </w:p>
    <w:p w14:paraId="0D1F3BD3" w14:textId="77777777" w:rsidR="00517C61" w:rsidRPr="006F18E8" w:rsidRDefault="00517C61" w:rsidP="002A4DBC">
      <w:pPr>
        <w:rPr>
          <w:rFonts w:ascii="Montserrat" w:hAnsi="Montserrat" w:cstheme="minorHAnsi"/>
          <w:lang w:val="pt-BR"/>
        </w:rPr>
      </w:pPr>
    </w:p>
    <w:p w14:paraId="0246B764" w14:textId="77777777" w:rsidR="00517C61" w:rsidRPr="006F18E8" w:rsidRDefault="00517C61" w:rsidP="002A4DBC">
      <w:pPr>
        <w:rPr>
          <w:rFonts w:ascii="Montserrat" w:hAnsi="Montserrat" w:cstheme="minorHAnsi"/>
          <w:lang w:val="pt-BR"/>
        </w:rPr>
      </w:pPr>
    </w:p>
    <w:p w14:paraId="6DF63178" w14:textId="77777777" w:rsidR="00517C61" w:rsidRPr="006F18E8" w:rsidRDefault="00517C61" w:rsidP="002A4DBC">
      <w:pPr>
        <w:rPr>
          <w:rFonts w:ascii="Montserrat" w:hAnsi="Montserrat" w:cstheme="minorHAnsi"/>
          <w:lang w:val="pt-BR"/>
        </w:rPr>
      </w:pPr>
    </w:p>
    <w:p w14:paraId="18D4C701" w14:textId="77777777" w:rsidR="00517C61" w:rsidRPr="006F18E8" w:rsidRDefault="00517C61" w:rsidP="002A4DBC">
      <w:pPr>
        <w:rPr>
          <w:rFonts w:ascii="Montserrat" w:hAnsi="Montserrat" w:cstheme="minorHAnsi"/>
          <w:lang w:val="pt-BR"/>
        </w:rPr>
      </w:pPr>
    </w:p>
    <w:p w14:paraId="35E325E4" w14:textId="77777777" w:rsidR="00517C61" w:rsidRPr="006F18E8" w:rsidRDefault="00517C61" w:rsidP="002A4DBC">
      <w:pPr>
        <w:rPr>
          <w:rFonts w:ascii="Montserrat" w:hAnsi="Montserrat" w:cstheme="minorHAnsi"/>
          <w:lang w:val="pt-BR"/>
        </w:rPr>
      </w:pPr>
    </w:p>
    <w:p w14:paraId="621894E7" w14:textId="77777777" w:rsidR="00DA6C0C" w:rsidRDefault="00DA6C0C" w:rsidP="00252751">
      <w:pPr>
        <w:ind w:right="-362"/>
        <w:jc w:val="center"/>
        <w:rPr>
          <w:rFonts w:ascii="Montserrat" w:hAnsi="Montserrat" w:cstheme="minorHAnsi"/>
          <w:b/>
          <w:lang w:val="pt-BR"/>
        </w:rPr>
      </w:pPr>
    </w:p>
    <w:p w14:paraId="2267FC30" w14:textId="77777777" w:rsidR="00DA6C0C" w:rsidRDefault="00DA6C0C" w:rsidP="00252751">
      <w:pPr>
        <w:ind w:right="-362"/>
        <w:jc w:val="center"/>
        <w:rPr>
          <w:rFonts w:ascii="Montserrat" w:hAnsi="Montserrat" w:cstheme="minorHAnsi"/>
          <w:b/>
          <w:lang w:val="pt-BR"/>
        </w:rPr>
      </w:pPr>
    </w:p>
    <w:p w14:paraId="33DE1C91" w14:textId="77777777" w:rsidR="00DA6C0C" w:rsidRDefault="00DA6C0C" w:rsidP="00252751">
      <w:pPr>
        <w:ind w:right="-362"/>
        <w:jc w:val="center"/>
        <w:rPr>
          <w:rFonts w:ascii="Montserrat" w:hAnsi="Montserrat" w:cstheme="minorHAnsi"/>
          <w:b/>
          <w:lang w:val="pt-BR"/>
        </w:rPr>
      </w:pPr>
    </w:p>
    <w:p w14:paraId="2E87D2D8" w14:textId="10224644" w:rsidR="00DA6C0C" w:rsidRDefault="00DA6C0C" w:rsidP="00252751">
      <w:pPr>
        <w:ind w:right="-362"/>
        <w:jc w:val="center"/>
        <w:rPr>
          <w:rFonts w:ascii="Montserrat" w:hAnsi="Montserrat" w:cstheme="minorHAnsi"/>
          <w:b/>
          <w:lang w:val="pt-BR"/>
        </w:rPr>
      </w:pPr>
    </w:p>
    <w:p w14:paraId="0DEE4EA9" w14:textId="0A4C6677" w:rsidR="00FD32B1" w:rsidRDefault="00FD32B1" w:rsidP="00252751">
      <w:pPr>
        <w:ind w:right="-362"/>
        <w:jc w:val="center"/>
        <w:rPr>
          <w:rFonts w:ascii="Montserrat" w:hAnsi="Montserrat" w:cstheme="minorHAnsi"/>
          <w:b/>
          <w:lang w:val="pt-BR"/>
        </w:rPr>
      </w:pPr>
    </w:p>
    <w:p w14:paraId="30039822" w14:textId="14F00CF9" w:rsidR="00FD32B1" w:rsidRDefault="00FD32B1" w:rsidP="00252751">
      <w:pPr>
        <w:ind w:right="-362"/>
        <w:jc w:val="center"/>
        <w:rPr>
          <w:rFonts w:ascii="Montserrat" w:hAnsi="Montserrat" w:cstheme="minorHAnsi"/>
          <w:b/>
          <w:lang w:val="pt-BR"/>
        </w:rPr>
      </w:pPr>
    </w:p>
    <w:p w14:paraId="582E5DE9" w14:textId="05D588FE" w:rsidR="00FD32B1" w:rsidRDefault="00FD32B1" w:rsidP="00252751">
      <w:pPr>
        <w:ind w:right="-362"/>
        <w:jc w:val="center"/>
        <w:rPr>
          <w:rFonts w:ascii="Montserrat" w:hAnsi="Montserrat" w:cstheme="minorHAnsi"/>
          <w:b/>
          <w:lang w:val="pt-BR"/>
        </w:rPr>
      </w:pPr>
    </w:p>
    <w:p w14:paraId="6BF5277A" w14:textId="77777777" w:rsidR="00FD32B1" w:rsidRDefault="00FD32B1" w:rsidP="00252751">
      <w:pPr>
        <w:ind w:right="-362"/>
        <w:jc w:val="center"/>
        <w:rPr>
          <w:rFonts w:ascii="Montserrat" w:hAnsi="Montserrat" w:cstheme="minorHAnsi"/>
          <w:b/>
          <w:lang w:val="pt-BR"/>
        </w:rPr>
      </w:pPr>
    </w:p>
    <w:p w14:paraId="66315BF7" w14:textId="6AFAB1E7" w:rsidR="00517C61" w:rsidRPr="006F18E8" w:rsidRDefault="00517C61" w:rsidP="00252751">
      <w:pPr>
        <w:ind w:right="-362"/>
        <w:jc w:val="center"/>
        <w:rPr>
          <w:rFonts w:ascii="Montserrat" w:hAnsi="Montserrat" w:cstheme="minorHAnsi"/>
          <w:lang w:val="pt-BR"/>
        </w:rPr>
      </w:pPr>
      <w:r w:rsidRPr="006F18E8">
        <w:rPr>
          <w:rFonts w:ascii="Montserrat" w:hAnsi="Montserrat" w:cstheme="minorHAnsi"/>
          <w:b/>
          <w:lang w:val="pt-BR"/>
        </w:rPr>
        <w:t>ANEXO 14 (CATORCE)</w:t>
      </w:r>
    </w:p>
    <w:p w14:paraId="0EA1FF28" w14:textId="5DF8F0ED" w:rsidR="00517C61" w:rsidRPr="00DA6C0C" w:rsidRDefault="00082FD7" w:rsidP="00252751">
      <w:pPr>
        <w:ind w:right="-362"/>
        <w:jc w:val="center"/>
        <w:rPr>
          <w:rFonts w:ascii="Montserrat" w:hAnsi="Montserrat" w:cstheme="minorHAnsi"/>
          <w:b/>
          <w:color w:val="000000"/>
          <w:highlight w:val="yellow"/>
        </w:rPr>
      </w:pPr>
      <w:r>
        <w:rPr>
          <w:rFonts w:ascii="Montserrat" w:hAnsi="Montserrat" w:cstheme="minorHAnsi"/>
          <w:b/>
          <w:bCs/>
        </w:rPr>
        <w:t>LICITACIÓN PÚBLICA MIXTA NACIONAL</w:t>
      </w:r>
    </w:p>
    <w:p w14:paraId="77C64EA3" w14:textId="6FCED224" w:rsidR="00517C61" w:rsidRPr="006F18E8" w:rsidRDefault="006435FB" w:rsidP="00252751">
      <w:pPr>
        <w:ind w:right="-362"/>
        <w:jc w:val="center"/>
        <w:rPr>
          <w:rFonts w:ascii="Montserrat" w:hAnsi="Montserrat" w:cstheme="minorHAnsi"/>
        </w:rPr>
      </w:pPr>
      <w:r w:rsidRPr="00FD32B1">
        <w:rPr>
          <w:rFonts w:ascii="Montserrat" w:hAnsi="Montserrat" w:cstheme="minorHAnsi"/>
          <w:b/>
          <w:color w:val="000000"/>
        </w:rPr>
        <w:t>LA-914010985-E46-2020</w:t>
      </w:r>
    </w:p>
    <w:p w14:paraId="0DC3AA65" w14:textId="1FA6C575" w:rsidR="00517C61" w:rsidRPr="006F18E8" w:rsidRDefault="00517C61" w:rsidP="00874D6D">
      <w:pPr>
        <w:pStyle w:val="Textoindependiente"/>
        <w:ind w:right="-362"/>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266C9CD1" w14:textId="77777777" w:rsidR="00517C61" w:rsidRPr="006F18E8" w:rsidRDefault="00517C61" w:rsidP="00252751">
      <w:pPr>
        <w:pStyle w:val="Textoindependiente"/>
        <w:ind w:right="-362"/>
        <w:rPr>
          <w:rFonts w:ascii="Montserrat" w:hAnsi="Montserrat" w:cstheme="minorHAnsi"/>
          <w:b/>
        </w:rPr>
      </w:pPr>
    </w:p>
    <w:p w14:paraId="2FC8B347" w14:textId="77777777" w:rsidR="00517C61" w:rsidRPr="006F18E8" w:rsidRDefault="00517C61" w:rsidP="00252751">
      <w:pPr>
        <w:pStyle w:val="Textoindependiente"/>
        <w:ind w:right="-362"/>
        <w:rPr>
          <w:rFonts w:ascii="Montserrat" w:hAnsi="Montserrat" w:cstheme="minorHAnsi"/>
          <w:b/>
        </w:rPr>
      </w:pPr>
      <w:r w:rsidRPr="006F18E8">
        <w:rPr>
          <w:rFonts w:ascii="Montserrat" w:hAnsi="Montserrat" w:cstheme="minorHAnsi"/>
          <w:b/>
        </w:rPr>
        <w:t>Cumplimiento obligaciones IMSS</w:t>
      </w:r>
    </w:p>
    <w:p w14:paraId="41926ADB" w14:textId="77777777" w:rsidR="00517C61" w:rsidRPr="006F18E8" w:rsidRDefault="00517C61" w:rsidP="00252751">
      <w:pPr>
        <w:pStyle w:val="Textoindependiente"/>
        <w:ind w:right="-362"/>
        <w:rPr>
          <w:rFonts w:ascii="Montserrat" w:hAnsi="Montserrat" w:cstheme="minorHAnsi"/>
        </w:rPr>
      </w:pPr>
    </w:p>
    <w:p w14:paraId="291A3903" w14:textId="77777777" w:rsidR="00517C61" w:rsidRPr="006F18E8" w:rsidRDefault="00517C61" w:rsidP="00252751">
      <w:pPr>
        <w:pStyle w:val="Textoindependiente"/>
        <w:ind w:right="-362"/>
        <w:rPr>
          <w:rFonts w:ascii="Montserrat" w:hAnsi="Montserrat" w:cstheme="minorHAnsi"/>
        </w:rPr>
      </w:pPr>
      <w:r w:rsidRPr="006F18E8">
        <w:rPr>
          <w:rFonts w:ascii="Montserrat" w:hAnsi="Montserrat" w:cstheme="minorHAnsi"/>
        </w:rPr>
        <w:t>Guadalajara Jalisco, a ___ de _____ del 2020.</w:t>
      </w:r>
    </w:p>
    <w:p w14:paraId="6E09FFAE" w14:textId="77777777" w:rsidR="00517C61" w:rsidRPr="006F18E8" w:rsidRDefault="00517C61" w:rsidP="00252751">
      <w:pPr>
        <w:pStyle w:val="Textoindependiente"/>
        <w:ind w:right="-362"/>
        <w:rPr>
          <w:rFonts w:ascii="Montserrat" w:hAnsi="Montserrat" w:cstheme="minorHAnsi"/>
          <w:b/>
        </w:rPr>
      </w:pPr>
    </w:p>
    <w:p w14:paraId="10A29D04" w14:textId="77777777" w:rsidR="00517C61" w:rsidRPr="006F18E8" w:rsidRDefault="00517C61" w:rsidP="00252751">
      <w:pPr>
        <w:pStyle w:val="Textoindependiente"/>
        <w:ind w:right="-362"/>
        <w:rPr>
          <w:rFonts w:ascii="Montserrat" w:hAnsi="Montserrat" w:cstheme="minorHAnsi"/>
          <w:b/>
        </w:rPr>
      </w:pPr>
      <w:r w:rsidRPr="006F18E8">
        <w:rPr>
          <w:rFonts w:ascii="Montserrat" w:hAnsi="Montserrat" w:cstheme="minorHAnsi"/>
          <w:b/>
        </w:rPr>
        <w:t xml:space="preserve">ORGANISMO PÚBLICO DESCENTRALIZADO SERVICIOS DE SALUD JALISCO </w:t>
      </w:r>
      <w:r w:rsidRPr="006F18E8">
        <w:rPr>
          <w:rFonts w:ascii="Montserrat" w:hAnsi="Montserrat" w:cstheme="minorHAnsi"/>
          <w:b/>
          <w:color w:val="000000"/>
        </w:rPr>
        <w:t>PRESENTE.</w:t>
      </w:r>
    </w:p>
    <w:p w14:paraId="496E5E05" w14:textId="77777777" w:rsidR="00517C61" w:rsidRPr="006F18E8" w:rsidRDefault="00517C61" w:rsidP="00252751">
      <w:pPr>
        <w:ind w:right="-362"/>
        <w:rPr>
          <w:rFonts w:ascii="Montserrat" w:hAnsi="Montserrat" w:cstheme="minorHAnsi"/>
        </w:rPr>
      </w:pPr>
    </w:p>
    <w:p w14:paraId="2A19CF2B" w14:textId="2481D01E" w:rsidR="00517C61" w:rsidRPr="006F18E8" w:rsidRDefault="00517C61" w:rsidP="00252751">
      <w:pPr>
        <w:pStyle w:val="Textoindependiente"/>
        <w:ind w:right="-362"/>
        <w:jc w:val="both"/>
        <w:rPr>
          <w:rFonts w:ascii="Montserrat" w:hAnsi="Montserrat" w:cstheme="minorHAnsi"/>
        </w:rPr>
      </w:pPr>
      <w:r w:rsidRPr="006F18E8">
        <w:rPr>
          <w:rFonts w:ascii="Montserrat" w:hAnsi="Montserrat" w:cstheme="minorHAnsi"/>
        </w:rPr>
        <w:t xml:space="preserve">(Nombre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w:t>
      </w:r>
      <w:r w:rsidR="00D82A79" w:rsidRPr="006F18E8">
        <w:rPr>
          <w:rFonts w:ascii="Montserrat" w:hAnsi="Montserrat" w:cstheme="minorHAnsi"/>
          <w:b/>
          <w:bCs/>
        </w:rPr>
        <w:t>DOF</w:t>
      </w:r>
      <w:r w:rsidRPr="006F18E8">
        <w:rPr>
          <w:rFonts w:ascii="Montserrat" w:hAnsi="Montserrat" w:cstheme="minorHAnsi"/>
        </w:rPr>
        <w:t xml:space="preserve"> el día 27 de febrero de 2015.</w:t>
      </w:r>
    </w:p>
    <w:p w14:paraId="3B2D66EF" w14:textId="77777777" w:rsidR="00517C61" w:rsidRPr="006F18E8" w:rsidRDefault="00517C61" w:rsidP="00252751">
      <w:pPr>
        <w:ind w:right="-362"/>
        <w:rPr>
          <w:rFonts w:ascii="Montserrat" w:hAnsi="Montserrat" w:cstheme="minorHAnsi"/>
        </w:rPr>
      </w:pP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p>
    <w:p w14:paraId="57D2AF25" w14:textId="77777777" w:rsidR="00517C61" w:rsidRPr="006F18E8" w:rsidRDefault="00517C61" w:rsidP="00252751">
      <w:pPr>
        <w:pStyle w:val="Textoindependiente"/>
        <w:ind w:right="-362"/>
        <w:jc w:val="center"/>
        <w:rPr>
          <w:rFonts w:ascii="Montserrat" w:hAnsi="Montserrat" w:cstheme="minorHAnsi"/>
          <w:b/>
        </w:rPr>
      </w:pPr>
      <w:r w:rsidRPr="006F18E8">
        <w:rPr>
          <w:rFonts w:ascii="Montserrat" w:hAnsi="Montserrat" w:cstheme="minorHAnsi"/>
          <w:b/>
        </w:rPr>
        <w:t>ATENTAMENTE</w:t>
      </w:r>
    </w:p>
    <w:p w14:paraId="489613DB" w14:textId="77777777" w:rsidR="00517C61" w:rsidRPr="006F18E8" w:rsidRDefault="00517C61" w:rsidP="00252751">
      <w:pPr>
        <w:pBdr>
          <w:bottom w:val="single" w:sz="12" w:space="1" w:color="auto"/>
        </w:pBdr>
        <w:ind w:right="-362"/>
        <w:jc w:val="center"/>
        <w:rPr>
          <w:rFonts w:ascii="Montserrat" w:hAnsi="Montserrat" w:cstheme="minorHAnsi"/>
        </w:rPr>
      </w:pPr>
    </w:p>
    <w:p w14:paraId="4084843D" w14:textId="77777777" w:rsidR="00517C61" w:rsidRPr="006F18E8" w:rsidRDefault="00517C61" w:rsidP="00252751">
      <w:pPr>
        <w:ind w:right="-362"/>
        <w:jc w:val="center"/>
        <w:rPr>
          <w:rFonts w:ascii="Montserrat" w:hAnsi="Montserrat" w:cstheme="minorHAnsi"/>
        </w:rPr>
      </w:pPr>
      <w:r w:rsidRPr="006F18E8">
        <w:rPr>
          <w:rFonts w:ascii="Montserrat" w:hAnsi="Montserrat" w:cstheme="minorHAnsi"/>
          <w:color w:val="000000"/>
        </w:rPr>
        <w:t xml:space="preserve">Nombre y firma del Licitante </w:t>
      </w:r>
    </w:p>
    <w:p w14:paraId="36D1DD2C" w14:textId="77777777" w:rsidR="00517C61" w:rsidRPr="006F18E8" w:rsidRDefault="00517C61" w:rsidP="002A4DBC">
      <w:pPr>
        <w:ind w:right="140"/>
        <w:jc w:val="center"/>
        <w:rPr>
          <w:rFonts w:ascii="Montserrat" w:hAnsi="Montserrat" w:cstheme="minorHAnsi"/>
          <w:lang w:val="pt-BR"/>
        </w:rPr>
      </w:pPr>
      <w:r w:rsidRPr="006F18E8">
        <w:rPr>
          <w:rFonts w:ascii="Montserrat" w:hAnsi="Montserrat" w:cstheme="minorHAnsi"/>
          <w:color w:val="000000"/>
          <w:lang w:val="pt-BR"/>
        </w:rPr>
        <w:t xml:space="preserve">o Representante Legal </w:t>
      </w:r>
    </w:p>
    <w:p w14:paraId="2C1E9FA0" w14:textId="77777777" w:rsidR="00517C61" w:rsidRPr="006F18E8" w:rsidRDefault="00517C61" w:rsidP="002A4DBC">
      <w:pPr>
        <w:rPr>
          <w:rFonts w:ascii="Montserrat" w:hAnsi="Montserrat" w:cstheme="minorHAnsi"/>
          <w:lang w:val="pt-BR"/>
        </w:rPr>
      </w:pPr>
      <w:r w:rsidRPr="006F18E8">
        <w:rPr>
          <w:rFonts w:ascii="Montserrat" w:hAnsi="Montserrat" w:cstheme="minorHAnsi"/>
          <w:lang w:val="pt-BR"/>
        </w:rPr>
        <w:br/>
      </w:r>
      <w:r w:rsidRPr="006F18E8">
        <w:rPr>
          <w:rFonts w:ascii="Montserrat" w:hAnsi="Montserrat" w:cstheme="minorHAnsi"/>
          <w:lang w:val="pt-BR"/>
        </w:rPr>
        <w:br/>
      </w:r>
    </w:p>
    <w:p w14:paraId="2DDE9145" w14:textId="77777777" w:rsidR="00517C61" w:rsidRPr="006F18E8" w:rsidRDefault="00517C61" w:rsidP="002A4DBC">
      <w:pPr>
        <w:rPr>
          <w:rFonts w:ascii="Montserrat" w:hAnsi="Montserrat" w:cstheme="minorHAnsi"/>
          <w:lang w:val="pt-BR"/>
        </w:rPr>
      </w:pPr>
    </w:p>
    <w:p w14:paraId="4E77DD3B" w14:textId="77777777" w:rsidR="00517C61" w:rsidRPr="006F18E8" w:rsidRDefault="00517C61" w:rsidP="002A4DBC">
      <w:pPr>
        <w:rPr>
          <w:rFonts w:ascii="Montserrat" w:hAnsi="Montserrat" w:cstheme="minorHAnsi"/>
          <w:lang w:val="pt-BR"/>
        </w:rPr>
      </w:pPr>
    </w:p>
    <w:p w14:paraId="676F001D" w14:textId="77777777" w:rsidR="00517C61" w:rsidRPr="006F18E8" w:rsidRDefault="00517C61" w:rsidP="002A4DBC">
      <w:pPr>
        <w:rPr>
          <w:rFonts w:ascii="Montserrat" w:hAnsi="Montserrat" w:cstheme="minorHAnsi"/>
          <w:lang w:val="pt-BR"/>
        </w:rPr>
      </w:pPr>
    </w:p>
    <w:p w14:paraId="28645704" w14:textId="77777777" w:rsidR="00517C61" w:rsidRPr="006F18E8" w:rsidRDefault="00517C61" w:rsidP="002A4DBC">
      <w:pPr>
        <w:rPr>
          <w:rFonts w:ascii="Montserrat" w:hAnsi="Montserrat" w:cstheme="minorHAnsi"/>
          <w:lang w:val="pt-BR"/>
        </w:rPr>
      </w:pPr>
    </w:p>
    <w:p w14:paraId="2C6AFF4F" w14:textId="77777777" w:rsidR="00517C61" w:rsidRPr="006F18E8" w:rsidRDefault="00517C61" w:rsidP="002A4DBC">
      <w:pPr>
        <w:rPr>
          <w:rFonts w:ascii="Montserrat" w:hAnsi="Montserrat" w:cstheme="minorHAnsi"/>
          <w:lang w:val="pt-BR"/>
        </w:rPr>
      </w:pPr>
    </w:p>
    <w:p w14:paraId="1FD13EC9" w14:textId="77777777" w:rsidR="00517C61" w:rsidRPr="006F18E8" w:rsidRDefault="00517C61" w:rsidP="002A4DBC">
      <w:pPr>
        <w:rPr>
          <w:rFonts w:ascii="Montserrat" w:hAnsi="Montserrat" w:cstheme="minorHAnsi"/>
          <w:lang w:val="pt-BR"/>
        </w:rPr>
      </w:pPr>
    </w:p>
    <w:p w14:paraId="39626AA1" w14:textId="77777777" w:rsidR="00517C61" w:rsidRPr="006F18E8" w:rsidRDefault="00517C61" w:rsidP="002A4DBC">
      <w:pPr>
        <w:rPr>
          <w:rFonts w:ascii="Montserrat" w:hAnsi="Montserrat" w:cstheme="minorHAnsi"/>
          <w:lang w:val="pt-BR"/>
        </w:rPr>
      </w:pPr>
    </w:p>
    <w:p w14:paraId="0FA17284" w14:textId="77777777" w:rsidR="00517C61" w:rsidRPr="006F18E8" w:rsidRDefault="00517C61" w:rsidP="006753DC">
      <w:pPr>
        <w:pStyle w:val="Textoindependiente"/>
        <w:jc w:val="center"/>
        <w:rPr>
          <w:rFonts w:ascii="Montserrat" w:hAnsi="Montserrat" w:cstheme="minorHAnsi"/>
          <w:b/>
          <w:lang w:val="pt-BR"/>
        </w:rPr>
      </w:pPr>
      <w:r w:rsidRPr="006F18E8">
        <w:rPr>
          <w:rFonts w:ascii="Montserrat" w:hAnsi="Montserrat" w:cstheme="minorHAnsi"/>
          <w:b/>
          <w:lang w:val="pt-BR"/>
        </w:rPr>
        <w:br w:type="page"/>
      </w:r>
      <w:r w:rsidRPr="006F18E8">
        <w:rPr>
          <w:rFonts w:ascii="Montserrat" w:hAnsi="Montserrat" w:cstheme="minorHAnsi"/>
          <w:b/>
          <w:lang w:val="pt-BR"/>
        </w:rPr>
        <w:lastRenderedPageBreak/>
        <w:t>ANEXO 15 (QUINCE)</w:t>
      </w:r>
    </w:p>
    <w:p w14:paraId="3FB2E521" w14:textId="4B1B2306" w:rsidR="00517C61" w:rsidRPr="006F18E8" w:rsidRDefault="00082FD7" w:rsidP="006753DC">
      <w:pPr>
        <w:ind w:right="140"/>
        <w:jc w:val="center"/>
        <w:rPr>
          <w:rFonts w:ascii="Montserrat" w:hAnsi="Montserrat" w:cstheme="minorHAnsi"/>
          <w:b/>
          <w:color w:val="000000"/>
        </w:rPr>
      </w:pPr>
      <w:r>
        <w:rPr>
          <w:rFonts w:ascii="Montserrat" w:hAnsi="Montserrat" w:cstheme="minorHAnsi"/>
          <w:b/>
          <w:bCs/>
        </w:rPr>
        <w:t>LICITACIÓN PÚBLICA MIXTA NACIONAL</w:t>
      </w:r>
    </w:p>
    <w:p w14:paraId="4D0CFF26" w14:textId="4FB92260" w:rsidR="00517C61" w:rsidRPr="006F18E8" w:rsidRDefault="006435FB" w:rsidP="006753DC">
      <w:pPr>
        <w:ind w:right="140"/>
        <w:jc w:val="center"/>
        <w:rPr>
          <w:rFonts w:ascii="Montserrat" w:hAnsi="Montserrat" w:cstheme="minorHAnsi"/>
        </w:rPr>
      </w:pPr>
      <w:r>
        <w:rPr>
          <w:rFonts w:ascii="Montserrat" w:hAnsi="Montserrat" w:cstheme="minorHAnsi"/>
          <w:b/>
          <w:color w:val="000000"/>
        </w:rPr>
        <w:t>LA-914010985-E46-2020</w:t>
      </w:r>
    </w:p>
    <w:p w14:paraId="06A53EAF" w14:textId="77777777" w:rsidR="00517C61" w:rsidRPr="006F18E8" w:rsidRDefault="00517C61" w:rsidP="006753DC">
      <w:pPr>
        <w:pStyle w:val="Textoindependiente"/>
        <w:rPr>
          <w:rFonts w:ascii="Montserrat" w:hAnsi="Montserrat" w:cstheme="minorHAnsi"/>
          <w:b/>
        </w:rPr>
      </w:pPr>
    </w:p>
    <w:p w14:paraId="0C6265F1" w14:textId="6A707B64" w:rsidR="00517C61" w:rsidRPr="006F18E8" w:rsidRDefault="00517C61" w:rsidP="00874D6D">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35ED8207" w14:textId="77777777" w:rsidR="00517C61" w:rsidRPr="006F18E8" w:rsidRDefault="00517C61" w:rsidP="006753DC">
      <w:pPr>
        <w:pStyle w:val="Textoindependiente"/>
        <w:rPr>
          <w:rFonts w:ascii="Montserrat" w:hAnsi="Montserrat" w:cstheme="minorHAnsi"/>
          <w:b/>
        </w:rPr>
      </w:pPr>
    </w:p>
    <w:p w14:paraId="73A21836" w14:textId="77777777" w:rsidR="00517C61" w:rsidRPr="006F18E8" w:rsidRDefault="00517C61" w:rsidP="006753DC">
      <w:pPr>
        <w:pStyle w:val="Textoindependiente"/>
        <w:rPr>
          <w:rFonts w:ascii="Montserrat" w:hAnsi="Montserrat" w:cstheme="minorHAnsi"/>
          <w:b/>
        </w:rPr>
      </w:pPr>
      <w:r w:rsidRPr="006F18E8">
        <w:rPr>
          <w:rFonts w:ascii="Montserrat" w:hAnsi="Montserrat" w:cstheme="minorHAnsi"/>
          <w:b/>
        </w:rPr>
        <w:t>Cumplimiento obligaciones INFONAVIT</w:t>
      </w:r>
    </w:p>
    <w:p w14:paraId="2C87CF5F" w14:textId="77777777" w:rsidR="00517C61" w:rsidRPr="006F18E8" w:rsidRDefault="00517C61" w:rsidP="006753DC">
      <w:pPr>
        <w:pStyle w:val="Textoindependiente"/>
        <w:rPr>
          <w:rFonts w:ascii="Montserrat" w:hAnsi="Montserrat" w:cstheme="minorHAnsi"/>
        </w:rPr>
      </w:pPr>
    </w:p>
    <w:p w14:paraId="712B3DCF" w14:textId="77777777" w:rsidR="00517C61" w:rsidRPr="006F18E8" w:rsidRDefault="00517C61" w:rsidP="006753DC">
      <w:pPr>
        <w:pStyle w:val="Textoindependiente"/>
        <w:rPr>
          <w:rFonts w:ascii="Montserrat" w:hAnsi="Montserrat" w:cstheme="minorHAnsi"/>
        </w:rPr>
      </w:pPr>
      <w:r w:rsidRPr="006F18E8">
        <w:rPr>
          <w:rFonts w:ascii="Montserrat" w:hAnsi="Montserrat" w:cstheme="minorHAnsi"/>
        </w:rPr>
        <w:t>Guadalajara Jalisco, a ___ de _____ del 2020.</w:t>
      </w:r>
    </w:p>
    <w:p w14:paraId="22EF2749" w14:textId="77777777" w:rsidR="00517C61" w:rsidRPr="006F18E8" w:rsidRDefault="00517C61" w:rsidP="006753DC">
      <w:pPr>
        <w:pStyle w:val="Textoindependiente"/>
        <w:rPr>
          <w:rFonts w:ascii="Montserrat" w:hAnsi="Montserrat" w:cstheme="minorHAnsi"/>
          <w:b/>
        </w:rPr>
      </w:pPr>
    </w:p>
    <w:p w14:paraId="4BC2E360" w14:textId="77777777" w:rsidR="00517C61" w:rsidRPr="006F18E8" w:rsidRDefault="00517C61" w:rsidP="006753DC">
      <w:pPr>
        <w:pStyle w:val="Textoindependiente"/>
        <w:rPr>
          <w:rFonts w:ascii="Montserrat" w:hAnsi="Montserrat" w:cstheme="minorHAnsi"/>
          <w:b/>
        </w:rPr>
      </w:pPr>
      <w:r w:rsidRPr="006F18E8">
        <w:rPr>
          <w:rFonts w:ascii="Montserrat" w:hAnsi="Montserrat" w:cstheme="minorHAnsi"/>
          <w:b/>
        </w:rPr>
        <w:t xml:space="preserve">ORGANISMO PÚBLICO DESCENTRALIZADO SERVICIOS DE SALUD JALISCO </w:t>
      </w:r>
      <w:r w:rsidRPr="006F18E8">
        <w:rPr>
          <w:rFonts w:ascii="Montserrat" w:hAnsi="Montserrat" w:cstheme="minorHAnsi"/>
          <w:b/>
          <w:color w:val="000000"/>
        </w:rPr>
        <w:t>PRESENTE.</w:t>
      </w:r>
    </w:p>
    <w:p w14:paraId="0E99BB23" w14:textId="77777777" w:rsidR="00517C61" w:rsidRPr="006F18E8" w:rsidRDefault="00517C61" w:rsidP="006753DC">
      <w:pPr>
        <w:rPr>
          <w:rFonts w:ascii="Montserrat" w:hAnsi="Montserrat" w:cstheme="minorHAnsi"/>
        </w:rPr>
      </w:pPr>
    </w:p>
    <w:p w14:paraId="3AACD85A" w14:textId="77777777" w:rsidR="00517C61" w:rsidRPr="006F18E8" w:rsidRDefault="00517C61" w:rsidP="006753DC">
      <w:pPr>
        <w:pStyle w:val="Textoindependiente"/>
        <w:jc w:val="both"/>
        <w:rPr>
          <w:rFonts w:ascii="Montserrat" w:hAnsi="Montserrat" w:cstheme="minorHAnsi"/>
        </w:rPr>
      </w:pPr>
      <w:r w:rsidRPr="006F18E8">
        <w:rPr>
          <w:rFonts w:ascii="Montserrat" w:hAnsi="Montserrat" w:cstheme="minorHAnsi"/>
        </w:rPr>
        <w:t>(Nombre completo), en mi carácter de Representante Legal de la empresa (Nombre de la Empresa), manifiesto estar al corriente de mis obligaciones fiscales en materia de Aportaciones Patronales y Entero de Amortizaciones emitida por el INFONAVIT, por lo que anexo la Constancia de opinión positiva de cumplimiento de obligaciones en XXXXXXXXXXXX, documento vigente expedido XXXXXXXXXXXXX, de conformidad al acuerdo XXXXXXXXXXXXXX, publicada en el Diario Oficial de la Federación el día XX de XXXX de 20XX.</w:t>
      </w:r>
    </w:p>
    <w:p w14:paraId="13F4B5BC" w14:textId="77777777" w:rsidR="00517C61" w:rsidRPr="006F18E8" w:rsidRDefault="00517C61" w:rsidP="006753DC">
      <w:pPr>
        <w:rPr>
          <w:rFonts w:ascii="Montserrat" w:hAnsi="Montserrat" w:cstheme="minorHAnsi"/>
        </w:rPr>
      </w:pP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r w:rsidRPr="006F18E8">
        <w:rPr>
          <w:rFonts w:ascii="Montserrat" w:hAnsi="Montserrat" w:cstheme="minorHAnsi"/>
        </w:rPr>
        <w:br/>
      </w:r>
    </w:p>
    <w:p w14:paraId="2DECBA40" w14:textId="47F7ABC2" w:rsidR="00517C61" w:rsidRDefault="00517C61" w:rsidP="006753DC">
      <w:pPr>
        <w:pStyle w:val="Textoindependiente"/>
        <w:jc w:val="center"/>
        <w:rPr>
          <w:rFonts w:ascii="Montserrat" w:hAnsi="Montserrat" w:cstheme="minorHAnsi"/>
          <w:b/>
        </w:rPr>
      </w:pPr>
      <w:r w:rsidRPr="006F18E8">
        <w:rPr>
          <w:rFonts w:ascii="Montserrat" w:hAnsi="Montserrat" w:cstheme="minorHAnsi"/>
          <w:b/>
        </w:rPr>
        <w:t>ATENTAMENTE</w:t>
      </w:r>
    </w:p>
    <w:p w14:paraId="03850D0B" w14:textId="22521120" w:rsidR="00FD32B1" w:rsidRDefault="00FD32B1" w:rsidP="006753DC">
      <w:pPr>
        <w:pStyle w:val="Textoindependiente"/>
        <w:jc w:val="center"/>
        <w:rPr>
          <w:rFonts w:ascii="Montserrat" w:hAnsi="Montserrat" w:cstheme="minorHAnsi"/>
          <w:b/>
        </w:rPr>
      </w:pPr>
    </w:p>
    <w:p w14:paraId="4167BFF5" w14:textId="1144E9C7" w:rsidR="00FD32B1" w:rsidRPr="006F18E8" w:rsidRDefault="00FD32B1" w:rsidP="006753DC">
      <w:pPr>
        <w:pStyle w:val="Textoindependiente"/>
        <w:jc w:val="center"/>
        <w:rPr>
          <w:rFonts w:ascii="Montserrat" w:hAnsi="Montserrat" w:cstheme="minorHAnsi"/>
          <w:b/>
        </w:rPr>
      </w:pPr>
      <w:r>
        <w:rPr>
          <w:rFonts w:ascii="Montserrat" w:hAnsi="Montserrat" w:cstheme="minorHAnsi"/>
          <w:b/>
        </w:rPr>
        <w:t>________________________________</w:t>
      </w:r>
    </w:p>
    <w:p w14:paraId="5E8F9929" w14:textId="77777777" w:rsidR="00517C61" w:rsidRPr="006F18E8" w:rsidRDefault="00517C61" w:rsidP="006753DC">
      <w:pPr>
        <w:ind w:right="140"/>
        <w:jc w:val="center"/>
        <w:rPr>
          <w:rFonts w:ascii="Montserrat" w:hAnsi="Montserrat" w:cstheme="minorHAnsi"/>
        </w:rPr>
      </w:pPr>
      <w:r w:rsidRPr="006F18E8">
        <w:rPr>
          <w:rFonts w:ascii="Montserrat" w:hAnsi="Montserrat" w:cstheme="minorHAnsi"/>
          <w:color w:val="000000"/>
        </w:rPr>
        <w:t xml:space="preserve">Nombre y firma del Licitante </w:t>
      </w:r>
    </w:p>
    <w:p w14:paraId="45F3947C" w14:textId="77777777" w:rsidR="00517C61" w:rsidRPr="006F18E8" w:rsidRDefault="00517C61" w:rsidP="006753DC">
      <w:pPr>
        <w:ind w:right="140"/>
        <w:jc w:val="center"/>
        <w:rPr>
          <w:rFonts w:ascii="Montserrat" w:hAnsi="Montserrat" w:cstheme="minorHAnsi"/>
          <w:lang w:val="pt-BR"/>
        </w:rPr>
      </w:pPr>
      <w:r w:rsidRPr="006F18E8">
        <w:rPr>
          <w:rFonts w:ascii="Montserrat" w:hAnsi="Montserrat" w:cstheme="minorHAnsi"/>
          <w:color w:val="000000"/>
          <w:lang w:val="pt-BR"/>
        </w:rPr>
        <w:t xml:space="preserve">o Representante Legal </w:t>
      </w:r>
    </w:p>
    <w:p w14:paraId="2C9423AD" w14:textId="7DA3CEA9" w:rsidR="00517C61" w:rsidRPr="006F18E8" w:rsidRDefault="00517C61" w:rsidP="006753DC">
      <w:pPr>
        <w:pStyle w:val="Textoindependiente"/>
        <w:jc w:val="center"/>
        <w:rPr>
          <w:rFonts w:ascii="Montserrat" w:hAnsi="Montserrat" w:cstheme="minorHAnsi"/>
          <w:b/>
          <w:lang w:val="pt-BR"/>
        </w:rPr>
      </w:pPr>
      <w:r w:rsidRPr="006F18E8">
        <w:rPr>
          <w:rFonts w:ascii="Montserrat" w:hAnsi="Montserrat" w:cstheme="minorHAnsi"/>
          <w:lang w:val="pt-BR"/>
        </w:rPr>
        <w:br/>
      </w:r>
      <w:r w:rsidRPr="006F18E8">
        <w:rPr>
          <w:rFonts w:ascii="Montserrat" w:hAnsi="Montserrat" w:cstheme="minorHAnsi"/>
          <w:b/>
          <w:lang w:val="pt-BR"/>
        </w:rPr>
        <w:br w:type="page"/>
      </w:r>
      <w:r w:rsidRPr="006F18E8">
        <w:rPr>
          <w:rFonts w:ascii="Montserrat" w:hAnsi="Montserrat" w:cstheme="minorHAnsi"/>
          <w:b/>
          <w:lang w:val="pt-BR"/>
        </w:rPr>
        <w:lastRenderedPageBreak/>
        <w:t>ANEXO</w:t>
      </w:r>
      <w:r w:rsidR="00665CAC">
        <w:rPr>
          <w:rFonts w:ascii="Montserrat" w:hAnsi="Montserrat" w:cstheme="minorHAnsi"/>
          <w:b/>
          <w:lang w:val="pt-BR"/>
        </w:rPr>
        <w:t xml:space="preserve"> NÚMERO</w:t>
      </w:r>
      <w:r w:rsidRPr="006F18E8">
        <w:rPr>
          <w:rFonts w:ascii="Montserrat" w:hAnsi="Montserrat" w:cstheme="minorHAnsi"/>
          <w:b/>
          <w:lang w:val="pt-BR"/>
        </w:rPr>
        <w:t xml:space="preserve"> 16 (DIECISEIS)</w:t>
      </w:r>
    </w:p>
    <w:p w14:paraId="4A297A64" w14:textId="176FAF77" w:rsidR="00517C61" w:rsidRPr="006F18E8" w:rsidRDefault="00082FD7" w:rsidP="006753DC">
      <w:pPr>
        <w:ind w:right="140"/>
        <w:jc w:val="center"/>
        <w:rPr>
          <w:rFonts w:ascii="Montserrat" w:hAnsi="Montserrat" w:cstheme="minorHAnsi"/>
          <w:b/>
          <w:color w:val="000000"/>
        </w:rPr>
      </w:pPr>
      <w:r>
        <w:rPr>
          <w:rFonts w:ascii="Montserrat" w:hAnsi="Montserrat" w:cstheme="minorHAnsi"/>
          <w:b/>
          <w:bCs/>
        </w:rPr>
        <w:t>LICITACIÓN PÚBLICA MIXTA NACIONAL</w:t>
      </w:r>
    </w:p>
    <w:p w14:paraId="3449204D" w14:textId="22FD8112" w:rsidR="00517C61" w:rsidRPr="006F18E8" w:rsidRDefault="006435FB" w:rsidP="006753DC">
      <w:pPr>
        <w:ind w:right="140"/>
        <w:jc w:val="center"/>
        <w:rPr>
          <w:rFonts w:ascii="Montserrat" w:hAnsi="Montserrat" w:cstheme="minorHAnsi"/>
        </w:rPr>
      </w:pPr>
      <w:r>
        <w:rPr>
          <w:rFonts w:ascii="Montserrat" w:hAnsi="Montserrat" w:cstheme="minorHAnsi"/>
          <w:b/>
          <w:color w:val="000000"/>
        </w:rPr>
        <w:t>LA-914010985-E46-2020</w:t>
      </w:r>
    </w:p>
    <w:p w14:paraId="7468F8DF" w14:textId="7B524EEA" w:rsidR="00517C61" w:rsidRPr="006F18E8" w:rsidRDefault="00517C61" w:rsidP="006753DC">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7A20671D" w14:textId="77777777" w:rsidR="00517C61" w:rsidRPr="006F18E8" w:rsidRDefault="00517C61" w:rsidP="006753DC">
      <w:pPr>
        <w:jc w:val="center"/>
        <w:rPr>
          <w:rFonts w:ascii="Montserrat" w:hAnsi="Montserrat" w:cstheme="minorHAnsi"/>
          <w:b/>
        </w:rPr>
      </w:pPr>
    </w:p>
    <w:p w14:paraId="541D0D34" w14:textId="77777777" w:rsidR="00FD32B1" w:rsidRPr="00FD32B1" w:rsidRDefault="00FD32B1" w:rsidP="00FD32B1">
      <w:pPr>
        <w:pStyle w:val="Textoindependiente"/>
        <w:jc w:val="both"/>
        <w:rPr>
          <w:rFonts w:ascii="Montserrat" w:hAnsi="Montserrat" w:cstheme="minorHAnsi"/>
        </w:rPr>
      </w:pPr>
      <w:r w:rsidRPr="00FD32B1">
        <w:rPr>
          <w:rFonts w:ascii="Montserrat" w:hAnsi="Montserrat" w:cstheme="minorHAnsi"/>
        </w:rPr>
        <w:t>FORMATO PARA LA MANIFESTACION QUE DEBERA PRESENTAR EL LICITANTE PARA DAR CUMPLIMIENTO A LA REGLA SEPTIMA DEL ACUERDO REFORMADO CON FECHA 12 DE JULIO DE 2004. (GRADO DE CONTENIDO NACIONAL Y EL ARTÍCULO 28 DEL REGLAMENTO DE LA LAASSP)</w:t>
      </w:r>
    </w:p>
    <w:p w14:paraId="414B9A93" w14:textId="77777777" w:rsidR="00BD0A5B" w:rsidRPr="00BD0A5B" w:rsidRDefault="00BD0A5B" w:rsidP="00BD0A5B">
      <w:pPr>
        <w:pStyle w:val="Textoindependiente"/>
        <w:rPr>
          <w:rFonts w:ascii="Montserrat" w:hAnsi="Montserrat" w:cstheme="minorHAnsi"/>
          <w:lang w:val="es-ES"/>
        </w:rPr>
      </w:pPr>
    </w:p>
    <w:p w14:paraId="0C75C9F4"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__________de __________ de ______________ (1)</w:t>
      </w:r>
    </w:p>
    <w:p w14:paraId="1DD1533C" w14:textId="77777777" w:rsidR="00BD0A5B" w:rsidRPr="00BD0A5B" w:rsidRDefault="00BD0A5B" w:rsidP="00BD0A5B">
      <w:pPr>
        <w:pStyle w:val="Textoindependiente"/>
        <w:rPr>
          <w:rFonts w:ascii="Montserrat" w:hAnsi="Montserrat" w:cstheme="minorHAnsi"/>
        </w:rPr>
      </w:pPr>
      <w:r w:rsidRPr="00BD0A5B">
        <w:rPr>
          <w:rFonts w:ascii="Montserrat" w:hAnsi="Montserrat" w:cstheme="minorHAnsi"/>
        </w:rPr>
        <w:t xml:space="preserve">________(2)____________ </w:t>
      </w:r>
    </w:p>
    <w:p w14:paraId="0272E41E" w14:textId="77777777" w:rsidR="00BD0A5B" w:rsidRPr="00BD0A5B" w:rsidRDefault="00BD0A5B" w:rsidP="00BD0A5B">
      <w:pPr>
        <w:pStyle w:val="Textoindependiente"/>
        <w:rPr>
          <w:rFonts w:ascii="Montserrat" w:hAnsi="Montserrat" w:cstheme="minorHAnsi"/>
        </w:rPr>
      </w:pPr>
      <w:r w:rsidRPr="00BD0A5B">
        <w:rPr>
          <w:rFonts w:ascii="Montserrat" w:hAnsi="Montserrat" w:cstheme="minorHAnsi"/>
        </w:rPr>
        <w:t>PRESENTE.</w:t>
      </w:r>
    </w:p>
    <w:p w14:paraId="0CA5F2AC" w14:textId="5FEDD80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 xml:space="preserve">Me refiero al </w:t>
      </w:r>
      <w:r w:rsidRPr="006F18E8">
        <w:rPr>
          <w:rFonts w:ascii="Montserrat" w:hAnsi="Montserrat" w:cstheme="minorHAnsi"/>
        </w:rPr>
        <w:t>procedimiento de</w:t>
      </w:r>
      <w:r w:rsidRPr="006F18E8">
        <w:rPr>
          <w:rFonts w:ascii="Montserrat" w:hAnsi="Montserrat" w:cstheme="minorHAnsi"/>
          <w:b/>
        </w:rPr>
        <w:t xml:space="preserve"> </w:t>
      </w:r>
      <w:r>
        <w:rPr>
          <w:rFonts w:ascii="Montserrat" w:hAnsi="Montserrat" w:cstheme="minorHAnsi"/>
          <w:b/>
        </w:rPr>
        <w:t xml:space="preserve">(3) Licitación Pública Mixta Nacional, </w:t>
      </w:r>
      <w:r w:rsidRPr="006F18E8">
        <w:rPr>
          <w:rFonts w:ascii="Montserrat" w:hAnsi="Montserrat" w:cstheme="minorHAnsi"/>
          <w:b/>
        </w:rPr>
        <w:t xml:space="preserve"> </w:t>
      </w:r>
      <w:r>
        <w:rPr>
          <w:rFonts w:ascii="Montserrat" w:hAnsi="Montserrat" w:cstheme="minorHAnsi"/>
          <w:b/>
        </w:rPr>
        <w:t xml:space="preserve">(4) LA-914010985-E46-2020 </w:t>
      </w:r>
      <w:r w:rsidRPr="00BD0A5B">
        <w:rPr>
          <w:rFonts w:ascii="Montserrat" w:hAnsi="Montserrat" w:cstheme="minorHAnsi"/>
        </w:rPr>
        <w:t>en el que mi representada, la empresa _______________(5)___________________ participa a través de la presente propuesta.</w:t>
      </w:r>
    </w:p>
    <w:p w14:paraId="555B6490"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65%, o __(7)___% como caso de excepción reconocido en la Regla 11 o 12 de las citadas Reglas.</w:t>
      </w:r>
    </w:p>
    <w:p w14:paraId="2E2DBC00"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14:paraId="2B92126F" w14:textId="77777777" w:rsidR="00BD0A5B" w:rsidRPr="00BD0A5B" w:rsidRDefault="00BD0A5B" w:rsidP="00BD0A5B">
      <w:pPr>
        <w:pStyle w:val="Textoindependiente"/>
        <w:jc w:val="both"/>
        <w:rPr>
          <w:rFonts w:ascii="Montserrat" w:hAnsi="Montserrat" w:cstheme="minorHAnsi"/>
        </w:rPr>
      </w:pPr>
    </w:p>
    <w:p w14:paraId="1DD9FC46"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ATENTAMENTE</w:t>
      </w:r>
    </w:p>
    <w:p w14:paraId="4EAFDC00" w14:textId="77777777" w:rsidR="00BD0A5B" w:rsidRPr="00BD0A5B" w:rsidRDefault="00BD0A5B" w:rsidP="00BD0A5B">
      <w:pPr>
        <w:pStyle w:val="Textoindependiente"/>
        <w:jc w:val="both"/>
        <w:rPr>
          <w:rFonts w:ascii="Montserrat" w:hAnsi="Montserrat" w:cstheme="minorHAnsi"/>
        </w:rPr>
      </w:pPr>
    </w:p>
    <w:p w14:paraId="4B97CC48"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__________________(8)_________________</w:t>
      </w:r>
    </w:p>
    <w:p w14:paraId="1984CFA8" w14:textId="7DCB2A84" w:rsidR="00BD0A5B" w:rsidRDefault="00BD0A5B" w:rsidP="00BD0A5B">
      <w:pPr>
        <w:pStyle w:val="Textoindependiente"/>
        <w:rPr>
          <w:rFonts w:ascii="Montserrat" w:hAnsi="Montserrat" w:cstheme="minorHAnsi"/>
        </w:rPr>
      </w:pPr>
    </w:p>
    <w:p w14:paraId="762AFCC7" w14:textId="6A305966" w:rsidR="008F2E6E" w:rsidRDefault="008F2E6E" w:rsidP="00BD0A5B">
      <w:pPr>
        <w:pStyle w:val="Textoindependiente"/>
        <w:rPr>
          <w:rFonts w:ascii="Montserrat" w:hAnsi="Montserrat" w:cstheme="minorHAnsi"/>
        </w:rPr>
      </w:pPr>
    </w:p>
    <w:p w14:paraId="5BE288AD" w14:textId="1CA240E6" w:rsidR="008F2E6E" w:rsidRDefault="008F2E6E" w:rsidP="00BD0A5B">
      <w:pPr>
        <w:pStyle w:val="Textoindependiente"/>
        <w:rPr>
          <w:rFonts w:ascii="Montserrat" w:hAnsi="Montserrat" w:cstheme="minorHAnsi"/>
        </w:rPr>
      </w:pPr>
    </w:p>
    <w:p w14:paraId="17A06830" w14:textId="77777777" w:rsidR="008F2E6E" w:rsidRPr="00BD0A5B" w:rsidRDefault="008F2E6E" w:rsidP="00BD0A5B">
      <w:pPr>
        <w:pStyle w:val="Textoindependiente"/>
        <w:rPr>
          <w:rFonts w:ascii="Montserrat" w:hAnsi="Montserrat" w:cstheme="minorHAnsi"/>
        </w:rPr>
      </w:pPr>
    </w:p>
    <w:p w14:paraId="171F3048" w14:textId="73D6E55B" w:rsidR="00BD0A5B" w:rsidRPr="00BD0A5B" w:rsidRDefault="00BD0A5B" w:rsidP="00BD0A5B">
      <w:pPr>
        <w:pStyle w:val="Textoindependiente"/>
        <w:jc w:val="both"/>
        <w:rPr>
          <w:rFonts w:ascii="Montserrat" w:hAnsi="Montserrat" w:cstheme="minorHAnsi"/>
          <w:b/>
        </w:rPr>
      </w:pPr>
      <w:r w:rsidRPr="00BD0A5B">
        <w:rPr>
          <w:rFonts w:ascii="Montserrat" w:hAnsi="Montserrat" w:cstheme="minorHAnsi"/>
          <w:b/>
        </w:rPr>
        <w:lastRenderedPageBreak/>
        <w:t xml:space="preserve">INSTRUCTIVO PARA EL LLENADO DEL FORMATO PARA LA MANIFESTACION QUE DEBERAN PRESENTAR LOS LICITANTES QUE PARTICIPEN EN LOS PROCEDIMIENTOS DE CONTRATACION, PARA DAR CUMPLIMIENTO A LO DISPUESTO EN LA REGLA 8 </w:t>
      </w:r>
      <w:r>
        <w:rPr>
          <w:rFonts w:ascii="Montserrat" w:hAnsi="Montserrat" w:cstheme="minorHAnsi"/>
          <w:b/>
        </w:rPr>
        <w:t>ANTES CITADA.</w:t>
      </w:r>
    </w:p>
    <w:tbl>
      <w:tblPr>
        <w:tblW w:w="87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374"/>
        <w:gridCol w:w="7410"/>
      </w:tblGrid>
      <w:tr w:rsidR="00BD0A5B" w:rsidRPr="00BD0A5B" w14:paraId="2FA47B01" w14:textId="77777777" w:rsidTr="00E12E43">
        <w:trPr>
          <w:trHeight w:val="144"/>
          <w:jc w:val="center"/>
        </w:trPr>
        <w:tc>
          <w:tcPr>
            <w:tcW w:w="1374" w:type="dxa"/>
            <w:shd w:val="clear" w:color="auto" w:fill="E0E0E0"/>
          </w:tcPr>
          <w:p w14:paraId="228C023D" w14:textId="77777777" w:rsidR="00BD0A5B" w:rsidRPr="00BD0A5B" w:rsidRDefault="00BD0A5B" w:rsidP="00BD0A5B">
            <w:pPr>
              <w:pStyle w:val="Textoindependiente"/>
              <w:jc w:val="both"/>
              <w:rPr>
                <w:rFonts w:ascii="Montserrat" w:hAnsi="Montserrat" w:cstheme="minorHAnsi"/>
                <w:b/>
              </w:rPr>
            </w:pPr>
            <w:r w:rsidRPr="00BD0A5B">
              <w:rPr>
                <w:rFonts w:ascii="Montserrat" w:hAnsi="Montserrat" w:cstheme="minorHAnsi"/>
                <w:b/>
              </w:rPr>
              <w:t>NUMERO</w:t>
            </w:r>
          </w:p>
        </w:tc>
        <w:tc>
          <w:tcPr>
            <w:tcW w:w="7410" w:type="dxa"/>
            <w:shd w:val="clear" w:color="auto" w:fill="E0E0E0"/>
          </w:tcPr>
          <w:p w14:paraId="703EADF5" w14:textId="77777777" w:rsidR="00BD0A5B" w:rsidRPr="00BD0A5B" w:rsidRDefault="00BD0A5B" w:rsidP="00BD0A5B">
            <w:pPr>
              <w:pStyle w:val="Textoindependiente"/>
              <w:jc w:val="both"/>
              <w:rPr>
                <w:rFonts w:ascii="Montserrat" w:hAnsi="Montserrat" w:cstheme="minorHAnsi"/>
                <w:b/>
              </w:rPr>
            </w:pPr>
            <w:r w:rsidRPr="00BD0A5B">
              <w:rPr>
                <w:rFonts w:ascii="Montserrat" w:hAnsi="Montserrat" w:cstheme="minorHAnsi"/>
                <w:b/>
              </w:rPr>
              <w:t>DESCRIPCION</w:t>
            </w:r>
          </w:p>
        </w:tc>
      </w:tr>
      <w:tr w:rsidR="00BD0A5B" w:rsidRPr="00BD0A5B" w14:paraId="075FCB42" w14:textId="77777777" w:rsidTr="00E12E43">
        <w:trPr>
          <w:trHeight w:val="144"/>
          <w:jc w:val="center"/>
        </w:trPr>
        <w:tc>
          <w:tcPr>
            <w:tcW w:w="1374" w:type="dxa"/>
          </w:tcPr>
          <w:p w14:paraId="540F9786"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1</w:t>
            </w:r>
          </w:p>
        </w:tc>
        <w:tc>
          <w:tcPr>
            <w:tcW w:w="7410" w:type="dxa"/>
          </w:tcPr>
          <w:p w14:paraId="7534D86D" w14:textId="77777777" w:rsidR="00BD0A5B" w:rsidRPr="00BD0A5B" w:rsidRDefault="00BD0A5B" w:rsidP="00BD0A5B">
            <w:pPr>
              <w:pStyle w:val="Textoindependiente"/>
              <w:rPr>
                <w:rFonts w:ascii="Montserrat" w:hAnsi="Montserrat" w:cstheme="minorHAnsi"/>
              </w:rPr>
            </w:pPr>
            <w:r w:rsidRPr="00BD0A5B">
              <w:rPr>
                <w:rFonts w:ascii="Montserrat" w:hAnsi="Montserrat" w:cstheme="minorHAnsi"/>
              </w:rPr>
              <w:t>Señalar la fecha de suscripción del documento.</w:t>
            </w:r>
          </w:p>
        </w:tc>
      </w:tr>
      <w:tr w:rsidR="00BD0A5B" w:rsidRPr="00BD0A5B" w14:paraId="0DEF2B9B" w14:textId="77777777" w:rsidTr="00E12E43">
        <w:trPr>
          <w:trHeight w:val="144"/>
          <w:jc w:val="center"/>
        </w:trPr>
        <w:tc>
          <w:tcPr>
            <w:tcW w:w="1374" w:type="dxa"/>
          </w:tcPr>
          <w:p w14:paraId="0105479F"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2</w:t>
            </w:r>
          </w:p>
        </w:tc>
        <w:tc>
          <w:tcPr>
            <w:tcW w:w="7410" w:type="dxa"/>
          </w:tcPr>
          <w:p w14:paraId="42994B6B" w14:textId="77777777" w:rsidR="00BD0A5B" w:rsidRPr="00BD0A5B" w:rsidRDefault="00BD0A5B" w:rsidP="00BD0A5B">
            <w:pPr>
              <w:pStyle w:val="Textoindependiente"/>
              <w:rPr>
                <w:rFonts w:ascii="Montserrat" w:hAnsi="Montserrat" w:cstheme="minorHAnsi"/>
              </w:rPr>
            </w:pPr>
            <w:r w:rsidRPr="00BD0A5B">
              <w:rPr>
                <w:rFonts w:ascii="Montserrat" w:hAnsi="Montserrat" w:cstheme="minorHAnsi"/>
              </w:rPr>
              <w:t>Anotar el nombre de la dependencia o entidad que convoca o invita.</w:t>
            </w:r>
          </w:p>
        </w:tc>
      </w:tr>
      <w:tr w:rsidR="00BD0A5B" w:rsidRPr="00BD0A5B" w14:paraId="5A9FB831" w14:textId="77777777" w:rsidTr="00E12E43">
        <w:trPr>
          <w:trHeight w:val="144"/>
          <w:jc w:val="center"/>
        </w:trPr>
        <w:tc>
          <w:tcPr>
            <w:tcW w:w="1374" w:type="dxa"/>
          </w:tcPr>
          <w:p w14:paraId="2B688F2F"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3</w:t>
            </w:r>
          </w:p>
        </w:tc>
        <w:tc>
          <w:tcPr>
            <w:tcW w:w="7410" w:type="dxa"/>
          </w:tcPr>
          <w:p w14:paraId="6549C88D" w14:textId="77777777" w:rsidR="00BD0A5B" w:rsidRPr="00BD0A5B" w:rsidRDefault="00BD0A5B" w:rsidP="00BD0A5B">
            <w:pPr>
              <w:pStyle w:val="Textoindependiente"/>
              <w:rPr>
                <w:rFonts w:ascii="Montserrat" w:hAnsi="Montserrat" w:cstheme="minorHAnsi"/>
              </w:rPr>
            </w:pPr>
            <w:r w:rsidRPr="00BD0A5B">
              <w:rPr>
                <w:rFonts w:ascii="Montserrat" w:hAnsi="Montserrat" w:cstheme="minorHAnsi"/>
              </w:rPr>
              <w:t>Precisar el procedimiento de que se trate, licitación pública, invitación a cuando menos tres personas o adjudicación directa.</w:t>
            </w:r>
          </w:p>
        </w:tc>
      </w:tr>
      <w:tr w:rsidR="00BD0A5B" w:rsidRPr="00BD0A5B" w14:paraId="1AF04418" w14:textId="77777777" w:rsidTr="00E12E43">
        <w:trPr>
          <w:trHeight w:val="144"/>
          <w:jc w:val="center"/>
        </w:trPr>
        <w:tc>
          <w:tcPr>
            <w:tcW w:w="1374" w:type="dxa"/>
          </w:tcPr>
          <w:p w14:paraId="3C6A0A04"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4</w:t>
            </w:r>
          </w:p>
        </w:tc>
        <w:tc>
          <w:tcPr>
            <w:tcW w:w="7410" w:type="dxa"/>
          </w:tcPr>
          <w:p w14:paraId="4B0F099A" w14:textId="77777777" w:rsidR="00BD0A5B" w:rsidRPr="00BD0A5B" w:rsidRDefault="00BD0A5B" w:rsidP="00BD0A5B">
            <w:pPr>
              <w:pStyle w:val="Textoindependiente"/>
              <w:rPr>
                <w:rFonts w:ascii="Montserrat" w:hAnsi="Montserrat" w:cstheme="minorHAnsi"/>
              </w:rPr>
            </w:pPr>
            <w:r w:rsidRPr="00BD0A5B">
              <w:rPr>
                <w:rFonts w:ascii="Montserrat" w:hAnsi="Montserrat" w:cstheme="minorHAnsi"/>
              </w:rPr>
              <w:t>Indicar el número respectivo.</w:t>
            </w:r>
          </w:p>
        </w:tc>
      </w:tr>
      <w:tr w:rsidR="00BD0A5B" w:rsidRPr="00BD0A5B" w14:paraId="4612A05D" w14:textId="77777777" w:rsidTr="00E12E43">
        <w:trPr>
          <w:trHeight w:val="144"/>
          <w:jc w:val="center"/>
        </w:trPr>
        <w:tc>
          <w:tcPr>
            <w:tcW w:w="1374" w:type="dxa"/>
          </w:tcPr>
          <w:p w14:paraId="0E711CD2"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5</w:t>
            </w:r>
          </w:p>
        </w:tc>
        <w:tc>
          <w:tcPr>
            <w:tcW w:w="7410" w:type="dxa"/>
          </w:tcPr>
          <w:p w14:paraId="246B5E6F" w14:textId="77777777" w:rsidR="00BD0A5B" w:rsidRPr="00BD0A5B" w:rsidRDefault="00BD0A5B" w:rsidP="00BD0A5B">
            <w:pPr>
              <w:pStyle w:val="Textoindependiente"/>
              <w:rPr>
                <w:rFonts w:ascii="Montserrat" w:hAnsi="Montserrat" w:cstheme="minorHAnsi"/>
              </w:rPr>
            </w:pPr>
            <w:r w:rsidRPr="00BD0A5B">
              <w:rPr>
                <w:rFonts w:ascii="Montserrat" w:hAnsi="Montserrat" w:cstheme="minorHAnsi"/>
              </w:rPr>
              <w:t>Citar el nombre o razón social o denominación de la empresa licitante.</w:t>
            </w:r>
          </w:p>
        </w:tc>
      </w:tr>
      <w:tr w:rsidR="00BD0A5B" w:rsidRPr="00BD0A5B" w14:paraId="14B1B18F" w14:textId="77777777" w:rsidTr="00E12E43">
        <w:trPr>
          <w:trHeight w:val="144"/>
          <w:jc w:val="center"/>
        </w:trPr>
        <w:tc>
          <w:tcPr>
            <w:tcW w:w="1374" w:type="dxa"/>
          </w:tcPr>
          <w:p w14:paraId="539EFA08"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6</w:t>
            </w:r>
          </w:p>
        </w:tc>
        <w:tc>
          <w:tcPr>
            <w:tcW w:w="7410" w:type="dxa"/>
          </w:tcPr>
          <w:p w14:paraId="14EAF47A" w14:textId="77777777" w:rsidR="00BD0A5B" w:rsidRPr="00BD0A5B" w:rsidRDefault="00BD0A5B" w:rsidP="00BD0A5B">
            <w:pPr>
              <w:pStyle w:val="Textoindependiente"/>
              <w:rPr>
                <w:rFonts w:ascii="Montserrat" w:hAnsi="Montserrat" w:cstheme="minorHAnsi"/>
              </w:rPr>
            </w:pPr>
            <w:r w:rsidRPr="00BD0A5B">
              <w:rPr>
                <w:rFonts w:ascii="Montserrat" w:hAnsi="Montserrat" w:cstheme="minorHAnsi"/>
              </w:rPr>
              <w:t>Señalar el número de partida que corresponda.</w:t>
            </w:r>
          </w:p>
        </w:tc>
      </w:tr>
      <w:tr w:rsidR="00BD0A5B" w:rsidRPr="00BD0A5B" w14:paraId="5546FACA" w14:textId="77777777" w:rsidTr="00E12E43">
        <w:trPr>
          <w:trHeight w:val="144"/>
          <w:jc w:val="center"/>
        </w:trPr>
        <w:tc>
          <w:tcPr>
            <w:tcW w:w="1374" w:type="dxa"/>
          </w:tcPr>
          <w:p w14:paraId="7FF56821"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7</w:t>
            </w:r>
          </w:p>
        </w:tc>
        <w:tc>
          <w:tcPr>
            <w:tcW w:w="7410" w:type="dxa"/>
          </w:tcPr>
          <w:p w14:paraId="04A8A823" w14:textId="77777777" w:rsidR="00BD0A5B" w:rsidRPr="00BD0A5B" w:rsidRDefault="00BD0A5B" w:rsidP="00BD0A5B">
            <w:pPr>
              <w:pStyle w:val="Textoindependiente"/>
              <w:rPr>
                <w:rFonts w:ascii="Montserrat" w:hAnsi="Montserrat" w:cstheme="minorHAnsi"/>
              </w:rPr>
            </w:pPr>
            <w:r w:rsidRPr="00BD0A5B">
              <w:rPr>
                <w:rFonts w:ascii="Montserrat" w:hAnsi="Montserrat" w:cstheme="minorHAnsi"/>
              </w:rPr>
              <w:t>Establecer el porcentaje correspondiente a las excepciones establecidas en las reglas 11 o 12.</w:t>
            </w:r>
          </w:p>
        </w:tc>
      </w:tr>
      <w:tr w:rsidR="00BD0A5B" w:rsidRPr="00BD0A5B" w14:paraId="10CBE82F" w14:textId="77777777" w:rsidTr="00E12E43">
        <w:trPr>
          <w:trHeight w:val="144"/>
          <w:jc w:val="center"/>
        </w:trPr>
        <w:tc>
          <w:tcPr>
            <w:tcW w:w="1374" w:type="dxa"/>
          </w:tcPr>
          <w:p w14:paraId="1F0FFA71" w14:textId="77777777" w:rsidR="00BD0A5B" w:rsidRPr="00BD0A5B" w:rsidRDefault="00BD0A5B" w:rsidP="00BD0A5B">
            <w:pPr>
              <w:pStyle w:val="Textoindependiente"/>
              <w:jc w:val="both"/>
              <w:rPr>
                <w:rFonts w:ascii="Montserrat" w:hAnsi="Montserrat" w:cstheme="minorHAnsi"/>
              </w:rPr>
            </w:pPr>
            <w:r w:rsidRPr="00BD0A5B">
              <w:rPr>
                <w:rFonts w:ascii="Montserrat" w:hAnsi="Montserrat" w:cstheme="minorHAnsi"/>
              </w:rPr>
              <w:t>8</w:t>
            </w:r>
          </w:p>
        </w:tc>
        <w:tc>
          <w:tcPr>
            <w:tcW w:w="7410" w:type="dxa"/>
          </w:tcPr>
          <w:p w14:paraId="43077979" w14:textId="77777777" w:rsidR="00BD0A5B" w:rsidRPr="00BD0A5B" w:rsidRDefault="00BD0A5B" w:rsidP="00BD0A5B">
            <w:pPr>
              <w:pStyle w:val="Textoindependiente"/>
              <w:rPr>
                <w:rFonts w:ascii="Montserrat" w:hAnsi="Montserrat" w:cstheme="minorHAnsi"/>
              </w:rPr>
            </w:pPr>
            <w:r w:rsidRPr="00BD0A5B">
              <w:rPr>
                <w:rFonts w:ascii="Montserrat" w:hAnsi="Montserrat" w:cstheme="minorHAnsi"/>
              </w:rPr>
              <w:t>Anotar el nombre y firma del representante de la empresa licitante.</w:t>
            </w:r>
          </w:p>
        </w:tc>
      </w:tr>
    </w:tbl>
    <w:p w14:paraId="799702A7" w14:textId="77777777" w:rsidR="00BD0A5B" w:rsidRPr="00BD0A5B" w:rsidRDefault="00BD0A5B" w:rsidP="00BD0A5B">
      <w:pPr>
        <w:pStyle w:val="Textoindependiente"/>
        <w:rPr>
          <w:rFonts w:ascii="Montserrat" w:hAnsi="Montserrat" w:cstheme="minorHAnsi"/>
        </w:rPr>
      </w:pPr>
    </w:p>
    <w:tbl>
      <w:tblPr>
        <w:tblW w:w="8784" w:type="dxa"/>
        <w:jc w:val="center"/>
        <w:tblLayout w:type="fixed"/>
        <w:tblCellMar>
          <w:left w:w="43" w:type="dxa"/>
          <w:right w:w="43" w:type="dxa"/>
        </w:tblCellMar>
        <w:tblLook w:val="0000" w:firstRow="0" w:lastRow="0" w:firstColumn="0" w:lastColumn="0" w:noHBand="0" w:noVBand="0"/>
      </w:tblPr>
      <w:tblGrid>
        <w:gridCol w:w="1090"/>
        <w:gridCol w:w="7694"/>
      </w:tblGrid>
      <w:tr w:rsidR="00BD0A5B" w:rsidRPr="00BD0A5B" w14:paraId="09FAF98E" w14:textId="77777777" w:rsidTr="00E12E43">
        <w:trPr>
          <w:trHeight w:val="144"/>
          <w:jc w:val="center"/>
        </w:trPr>
        <w:tc>
          <w:tcPr>
            <w:tcW w:w="1055" w:type="dxa"/>
            <w:shd w:val="clear" w:color="auto" w:fill="auto"/>
          </w:tcPr>
          <w:p w14:paraId="314DA79F" w14:textId="77777777" w:rsidR="00BD0A5B" w:rsidRPr="00BD0A5B" w:rsidRDefault="00BD0A5B" w:rsidP="00BD0A5B">
            <w:pPr>
              <w:pStyle w:val="Textoindependiente"/>
              <w:jc w:val="both"/>
              <w:rPr>
                <w:rFonts w:ascii="Montserrat" w:hAnsi="Montserrat" w:cstheme="minorHAnsi"/>
                <w:b/>
                <w:u w:val="single"/>
              </w:rPr>
            </w:pPr>
            <w:r w:rsidRPr="00BD0A5B">
              <w:rPr>
                <w:rFonts w:ascii="Montserrat" w:hAnsi="Montserrat" w:cstheme="minorHAnsi"/>
                <w:b/>
                <w:u w:val="single"/>
              </w:rPr>
              <w:t>NOTA:</w:t>
            </w:r>
          </w:p>
        </w:tc>
        <w:tc>
          <w:tcPr>
            <w:tcW w:w="7445" w:type="dxa"/>
            <w:shd w:val="clear" w:color="auto" w:fill="auto"/>
          </w:tcPr>
          <w:p w14:paraId="0B24486B" w14:textId="77777777" w:rsidR="00BD0A5B" w:rsidRPr="00BD0A5B" w:rsidRDefault="00BD0A5B" w:rsidP="00BD0A5B">
            <w:pPr>
              <w:pStyle w:val="Textoindependiente"/>
              <w:rPr>
                <w:rFonts w:ascii="Montserrat" w:hAnsi="Montserrat" w:cstheme="minorHAnsi"/>
              </w:rPr>
            </w:pPr>
            <w:r w:rsidRPr="00BD0A5B">
              <w:rPr>
                <w:rFonts w:ascii="Montserrat" w:hAnsi="Montserrat" w:cstheme="minorHAnsi"/>
              </w:rPr>
              <w:t>Si el licitante es una persona física, se podrá ajustar el presente formato en su parte conducente.</w:t>
            </w:r>
          </w:p>
        </w:tc>
      </w:tr>
    </w:tbl>
    <w:p w14:paraId="0BB16D85" w14:textId="41CCCBE6" w:rsidR="00FD32B1" w:rsidRPr="00FD32B1" w:rsidRDefault="00FD32B1" w:rsidP="00FD32B1">
      <w:pPr>
        <w:pStyle w:val="Textoindependiente"/>
        <w:jc w:val="both"/>
        <w:rPr>
          <w:rFonts w:ascii="Montserrat" w:hAnsi="Montserrat" w:cstheme="minorHAnsi"/>
        </w:rPr>
      </w:pPr>
    </w:p>
    <w:p w14:paraId="3813E6F3" w14:textId="77777777" w:rsidR="00FD32B1" w:rsidRDefault="00FD32B1" w:rsidP="00FD32B1">
      <w:pPr>
        <w:pStyle w:val="Textoindependiente"/>
        <w:jc w:val="center"/>
        <w:rPr>
          <w:rFonts w:ascii="Montserrat" w:hAnsi="Montserrat" w:cstheme="minorHAnsi"/>
          <w:b/>
        </w:rPr>
      </w:pPr>
      <w:r w:rsidRPr="006F18E8">
        <w:rPr>
          <w:rFonts w:ascii="Montserrat" w:hAnsi="Montserrat" w:cstheme="minorHAnsi"/>
          <w:b/>
        </w:rPr>
        <w:t>ATENTAMENTE</w:t>
      </w:r>
    </w:p>
    <w:p w14:paraId="6E8FD87C" w14:textId="77777777" w:rsidR="00FD32B1" w:rsidRDefault="00FD32B1" w:rsidP="00FD32B1">
      <w:pPr>
        <w:pStyle w:val="Textoindependiente"/>
        <w:jc w:val="center"/>
        <w:rPr>
          <w:rFonts w:ascii="Montserrat" w:hAnsi="Montserrat" w:cstheme="minorHAnsi"/>
          <w:b/>
        </w:rPr>
      </w:pPr>
    </w:p>
    <w:p w14:paraId="1F70EF94" w14:textId="77777777" w:rsidR="00FD32B1" w:rsidRPr="006F18E8" w:rsidRDefault="00FD32B1" w:rsidP="00FD32B1">
      <w:pPr>
        <w:pStyle w:val="Textoindependiente"/>
        <w:jc w:val="center"/>
        <w:rPr>
          <w:rFonts w:ascii="Montserrat" w:hAnsi="Montserrat" w:cstheme="minorHAnsi"/>
          <w:b/>
        </w:rPr>
      </w:pPr>
      <w:r>
        <w:rPr>
          <w:rFonts w:ascii="Montserrat" w:hAnsi="Montserrat" w:cstheme="minorHAnsi"/>
          <w:b/>
        </w:rPr>
        <w:t>________________________________</w:t>
      </w:r>
    </w:p>
    <w:p w14:paraId="4AA3D536" w14:textId="77777777" w:rsidR="00FD32B1" w:rsidRPr="006F18E8" w:rsidRDefault="00FD32B1" w:rsidP="00FD32B1">
      <w:pPr>
        <w:ind w:right="140"/>
        <w:jc w:val="center"/>
        <w:rPr>
          <w:rFonts w:ascii="Montserrat" w:hAnsi="Montserrat" w:cstheme="minorHAnsi"/>
        </w:rPr>
      </w:pPr>
      <w:r w:rsidRPr="006F18E8">
        <w:rPr>
          <w:rFonts w:ascii="Montserrat" w:hAnsi="Montserrat" w:cstheme="minorHAnsi"/>
          <w:color w:val="000000"/>
        </w:rPr>
        <w:t xml:space="preserve">Nombre y firma del Licitante </w:t>
      </w:r>
    </w:p>
    <w:p w14:paraId="0A37474C" w14:textId="77777777" w:rsidR="00FD32B1" w:rsidRPr="006F18E8" w:rsidRDefault="00FD32B1" w:rsidP="00FD32B1">
      <w:pPr>
        <w:ind w:right="140"/>
        <w:jc w:val="center"/>
        <w:rPr>
          <w:rFonts w:ascii="Montserrat" w:hAnsi="Montserrat" w:cstheme="minorHAnsi"/>
          <w:lang w:val="pt-BR"/>
        </w:rPr>
      </w:pPr>
      <w:r w:rsidRPr="006F18E8">
        <w:rPr>
          <w:rFonts w:ascii="Montserrat" w:hAnsi="Montserrat" w:cstheme="minorHAnsi"/>
          <w:color w:val="000000"/>
          <w:lang w:val="pt-BR"/>
        </w:rPr>
        <w:t xml:space="preserve">o Representante Legal </w:t>
      </w:r>
    </w:p>
    <w:p w14:paraId="7D1F9022" w14:textId="77777777" w:rsidR="00517C61" w:rsidRPr="006F18E8" w:rsidRDefault="00517C61" w:rsidP="006753DC">
      <w:pPr>
        <w:pStyle w:val="Textoindependiente"/>
        <w:jc w:val="center"/>
        <w:rPr>
          <w:rFonts w:ascii="Montserrat" w:hAnsi="Montserrat" w:cstheme="minorHAnsi"/>
          <w:b/>
        </w:rPr>
      </w:pPr>
      <w:r w:rsidRPr="006F18E8">
        <w:rPr>
          <w:rFonts w:ascii="Montserrat" w:hAnsi="Montserrat" w:cstheme="minorHAnsi"/>
          <w:b/>
        </w:rPr>
        <w:br w:type="page"/>
      </w:r>
      <w:r w:rsidRPr="006F18E8">
        <w:rPr>
          <w:rFonts w:ascii="Montserrat" w:hAnsi="Montserrat" w:cstheme="minorHAnsi"/>
          <w:b/>
        </w:rPr>
        <w:lastRenderedPageBreak/>
        <w:t>ANEXO 17 (DIECISIETE)</w:t>
      </w:r>
    </w:p>
    <w:p w14:paraId="3EE96269" w14:textId="6BF921E7" w:rsidR="00517C61" w:rsidRPr="006F18E8" w:rsidRDefault="00082FD7" w:rsidP="006753DC">
      <w:pPr>
        <w:ind w:right="140"/>
        <w:jc w:val="center"/>
        <w:rPr>
          <w:rFonts w:ascii="Montserrat" w:hAnsi="Montserrat" w:cstheme="minorHAnsi"/>
          <w:b/>
          <w:color w:val="000000"/>
        </w:rPr>
      </w:pPr>
      <w:r>
        <w:rPr>
          <w:rFonts w:ascii="Montserrat" w:hAnsi="Montserrat" w:cstheme="minorHAnsi"/>
          <w:b/>
          <w:bCs/>
        </w:rPr>
        <w:t>LICITACIÓN PÚBLICA MIXTA NACIONAL</w:t>
      </w:r>
    </w:p>
    <w:p w14:paraId="1A712BF1" w14:textId="19783D79" w:rsidR="00517C61" w:rsidRPr="006F18E8" w:rsidRDefault="006435FB" w:rsidP="006753DC">
      <w:pPr>
        <w:ind w:right="140"/>
        <w:jc w:val="center"/>
        <w:rPr>
          <w:rFonts w:ascii="Montserrat" w:hAnsi="Montserrat" w:cstheme="minorHAnsi"/>
        </w:rPr>
      </w:pPr>
      <w:r>
        <w:rPr>
          <w:rFonts w:ascii="Montserrat" w:hAnsi="Montserrat" w:cstheme="minorHAnsi"/>
          <w:b/>
          <w:color w:val="000000"/>
        </w:rPr>
        <w:t>LA-914010985-E46-2020</w:t>
      </w:r>
    </w:p>
    <w:p w14:paraId="02AF6F35" w14:textId="66F5D7FC" w:rsidR="00517C61" w:rsidRPr="006F18E8" w:rsidRDefault="00517C61" w:rsidP="006753DC">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7ED81DFE" w14:textId="77777777" w:rsidR="00845272" w:rsidRDefault="00845272" w:rsidP="00845272">
      <w:pPr>
        <w:pStyle w:val="Textoindependiente"/>
        <w:jc w:val="center"/>
        <w:rPr>
          <w:rFonts w:ascii="Montserrat" w:hAnsi="Montserrat" w:cstheme="minorHAnsi"/>
          <w:b/>
        </w:rPr>
      </w:pPr>
    </w:p>
    <w:p w14:paraId="314F73A7" w14:textId="1DC738BB" w:rsidR="00845272" w:rsidRPr="00845272" w:rsidRDefault="00845272" w:rsidP="00845272">
      <w:pPr>
        <w:pStyle w:val="Textoindependiente"/>
        <w:jc w:val="center"/>
        <w:rPr>
          <w:rFonts w:ascii="Montserrat" w:hAnsi="Montserrat" w:cstheme="minorHAnsi"/>
          <w:b/>
        </w:rPr>
      </w:pPr>
      <w:r w:rsidRPr="00845272">
        <w:rPr>
          <w:rFonts w:ascii="Montserrat" w:hAnsi="Montserrat" w:cstheme="minorHAnsi"/>
          <w:b/>
        </w:rPr>
        <w:t>FORMATO PARA LA MANIFESTACION QUE DEBERA PRESENTAR EL LICITANTE</w:t>
      </w:r>
    </w:p>
    <w:p w14:paraId="52741799" w14:textId="77777777" w:rsidR="00845272" w:rsidRPr="00845272" w:rsidRDefault="00845272" w:rsidP="00845272">
      <w:pPr>
        <w:ind w:firstLine="288"/>
        <w:jc w:val="both"/>
        <w:rPr>
          <w:rFonts w:ascii="Montserrat" w:hAnsi="Montserrat" w:cstheme="minorHAnsi"/>
          <w:sz w:val="20"/>
          <w:szCs w:val="20"/>
          <w:lang w:val="es-ES_tradnl"/>
        </w:rPr>
      </w:pPr>
    </w:p>
    <w:p w14:paraId="4ABA22F2" w14:textId="77777777" w:rsidR="00845272" w:rsidRPr="00845272" w:rsidRDefault="00845272" w:rsidP="00845272">
      <w:pPr>
        <w:ind w:firstLine="288"/>
        <w:jc w:val="both"/>
        <w:rPr>
          <w:rFonts w:ascii="Montserrat" w:hAnsi="Montserrat" w:cstheme="minorHAnsi"/>
          <w:sz w:val="20"/>
          <w:szCs w:val="20"/>
          <w:lang w:val="es-ES_tradnl"/>
        </w:rPr>
      </w:pPr>
      <w:r w:rsidRPr="00845272">
        <w:rPr>
          <w:rFonts w:ascii="Montserrat" w:hAnsi="Montserrat" w:cstheme="minorHAnsi"/>
          <w:sz w:val="20"/>
          <w:szCs w:val="20"/>
          <w:lang w:val="es-ES_tradnl"/>
        </w:rPr>
        <w:t>_____________DE _________DE____________________</w:t>
      </w:r>
    </w:p>
    <w:p w14:paraId="61DB7A00" w14:textId="77777777" w:rsidR="00845272" w:rsidRPr="00845272" w:rsidRDefault="00845272" w:rsidP="00845272">
      <w:pPr>
        <w:ind w:firstLine="288"/>
        <w:jc w:val="both"/>
        <w:rPr>
          <w:rFonts w:ascii="Montserrat" w:hAnsi="Montserrat" w:cstheme="minorHAnsi"/>
          <w:sz w:val="20"/>
          <w:szCs w:val="20"/>
          <w:lang w:val="es-ES_tradnl"/>
        </w:rPr>
      </w:pPr>
    </w:p>
    <w:p w14:paraId="3BE434E8" w14:textId="77777777" w:rsidR="00845272" w:rsidRPr="00845272" w:rsidRDefault="00845272" w:rsidP="00845272">
      <w:pPr>
        <w:ind w:firstLine="288"/>
        <w:jc w:val="both"/>
        <w:rPr>
          <w:rFonts w:ascii="Montserrat" w:hAnsi="Montserrat" w:cstheme="minorHAnsi"/>
          <w:sz w:val="20"/>
          <w:szCs w:val="20"/>
          <w:lang w:val="es-ES_tradnl"/>
        </w:rPr>
      </w:pPr>
    </w:p>
    <w:p w14:paraId="3CCE7921" w14:textId="77777777" w:rsidR="00845272" w:rsidRPr="00845272" w:rsidRDefault="00845272" w:rsidP="00845272">
      <w:pPr>
        <w:ind w:firstLine="288"/>
        <w:jc w:val="both"/>
        <w:rPr>
          <w:rFonts w:ascii="Montserrat" w:hAnsi="Montserrat" w:cstheme="minorHAnsi"/>
          <w:sz w:val="20"/>
          <w:szCs w:val="20"/>
          <w:lang w:val="es-ES_tradnl"/>
        </w:rPr>
      </w:pPr>
      <w:r w:rsidRPr="00845272">
        <w:rPr>
          <w:rFonts w:ascii="Montserrat" w:hAnsi="Montserrat" w:cstheme="minorHAnsi"/>
          <w:sz w:val="20"/>
          <w:szCs w:val="20"/>
          <w:lang w:val="es-ES_tradnl"/>
        </w:rPr>
        <w:t>_________________________</w:t>
      </w:r>
    </w:p>
    <w:p w14:paraId="5809C074" w14:textId="77777777" w:rsidR="00845272" w:rsidRPr="00845272" w:rsidRDefault="00845272" w:rsidP="00845272">
      <w:pPr>
        <w:ind w:firstLine="288"/>
        <w:jc w:val="both"/>
        <w:rPr>
          <w:rFonts w:ascii="Montserrat" w:hAnsi="Montserrat" w:cstheme="minorHAnsi"/>
          <w:sz w:val="20"/>
          <w:szCs w:val="20"/>
          <w:lang w:val="es-ES_tradnl"/>
        </w:rPr>
      </w:pPr>
      <w:r w:rsidRPr="00845272">
        <w:rPr>
          <w:rFonts w:ascii="Montserrat" w:hAnsi="Montserrat" w:cstheme="minorHAnsi"/>
          <w:sz w:val="20"/>
          <w:szCs w:val="20"/>
          <w:lang w:val="es-ES_tradnl"/>
        </w:rPr>
        <w:t>P R E S E N T E .</w:t>
      </w:r>
    </w:p>
    <w:p w14:paraId="0928F756" w14:textId="77777777" w:rsidR="00845272" w:rsidRPr="00845272" w:rsidRDefault="00845272" w:rsidP="00845272">
      <w:pPr>
        <w:ind w:firstLine="288"/>
        <w:jc w:val="both"/>
        <w:rPr>
          <w:rFonts w:ascii="Montserrat" w:hAnsi="Montserrat" w:cstheme="minorHAnsi"/>
          <w:sz w:val="20"/>
          <w:szCs w:val="20"/>
          <w:lang w:val="es-ES_tradnl"/>
        </w:rPr>
      </w:pPr>
    </w:p>
    <w:p w14:paraId="03A565E1" w14:textId="77777777" w:rsidR="00845272" w:rsidRPr="00845272" w:rsidRDefault="00845272" w:rsidP="00845272">
      <w:pPr>
        <w:ind w:firstLine="288"/>
        <w:jc w:val="both"/>
        <w:rPr>
          <w:rFonts w:ascii="Montserrat" w:hAnsi="Montserrat" w:cstheme="minorHAnsi"/>
          <w:sz w:val="20"/>
          <w:szCs w:val="20"/>
          <w:lang w:val="es-ES_tradnl"/>
        </w:rPr>
      </w:pPr>
    </w:p>
    <w:p w14:paraId="7B420EB9" w14:textId="21D25E25" w:rsidR="00845272" w:rsidRPr="00845272" w:rsidRDefault="00845272" w:rsidP="00845272">
      <w:pPr>
        <w:pStyle w:val="Textoindependiente"/>
        <w:jc w:val="both"/>
        <w:rPr>
          <w:rFonts w:ascii="Montserrat" w:hAnsi="Montserrat" w:cstheme="minorHAnsi"/>
        </w:rPr>
      </w:pPr>
      <w:r w:rsidRPr="00845272">
        <w:rPr>
          <w:rFonts w:ascii="Montserrat" w:hAnsi="Montserrat" w:cstheme="minorHAnsi"/>
        </w:rPr>
        <w:t xml:space="preserve">En mi carácter de representante legal de __________________________________, que mi representada se obliga a responder por los daños y/o perjuicios que pudiera causar al  </w:t>
      </w:r>
      <w:r w:rsidRPr="00845272">
        <w:rPr>
          <w:rFonts w:ascii="Montserrat" w:hAnsi="Montserrat" w:cstheme="minorHAnsi"/>
          <w:b/>
          <w:bCs/>
        </w:rPr>
        <w:t>ORGANISMO</w:t>
      </w:r>
      <w:r w:rsidRPr="00845272">
        <w:rPr>
          <w:rFonts w:ascii="Montserrat" w:hAnsi="Montserrat" w:cstheme="minorHAnsi"/>
        </w:rPr>
        <w:t xml:space="preserve"> y/o a terceros, si con motivo de la entrega de los bienes adquiridos se violan derechos de autor, de patentes y/o marcas u otro derechos de propiedad industrial o intelectual  a nivel nacional o internacional.</w:t>
      </w:r>
    </w:p>
    <w:p w14:paraId="303BD2EF" w14:textId="77777777" w:rsidR="00845272" w:rsidRPr="00845272" w:rsidRDefault="00845272" w:rsidP="00845272">
      <w:pPr>
        <w:pStyle w:val="Textoindependiente"/>
        <w:jc w:val="both"/>
        <w:rPr>
          <w:rFonts w:ascii="Montserrat" w:hAnsi="Montserrat" w:cstheme="minorHAnsi"/>
        </w:rPr>
      </w:pPr>
    </w:p>
    <w:p w14:paraId="0217DAE4" w14:textId="33BC3F12" w:rsidR="00845272" w:rsidRPr="00845272" w:rsidRDefault="00845272" w:rsidP="00845272">
      <w:pPr>
        <w:pStyle w:val="Textoindependiente"/>
        <w:jc w:val="both"/>
        <w:rPr>
          <w:rFonts w:ascii="Montserrat" w:hAnsi="Montserrat" w:cstheme="minorHAnsi"/>
        </w:rPr>
      </w:pPr>
      <w:r w:rsidRPr="00845272">
        <w:rPr>
          <w:rFonts w:ascii="Montserrat" w:hAnsi="Montserrat" w:cstheme="minorHAnsi"/>
        </w:rPr>
        <w:t>Por lo anterior, manifiesto en este acto  que no se encuentra en ninguno de los supuestos de infracción a la ley federal de derechos de autor, ni a la ley de la propiedad industrial.</w:t>
      </w:r>
    </w:p>
    <w:p w14:paraId="68351BEA" w14:textId="77777777" w:rsidR="00845272" w:rsidRPr="00845272" w:rsidRDefault="00845272" w:rsidP="00845272">
      <w:pPr>
        <w:pStyle w:val="Textoindependiente"/>
        <w:jc w:val="both"/>
        <w:rPr>
          <w:rFonts w:ascii="Montserrat" w:hAnsi="Montserrat" w:cstheme="minorHAnsi"/>
        </w:rPr>
      </w:pPr>
    </w:p>
    <w:p w14:paraId="587CDDF7" w14:textId="78B56BCD" w:rsidR="00845272" w:rsidRPr="00845272" w:rsidRDefault="00845272" w:rsidP="00845272">
      <w:pPr>
        <w:pStyle w:val="Textoindependiente"/>
        <w:jc w:val="both"/>
        <w:rPr>
          <w:rFonts w:ascii="Montserrat" w:hAnsi="Montserrat" w:cstheme="minorHAnsi"/>
        </w:rPr>
      </w:pPr>
      <w:r w:rsidRPr="00845272">
        <w:rPr>
          <w:rFonts w:ascii="Montserrat" w:hAnsi="Montserrat" w:cstheme="minorHAnsi"/>
        </w:rPr>
        <w:t xml:space="preserve">En el entendido de que en caso de que sobreviniera alguna reclamación en contra del </w:t>
      </w:r>
      <w:r w:rsidRPr="00845272">
        <w:rPr>
          <w:rFonts w:ascii="Montserrat" w:hAnsi="Montserrat" w:cstheme="minorHAnsi"/>
          <w:b/>
          <w:bCs/>
        </w:rPr>
        <w:t>ORGANISMO</w:t>
      </w:r>
      <w:r w:rsidRPr="00845272">
        <w:rPr>
          <w:rFonts w:ascii="Montserrat" w:hAnsi="Montserrat" w:cstheme="minorHAnsi"/>
        </w:rPr>
        <w:t xml:space="preserve">, por cualquiera de las causas antes mencionadas, mi representada se compromete a llevar a cabo las acciones necesarias para garantizar la liberación del </w:t>
      </w:r>
      <w:r w:rsidRPr="00845272">
        <w:rPr>
          <w:rFonts w:ascii="Montserrat" w:hAnsi="Montserrat" w:cstheme="minorHAnsi"/>
          <w:b/>
          <w:bCs/>
        </w:rPr>
        <w:t>ORGANISMO</w:t>
      </w:r>
      <w:r w:rsidRPr="00845272">
        <w:rPr>
          <w:rFonts w:ascii="Montserrat" w:hAnsi="Montserrat" w:cstheme="minorHAnsi"/>
        </w:rPr>
        <w:t xml:space="preserve"> de cualquier controversia o responsabilidad de carácter civil, mercantil, penal o administrativa que, en su caso, se ocasione.</w:t>
      </w:r>
    </w:p>
    <w:p w14:paraId="495C242C" w14:textId="77777777" w:rsidR="00845272" w:rsidRPr="00845272" w:rsidRDefault="00845272" w:rsidP="00845272">
      <w:pPr>
        <w:ind w:firstLine="288"/>
        <w:jc w:val="both"/>
        <w:rPr>
          <w:rFonts w:ascii="Montserrat" w:hAnsi="Montserrat" w:cstheme="minorHAnsi"/>
          <w:sz w:val="20"/>
          <w:szCs w:val="20"/>
          <w:lang w:val="es-ES_tradnl"/>
        </w:rPr>
      </w:pPr>
    </w:p>
    <w:p w14:paraId="562FFD67" w14:textId="77777777" w:rsidR="00845272" w:rsidRDefault="00845272" w:rsidP="00845272">
      <w:pPr>
        <w:pStyle w:val="Textoindependiente"/>
        <w:jc w:val="center"/>
        <w:rPr>
          <w:rFonts w:ascii="Montserrat" w:hAnsi="Montserrat" w:cstheme="minorHAnsi"/>
          <w:b/>
        </w:rPr>
      </w:pPr>
      <w:r w:rsidRPr="006F18E8">
        <w:rPr>
          <w:rFonts w:ascii="Montserrat" w:hAnsi="Montserrat" w:cstheme="minorHAnsi"/>
          <w:b/>
        </w:rPr>
        <w:t>ATENTAMENTE</w:t>
      </w:r>
    </w:p>
    <w:p w14:paraId="0A193D6D" w14:textId="77777777" w:rsidR="00845272" w:rsidRDefault="00845272" w:rsidP="00845272">
      <w:pPr>
        <w:pStyle w:val="Textoindependiente"/>
        <w:jc w:val="center"/>
        <w:rPr>
          <w:rFonts w:ascii="Montserrat" w:hAnsi="Montserrat" w:cstheme="minorHAnsi"/>
          <w:b/>
        </w:rPr>
      </w:pPr>
    </w:p>
    <w:p w14:paraId="05562C62" w14:textId="77777777" w:rsidR="00845272" w:rsidRPr="006F18E8" w:rsidRDefault="00845272" w:rsidP="00845272">
      <w:pPr>
        <w:pStyle w:val="Textoindependiente"/>
        <w:jc w:val="center"/>
        <w:rPr>
          <w:rFonts w:ascii="Montserrat" w:hAnsi="Montserrat" w:cstheme="minorHAnsi"/>
          <w:b/>
        </w:rPr>
      </w:pPr>
      <w:r>
        <w:rPr>
          <w:rFonts w:ascii="Montserrat" w:hAnsi="Montserrat" w:cstheme="minorHAnsi"/>
          <w:b/>
        </w:rPr>
        <w:t>________________________________</w:t>
      </w:r>
    </w:p>
    <w:p w14:paraId="55F15E67" w14:textId="77777777" w:rsidR="00845272" w:rsidRPr="006F18E8" w:rsidRDefault="00845272" w:rsidP="00845272">
      <w:pPr>
        <w:ind w:right="140"/>
        <w:jc w:val="center"/>
        <w:rPr>
          <w:rFonts w:ascii="Montserrat" w:hAnsi="Montserrat" w:cstheme="minorHAnsi"/>
        </w:rPr>
      </w:pPr>
      <w:r w:rsidRPr="006F18E8">
        <w:rPr>
          <w:rFonts w:ascii="Montserrat" w:hAnsi="Montserrat" w:cstheme="minorHAnsi"/>
          <w:color w:val="000000"/>
        </w:rPr>
        <w:t xml:space="preserve">Nombre y firma del Licitante </w:t>
      </w:r>
    </w:p>
    <w:p w14:paraId="27BF751A" w14:textId="77777777" w:rsidR="00845272" w:rsidRPr="006F18E8" w:rsidRDefault="00845272" w:rsidP="00845272">
      <w:pPr>
        <w:ind w:right="140"/>
        <w:jc w:val="center"/>
        <w:rPr>
          <w:rFonts w:ascii="Montserrat" w:hAnsi="Montserrat" w:cstheme="minorHAnsi"/>
          <w:lang w:val="pt-BR"/>
        </w:rPr>
      </w:pPr>
      <w:r w:rsidRPr="006F18E8">
        <w:rPr>
          <w:rFonts w:ascii="Montserrat" w:hAnsi="Montserrat" w:cstheme="minorHAnsi"/>
          <w:color w:val="000000"/>
          <w:lang w:val="pt-BR"/>
        </w:rPr>
        <w:t xml:space="preserve">o Representante Legal </w:t>
      </w:r>
    </w:p>
    <w:p w14:paraId="14236768" w14:textId="45C60804" w:rsidR="00CE7889" w:rsidRPr="006F18E8" w:rsidRDefault="00517C61" w:rsidP="00CE7889">
      <w:pPr>
        <w:jc w:val="both"/>
        <w:rPr>
          <w:rFonts w:ascii="Montserrat" w:hAnsi="Montserrat" w:cstheme="minorHAnsi"/>
          <w:b/>
        </w:rPr>
      </w:pPr>
      <w:r w:rsidRPr="006F18E8">
        <w:rPr>
          <w:rFonts w:ascii="Montserrat" w:hAnsi="Montserrat" w:cstheme="minorHAnsi"/>
          <w:b/>
          <w:bCs/>
          <w:sz w:val="20"/>
          <w:szCs w:val="20"/>
        </w:rPr>
        <w:br w:type="page"/>
      </w:r>
      <w:r w:rsidR="00CE7889" w:rsidRPr="006F18E8">
        <w:rPr>
          <w:rFonts w:ascii="Montserrat" w:hAnsi="Montserrat" w:cstheme="minorHAnsi"/>
          <w:b/>
        </w:rPr>
        <w:lastRenderedPageBreak/>
        <w:t xml:space="preserve"> </w:t>
      </w:r>
    </w:p>
    <w:p w14:paraId="6DD747EF" w14:textId="0EB129FF" w:rsidR="00517C61" w:rsidRPr="006F18E8" w:rsidRDefault="00517C61" w:rsidP="006753DC">
      <w:pPr>
        <w:pStyle w:val="Textoindependiente"/>
        <w:jc w:val="center"/>
        <w:rPr>
          <w:rFonts w:ascii="Montserrat" w:hAnsi="Montserrat" w:cstheme="minorHAnsi"/>
          <w:b/>
        </w:rPr>
      </w:pPr>
      <w:r w:rsidRPr="006F18E8">
        <w:rPr>
          <w:rFonts w:ascii="Montserrat" w:hAnsi="Montserrat" w:cstheme="minorHAnsi"/>
          <w:b/>
        </w:rPr>
        <w:t>ANEXO NÚMERO 18 (DIECIOCHO)</w:t>
      </w:r>
    </w:p>
    <w:p w14:paraId="76EFA012" w14:textId="5DB31E10" w:rsidR="00517C61" w:rsidRPr="006F18E8" w:rsidRDefault="00082FD7" w:rsidP="006D2379">
      <w:pPr>
        <w:ind w:right="140"/>
        <w:jc w:val="center"/>
        <w:rPr>
          <w:rFonts w:ascii="Montserrat" w:hAnsi="Montserrat" w:cstheme="minorHAnsi"/>
          <w:b/>
          <w:color w:val="000000"/>
        </w:rPr>
      </w:pPr>
      <w:r>
        <w:rPr>
          <w:rFonts w:ascii="Montserrat" w:hAnsi="Montserrat" w:cstheme="minorHAnsi"/>
          <w:b/>
          <w:bCs/>
        </w:rPr>
        <w:t>LICITACIÓN PÚBLICA MIXTA NACIONAL</w:t>
      </w:r>
    </w:p>
    <w:p w14:paraId="61DCC34E" w14:textId="5117B1B8" w:rsidR="00517C61" w:rsidRPr="00A166A5" w:rsidRDefault="006435FB" w:rsidP="001B29E9">
      <w:pPr>
        <w:ind w:right="140"/>
        <w:jc w:val="center"/>
        <w:rPr>
          <w:rFonts w:ascii="Montserrat" w:hAnsi="Montserrat" w:cstheme="minorHAnsi"/>
        </w:rPr>
      </w:pPr>
      <w:r w:rsidRPr="00A166A5">
        <w:rPr>
          <w:rFonts w:ascii="Montserrat" w:hAnsi="Montserrat" w:cstheme="minorHAnsi"/>
          <w:b/>
          <w:color w:val="000000"/>
        </w:rPr>
        <w:t>LA-914010985-E46-2020</w:t>
      </w:r>
    </w:p>
    <w:p w14:paraId="6D3D6F69" w14:textId="409313DE" w:rsidR="00517C61" w:rsidRPr="006F18E8" w:rsidRDefault="00517C61" w:rsidP="00D178A2">
      <w:pPr>
        <w:pStyle w:val="Textoindependiente"/>
        <w:jc w:val="center"/>
        <w:rPr>
          <w:rFonts w:ascii="Montserrat" w:hAnsi="Montserrat" w:cstheme="minorHAnsi"/>
          <w:b/>
        </w:rPr>
      </w:pPr>
      <w:r w:rsidRPr="00A166A5">
        <w:rPr>
          <w:rFonts w:ascii="Montserrat" w:hAnsi="Montserrat" w:cstheme="minorHAnsi"/>
          <w:b/>
        </w:rPr>
        <w:t>“</w:t>
      </w:r>
      <w:r w:rsidR="00CB334C" w:rsidRPr="00A166A5">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68E7F472" w14:textId="77777777" w:rsidR="00517C61" w:rsidRPr="006F18E8" w:rsidRDefault="00517C61" w:rsidP="002A4DBC">
      <w:pPr>
        <w:ind w:right="140"/>
        <w:jc w:val="center"/>
        <w:rPr>
          <w:rFonts w:ascii="Montserrat" w:hAnsi="Montserrat" w:cstheme="minorHAnsi"/>
        </w:rPr>
      </w:pPr>
      <w:bookmarkStart w:id="36" w:name="_Hlk32748661"/>
      <w:r w:rsidRPr="006F18E8">
        <w:rPr>
          <w:rFonts w:ascii="Montserrat" w:hAnsi="Montserrat" w:cstheme="minorHAnsi"/>
          <w:b/>
          <w:color w:val="000000"/>
        </w:rPr>
        <w:t xml:space="preserve">IDENTIFICACIÓN VIGENTE DE LA PERSONA FÍSICA O DEL REPRESENTANTE LEGAL </w:t>
      </w:r>
    </w:p>
    <w:p w14:paraId="2599A96F" w14:textId="77777777" w:rsidR="00517C61" w:rsidRPr="006F18E8" w:rsidRDefault="00517C61" w:rsidP="002A4DBC">
      <w:pPr>
        <w:ind w:right="140"/>
        <w:jc w:val="center"/>
        <w:rPr>
          <w:rFonts w:ascii="Montserrat" w:hAnsi="Montserrat" w:cstheme="minorHAnsi"/>
        </w:rPr>
      </w:pPr>
      <w:r w:rsidRPr="006F18E8">
        <w:rPr>
          <w:rFonts w:ascii="Montserrat" w:hAnsi="Montserrat" w:cstheme="minorHAnsi"/>
          <w:b/>
          <w:color w:val="000000"/>
        </w:rPr>
        <w:t>DE LA PERSONA MORAL QUE FIRMA LA PROPOSICIÓN.</w:t>
      </w:r>
    </w:p>
    <w:p w14:paraId="1305D002" w14:textId="77777777" w:rsidR="00517C61" w:rsidRPr="006F18E8" w:rsidRDefault="00517C61" w:rsidP="002A4DBC">
      <w:pPr>
        <w:rPr>
          <w:rFonts w:ascii="Montserrat" w:hAnsi="Montserrat" w:cstheme="minorHAnsi"/>
        </w:rPr>
      </w:pPr>
    </w:p>
    <w:p w14:paraId="6109978B" w14:textId="77777777" w:rsidR="00517C61" w:rsidRPr="006F18E8" w:rsidRDefault="00517C61" w:rsidP="00B37B87">
      <w:pPr>
        <w:pStyle w:val="Textoindependiente"/>
        <w:rPr>
          <w:rFonts w:ascii="Montserrat" w:hAnsi="Montserrat" w:cstheme="minorHAnsi"/>
        </w:rPr>
      </w:pPr>
      <w:r w:rsidRPr="006F18E8">
        <w:rPr>
          <w:rFonts w:ascii="Montserrat" w:hAnsi="Montserrat" w:cstheme="minorHAnsi"/>
        </w:rPr>
        <w:t>Guadalajara Jalisco, a ___ de ___ del 2020.</w:t>
      </w:r>
    </w:p>
    <w:p w14:paraId="48079FE3" w14:textId="77777777" w:rsidR="00517C61" w:rsidRPr="006F18E8" w:rsidRDefault="00517C61" w:rsidP="009E6149">
      <w:pPr>
        <w:pStyle w:val="Textoindependiente"/>
        <w:jc w:val="center"/>
        <w:rPr>
          <w:rFonts w:ascii="Montserrat" w:hAnsi="Montserrat" w:cstheme="minorHAnsi"/>
          <w:b/>
        </w:rPr>
      </w:pPr>
      <w:r w:rsidRPr="006F18E8">
        <w:rPr>
          <w:rFonts w:ascii="Montserrat" w:hAnsi="Montserrat" w:cstheme="minorHAnsi"/>
          <w:b/>
        </w:rPr>
        <w:t>ANVERSO</w:t>
      </w:r>
    </w:p>
    <w:p w14:paraId="678DB2FC" w14:textId="77777777" w:rsidR="00517C61" w:rsidRPr="006F18E8" w:rsidRDefault="00517C61" w:rsidP="009E6149">
      <w:pPr>
        <w:pStyle w:val="Textoindependienteprimerasangra2"/>
        <w:jc w:val="center"/>
        <w:rPr>
          <w:rFonts w:ascii="Montserrat" w:hAnsi="Montserrat" w:cstheme="minorHAnsi"/>
          <w:b/>
        </w:rPr>
      </w:pPr>
      <w:r w:rsidRPr="006F18E8">
        <w:rPr>
          <w:rFonts w:ascii="Montserrat" w:hAnsi="Montserrat" w:cstheme="minorHAnsi"/>
          <w:b/>
        </w:rPr>
        <w:t>ANVERSO</w:t>
      </w:r>
    </w:p>
    <w:p w14:paraId="4218607D" w14:textId="77777777" w:rsidR="00517C61" w:rsidRPr="006F18E8" w:rsidRDefault="00F72DC9" w:rsidP="002A4DBC">
      <w:pPr>
        <w:widowControl w:val="0"/>
        <w:jc w:val="center"/>
        <w:rPr>
          <w:rFonts w:ascii="Montserrat" w:hAnsi="Montserrat" w:cstheme="minorHAnsi"/>
          <w:b/>
          <w:color w:val="000000"/>
        </w:rPr>
      </w:pPr>
      <w:r w:rsidRPr="006F18E8">
        <w:rPr>
          <w:rFonts w:ascii="Montserrat" w:hAnsi="Montserrat" w:cstheme="minorHAnsi"/>
          <w:noProof/>
          <w:color w:val="000000"/>
          <w:lang w:val="es-ES" w:eastAsia="es-ES"/>
        </w:rPr>
        <mc:AlternateContent>
          <mc:Choice Requires="wps">
            <w:drawing>
              <wp:inline distT="0" distB="0" distL="0" distR="0" wp14:anchorId="42FBCCFE" wp14:editId="6EE9ADFE">
                <wp:extent cx="2945130" cy="1680210"/>
                <wp:effectExtent l="0" t="0" r="1270" b="0"/>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498D738F" w14:textId="77777777" w:rsidR="00652585" w:rsidRDefault="00652585" w:rsidP="0045564B">
                            <w:pPr>
                              <w:textDirection w:val="btLr"/>
                            </w:pPr>
                          </w:p>
                        </w:txbxContent>
                      </wps:txbx>
                      <wps:bodyPr rot="0" vert="horz" wrap="square" lIns="91424" tIns="91424" rIns="91424" bIns="91424" anchor="ctr" anchorCtr="0" upright="1">
                        <a:noAutofit/>
                      </wps:bodyPr>
                    </wps:wsp>
                  </a:graphicData>
                </a:graphic>
              </wp:inline>
            </w:drawing>
          </mc:Choice>
          <mc:Fallback>
            <w:pict>
              <v:rect w14:anchorId="42FBCCFE"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">
                <v:path arrowok="t"/>
                <v:textbox inset="2.53956mm,2.53956mm,2.53956mm,2.53956mm">
                  <w:txbxContent>
                    <w:p w14:paraId="498D738F" w14:textId="77777777" w:rsidR="00652585" w:rsidRDefault="00652585" w:rsidP="0045564B">
                      <w:pPr>
                        <w:textDirection w:val="btLr"/>
                      </w:pPr>
                    </w:p>
                  </w:txbxContent>
                </v:textbox>
                <w10:anchorlock/>
              </v:rect>
            </w:pict>
          </mc:Fallback>
        </mc:AlternateContent>
      </w:r>
    </w:p>
    <w:p w14:paraId="3C3A6750" w14:textId="77777777" w:rsidR="00517C61" w:rsidRPr="006F18E8" w:rsidRDefault="00517C61" w:rsidP="002A4DBC">
      <w:pPr>
        <w:widowControl w:val="0"/>
        <w:jc w:val="center"/>
        <w:rPr>
          <w:rFonts w:ascii="Montserrat" w:hAnsi="Montserrat" w:cstheme="minorHAnsi"/>
          <w:b/>
          <w:color w:val="000000"/>
        </w:rPr>
      </w:pPr>
    </w:p>
    <w:p w14:paraId="279A41FA" w14:textId="77777777" w:rsidR="00517C61" w:rsidRPr="006F18E8" w:rsidRDefault="00517C61" w:rsidP="009E6149">
      <w:pPr>
        <w:pStyle w:val="Textoindependiente"/>
        <w:jc w:val="center"/>
        <w:rPr>
          <w:rFonts w:ascii="Montserrat" w:hAnsi="Montserrat" w:cstheme="minorHAnsi"/>
          <w:b/>
        </w:rPr>
      </w:pPr>
      <w:r w:rsidRPr="006F18E8">
        <w:rPr>
          <w:rFonts w:ascii="Montserrat" w:hAnsi="Montserrat" w:cstheme="minorHAnsi"/>
          <w:b/>
        </w:rPr>
        <w:t>REVERSO</w:t>
      </w:r>
    </w:p>
    <w:p w14:paraId="63E1EC75" w14:textId="77777777" w:rsidR="00517C61" w:rsidRPr="006F18E8" w:rsidRDefault="00F72DC9" w:rsidP="002A4DBC">
      <w:pPr>
        <w:widowControl w:val="0"/>
        <w:jc w:val="center"/>
        <w:rPr>
          <w:rFonts w:ascii="Montserrat" w:hAnsi="Montserrat" w:cstheme="minorHAnsi"/>
          <w:b/>
          <w:i/>
          <w:smallCaps/>
          <w:color w:val="000000"/>
        </w:rPr>
      </w:pPr>
      <w:r w:rsidRPr="006F18E8">
        <w:rPr>
          <w:rFonts w:ascii="Montserrat" w:hAnsi="Montserrat" w:cstheme="minorHAnsi"/>
          <w:noProof/>
          <w:color w:val="000000"/>
          <w:lang w:val="es-ES" w:eastAsia="es-ES"/>
        </w:rPr>
        <mc:AlternateContent>
          <mc:Choice Requires="wps">
            <w:drawing>
              <wp:inline distT="0" distB="0" distL="0" distR="0" wp14:anchorId="3DA3CC4F" wp14:editId="15C4DC84">
                <wp:extent cx="2928620" cy="1680210"/>
                <wp:effectExtent l="0" t="0" r="5080" b="0"/>
                <wp:docPr id="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08082E18" w14:textId="77777777" w:rsidR="00652585" w:rsidRDefault="00652585" w:rsidP="0045564B">
                            <w:pPr>
                              <w:textDirection w:val="btLr"/>
                            </w:pPr>
                          </w:p>
                        </w:txbxContent>
                      </wps:txbx>
                      <wps:bodyPr rot="0" vert="horz" wrap="square" lIns="91424" tIns="91424" rIns="91424" bIns="91424" anchor="ctr" anchorCtr="0" upright="1">
                        <a:noAutofit/>
                      </wps:bodyPr>
                    </wps:wsp>
                  </a:graphicData>
                </a:graphic>
              </wp:inline>
            </w:drawing>
          </mc:Choice>
          <mc:Fallback>
            <w:pict>
              <v:rect w14:anchorId="3DA3CC4F"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">
                <v:path arrowok="t"/>
                <v:textbox inset="2.53956mm,2.53956mm,2.53956mm,2.53956mm">
                  <w:txbxContent>
                    <w:p w14:paraId="08082E18" w14:textId="77777777" w:rsidR="00652585" w:rsidRDefault="00652585" w:rsidP="0045564B">
                      <w:pPr>
                        <w:textDirection w:val="btLr"/>
                      </w:pPr>
                    </w:p>
                  </w:txbxContent>
                </v:textbox>
                <w10:anchorlock/>
              </v:rect>
            </w:pict>
          </mc:Fallback>
        </mc:AlternateContent>
      </w:r>
    </w:p>
    <w:p w14:paraId="6D394022" w14:textId="77777777" w:rsidR="00517C61" w:rsidRPr="006F18E8" w:rsidRDefault="00517C61" w:rsidP="002A4DBC">
      <w:pPr>
        <w:widowControl w:val="0"/>
        <w:jc w:val="center"/>
        <w:rPr>
          <w:rFonts w:ascii="Montserrat" w:hAnsi="Montserrat" w:cstheme="minorHAnsi"/>
          <w:b/>
          <w:i/>
          <w:smallCaps/>
          <w:color w:val="000000"/>
        </w:rPr>
      </w:pPr>
    </w:p>
    <w:p w14:paraId="485E4D50" w14:textId="77777777" w:rsidR="00517C61" w:rsidRPr="006F18E8" w:rsidRDefault="00517C61" w:rsidP="009E6149">
      <w:pPr>
        <w:pStyle w:val="Textoindependiente"/>
        <w:jc w:val="center"/>
        <w:rPr>
          <w:rFonts w:ascii="Montserrat" w:hAnsi="Montserrat" w:cstheme="minorHAnsi"/>
          <w:b/>
        </w:rPr>
      </w:pPr>
      <w:r w:rsidRPr="006F18E8">
        <w:rPr>
          <w:rFonts w:ascii="Montserrat" w:hAnsi="Montserrat" w:cstheme="minorHAnsi"/>
          <w:b/>
        </w:rPr>
        <w:t>Nombre, Cargo y Firma del Representante Legal</w:t>
      </w:r>
    </w:p>
    <w:bookmarkEnd w:id="36"/>
    <w:p w14:paraId="64C8E4BB" w14:textId="77777777" w:rsidR="00517C61" w:rsidRPr="006F18E8" w:rsidRDefault="00517C61" w:rsidP="002A4DBC">
      <w:pPr>
        <w:widowControl w:val="0"/>
        <w:jc w:val="center"/>
        <w:rPr>
          <w:rFonts w:ascii="Montserrat" w:hAnsi="Montserrat" w:cstheme="minorHAnsi"/>
          <w:b/>
          <w:color w:val="000000"/>
        </w:rPr>
      </w:pPr>
    </w:p>
    <w:p w14:paraId="09FBBEA4" w14:textId="77777777" w:rsidR="00517C61" w:rsidRPr="006F18E8" w:rsidRDefault="00517C61" w:rsidP="002A4DBC">
      <w:pPr>
        <w:widowControl w:val="0"/>
        <w:jc w:val="center"/>
        <w:rPr>
          <w:rFonts w:ascii="Montserrat" w:hAnsi="Montserrat" w:cstheme="minorHAnsi"/>
          <w:b/>
          <w:color w:val="000000"/>
        </w:rPr>
      </w:pPr>
    </w:p>
    <w:p w14:paraId="19CD51DA" w14:textId="77777777" w:rsidR="00517C61" w:rsidRPr="006F18E8" w:rsidRDefault="00517C61" w:rsidP="002A4DBC">
      <w:pPr>
        <w:widowControl w:val="0"/>
        <w:jc w:val="center"/>
        <w:rPr>
          <w:rFonts w:ascii="Montserrat" w:hAnsi="Montserrat" w:cstheme="minorHAnsi"/>
          <w:b/>
          <w:color w:val="000000"/>
        </w:rPr>
      </w:pPr>
    </w:p>
    <w:p w14:paraId="74C9DB7A" w14:textId="77777777" w:rsidR="00517C61" w:rsidRPr="006F18E8" w:rsidRDefault="00517C61" w:rsidP="00D178A2">
      <w:pPr>
        <w:pStyle w:val="Textoindependiente"/>
        <w:jc w:val="center"/>
        <w:rPr>
          <w:rFonts w:ascii="Montserrat" w:hAnsi="Montserrat" w:cstheme="minorHAnsi"/>
          <w:b/>
        </w:rPr>
      </w:pPr>
      <w:r w:rsidRPr="006F18E8">
        <w:rPr>
          <w:rFonts w:ascii="Montserrat" w:hAnsi="Montserrat" w:cstheme="minorHAnsi"/>
          <w:b/>
        </w:rPr>
        <w:br w:type="page"/>
      </w:r>
      <w:r w:rsidRPr="006F18E8">
        <w:rPr>
          <w:rFonts w:ascii="Montserrat" w:hAnsi="Montserrat" w:cstheme="minorHAnsi"/>
          <w:b/>
        </w:rPr>
        <w:lastRenderedPageBreak/>
        <w:t>ANEXO NÚMERO 19 (DIECINUEVE)</w:t>
      </w:r>
    </w:p>
    <w:p w14:paraId="7EF5DBDD" w14:textId="64AF9F61" w:rsidR="00517C61" w:rsidRPr="006F18E8" w:rsidRDefault="00082FD7" w:rsidP="00D178A2">
      <w:pPr>
        <w:ind w:right="140"/>
        <w:jc w:val="center"/>
        <w:rPr>
          <w:rFonts w:ascii="Montserrat" w:hAnsi="Montserrat" w:cstheme="minorHAnsi"/>
          <w:b/>
          <w:color w:val="000000"/>
          <w:sz w:val="20"/>
          <w:szCs w:val="20"/>
        </w:rPr>
      </w:pPr>
      <w:r>
        <w:rPr>
          <w:rFonts w:ascii="Montserrat" w:hAnsi="Montserrat" w:cstheme="minorHAnsi"/>
          <w:b/>
          <w:bCs/>
          <w:sz w:val="20"/>
          <w:szCs w:val="20"/>
        </w:rPr>
        <w:t>LICITACIÓN PÚBLICA MIXTA NACIONAL</w:t>
      </w:r>
    </w:p>
    <w:p w14:paraId="3900B9ED" w14:textId="31CBF8BF" w:rsidR="00517C61" w:rsidRPr="006F18E8" w:rsidRDefault="006435FB" w:rsidP="00D178A2">
      <w:pPr>
        <w:ind w:right="140"/>
        <w:jc w:val="center"/>
        <w:rPr>
          <w:rFonts w:ascii="Montserrat" w:hAnsi="Montserrat" w:cstheme="minorHAnsi"/>
          <w:sz w:val="20"/>
          <w:szCs w:val="20"/>
        </w:rPr>
      </w:pPr>
      <w:r>
        <w:rPr>
          <w:rFonts w:ascii="Montserrat" w:hAnsi="Montserrat" w:cstheme="minorHAnsi"/>
          <w:b/>
          <w:color w:val="000000"/>
          <w:sz w:val="20"/>
          <w:szCs w:val="20"/>
        </w:rPr>
        <w:t>LA-914010985-E46-2020</w:t>
      </w:r>
    </w:p>
    <w:p w14:paraId="6BE990B0" w14:textId="4A0EBB73" w:rsidR="00517C61" w:rsidRPr="006F18E8" w:rsidRDefault="00517C61" w:rsidP="00D178A2">
      <w:pPr>
        <w:pStyle w:val="Textoindependiente"/>
        <w:jc w:val="center"/>
        <w:rPr>
          <w:rFonts w:ascii="Montserrat" w:hAnsi="Montserrat" w:cstheme="minorHAnsi"/>
          <w:b/>
          <w:sz w:val="20"/>
          <w:szCs w:val="20"/>
        </w:rPr>
      </w:pPr>
      <w:r w:rsidRPr="006F18E8">
        <w:rPr>
          <w:rFonts w:ascii="Montserrat" w:hAnsi="Montserrat" w:cstheme="minorHAnsi"/>
          <w:b/>
          <w:sz w:val="20"/>
          <w:szCs w:val="20"/>
        </w:rPr>
        <w:t>“</w:t>
      </w:r>
      <w:r w:rsidR="00CB334C" w:rsidRPr="006F18E8">
        <w:rPr>
          <w:rFonts w:ascii="Montserrat" w:hAnsi="Montserrat" w:cstheme="minorHAnsi"/>
          <w:b/>
          <w:sz w:val="20"/>
          <w:szCs w:val="20"/>
        </w:rPr>
        <w:t>MATERIAL DE CURACIÓN PARA LAS UNIDADES</w:t>
      </w:r>
      <w:r w:rsidRPr="006F18E8">
        <w:rPr>
          <w:rFonts w:ascii="Montserrat" w:hAnsi="Montserrat" w:cstheme="minorHAnsi"/>
          <w:b/>
          <w:sz w:val="20"/>
          <w:szCs w:val="20"/>
        </w:rPr>
        <w:t xml:space="preserve"> MÉDICAS DEPENDIENTES DEL O.P.D. SERVICIOS DE SALUD JALISCO”</w:t>
      </w:r>
    </w:p>
    <w:p w14:paraId="1469FA11" w14:textId="704B8984" w:rsidR="006628F6" w:rsidRPr="006F18E8" w:rsidRDefault="00517C61" w:rsidP="003568BB">
      <w:pPr>
        <w:pStyle w:val="Textoindependiente"/>
        <w:jc w:val="center"/>
        <w:rPr>
          <w:rFonts w:ascii="Montserrat" w:hAnsi="Montserrat" w:cstheme="minorHAnsi"/>
          <w:b/>
        </w:rPr>
      </w:pPr>
      <w:r w:rsidRPr="006F18E8">
        <w:rPr>
          <w:rFonts w:ascii="Montserrat" w:hAnsi="Montserrat" w:cstheme="minorHAnsi"/>
          <w:b/>
        </w:rPr>
        <w:t>“Solicitud para la Glosa y Trámite de Pago”</w:t>
      </w:r>
    </w:p>
    <w:p w14:paraId="6683B297" w14:textId="7D106E00" w:rsidR="00517C61" w:rsidRPr="006F18E8" w:rsidRDefault="00F72DC9" w:rsidP="00547BDE">
      <w:pPr>
        <w:jc w:val="center"/>
        <w:rPr>
          <w:rFonts w:ascii="Montserrat" w:hAnsi="Montserrat" w:cstheme="minorHAnsi"/>
        </w:rPr>
      </w:pPr>
      <w:r w:rsidRPr="006F18E8">
        <w:rPr>
          <w:rFonts w:ascii="Montserrat" w:hAnsi="Montserrat" w:cstheme="minorHAnsi"/>
          <w:noProof/>
          <w:lang w:val="es-ES" w:eastAsia="es-ES"/>
        </w:rPr>
        <w:drawing>
          <wp:inline distT="0" distB="0" distL="0" distR="0" wp14:anchorId="4FE1D095" wp14:editId="3C4C7584">
            <wp:extent cx="6056630" cy="4561205"/>
            <wp:effectExtent l="0" t="0" r="0" b="0"/>
            <wp:docPr id="4"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pic:cNvPicPr>
                  </pic:nvPicPr>
                  <pic:blipFill>
                    <a:blip r:embed="rId32">
                      <a:extLst>
                        <a:ext uri="{28A0092B-C50C-407E-A947-70E740481C1C}">
                          <a14:useLocalDpi xmlns:a14="http://schemas.microsoft.com/office/drawing/2010/main" val="0"/>
                        </a:ext>
                      </a:extLst>
                    </a:blip>
                    <a:srcRect b="39276"/>
                    <a:stretch>
                      <a:fillRect/>
                    </a:stretch>
                  </pic:blipFill>
                  <pic:spPr bwMode="auto">
                    <a:xfrm>
                      <a:off x="0" y="0"/>
                      <a:ext cx="6056630" cy="4561205"/>
                    </a:xfrm>
                    <a:prstGeom prst="rect">
                      <a:avLst/>
                    </a:prstGeom>
                    <a:noFill/>
                    <a:ln>
                      <a:noFill/>
                    </a:ln>
                  </pic:spPr>
                </pic:pic>
              </a:graphicData>
            </a:graphic>
          </wp:inline>
        </w:drawing>
      </w:r>
    </w:p>
    <w:p w14:paraId="65673447" w14:textId="77777777" w:rsidR="00517C61" w:rsidRPr="006F18E8" w:rsidRDefault="00517C61" w:rsidP="00547BDE">
      <w:pPr>
        <w:pStyle w:val="Textoindependiente"/>
        <w:rPr>
          <w:rFonts w:ascii="Montserrat" w:hAnsi="Montserrat" w:cstheme="minorHAnsi"/>
        </w:rPr>
        <w:sectPr w:rsidR="00517C61" w:rsidRPr="006F18E8" w:rsidSect="00803824">
          <w:footerReference w:type="default" r:id="rId33"/>
          <w:pgSz w:w="12242" w:h="15842" w:code="1"/>
          <w:pgMar w:top="567" w:right="902" w:bottom="567" w:left="1134" w:header="709" w:footer="709" w:gutter="0"/>
          <w:cols w:space="720"/>
        </w:sectPr>
      </w:pPr>
    </w:p>
    <w:p w14:paraId="434D7770" w14:textId="77777777" w:rsidR="00517C61" w:rsidRPr="006F18E8" w:rsidRDefault="00517C61" w:rsidP="0002133B">
      <w:pPr>
        <w:pStyle w:val="Textoindependiente"/>
        <w:jc w:val="center"/>
        <w:rPr>
          <w:rFonts w:ascii="Montserrat" w:hAnsi="Montserrat" w:cstheme="minorHAnsi"/>
          <w:b/>
        </w:rPr>
      </w:pPr>
      <w:r w:rsidRPr="006F18E8">
        <w:rPr>
          <w:rFonts w:ascii="Montserrat" w:hAnsi="Montserrat" w:cstheme="minorHAnsi"/>
          <w:b/>
        </w:rPr>
        <w:lastRenderedPageBreak/>
        <w:t>ANEXO NÚMERO 20 (VEINTE)</w:t>
      </w:r>
    </w:p>
    <w:p w14:paraId="0DEBCFE5" w14:textId="601A8F79" w:rsidR="00517C61" w:rsidRPr="006F18E8" w:rsidRDefault="00082FD7" w:rsidP="0002133B">
      <w:pPr>
        <w:jc w:val="center"/>
        <w:rPr>
          <w:rFonts w:ascii="Montserrat" w:hAnsi="Montserrat" w:cstheme="minorHAnsi"/>
          <w:b/>
          <w:color w:val="000000"/>
        </w:rPr>
      </w:pPr>
      <w:r>
        <w:rPr>
          <w:rFonts w:ascii="Montserrat" w:hAnsi="Montserrat" w:cstheme="minorHAnsi"/>
          <w:b/>
          <w:bCs/>
        </w:rPr>
        <w:t>LICITACIÓN PÚBLICA MIXTA NACIONAL</w:t>
      </w:r>
    </w:p>
    <w:p w14:paraId="2A932D41" w14:textId="56F5BFC7" w:rsidR="00517C61" w:rsidRPr="006F18E8" w:rsidRDefault="006435FB" w:rsidP="0002133B">
      <w:pPr>
        <w:jc w:val="center"/>
        <w:rPr>
          <w:rFonts w:ascii="Montserrat" w:hAnsi="Montserrat" w:cstheme="minorHAnsi"/>
        </w:rPr>
      </w:pPr>
      <w:r>
        <w:rPr>
          <w:rFonts w:ascii="Montserrat" w:hAnsi="Montserrat" w:cstheme="minorHAnsi"/>
          <w:b/>
          <w:color w:val="000000"/>
        </w:rPr>
        <w:t>LA-914010985-E46-2020</w:t>
      </w:r>
    </w:p>
    <w:p w14:paraId="6B3BDEC4" w14:textId="77376E69" w:rsidR="00517C61" w:rsidRPr="006F18E8" w:rsidRDefault="00517C61" w:rsidP="0002133B">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72DE0255" w14:textId="77777777" w:rsidR="00517C61" w:rsidRPr="006F18E8" w:rsidRDefault="00517C61" w:rsidP="0002133B">
      <w:pPr>
        <w:jc w:val="center"/>
        <w:rPr>
          <w:rFonts w:ascii="Montserrat" w:hAnsi="Montserrat" w:cstheme="minorHAnsi"/>
          <w:b/>
          <w:sz w:val="20"/>
          <w:szCs w:val="20"/>
        </w:rPr>
      </w:pPr>
    </w:p>
    <w:p w14:paraId="4A0C5DE8" w14:textId="7C10FB68" w:rsidR="00517C61" w:rsidRPr="006F18E8" w:rsidRDefault="00517C61" w:rsidP="0002133B">
      <w:pPr>
        <w:jc w:val="center"/>
        <w:rPr>
          <w:rFonts w:ascii="Montserrat" w:hAnsi="Montserrat" w:cstheme="minorHAnsi"/>
          <w:b/>
          <w:sz w:val="20"/>
          <w:szCs w:val="20"/>
        </w:rPr>
      </w:pPr>
      <w:r w:rsidRPr="006F18E8">
        <w:rPr>
          <w:rFonts w:ascii="Montserrat" w:hAnsi="Montserrat" w:cstheme="minorHAnsi"/>
          <w:b/>
          <w:sz w:val="20"/>
          <w:szCs w:val="20"/>
        </w:rPr>
        <w:t>(</w:t>
      </w:r>
      <w:r w:rsidR="000728F3">
        <w:rPr>
          <w:rFonts w:ascii="Montserrat" w:hAnsi="Montserrat" w:cstheme="minorHAnsi"/>
          <w:b/>
          <w:sz w:val="20"/>
          <w:szCs w:val="20"/>
        </w:rPr>
        <w:t>COPIA LEGIBLE</w:t>
      </w:r>
      <w:r w:rsidRPr="006F18E8">
        <w:rPr>
          <w:rFonts w:ascii="Montserrat" w:hAnsi="Montserrat" w:cstheme="minorHAnsi"/>
          <w:b/>
          <w:sz w:val="20"/>
          <w:szCs w:val="20"/>
        </w:rPr>
        <w:t>, PAPEL MEMBRETADO ORIGINAL Y FIRMA AUTOGRAFA DEL FABRICANTE)</w:t>
      </w:r>
    </w:p>
    <w:p w14:paraId="577B5DD4" w14:textId="77777777" w:rsidR="00517C61" w:rsidRPr="006F18E8" w:rsidRDefault="00517C61" w:rsidP="0002133B">
      <w:pPr>
        <w:rPr>
          <w:rFonts w:ascii="Montserrat" w:hAnsi="Montserrat" w:cstheme="minorHAnsi"/>
          <w:b/>
          <w:sz w:val="20"/>
          <w:szCs w:val="20"/>
        </w:rPr>
      </w:pPr>
    </w:p>
    <w:p w14:paraId="32CB71F9" w14:textId="77777777" w:rsidR="00517C61" w:rsidRPr="006F18E8" w:rsidRDefault="00517C61" w:rsidP="0002133B">
      <w:pPr>
        <w:rPr>
          <w:rFonts w:ascii="Montserrat" w:hAnsi="Montserrat" w:cstheme="minorHAnsi"/>
          <w:b/>
          <w:sz w:val="20"/>
          <w:szCs w:val="20"/>
        </w:rPr>
      </w:pPr>
    </w:p>
    <w:p w14:paraId="41E01CC6" w14:textId="77777777" w:rsidR="00517C61" w:rsidRPr="006F18E8" w:rsidRDefault="00517C61" w:rsidP="0002133B">
      <w:pPr>
        <w:jc w:val="both"/>
        <w:rPr>
          <w:rFonts w:ascii="Montserrat" w:hAnsi="Montserrat" w:cstheme="minorHAnsi"/>
          <w:b/>
          <w:sz w:val="20"/>
          <w:szCs w:val="20"/>
        </w:rPr>
      </w:pPr>
      <w:r w:rsidRPr="006F18E8">
        <w:rPr>
          <w:rFonts w:ascii="Montserrat" w:hAnsi="Montserrat" w:cstheme="minorHAnsi"/>
          <w:b/>
          <w:sz w:val="20"/>
          <w:szCs w:val="20"/>
        </w:rPr>
        <w:t>GOBIERNO DEL ESTADO DE JALISCO</w:t>
      </w:r>
    </w:p>
    <w:p w14:paraId="4DBC9E10" w14:textId="77777777" w:rsidR="00517C61" w:rsidRPr="006F18E8" w:rsidRDefault="00517C61" w:rsidP="0002133B">
      <w:pPr>
        <w:rPr>
          <w:rFonts w:ascii="Montserrat" w:hAnsi="Montserrat" w:cstheme="minorHAnsi"/>
        </w:rPr>
      </w:pPr>
      <w:r w:rsidRPr="006F18E8">
        <w:rPr>
          <w:rFonts w:ascii="Montserrat" w:hAnsi="Montserrat" w:cstheme="minorHAnsi"/>
          <w:sz w:val="20"/>
          <w:szCs w:val="20"/>
        </w:rPr>
        <w:t>ORGANISMO PÚBLICO DESCENTRALIZADO SERVICIOS DE SALUD JALISCO</w:t>
      </w:r>
    </w:p>
    <w:p w14:paraId="5808A640" w14:textId="77777777" w:rsidR="00517C61" w:rsidRPr="006F18E8" w:rsidRDefault="00517C61" w:rsidP="0002133B">
      <w:pPr>
        <w:jc w:val="both"/>
        <w:rPr>
          <w:rFonts w:ascii="Montserrat" w:hAnsi="Montserrat" w:cstheme="minorHAnsi"/>
          <w:b/>
          <w:bCs/>
          <w:sz w:val="20"/>
          <w:szCs w:val="20"/>
        </w:rPr>
      </w:pPr>
      <w:r w:rsidRPr="006F18E8">
        <w:rPr>
          <w:rFonts w:ascii="Montserrat" w:hAnsi="Montserrat" w:cstheme="minorHAnsi"/>
          <w:b/>
          <w:bCs/>
          <w:sz w:val="20"/>
          <w:szCs w:val="20"/>
        </w:rPr>
        <w:t>CONVOCANTE</w:t>
      </w:r>
    </w:p>
    <w:p w14:paraId="5EDEC84E" w14:textId="77777777" w:rsidR="00517C61" w:rsidRPr="006F18E8" w:rsidRDefault="00517C61" w:rsidP="0002133B">
      <w:pPr>
        <w:jc w:val="both"/>
        <w:rPr>
          <w:rFonts w:ascii="Montserrat" w:hAnsi="Montserrat" w:cstheme="minorHAnsi"/>
          <w:b/>
          <w:bCs/>
          <w:sz w:val="20"/>
          <w:szCs w:val="20"/>
        </w:rPr>
      </w:pPr>
    </w:p>
    <w:p w14:paraId="23B7371F" w14:textId="77777777" w:rsidR="00517C61" w:rsidRPr="006F18E8" w:rsidRDefault="00517C61" w:rsidP="0002133B">
      <w:pPr>
        <w:jc w:val="both"/>
        <w:rPr>
          <w:rFonts w:ascii="Montserrat" w:hAnsi="Montserrat" w:cstheme="minorHAnsi"/>
          <w:b/>
          <w:bCs/>
          <w:sz w:val="20"/>
          <w:szCs w:val="20"/>
        </w:rPr>
      </w:pPr>
    </w:p>
    <w:p w14:paraId="46CA717C" w14:textId="77777777" w:rsidR="00517C61" w:rsidRPr="006F18E8" w:rsidRDefault="00517C61" w:rsidP="0002133B">
      <w:pPr>
        <w:jc w:val="both"/>
        <w:rPr>
          <w:rFonts w:ascii="Montserrat" w:hAnsi="Montserrat" w:cstheme="minorHAnsi"/>
          <w:b/>
          <w:bCs/>
          <w:sz w:val="20"/>
          <w:szCs w:val="20"/>
        </w:rPr>
      </w:pPr>
    </w:p>
    <w:p w14:paraId="5F7077FD" w14:textId="39EB55C7" w:rsidR="00517C61" w:rsidRPr="006F18E8" w:rsidRDefault="00517C61" w:rsidP="0002133B">
      <w:pPr>
        <w:jc w:val="both"/>
        <w:rPr>
          <w:rFonts w:ascii="Montserrat" w:hAnsi="Montserrat" w:cstheme="minorHAnsi"/>
          <w:sz w:val="20"/>
          <w:szCs w:val="20"/>
        </w:rPr>
      </w:pPr>
      <w:r w:rsidRPr="006F18E8">
        <w:rPr>
          <w:rFonts w:ascii="Montserrat" w:hAnsi="Montserrat" w:cstheme="minorHAnsi"/>
          <w:b/>
          <w:bCs/>
          <w:sz w:val="20"/>
          <w:szCs w:val="20"/>
        </w:rPr>
        <w:t>(__________</w:t>
      </w:r>
      <w:r w:rsidRPr="006F18E8">
        <w:rPr>
          <w:rFonts w:ascii="Montserrat" w:hAnsi="Montserrat" w:cstheme="minorHAnsi"/>
          <w:b/>
          <w:bCs/>
          <w:sz w:val="20"/>
          <w:szCs w:val="20"/>
          <w:u w:val="single"/>
        </w:rPr>
        <w:t xml:space="preserve">NOMBRE </w:t>
      </w:r>
      <w:r w:rsidRPr="006F18E8">
        <w:rPr>
          <w:rFonts w:ascii="Montserrat" w:hAnsi="Montserrat" w:cstheme="minorHAnsi"/>
          <w:b/>
          <w:bCs/>
          <w:sz w:val="20"/>
          <w:szCs w:val="20"/>
        </w:rPr>
        <w:t>____________)</w:t>
      </w:r>
      <w:r w:rsidRPr="006F18E8">
        <w:rPr>
          <w:rFonts w:ascii="Montserrat" w:hAnsi="Montserrat" w:cstheme="minorHAnsi"/>
          <w:sz w:val="20"/>
          <w:szCs w:val="20"/>
        </w:rPr>
        <w:t xml:space="preserve">, EN MI CARÁCTER DE REPRESENTANTE LEGAL DE LA EMPRESA </w:t>
      </w:r>
      <w:r w:rsidRPr="006F18E8">
        <w:rPr>
          <w:rFonts w:ascii="Montserrat" w:hAnsi="Montserrat" w:cstheme="minorHAnsi"/>
          <w:b/>
          <w:bCs/>
          <w:sz w:val="20"/>
          <w:szCs w:val="20"/>
          <w:u w:val="single"/>
        </w:rPr>
        <w:t>_____DENOMINACIÓN DEL FABRICANTE</w:t>
      </w:r>
      <w:r w:rsidRPr="006F18E8">
        <w:rPr>
          <w:rFonts w:ascii="Montserrat" w:hAnsi="Montserrat" w:cstheme="minorHAnsi"/>
          <w:sz w:val="20"/>
          <w:szCs w:val="20"/>
        </w:rPr>
        <w:t>_______, MANIFIESTO QUE RESPALDO LA PROPUESTA TÉCNICA QUE PRESENTE ___</w:t>
      </w:r>
      <w:r w:rsidRPr="006F18E8">
        <w:rPr>
          <w:rFonts w:ascii="Montserrat" w:hAnsi="Montserrat" w:cstheme="minorHAnsi"/>
          <w:b/>
          <w:bCs/>
          <w:sz w:val="20"/>
          <w:szCs w:val="20"/>
          <w:u w:val="single"/>
        </w:rPr>
        <w:t>DENOMINACIÓN DEL DISTRIBUIDOR</w:t>
      </w:r>
      <w:r w:rsidRPr="006F18E8">
        <w:rPr>
          <w:rFonts w:ascii="Montserrat" w:hAnsi="Montserrat" w:cstheme="minorHAnsi"/>
          <w:sz w:val="20"/>
          <w:szCs w:val="20"/>
        </w:rPr>
        <w:t xml:space="preserve">____ POR LOS BIENES OFERTADOS EN LA LICITACIÓN PÚBLICA </w:t>
      </w:r>
      <w:r w:rsidR="0071268D">
        <w:rPr>
          <w:rFonts w:ascii="Montserrat" w:hAnsi="Montserrat" w:cstheme="minorHAnsi"/>
          <w:sz w:val="20"/>
          <w:szCs w:val="20"/>
        </w:rPr>
        <w:t>MIXTA NACIONAL</w:t>
      </w:r>
      <w:r w:rsidRPr="006F18E8">
        <w:rPr>
          <w:rFonts w:ascii="Montserrat" w:hAnsi="Montserrat" w:cstheme="minorHAnsi"/>
          <w:sz w:val="20"/>
          <w:szCs w:val="20"/>
        </w:rPr>
        <w:t xml:space="preserve"> No. _________________ Y QUE A CONTINUACIÓN SE RELACIONAN:</w:t>
      </w:r>
    </w:p>
    <w:p w14:paraId="78B80BDC" w14:textId="77777777" w:rsidR="00517C61" w:rsidRPr="006F18E8" w:rsidRDefault="00517C61" w:rsidP="0002133B">
      <w:pPr>
        <w:jc w:val="both"/>
        <w:rPr>
          <w:rFonts w:ascii="Montserrat" w:hAnsi="Montserrat" w:cstheme="minorHAnsi"/>
          <w:sz w:val="20"/>
          <w:szCs w:val="20"/>
        </w:rPr>
      </w:pPr>
    </w:p>
    <w:p w14:paraId="47ABE6CA" w14:textId="77777777" w:rsidR="00517C61" w:rsidRPr="006F18E8" w:rsidRDefault="00517C61" w:rsidP="0002133B">
      <w:pPr>
        <w:jc w:val="both"/>
        <w:rPr>
          <w:rFonts w:ascii="Montserrat" w:hAnsi="Montserrat" w:cstheme="minorHAnsi"/>
          <w:sz w:val="20"/>
          <w:szCs w:val="20"/>
        </w:rPr>
      </w:pPr>
    </w:p>
    <w:p w14:paraId="28C1B491" w14:textId="77777777" w:rsidR="00517C61" w:rsidRPr="006F18E8" w:rsidRDefault="00517C61" w:rsidP="0002133B">
      <w:pPr>
        <w:jc w:val="center"/>
        <w:rPr>
          <w:rFonts w:ascii="Montserrat" w:hAnsi="Montserrat" w:cstheme="minorHAnsi"/>
          <w:sz w:val="20"/>
          <w:szCs w:val="20"/>
        </w:rPr>
      </w:pPr>
      <w:r w:rsidRPr="006F18E8">
        <w:rPr>
          <w:rFonts w:ascii="Montserrat" w:hAnsi="Montserrat" w:cstheme="minorHAnsi"/>
          <w:sz w:val="20"/>
          <w:szCs w:val="20"/>
        </w:rPr>
        <w:t>LUGAR Y FECHA</w:t>
      </w:r>
    </w:p>
    <w:p w14:paraId="2A38E8B5" w14:textId="77777777" w:rsidR="00517C61" w:rsidRPr="006F18E8" w:rsidRDefault="00517C61" w:rsidP="0002133B">
      <w:pPr>
        <w:jc w:val="both"/>
        <w:rPr>
          <w:rFonts w:ascii="Montserrat" w:hAnsi="Montserrat" w:cstheme="minorHAnsi"/>
          <w:sz w:val="20"/>
          <w:szCs w:val="20"/>
        </w:rPr>
      </w:pPr>
    </w:p>
    <w:p w14:paraId="64442CE9" w14:textId="77777777" w:rsidR="00517C61" w:rsidRPr="006F18E8" w:rsidRDefault="00517C61" w:rsidP="0002133B">
      <w:pPr>
        <w:jc w:val="both"/>
        <w:rPr>
          <w:rFonts w:ascii="Montserrat" w:hAnsi="Montserrat" w:cstheme="minorHAnsi"/>
          <w:sz w:val="20"/>
          <w:szCs w:val="20"/>
        </w:rPr>
      </w:pPr>
    </w:p>
    <w:p w14:paraId="267BD996" w14:textId="77777777" w:rsidR="00517C61" w:rsidRPr="006F18E8" w:rsidRDefault="00517C61" w:rsidP="0002133B">
      <w:pPr>
        <w:pStyle w:val="Textoindependiente2"/>
        <w:overflowPunct/>
        <w:adjustRightInd/>
        <w:jc w:val="center"/>
        <w:textAlignment w:val="auto"/>
        <w:rPr>
          <w:rFonts w:ascii="Montserrat" w:hAnsi="Montserrat" w:cstheme="minorHAnsi"/>
          <w:lang w:val="es-MX"/>
        </w:rPr>
      </w:pPr>
      <w:r w:rsidRPr="006F18E8">
        <w:rPr>
          <w:rFonts w:ascii="Montserrat" w:hAnsi="Montserrat" w:cstheme="minorHAnsi"/>
          <w:lang w:val="es-MX"/>
        </w:rPr>
        <w:t>_______________________________</w:t>
      </w:r>
    </w:p>
    <w:p w14:paraId="78571B64" w14:textId="77777777" w:rsidR="00517C61" w:rsidRPr="006F18E8" w:rsidRDefault="00517C61" w:rsidP="0002133B">
      <w:pPr>
        <w:jc w:val="center"/>
        <w:rPr>
          <w:rFonts w:ascii="Montserrat" w:hAnsi="Montserrat" w:cstheme="minorHAnsi"/>
        </w:rPr>
      </w:pPr>
      <w:r w:rsidRPr="006F18E8">
        <w:rPr>
          <w:rFonts w:ascii="Montserrat" w:hAnsi="Montserrat" w:cstheme="minorHAnsi"/>
          <w:sz w:val="20"/>
          <w:szCs w:val="20"/>
        </w:rPr>
        <w:t>FIRMA</w:t>
      </w:r>
    </w:p>
    <w:p w14:paraId="40C2CB9B" w14:textId="77777777" w:rsidR="00517C61" w:rsidRPr="00954EF9" w:rsidRDefault="00517C61" w:rsidP="0002133B">
      <w:pPr>
        <w:pStyle w:val="Textoindependiente"/>
        <w:jc w:val="center"/>
        <w:rPr>
          <w:rFonts w:ascii="Montserrat" w:hAnsi="Montserrat" w:cstheme="minorHAnsi"/>
          <w:b/>
        </w:rPr>
      </w:pPr>
      <w:r w:rsidRPr="006F18E8">
        <w:rPr>
          <w:rFonts w:ascii="Montserrat" w:hAnsi="Montserrat" w:cstheme="minorHAnsi"/>
          <w:b/>
        </w:rPr>
        <w:br w:type="page"/>
      </w:r>
      <w:r w:rsidRPr="00954EF9">
        <w:rPr>
          <w:rFonts w:ascii="Montserrat" w:hAnsi="Montserrat" w:cstheme="minorHAnsi"/>
          <w:b/>
        </w:rPr>
        <w:lastRenderedPageBreak/>
        <w:t>ANEXO NÚMERO 21 (VEINTIUNO)</w:t>
      </w:r>
    </w:p>
    <w:p w14:paraId="0C09D1F4" w14:textId="535A9468" w:rsidR="00517C61" w:rsidRPr="00954EF9" w:rsidRDefault="00082FD7" w:rsidP="0002133B">
      <w:pPr>
        <w:jc w:val="center"/>
        <w:rPr>
          <w:rFonts w:ascii="Montserrat" w:hAnsi="Montserrat" w:cstheme="minorHAnsi"/>
          <w:b/>
          <w:color w:val="000000"/>
        </w:rPr>
      </w:pPr>
      <w:r w:rsidRPr="00954EF9">
        <w:rPr>
          <w:rFonts w:ascii="Montserrat" w:hAnsi="Montserrat" w:cstheme="minorHAnsi"/>
          <w:b/>
          <w:bCs/>
        </w:rPr>
        <w:t>LICITACIÓN PÚBLICA MIXTA NACIONAL</w:t>
      </w:r>
    </w:p>
    <w:p w14:paraId="6FC82C8B" w14:textId="29A42035" w:rsidR="00517C61" w:rsidRPr="00954EF9" w:rsidRDefault="002C435A" w:rsidP="00874D6D">
      <w:pPr>
        <w:ind w:right="-826"/>
        <w:jc w:val="center"/>
        <w:rPr>
          <w:rFonts w:ascii="Montserrat" w:hAnsi="Montserrat" w:cstheme="minorHAnsi"/>
        </w:rPr>
      </w:pPr>
      <w:r w:rsidRPr="00954EF9">
        <w:rPr>
          <w:rFonts w:ascii="Montserrat" w:hAnsi="Montserrat" w:cstheme="minorHAnsi"/>
          <w:b/>
          <w:color w:val="000000"/>
        </w:rPr>
        <w:t>LA-914010985-E46-2020</w:t>
      </w:r>
    </w:p>
    <w:p w14:paraId="6D61C575" w14:textId="51E00A0F" w:rsidR="00517C61" w:rsidRPr="00954EF9" w:rsidRDefault="00517C61" w:rsidP="00874D6D">
      <w:pPr>
        <w:pStyle w:val="Textoindependiente"/>
        <w:ind w:right="-826"/>
        <w:jc w:val="center"/>
        <w:rPr>
          <w:rFonts w:ascii="Montserrat" w:hAnsi="Montserrat" w:cstheme="minorHAnsi"/>
          <w:b/>
        </w:rPr>
      </w:pPr>
      <w:r w:rsidRPr="00954EF9">
        <w:rPr>
          <w:rFonts w:ascii="Montserrat" w:hAnsi="Montserrat" w:cstheme="minorHAnsi"/>
          <w:b/>
        </w:rPr>
        <w:t>“</w:t>
      </w:r>
      <w:r w:rsidR="00CB334C" w:rsidRPr="00954EF9">
        <w:rPr>
          <w:rFonts w:ascii="Montserrat" w:hAnsi="Montserrat" w:cstheme="minorHAnsi"/>
          <w:b/>
        </w:rPr>
        <w:t>MATERIAL DE CURACIÓN PARA LAS UNIDADES</w:t>
      </w:r>
      <w:r w:rsidRPr="00954EF9">
        <w:rPr>
          <w:rFonts w:ascii="Montserrat" w:hAnsi="Montserrat" w:cstheme="minorHAnsi"/>
          <w:b/>
        </w:rPr>
        <w:t xml:space="preserve"> MÉDICAS DEPENDIENTES DEL O.P.D. SERVICIOS DE SALUD JALISCO”</w:t>
      </w:r>
    </w:p>
    <w:p w14:paraId="5AE1082C" w14:textId="1A5E8005" w:rsidR="00517C61" w:rsidRPr="00954EF9" w:rsidRDefault="00517C61" w:rsidP="00874D6D">
      <w:pPr>
        <w:ind w:right="-826"/>
        <w:jc w:val="center"/>
        <w:rPr>
          <w:rFonts w:ascii="Montserrat" w:hAnsi="Montserrat" w:cstheme="minorHAnsi"/>
          <w:b/>
          <w:sz w:val="20"/>
          <w:szCs w:val="20"/>
        </w:rPr>
      </w:pPr>
      <w:r w:rsidRPr="00954EF9">
        <w:rPr>
          <w:rFonts w:ascii="Montserrat" w:hAnsi="Montserrat" w:cstheme="minorHAnsi"/>
          <w:b/>
          <w:sz w:val="20"/>
          <w:szCs w:val="20"/>
        </w:rPr>
        <w:t xml:space="preserve">(CARTA EN ORIGINAL, PAPEL MEMBRETADO ORIGINAL Y FIRMA AUTOGRAFA DEL </w:t>
      </w:r>
      <w:r w:rsidR="008C3D43">
        <w:rPr>
          <w:rFonts w:ascii="Montserrat" w:hAnsi="Montserrat" w:cstheme="minorHAnsi"/>
          <w:b/>
          <w:sz w:val="20"/>
          <w:szCs w:val="20"/>
        </w:rPr>
        <w:t>PARTICIPANTE</w:t>
      </w:r>
      <w:r w:rsidRPr="00954EF9">
        <w:rPr>
          <w:rFonts w:ascii="Montserrat" w:hAnsi="Montserrat" w:cstheme="minorHAnsi"/>
          <w:b/>
          <w:sz w:val="20"/>
          <w:szCs w:val="20"/>
        </w:rPr>
        <w:t>)</w:t>
      </w:r>
    </w:p>
    <w:p w14:paraId="102B5914" w14:textId="77777777" w:rsidR="00EF66FD" w:rsidRPr="00954EF9" w:rsidRDefault="00EF66FD" w:rsidP="00874D6D">
      <w:pPr>
        <w:ind w:right="-826"/>
        <w:rPr>
          <w:rFonts w:ascii="Montserrat" w:hAnsi="Montserrat" w:cstheme="minorHAnsi"/>
          <w:b/>
          <w:sz w:val="20"/>
          <w:szCs w:val="20"/>
        </w:rPr>
      </w:pPr>
    </w:p>
    <w:p w14:paraId="060364C4" w14:textId="43D65298" w:rsidR="00517C61" w:rsidRPr="00954EF9" w:rsidRDefault="00517C61" w:rsidP="00874D6D">
      <w:pPr>
        <w:ind w:right="-826"/>
        <w:rPr>
          <w:rFonts w:ascii="Montserrat" w:hAnsi="Montserrat" w:cstheme="minorHAnsi"/>
          <w:b/>
          <w:sz w:val="20"/>
          <w:szCs w:val="20"/>
        </w:rPr>
      </w:pPr>
      <w:r w:rsidRPr="00954EF9">
        <w:rPr>
          <w:rFonts w:ascii="Montserrat" w:hAnsi="Montserrat" w:cstheme="minorHAnsi"/>
          <w:b/>
          <w:sz w:val="20"/>
          <w:szCs w:val="20"/>
        </w:rPr>
        <w:t>GOBIERNO DEL ESTADO DE JALISCO</w:t>
      </w:r>
    </w:p>
    <w:p w14:paraId="4B3D7271" w14:textId="77777777" w:rsidR="00517C61" w:rsidRPr="00954EF9" w:rsidRDefault="00517C61" w:rsidP="0002133B">
      <w:pPr>
        <w:rPr>
          <w:rFonts w:ascii="Montserrat" w:hAnsi="Montserrat" w:cstheme="minorHAnsi"/>
          <w:noProof/>
          <w:sz w:val="20"/>
          <w:szCs w:val="20"/>
          <w:lang w:eastAsia="en-US"/>
        </w:rPr>
      </w:pPr>
      <w:r w:rsidRPr="00954EF9">
        <w:rPr>
          <w:rFonts w:ascii="Montserrat" w:hAnsi="Montserrat" w:cstheme="minorHAnsi"/>
          <w:sz w:val="20"/>
          <w:szCs w:val="20"/>
        </w:rPr>
        <w:t>ORGANISMO PÚBLICO DESCENTRALIZADO SERVICIOS DE SALUD JALISCO</w:t>
      </w:r>
    </w:p>
    <w:p w14:paraId="0F5C3E95" w14:textId="77777777" w:rsidR="00517C61" w:rsidRPr="00954EF9" w:rsidRDefault="00517C61" w:rsidP="0002133B">
      <w:pPr>
        <w:jc w:val="both"/>
        <w:rPr>
          <w:rFonts w:ascii="Montserrat" w:hAnsi="Montserrat" w:cstheme="minorHAnsi"/>
          <w:noProof/>
          <w:sz w:val="20"/>
          <w:szCs w:val="20"/>
          <w:lang w:eastAsia="en-US"/>
        </w:rPr>
      </w:pPr>
      <w:r w:rsidRPr="00954EF9">
        <w:rPr>
          <w:rFonts w:ascii="Montserrat" w:hAnsi="Montserrat" w:cstheme="minorHAnsi"/>
          <w:noProof/>
          <w:sz w:val="20"/>
          <w:szCs w:val="20"/>
          <w:lang w:eastAsia="en-US"/>
        </w:rPr>
        <w:t>P r e s e n t e</w:t>
      </w:r>
    </w:p>
    <w:p w14:paraId="60D99253" w14:textId="31CA61D1" w:rsidR="00517C61" w:rsidRPr="00954EF9" w:rsidRDefault="00517C61" w:rsidP="0002133B">
      <w:pPr>
        <w:jc w:val="both"/>
        <w:rPr>
          <w:rFonts w:ascii="Montserrat" w:hAnsi="Montserrat" w:cstheme="minorHAnsi"/>
          <w:noProof/>
          <w:sz w:val="20"/>
          <w:szCs w:val="20"/>
          <w:lang w:eastAsia="en-US"/>
        </w:rPr>
      </w:pPr>
      <w:r w:rsidRPr="00954EF9">
        <w:rPr>
          <w:rFonts w:ascii="Montserrat" w:hAnsi="Montserrat" w:cstheme="minorHAnsi"/>
          <w:noProof/>
          <w:sz w:val="20"/>
          <w:szCs w:val="20"/>
          <w:lang w:eastAsia="en-US"/>
        </w:rPr>
        <w:t xml:space="preserve">___(Nombre)______, en mi carácter de _________________________, de la ___(Persona Moral)___, manifiesto por medio de la presente que los documentos contenidos en mi propuesta y remitida a la convocante para la LICITACIÓN PÚBLICA </w:t>
      </w:r>
      <w:r w:rsidR="00E545F1" w:rsidRPr="00954EF9">
        <w:rPr>
          <w:rFonts w:ascii="Montserrat" w:hAnsi="Montserrat" w:cstheme="minorHAnsi"/>
          <w:noProof/>
          <w:sz w:val="20"/>
          <w:szCs w:val="20"/>
          <w:lang w:eastAsia="en-US"/>
        </w:rPr>
        <w:t>MIXTA</w:t>
      </w:r>
      <w:r w:rsidRPr="00954EF9">
        <w:rPr>
          <w:rFonts w:ascii="Montserrat" w:hAnsi="Montserrat" w:cstheme="minorHAnsi"/>
          <w:noProof/>
          <w:sz w:val="20"/>
          <w:szCs w:val="20"/>
          <w:lang w:eastAsia="en-US"/>
        </w:rPr>
        <w:t xml:space="preserve"> </w:t>
      </w:r>
      <w:r w:rsidR="0071268D" w:rsidRPr="00954EF9">
        <w:rPr>
          <w:rFonts w:ascii="Montserrat" w:hAnsi="Montserrat" w:cstheme="minorHAnsi"/>
          <w:noProof/>
          <w:sz w:val="20"/>
          <w:szCs w:val="20"/>
          <w:lang w:eastAsia="en-US"/>
        </w:rPr>
        <w:t>NACIONAL</w:t>
      </w:r>
      <w:r w:rsidRPr="00954EF9">
        <w:rPr>
          <w:rFonts w:ascii="Montserrat" w:hAnsi="Montserrat" w:cstheme="minorHAnsi"/>
          <w:noProof/>
          <w:sz w:val="20"/>
          <w:szCs w:val="20"/>
          <w:lang w:eastAsia="en-US"/>
        </w:rPr>
        <w:t xml:space="preserve"> NÚMERO </w:t>
      </w:r>
      <w:r w:rsidR="002C435A" w:rsidRPr="00954EF9">
        <w:rPr>
          <w:rFonts w:ascii="Montserrat" w:hAnsi="Montserrat" w:cstheme="minorHAnsi"/>
          <w:noProof/>
          <w:sz w:val="20"/>
          <w:szCs w:val="20"/>
          <w:lang w:eastAsia="en-US"/>
        </w:rPr>
        <w:t xml:space="preserve">LA-914010985-E46-2020 </w:t>
      </w:r>
      <w:r w:rsidRPr="00954EF9">
        <w:rPr>
          <w:rFonts w:ascii="Montserrat" w:hAnsi="Montserrat" w:cstheme="minorHAnsi"/>
          <w:noProof/>
          <w:sz w:val="20"/>
          <w:szCs w:val="20"/>
          <w:lang w:eastAsia="en-US"/>
        </w:rPr>
        <w:t xml:space="preserve">que contiene a su vez información de carácter Confidencial y Comercial Reservada con fundamento en los artículos </w:t>
      </w:r>
      <w:r w:rsidRPr="00954EF9">
        <w:rPr>
          <w:rFonts w:ascii="Montserrat" w:hAnsi="Montserrat" w:cstheme="minorHAnsi"/>
          <w:b/>
          <w:noProof/>
          <w:sz w:val="20"/>
          <w:szCs w:val="20"/>
          <w:lang w:eastAsia="en-US"/>
        </w:rPr>
        <w:t>18</w:t>
      </w:r>
      <w:r w:rsidRPr="00954EF9">
        <w:rPr>
          <w:rFonts w:ascii="Montserrat" w:hAnsi="Montserrat" w:cstheme="minorHAnsi"/>
          <w:noProof/>
          <w:sz w:val="20"/>
          <w:szCs w:val="20"/>
          <w:lang w:eastAsia="en-US"/>
        </w:rPr>
        <w:t xml:space="preserve"> fracción (es) _____ y </w:t>
      </w:r>
      <w:r w:rsidRPr="00954EF9">
        <w:rPr>
          <w:rFonts w:ascii="Montserrat" w:hAnsi="Montserrat" w:cstheme="minorHAnsi"/>
          <w:b/>
          <w:noProof/>
          <w:sz w:val="20"/>
          <w:szCs w:val="20"/>
          <w:lang w:eastAsia="en-US"/>
        </w:rPr>
        <w:t>19</w:t>
      </w:r>
      <w:r w:rsidRPr="00954EF9">
        <w:rPr>
          <w:rFonts w:ascii="Montserrat" w:hAnsi="Montserrat" w:cstheme="minorHAnsi"/>
          <w:noProof/>
          <w:sz w:val="20"/>
          <w:szCs w:val="20"/>
          <w:lang w:eastAsia="en-US"/>
        </w:rPr>
        <w:t xml:space="preserve"> de la Ley Federal de Transparencia y Acceso a la Información Pública Gubernamental, y los correlativos de su </w:t>
      </w:r>
      <w:r w:rsidR="007509E8" w:rsidRPr="00954EF9">
        <w:rPr>
          <w:rFonts w:ascii="Montserrat" w:hAnsi="Montserrat" w:cstheme="minorHAnsi"/>
          <w:b/>
          <w:bCs/>
          <w:noProof/>
          <w:sz w:val="20"/>
          <w:szCs w:val="20"/>
          <w:lang w:eastAsia="en-US"/>
        </w:rPr>
        <w:t>REGLAMENTO</w:t>
      </w:r>
      <w:r w:rsidRPr="00954EF9">
        <w:rPr>
          <w:rFonts w:ascii="Montserrat" w:hAnsi="Montserrat" w:cstheme="minorHAnsi"/>
          <w:noProof/>
          <w:sz w:val="20"/>
          <w:szCs w:val="20"/>
          <w:lang w:eastAsia="en-US"/>
        </w:rPr>
        <w:t xml:space="preserve"> y de los Lineamientos Generales para la Clasificación y Descalificación de la Información de las Dependencias y Entidades de la Administración Pública Federal, de conformidad a lo siguiente:</w:t>
      </w:r>
    </w:p>
    <w:p w14:paraId="15CF5CD6" w14:textId="77777777" w:rsidR="00517C61" w:rsidRPr="00954EF9" w:rsidRDefault="00517C61" w:rsidP="00874D6D">
      <w:pPr>
        <w:ind w:right="-826"/>
        <w:jc w:val="both"/>
        <w:rPr>
          <w:rFonts w:ascii="Montserrat" w:hAnsi="Montserrat" w:cstheme="minorHAnsi"/>
          <w:noProof/>
          <w:sz w:val="20"/>
          <w:szCs w:val="20"/>
          <w:lang w:eastAsia="en-US"/>
        </w:rPr>
      </w:pP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2160"/>
        <w:gridCol w:w="2634"/>
        <w:gridCol w:w="2568"/>
        <w:gridCol w:w="1686"/>
      </w:tblGrid>
      <w:tr w:rsidR="00517C61" w:rsidRPr="00954EF9" w14:paraId="6BAFC892" w14:textId="77777777" w:rsidTr="00EC12DD">
        <w:tc>
          <w:tcPr>
            <w:tcW w:w="648" w:type="dxa"/>
            <w:shd w:val="clear" w:color="auto" w:fill="000000"/>
          </w:tcPr>
          <w:p w14:paraId="4F2939AF" w14:textId="77777777" w:rsidR="00517C61" w:rsidRPr="00954EF9" w:rsidRDefault="00517C61" w:rsidP="00EC12DD">
            <w:pPr>
              <w:ind w:right="-468"/>
              <w:rPr>
                <w:rFonts w:ascii="Montserrat" w:hAnsi="Montserrat" w:cstheme="minorHAnsi"/>
                <w:b/>
                <w:noProof/>
                <w:sz w:val="20"/>
                <w:szCs w:val="20"/>
                <w:lang w:eastAsia="en-US"/>
              </w:rPr>
            </w:pPr>
            <w:r w:rsidRPr="00954EF9">
              <w:rPr>
                <w:rFonts w:ascii="Montserrat" w:hAnsi="Montserrat" w:cstheme="minorHAnsi"/>
                <w:b/>
                <w:noProof/>
                <w:sz w:val="20"/>
                <w:szCs w:val="20"/>
                <w:lang w:eastAsia="en-US"/>
              </w:rPr>
              <w:t>No.</w:t>
            </w:r>
          </w:p>
        </w:tc>
        <w:tc>
          <w:tcPr>
            <w:tcW w:w="1080" w:type="dxa"/>
            <w:shd w:val="clear" w:color="auto" w:fill="000000"/>
          </w:tcPr>
          <w:p w14:paraId="7B96D466" w14:textId="77777777" w:rsidR="00517C61" w:rsidRPr="00954EF9" w:rsidRDefault="00517C61" w:rsidP="00EC12DD">
            <w:pPr>
              <w:ind w:right="-108"/>
              <w:rPr>
                <w:rFonts w:ascii="Montserrat" w:hAnsi="Montserrat" w:cstheme="minorHAnsi"/>
                <w:b/>
                <w:noProof/>
                <w:sz w:val="20"/>
                <w:szCs w:val="20"/>
                <w:lang w:eastAsia="en-US"/>
              </w:rPr>
            </w:pPr>
            <w:r w:rsidRPr="00954EF9">
              <w:rPr>
                <w:rFonts w:ascii="Montserrat" w:hAnsi="Montserrat" w:cstheme="minorHAnsi"/>
                <w:b/>
                <w:noProof/>
                <w:sz w:val="20"/>
                <w:szCs w:val="20"/>
                <w:lang w:eastAsia="en-US"/>
              </w:rPr>
              <w:t>Folio</w:t>
            </w:r>
          </w:p>
        </w:tc>
        <w:tc>
          <w:tcPr>
            <w:tcW w:w="2160" w:type="dxa"/>
            <w:shd w:val="clear" w:color="auto" w:fill="000000"/>
          </w:tcPr>
          <w:p w14:paraId="645F477C" w14:textId="77777777" w:rsidR="00517C61" w:rsidRPr="00954EF9" w:rsidRDefault="00517C61" w:rsidP="00EC12DD">
            <w:pPr>
              <w:ind w:right="-42"/>
              <w:jc w:val="center"/>
              <w:rPr>
                <w:rFonts w:ascii="Montserrat" w:hAnsi="Montserrat" w:cstheme="minorHAnsi"/>
                <w:b/>
                <w:noProof/>
                <w:sz w:val="20"/>
                <w:szCs w:val="20"/>
                <w:lang w:eastAsia="en-US"/>
              </w:rPr>
            </w:pPr>
            <w:r w:rsidRPr="00954EF9">
              <w:rPr>
                <w:rFonts w:ascii="Montserrat" w:hAnsi="Montserrat" w:cstheme="minorHAnsi"/>
                <w:b/>
                <w:noProof/>
                <w:sz w:val="20"/>
                <w:szCs w:val="20"/>
                <w:lang w:eastAsia="en-US"/>
              </w:rPr>
              <w:t>Documento</w:t>
            </w:r>
          </w:p>
        </w:tc>
        <w:tc>
          <w:tcPr>
            <w:tcW w:w="2634" w:type="dxa"/>
            <w:shd w:val="clear" w:color="auto" w:fill="000000"/>
          </w:tcPr>
          <w:p w14:paraId="364658C2" w14:textId="77777777" w:rsidR="00517C61" w:rsidRPr="00954EF9" w:rsidRDefault="00517C61" w:rsidP="00EC12DD">
            <w:pPr>
              <w:ind w:right="-156"/>
              <w:jc w:val="center"/>
              <w:rPr>
                <w:rFonts w:ascii="Montserrat" w:hAnsi="Montserrat" w:cstheme="minorHAnsi"/>
                <w:b/>
                <w:noProof/>
                <w:sz w:val="20"/>
                <w:szCs w:val="20"/>
                <w:lang w:eastAsia="en-US"/>
              </w:rPr>
            </w:pPr>
            <w:r w:rsidRPr="00954EF9">
              <w:rPr>
                <w:rFonts w:ascii="Montserrat" w:hAnsi="Montserrat" w:cstheme="minorHAnsi"/>
                <w:b/>
                <w:noProof/>
                <w:sz w:val="20"/>
                <w:szCs w:val="20"/>
                <w:lang w:eastAsia="en-US"/>
              </w:rPr>
              <w:t>Información a Clasificar</w:t>
            </w:r>
          </w:p>
        </w:tc>
        <w:tc>
          <w:tcPr>
            <w:tcW w:w="2568" w:type="dxa"/>
            <w:shd w:val="clear" w:color="auto" w:fill="000000"/>
          </w:tcPr>
          <w:p w14:paraId="43C7D5DB" w14:textId="77777777" w:rsidR="00517C61" w:rsidRPr="00954EF9" w:rsidRDefault="00517C61" w:rsidP="00EC12DD">
            <w:pPr>
              <w:ind w:right="-90"/>
              <w:jc w:val="center"/>
              <w:rPr>
                <w:rFonts w:ascii="Montserrat" w:hAnsi="Montserrat" w:cstheme="minorHAnsi"/>
                <w:b/>
                <w:noProof/>
                <w:sz w:val="20"/>
                <w:szCs w:val="20"/>
                <w:lang w:eastAsia="en-US"/>
              </w:rPr>
            </w:pPr>
            <w:r w:rsidRPr="00954EF9">
              <w:rPr>
                <w:rFonts w:ascii="Montserrat" w:hAnsi="Montserrat" w:cstheme="minorHAnsi"/>
                <w:b/>
                <w:noProof/>
                <w:sz w:val="20"/>
                <w:szCs w:val="20"/>
                <w:lang w:eastAsia="en-US"/>
              </w:rPr>
              <w:t>Fundamentación</w:t>
            </w:r>
          </w:p>
        </w:tc>
        <w:tc>
          <w:tcPr>
            <w:tcW w:w="1686" w:type="dxa"/>
            <w:shd w:val="clear" w:color="auto" w:fill="000000"/>
          </w:tcPr>
          <w:p w14:paraId="6464020E" w14:textId="77777777" w:rsidR="00517C61" w:rsidRPr="00954EF9" w:rsidRDefault="00517C61" w:rsidP="00EC12DD">
            <w:pPr>
              <w:ind w:right="-199"/>
              <w:jc w:val="center"/>
              <w:rPr>
                <w:rFonts w:ascii="Montserrat" w:hAnsi="Montserrat" w:cstheme="minorHAnsi"/>
                <w:b/>
                <w:noProof/>
                <w:sz w:val="20"/>
                <w:szCs w:val="20"/>
                <w:lang w:eastAsia="en-US"/>
              </w:rPr>
            </w:pPr>
            <w:r w:rsidRPr="00954EF9">
              <w:rPr>
                <w:rFonts w:ascii="Montserrat" w:hAnsi="Montserrat" w:cstheme="minorHAnsi"/>
                <w:b/>
                <w:noProof/>
                <w:sz w:val="20"/>
                <w:szCs w:val="20"/>
                <w:lang w:eastAsia="en-US"/>
              </w:rPr>
              <w:t>Motivación</w:t>
            </w:r>
          </w:p>
        </w:tc>
      </w:tr>
    </w:tbl>
    <w:p w14:paraId="51AE820C" w14:textId="77777777" w:rsidR="00517C61" w:rsidRPr="00954EF9" w:rsidRDefault="00517C61" w:rsidP="00874D6D">
      <w:pPr>
        <w:ind w:right="-826"/>
        <w:jc w:val="both"/>
        <w:rPr>
          <w:rFonts w:ascii="Montserrat" w:hAnsi="Montserrat" w:cstheme="minorHAnsi"/>
          <w:noProof/>
          <w:sz w:val="20"/>
          <w:szCs w:val="20"/>
          <w:lang w:eastAsia="en-US"/>
        </w:rPr>
      </w:pP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2160"/>
        <w:gridCol w:w="2634"/>
        <w:gridCol w:w="2568"/>
        <w:gridCol w:w="1686"/>
      </w:tblGrid>
      <w:tr w:rsidR="00517C61" w:rsidRPr="00954EF9" w14:paraId="4D88B52D" w14:textId="77777777" w:rsidTr="00EC12DD">
        <w:tc>
          <w:tcPr>
            <w:tcW w:w="648" w:type="dxa"/>
          </w:tcPr>
          <w:p w14:paraId="2EBFEDB0" w14:textId="77777777" w:rsidR="00517C61" w:rsidRPr="00954EF9" w:rsidRDefault="00517C61" w:rsidP="00EC12DD">
            <w:pPr>
              <w:ind w:right="-468"/>
              <w:rPr>
                <w:rFonts w:ascii="Montserrat" w:hAnsi="Montserrat" w:cstheme="minorHAnsi"/>
                <w:noProof/>
                <w:sz w:val="20"/>
                <w:szCs w:val="20"/>
                <w:lang w:eastAsia="en-US"/>
              </w:rPr>
            </w:pPr>
          </w:p>
        </w:tc>
        <w:tc>
          <w:tcPr>
            <w:tcW w:w="1080" w:type="dxa"/>
          </w:tcPr>
          <w:p w14:paraId="140E3EEC" w14:textId="77777777" w:rsidR="00517C61" w:rsidRPr="00954EF9" w:rsidRDefault="00517C61" w:rsidP="00EC12DD">
            <w:pPr>
              <w:ind w:right="-108"/>
              <w:rPr>
                <w:rFonts w:ascii="Montserrat" w:hAnsi="Montserrat" w:cstheme="minorHAnsi"/>
                <w:noProof/>
                <w:sz w:val="20"/>
                <w:szCs w:val="20"/>
                <w:lang w:eastAsia="en-US"/>
              </w:rPr>
            </w:pPr>
          </w:p>
        </w:tc>
        <w:tc>
          <w:tcPr>
            <w:tcW w:w="2160" w:type="dxa"/>
          </w:tcPr>
          <w:p w14:paraId="0190B03E" w14:textId="77777777" w:rsidR="00517C61" w:rsidRPr="00954EF9" w:rsidRDefault="00517C61" w:rsidP="00EC12DD">
            <w:pPr>
              <w:ind w:right="-42"/>
              <w:jc w:val="center"/>
              <w:rPr>
                <w:rFonts w:ascii="Montserrat" w:hAnsi="Montserrat" w:cstheme="minorHAnsi"/>
                <w:noProof/>
                <w:sz w:val="20"/>
                <w:szCs w:val="20"/>
                <w:lang w:eastAsia="en-US"/>
              </w:rPr>
            </w:pPr>
          </w:p>
        </w:tc>
        <w:tc>
          <w:tcPr>
            <w:tcW w:w="2634" w:type="dxa"/>
          </w:tcPr>
          <w:p w14:paraId="26C5D919" w14:textId="77777777" w:rsidR="00517C61" w:rsidRPr="00954EF9" w:rsidRDefault="00517C61" w:rsidP="00EC12DD">
            <w:pPr>
              <w:ind w:right="-156"/>
              <w:jc w:val="center"/>
              <w:rPr>
                <w:rFonts w:ascii="Montserrat" w:hAnsi="Montserrat" w:cstheme="minorHAnsi"/>
                <w:noProof/>
                <w:sz w:val="20"/>
                <w:szCs w:val="20"/>
                <w:lang w:eastAsia="en-US"/>
              </w:rPr>
            </w:pPr>
          </w:p>
        </w:tc>
        <w:tc>
          <w:tcPr>
            <w:tcW w:w="2568" w:type="dxa"/>
          </w:tcPr>
          <w:p w14:paraId="0F264BC2" w14:textId="77777777" w:rsidR="00517C61" w:rsidRPr="00954EF9" w:rsidRDefault="00517C61" w:rsidP="00EC12DD">
            <w:pPr>
              <w:ind w:right="-90"/>
              <w:jc w:val="center"/>
              <w:rPr>
                <w:rFonts w:ascii="Montserrat" w:hAnsi="Montserrat" w:cstheme="minorHAnsi"/>
                <w:noProof/>
                <w:sz w:val="20"/>
                <w:szCs w:val="20"/>
                <w:lang w:eastAsia="en-US"/>
              </w:rPr>
            </w:pPr>
          </w:p>
        </w:tc>
        <w:tc>
          <w:tcPr>
            <w:tcW w:w="1686" w:type="dxa"/>
          </w:tcPr>
          <w:p w14:paraId="4B350EE1" w14:textId="77777777" w:rsidR="00517C61" w:rsidRPr="00954EF9" w:rsidRDefault="00517C61" w:rsidP="00EC12DD">
            <w:pPr>
              <w:ind w:right="-199"/>
              <w:jc w:val="center"/>
              <w:rPr>
                <w:rFonts w:ascii="Montserrat" w:hAnsi="Montserrat" w:cstheme="minorHAnsi"/>
                <w:noProof/>
                <w:sz w:val="20"/>
                <w:szCs w:val="20"/>
                <w:lang w:eastAsia="en-US"/>
              </w:rPr>
            </w:pPr>
          </w:p>
        </w:tc>
      </w:tr>
      <w:tr w:rsidR="00517C61" w:rsidRPr="00954EF9" w14:paraId="034D5BEF" w14:textId="77777777" w:rsidTr="00EC12DD">
        <w:tc>
          <w:tcPr>
            <w:tcW w:w="648" w:type="dxa"/>
          </w:tcPr>
          <w:p w14:paraId="109B6301" w14:textId="77777777" w:rsidR="00517C61" w:rsidRPr="00954EF9" w:rsidRDefault="00517C61" w:rsidP="00EC12DD">
            <w:pPr>
              <w:ind w:right="-468"/>
              <w:rPr>
                <w:rFonts w:ascii="Montserrat" w:hAnsi="Montserrat" w:cstheme="minorHAnsi"/>
                <w:noProof/>
                <w:sz w:val="20"/>
                <w:szCs w:val="20"/>
                <w:lang w:eastAsia="en-US"/>
              </w:rPr>
            </w:pPr>
          </w:p>
        </w:tc>
        <w:tc>
          <w:tcPr>
            <w:tcW w:w="1080" w:type="dxa"/>
          </w:tcPr>
          <w:p w14:paraId="3431E72B" w14:textId="77777777" w:rsidR="00517C61" w:rsidRPr="00954EF9" w:rsidRDefault="00517C61" w:rsidP="00EC12DD">
            <w:pPr>
              <w:ind w:right="-108"/>
              <w:rPr>
                <w:rFonts w:ascii="Montserrat" w:hAnsi="Montserrat" w:cstheme="minorHAnsi"/>
                <w:noProof/>
                <w:sz w:val="20"/>
                <w:szCs w:val="20"/>
                <w:lang w:eastAsia="en-US"/>
              </w:rPr>
            </w:pPr>
          </w:p>
        </w:tc>
        <w:tc>
          <w:tcPr>
            <w:tcW w:w="2160" w:type="dxa"/>
          </w:tcPr>
          <w:p w14:paraId="797E333C" w14:textId="77777777" w:rsidR="00517C61" w:rsidRPr="00954EF9" w:rsidRDefault="00517C61" w:rsidP="00EC12DD">
            <w:pPr>
              <w:ind w:right="-42"/>
              <w:jc w:val="center"/>
              <w:rPr>
                <w:rFonts w:ascii="Montserrat" w:hAnsi="Montserrat" w:cstheme="minorHAnsi"/>
                <w:noProof/>
                <w:sz w:val="20"/>
                <w:szCs w:val="20"/>
                <w:lang w:eastAsia="en-US"/>
              </w:rPr>
            </w:pPr>
          </w:p>
        </w:tc>
        <w:tc>
          <w:tcPr>
            <w:tcW w:w="2634" w:type="dxa"/>
          </w:tcPr>
          <w:p w14:paraId="79808419" w14:textId="77777777" w:rsidR="00517C61" w:rsidRPr="00954EF9" w:rsidRDefault="00517C61" w:rsidP="00EC12DD">
            <w:pPr>
              <w:ind w:right="-156"/>
              <w:jc w:val="center"/>
              <w:rPr>
                <w:rFonts w:ascii="Montserrat" w:hAnsi="Montserrat" w:cstheme="minorHAnsi"/>
                <w:noProof/>
                <w:sz w:val="20"/>
                <w:szCs w:val="20"/>
                <w:lang w:eastAsia="en-US"/>
              </w:rPr>
            </w:pPr>
          </w:p>
        </w:tc>
        <w:tc>
          <w:tcPr>
            <w:tcW w:w="2568" w:type="dxa"/>
          </w:tcPr>
          <w:p w14:paraId="5258A44C" w14:textId="77777777" w:rsidR="00517C61" w:rsidRPr="00954EF9" w:rsidRDefault="00517C61" w:rsidP="00EC12DD">
            <w:pPr>
              <w:ind w:right="-90"/>
              <w:jc w:val="center"/>
              <w:rPr>
                <w:rFonts w:ascii="Montserrat" w:hAnsi="Montserrat" w:cstheme="minorHAnsi"/>
                <w:noProof/>
                <w:sz w:val="20"/>
                <w:szCs w:val="20"/>
                <w:lang w:eastAsia="en-US"/>
              </w:rPr>
            </w:pPr>
          </w:p>
        </w:tc>
        <w:tc>
          <w:tcPr>
            <w:tcW w:w="1686" w:type="dxa"/>
          </w:tcPr>
          <w:p w14:paraId="2DA3E322" w14:textId="77777777" w:rsidR="00517C61" w:rsidRPr="00954EF9" w:rsidRDefault="00517C61" w:rsidP="00EC12DD">
            <w:pPr>
              <w:ind w:right="-199"/>
              <w:jc w:val="center"/>
              <w:rPr>
                <w:rFonts w:ascii="Montserrat" w:hAnsi="Montserrat" w:cstheme="minorHAnsi"/>
                <w:noProof/>
                <w:sz w:val="20"/>
                <w:szCs w:val="20"/>
                <w:lang w:eastAsia="en-US"/>
              </w:rPr>
            </w:pPr>
          </w:p>
        </w:tc>
      </w:tr>
    </w:tbl>
    <w:p w14:paraId="49CC855D" w14:textId="77777777" w:rsidR="00517C61" w:rsidRPr="00954EF9" w:rsidRDefault="00517C61" w:rsidP="00874D6D">
      <w:pPr>
        <w:ind w:right="-826"/>
        <w:jc w:val="both"/>
        <w:rPr>
          <w:rFonts w:ascii="Montserrat" w:hAnsi="Montserrat" w:cstheme="minorHAnsi"/>
          <w:noProof/>
          <w:sz w:val="20"/>
          <w:szCs w:val="20"/>
          <w:lang w:eastAsia="en-US"/>
        </w:rPr>
      </w:pPr>
    </w:p>
    <w:p w14:paraId="46251AB4" w14:textId="77777777" w:rsidR="00517C61" w:rsidRPr="00954EF9" w:rsidRDefault="00517C61" w:rsidP="0002133B">
      <w:pPr>
        <w:jc w:val="both"/>
        <w:rPr>
          <w:rFonts w:ascii="Montserrat" w:hAnsi="Montserrat" w:cstheme="minorHAnsi"/>
          <w:noProof/>
          <w:sz w:val="20"/>
          <w:szCs w:val="20"/>
          <w:lang w:eastAsia="en-US"/>
        </w:rPr>
      </w:pPr>
      <w:r w:rsidRPr="00954EF9">
        <w:rPr>
          <w:rFonts w:ascii="Montserrat" w:hAnsi="Montserrat" w:cstheme="minorHAnsi"/>
          <w:noProof/>
          <w:sz w:val="20"/>
          <w:szCs w:val="20"/>
          <w:lang w:eastAsia="en-US"/>
        </w:rPr>
        <w:t xml:space="preserve"> (1) Número consecutivo de los documentos a clasificar</w:t>
      </w:r>
    </w:p>
    <w:p w14:paraId="187E34AC" w14:textId="77777777" w:rsidR="00517C61" w:rsidRPr="00954EF9" w:rsidRDefault="00517C61" w:rsidP="0002133B">
      <w:pPr>
        <w:jc w:val="both"/>
        <w:rPr>
          <w:rFonts w:ascii="Montserrat" w:hAnsi="Montserrat" w:cstheme="minorHAnsi"/>
          <w:noProof/>
          <w:sz w:val="20"/>
          <w:szCs w:val="20"/>
          <w:lang w:eastAsia="en-US"/>
        </w:rPr>
      </w:pPr>
      <w:r w:rsidRPr="00954EF9">
        <w:rPr>
          <w:rFonts w:ascii="Montserrat" w:hAnsi="Montserrat" w:cstheme="minorHAnsi"/>
          <w:noProof/>
          <w:sz w:val="20"/>
          <w:szCs w:val="20"/>
          <w:lang w:eastAsia="en-US"/>
        </w:rPr>
        <w:t>(2) Folio de la propuesta.</w:t>
      </w:r>
    </w:p>
    <w:p w14:paraId="3CB776B0" w14:textId="77777777" w:rsidR="00517C61" w:rsidRPr="00954EF9" w:rsidRDefault="00517C61" w:rsidP="0002133B">
      <w:pPr>
        <w:jc w:val="both"/>
        <w:rPr>
          <w:rFonts w:ascii="Montserrat" w:hAnsi="Montserrat" w:cstheme="minorHAnsi"/>
          <w:sz w:val="20"/>
          <w:szCs w:val="20"/>
        </w:rPr>
      </w:pPr>
      <w:r w:rsidRPr="00954EF9">
        <w:rPr>
          <w:rFonts w:ascii="Montserrat" w:hAnsi="Montserrat" w:cstheme="minorHAnsi"/>
          <w:sz w:val="20"/>
          <w:szCs w:val="20"/>
        </w:rPr>
        <w:t>(3) Señalar el documento de la proposición que contiene información clasificada.</w:t>
      </w:r>
    </w:p>
    <w:p w14:paraId="65510D5C" w14:textId="77777777" w:rsidR="00517C61" w:rsidRPr="00954EF9" w:rsidRDefault="00517C61" w:rsidP="0002133B">
      <w:pPr>
        <w:jc w:val="both"/>
        <w:rPr>
          <w:rFonts w:ascii="Montserrat" w:hAnsi="Montserrat" w:cstheme="minorHAnsi"/>
          <w:sz w:val="20"/>
          <w:szCs w:val="20"/>
        </w:rPr>
      </w:pPr>
      <w:r w:rsidRPr="00954EF9">
        <w:rPr>
          <w:rFonts w:ascii="Montserrat" w:hAnsi="Montserrat" w:cstheme="minorHAnsi"/>
          <w:sz w:val="20"/>
          <w:szCs w:val="20"/>
        </w:rPr>
        <w:t>(4) Precisar que rubro o información del documento es sujeto de clasificación por contener información reservada o confidencial.</w:t>
      </w:r>
    </w:p>
    <w:p w14:paraId="717A70F0" w14:textId="77777777" w:rsidR="00517C61" w:rsidRPr="00954EF9" w:rsidRDefault="00517C61" w:rsidP="0002133B">
      <w:pPr>
        <w:jc w:val="both"/>
        <w:rPr>
          <w:rFonts w:ascii="Montserrat" w:hAnsi="Montserrat" w:cstheme="minorHAnsi"/>
          <w:sz w:val="20"/>
          <w:szCs w:val="20"/>
        </w:rPr>
      </w:pPr>
      <w:r w:rsidRPr="00954EF9">
        <w:rPr>
          <w:rFonts w:ascii="Montserrat" w:hAnsi="Montserrat" w:cstheme="minorHAnsi"/>
          <w:sz w:val="20"/>
          <w:szCs w:val="20"/>
        </w:rPr>
        <w:t>(5) Indicar en qué artículos de la Ley Federal de Transparencia y Acceso a la Información Pública (LFTAIP), Ley General de Transparencia y Acceso a la Información Pública (LGTAIP) o demás disposiciones reglamentarias aplicables, fundamenta la clasificación de la información, ya sea reservada o confidencial.</w:t>
      </w:r>
    </w:p>
    <w:p w14:paraId="014BA452" w14:textId="77777777" w:rsidR="00517C61" w:rsidRPr="00954EF9" w:rsidRDefault="00517C61" w:rsidP="0002133B">
      <w:pPr>
        <w:jc w:val="both"/>
        <w:rPr>
          <w:rFonts w:ascii="Montserrat" w:hAnsi="Montserrat" w:cstheme="minorHAnsi"/>
          <w:sz w:val="20"/>
          <w:szCs w:val="20"/>
        </w:rPr>
      </w:pPr>
      <w:r w:rsidRPr="00954EF9">
        <w:rPr>
          <w:rFonts w:ascii="Montserrat" w:hAnsi="Montserrat" w:cstheme="minorHAnsi"/>
          <w:sz w:val="20"/>
          <w:szCs w:val="20"/>
        </w:rPr>
        <w:t>(6) Indicar los motivos y/o razones por los cuales la información señalada debe ser considerada en alguno de los supuestos de clasificación.</w:t>
      </w:r>
    </w:p>
    <w:p w14:paraId="4DEB9E74" w14:textId="77777777" w:rsidR="00517C61" w:rsidRPr="00954EF9" w:rsidRDefault="00517C61" w:rsidP="0002133B">
      <w:pPr>
        <w:jc w:val="both"/>
        <w:rPr>
          <w:rFonts w:ascii="Montserrat" w:hAnsi="Montserrat" w:cstheme="minorHAnsi"/>
          <w:noProof/>
          <w:sz w:val="20"/>
          <w:szCs w:val="20"/>
          <w:lang w:eastAsia="en-US"/>
        </w:rPr>
      </w:pPr>
    </w:p>
    <w:p w14:paraId="632A989D" w14:textId="77777777" w:rsidR="00517C61" w:rsidRPr="00954EF9" w:rsidRDefault="00517C61" w:rsidP="0002133B">
      <w:pPr>
        <w:jc w:val="both"/>
        <w:rPr>
          <w:rFonts w:ascii="Montserrat" w:hAnsi="Montserrat" w:cstheme="minorHAnsi"/>
          <w:sz w:val="20"/>
          <w:szCs w:val="20"/>
        </w:rPr>
      </w:pPr>
      <w:r w:rsidRPr="00954EF9">
        <w:rPr>
          <w:rFonts w:ascii="Montserrat" w:hAnsi="Montserrat" w:cstheme="minorHAnsi"/>
          <w:sz w:val="20"/>
          <w:szCs w:val="20"/>
        </w:rPr>
        <w:t>(El Licitante deberá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proposición administrativa - técnica - legal - económica tendrá tratamiento de información de carácter público, de conformidad con lo señalado en el artículo 113 de la LFTAIP, así como el numeral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14:paraId="742DA77B" w14:textId="77777777" w:rsidR="00517C61" w:rsidRPr="00954EF9" w:rsidRDefault="00517C61" w:rsidP="0002133B">
      <w:pPr>
        <w:jc w:val="both"/>
        <w:rPr>
          <w:rFonts w:ascii="Montserrat" w:hAnsi="Montserrat" w:cstheme="minorHAnsi"/>
          <w:noProof/>
          <w:sz w:val="20"/>
          <w:szCs w:val="20"/>
          <w:lang w:eastAsia="en-US"/>
        </w:rPr>
      </w:pPr>
    </w:p>
    <w:p w14:paraId="167F21D5" w14:textId="77777777" w:rsidR="00517C61" w:rsidRPr="00954EF9" w:rsidRDefault="00517C61" w:rsidP="0002133B">
      <w:pPr>
        <w:jc w:val="center"/>
        <w:rPr>
          <w:rFonts w:ascii="Montserrat" w:hAnsi="Montserrat" w:cstheme="minorHAnsi"/>
          <w:noProof/>
          <w:sz w:val="20"/>
          <w:szCs w:val="20"/>
          <w:lang w:eastAsia="en-US"/>
        </w:rPr>
      </w:pPr>
    </w:p>
    <w:p w14:paraId="26419D81" w14:textId="77777777" w:rsidR="00517C61" w:rsidRPr="00954EF9" w:rsidRDefault="00517C61" w:rsidP="0002133B">
      <w:pPr>
        <w:widowControl w:val="0"/>
        <w:jc w:val="center"/>
        <w:rPr>
          <w:rFonts w:ascii="Montserrat" w:hAnsi="Montserrat" w:cstheme="minorHAnsi"/>
          <w:noProof/>
          <w:sz w:val="20"/>
          <w:szCs w:val="20"/>
        </w:rPr>
      </w:pPr>
      <w:r w:rsidRPr="00954EF9">
        <w:rPr>
          <w:rFonts w:ascii="Montserrat" w:hAnsi="Montserrat" w:cstheme="minorHAnsi"/>
          <w:noProof/>
          <w:sz w:val="20"/>
          <w:szCs w:val="20"/>
        </w:rPr>
        <w:t>___________________________________________</w:t>
      </w:r>
    </w:p>
    <w:p w14:paraId="3E442F63" w14:textId="77777777" w:rsidR="00517C61" w:rsidRPr="006F18E8" w:rsidRDefault="00517C61" w:rsidP="0002133B">
      <w:pPr>
        <w:jc w:val="center"/>
        <w:rPr>
          <w:rFonts w:ascii="Montserrat" w:hAnsi="Montserrat" w:cstheme="minorHAnsi"/>
          <w:sz w:val="20"/>
          <w:szCs w:val="20"/>
        </w:rPr>
      </w:pPr>
      <w:r w:rsidRPr="00954EF9">
        <w:rPr>
          <w:rFonts w:ascii="Montserrat" w:hAnsi="Montserrat" w:cstheme="minorHAnsi"/>
          <w:bCs/>
          <w:noProof/>
          <w:sz w:val="20"/>
          <w:szCs w:val="20"/>
          <w:lang w:eastAsia="en-US"/>
        </w:rPr>
        <w:t>(Nombre y firma del Representante Legal)</w:t>
      </w:r>
    </w:p>
    <w:p w14:paraId="58DAB46B" w14:textId="77777777" w:rsidR="00517C61" w:rsidRPr="006F18E8" w:rsidRDefault="00517C61" w:rsidP="000C5E77">
      <w:pPr>
        <w:pStyle w:val="Textoindependiente"/>
        <w:jc w:val="center"/>
        <w:rPr>
          <w:rFonts w:ascii="Montserrat" w:hAnsi="Montserrat" w:cstheme="minorHAnsi"/>
          <w:b/>
        </w:rPr>
      </w:pPr>
      <w:r w:rsidRPr="006F18E8">
        <w:rPr>
          <w:rFonts w:ascii="Montserrat" w:hAnsi="Montserrat" w:cstheme="minorHAnsi"/>
          <w:b/>
        </w:rPr>
        <w:br w:type="page"/>
      </w:r>
      <w:r w:rsidRPr="006F18E8">
        <w:rPr>
          <w:rFonts w:ascii="Montserrat" w:hAnsi="Montserrat" w:cstheme="minorHAnsi"/>
          <w:b/>
        </w:rPr>
        <w:lastRenderedPageBreak/>
        <w:t>ANEXO NÚMERO 22 (VEINTIDOS)</w:t>
      </w:r>
    </w:p>
    <w:p w14:paraId="59484356" w14:textId="6A04B00D" w:rsidR="00517C61" w:rsidRPr="006F18E8" w:rsidRDefault="00082FD7" w:rsidP="000C5E77">
      <w:pPr>
        <w:ind w:right="140"/>
        <w:jc w:val="center"/>
        <w:rPr>
          <w:rFonts w:ascii="Montserrat" w:hAnsi="Montserrat" w:cstheme="minorHAnsi"/>
          <w:b/>
          <w:color w:val="000000"/>
        </w:rPr>
      </w:pPr>
      <w:r>
        <w:rPr>
          <w:rFonts w:ascii="Montserrat" w:hAnsi="Montserrat" w:cstheme="minorHAnsi"/>
          <w:b/>
          <w:bCs/>
        </w:rPr>
        <w:t>LICITACIÓN PÚBLICA MIXTA NACIONAL</w:t>
      </w:r>
    </w:p>
    <w:p w14:paraId="444C2B9C" w14:textId="06DC4856" w:rsidR="00517C61" w:rsidRPr="006F18E8" w:rsidRDefault="006435FB" w:rsidP="000C5E77">
      <w:pPr>
        <w:ind w:right="140"/>
        <w:jc w:val="center"/>
        <w:rPr>
          <w:rFonts w:ascii="Montserrat" w:hAnsi="Montserrat" w:cstheme="minorHAnsi"/>
        </w:rPr>
      </w:pPr>
      <w:r>
        <w:rPr>
          <w:rFonts w:ascii="Montserrat" w:hAnsi="Montserrat" w:cstheme="minorHAnsi"/>
          <w:b/>
          <w:color w:val="000000"/>
        </w:rPr>
        <w:t>LA-914010985-E46-2020</w:t>
      </w:r>
    </w:p>
    <w:p w14:paraId="3931D2B1" w14:textId="4EBC2661" w:rsidR="00517C61" w:rsidRDefault="00517C61" w:rsidP="000C5E77">
      <w:pPr>
        <w:pStyle w:val="Textoindependiente"/>
        <w:jc w:val="center"/>
        <w:rPr>
          <w:rFonts w:ascii="Montserrat" w:hAnsi="Montserrat" w:cstheme="minorHAnsi"/>
          <w:b/>
        </w:rPr>
      </w:pPr>
      <w:r w:rsidRPr="006F18E8">
        <w:rPr>
          <w:rFonts w:ascii="Montserrat" w:hAnsi="Montserrat" w:cstheme="minorHAnsi"/>
          <w:b/>
        </w:rPr>
        <w:t>“</w:t>
      </w:r>
      <w:r w:rsidR="00CB334C" w:rsidRPr="006F18E8">
        <w:rPr>
          <w:rFonts w:ascii="Montserrat" w:hAnsi="Montserrat" w:cstheme="minorHAnsi"/>
          <w:b/>
        </w:rPr>
        <w:t>MATERIAL DE CURACIÓN PARA LAS UNIDADES</w:t>
      </w:r>
      <w:r w:rsidRPr="006F18E8">
        <w:rPr>
          <w:rFonts w:ascii="Montserrat" w:hAnsi="Montserrat" w:cstheme="minorHAnsi"/>
          <w:b/>
        </w:rPr>
        <w:t xml:space="preserve"> MÉDICAS DEPENDIENTES DEL O.P.D. SERVICIOS DE SALUD JALISCO”</w:t>
      </w:r>
    </w:p>
    <w:p w14:paraId="231946CF" w14:textId="77777777" w:rsidR="009E1C32" w:rsidRDefault="009E1C32" w:rsidP="000C5E77">
      <w:pPr>
        <w:pStyle w:val="Textoindependiente"/>
        <w:jc w:val="center"/>
        <w:rPr>
          <w:rFonts w:ascii="Montserrat" w:hAnsi="Montserrat" w:cstheme="minorHAnsi"/>
          <w:b/>
        </w:rPr>
      </w:pPr>
    </w:p>
    <w:p w14:paraId="6C04E1C4" w14:textId="77777777" w:rsidR="009E1C32" w:rsidRPr="006F18E8" w:rsidRDefault="009E1C32" w:rsidP="009E1C32">
      <w:pPr>
        <w:pStyle w:val="Textoindependiente"/>
        <w:jc w:val="both"/>
        <w:rPr>
          <w:rFonts w:ascii="Montserrat" w:hAnsi="Montserrat" w:cstheme="minorHAnsi"/>
          <w:b/>
          <w:u w:val="single"/>
        </w:rPr>
      </w:pPr>
      <w:r w:rsidRPr="006F18E8">
        <w:rPr>
          <w:rFonts w:ascii="Montserrat" w:hAnsi="Montserrat" w:cstheme="minorHAnsi"/>
          <w:b/>
          <w:u w:val="single"/>
        </w:rPr>
        <w:t>TEXTO DE LA FIANZA DEL 10% DE GARANTÍA DE CUMPLIMIENTO DEL CONTRATO</w:t>
      </w:r>
    </w:p>
    <w:p w14:paraId="125604BB" w14:textId="77777777" w:rsidR="009E1C32" w:rsidRPr="006F18E8" w:rsidRDefault="009E1C32" w:rsidP="009E1C32">
      <w:pPr>
        <w:pStyle w:val="Textoindependiente"/>
        <w:jc w:val="both"/>
        <w:rPr>
          <w:rFonts w:ascii="Montserrat" w:hAnsi="Montserrat" w:cstheme="minorHAnsi"/>
        </w:rPr>
      </w:pPr>
      <w:r w:rsidRPr="006F18E8">
        <w:rPr>
          <w:rFonts w:ascii="Montserrat" w:hAnsi="Montserrat" w:cstheme="minorHAnsi"/>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9003C66" w14:textId="7AAF37B4" w:rsidR="009E1C32" w:rsidRPr="006F18E8" w:rsidRDefault="009E1C32" w:rsidP="009E1C32">
      <w:pPr>
        <w:pStyle w:val="Textoindependiente"/>
        <w:jc w:val="both"/>
        <w:rPr>
          <w:rFonts w:ascii="Montserrat" w:hAnsi="Montserrat" w:cstheme="minorHAnsi"/>
          <w:b/>
        </w:rPr>
      </w:pPr>
      <w:r w:rsidRPr="006F18E8">
        <w:rPr>
          <w:rFonts w:ascii="Montserrat" w:hAnsi="Montserrat" w:cstheme="minorHAnsi"/>
        </w:rPr>
        <w:t xml:space="preserve">GARANTIZAR POR (NOMBRE DEL PROVEEDOR) CON DOMICILIO EN ___COLONIA ___CIUDAD ___ QUE CUENTA CON EL REGISTRO FEDERAL DE CONTRIBUYENTES ______________ EL FIEL Y EXACTO CUMPLIMIENTO DE TODAS Y CADA UNA DE LAS OBLIGACIONES PACTADAS EN EL </w:t>
      </w:r>
      <w:r w:rsidRPr="006F18E8">
        <w:rPr>
          <w:rFonts w:ascii="Montserrat" w:hAnsi="Montserrat" w:cstheme="minorHAnsi"/>
          <w:b/>
          <w:bCs/>
        </w:rPr>
        <w:t>CONTRATO</w:t>
      </w:r>
      <w:r w:rsidRPr="006F18E8">
        <w:rPr>
          <w:rFonts w:ascii="Montserrat" w:hAnsi="Montserrat" w:cstheme="minorHAnsi"/>
        </w:rPr>
        <w:t xml:space="preserve"> DE FECHA________ DERIVADO DE LA </w:t>
      </w:r>
      <w:r>
        <w:rPr>
          <w:rFonts w:ascii="Montserrat" w:hAnsi="Montserrat" w:cstheme="minorHAnsi"/>
          <w:b/>
          <w:bCs/>
        </w:rPr>
        <w:t>LICITACIÓN PÚBLICA MIXTA NACIONAL</w:t>
      </w:r>
      <w:r w:rsidRPr="006F18E8">
        <w:rPr>
          <w:rFonts w:ascii="Montserrat" w:hAnsi="Montserrat" w:cstheme="minorHAnsi"/>
          <w:b/>
        </w:rPr>
        <w:t xml:space="preserve"> </w:t>
      </w:r>
      <w:r w:rsidR="006435FB">
        <w:rPr>
          <w:rFonts w:ascii="Montserrat" w:hAnsi="Montserrat" w:cstheme="minorHAnsi"/>
          <w:b/>
        </w:rPr>
        <w:t>LA-914010985-E46-2020</w:t>
      </w:r>
      <w:r w:rsidRPr="006F18E8">
        <w:rPr>
          <w:rFonts w:ascii="Montserrat" w:hAnsi="Montserrat" w:cstheme="minorHAnsi"/>
        </w:rPr>
        <w:t>, CELEBRADO ENTRE NUESTRO FIADO Y EL ORGANISMO PÚBLICO DESCENTRALIZADO SERVICIOS DE SALUD JALISCO, CON UN IMPORTE TOTAL DE $________. ASÍ MISMO, SE ACEPTA SUJETARNOS A LA COMPETENCIA DE LOS TRIBUNALES DEL PRIMER</w:t>
      </w:r>
      <w:r w:rsidRPr="006F18E8">
        <w:rPr>
          <w:rFonts w:ascii="Montserrat" w:hAnsi="Montserrat" w:cstheme="minorHAnsi"/>
          <w:b/>
        </w:rPr>
        <w:t xml:space="preserve"> </w:t>
      </w:r>
      <w:r w:rsidRPr="006F18E8">
        <w:rPr>
          <w:rFonts w:ascii="Montserrat" w:hAnsi="Montserrat" w:cstheme="minorHAnsi"/>
        </w:rPr>
        <w:t>PARTIDO JUDICIAL DEL ESTADO DE JALISCO, ACEPTANDO CONTINUAR AFIANZANDO A MI FIADO, EN CASO DE QUE SE LE OTORGUE ALGUNA PRÓRROGA DE CUMPLIMIETNO O SE CELEBRE CON ÉSTE, CUALQUIER ACUERDO MODIFICATORIO AL CONTRATO PRINCIPAL.</w:t>
      </w:r>
    </w:p>
    <w:p w14:paraId="6919CCF3" w14:textId="77777777" w:rsidR="009E1C32" w:rsidRPr="006F18E8" w:rsidRDefault="009E1C32" w:rsidP="009E1C32">
      <w:pPr>
        <w:pStyle w:val="Textoindependiente"/>
        <w:jc w:val="both"/>
        <w:rPr>
          <w:rFonts w:ascii="Montserrat" w:hAnsi="Montserrat" w:cstheme="minorHAnsi"/>
        </w:rPr>
      </w:pPr>
      <w:r w:rsidRPr="006F18E8">
        <w:rPr>
          <w:rFonts w:ascii="Montserrat" w:hAnsi="Montserrat" w:cstheme="minorHAnsi"/>
        </w:rPr>
        <w:t xml:space="preserve">LA FIANZA TENDRA UNA VIGENCIA DESDE EL PRIMER DIA DE LA CONTRATACION Y HASTA 12 MESES POSTERIORES A LA FECHA DE VENCIMIENTO DEL </w:t>
      </w:r>
      <w:r w:rsidRPr="006F18E8">
        <w:rPr>
          <w:rFonts w:ascii="Montserrat" w:hAnsi="Montserrat" w:cstheme="minorHAnsi"/>
          <w:b/>
          <w:bCs/>
        </w:rPr>
        <w:t>CONTRATO</w:t>
      </w:r>
      <w:r w:rsidRPr="006F18E8">
        <w:rPr>
          <w:rFonts w:ascii="Montserrat" w:hAnsi="Montserrat" w:cstheme="minorHAnsi"/>
        </w:rPr>
        <w:t>.</w:t>
      </w:r>
    </w:p>
    <w:p w14:paraId="1DD87373" w14:textId="77777777" w:rsidR="009E1C32" w:rsidRPr="006F18E8" w:rsidRDefault="009E1C32" w:rsidP="009E1C32">
      <w:pPr>
        <w:pStyle w:val="Textoindependiente"/>
        <w:jc w:val="both"/>
        <w:rPr>
          <w:rFonts w:ascii="Montserrat" w:hAnsi="Montserrat" w:cstheme="minorHAnsi"/>
        </w:rPr>
      </w:pPr>
      <w:r w:rsidRPr="006F18E8">
        <w:rPr>
          <w:rFonts w:ascii="Montserrat" w:hAnsi="Montserrat" w:cstheme="minorHAnsi"/>
        </w:rPr>
        <w:t xml:space="preserve">ADICIONALMENTE ESTA FIANZA PODRÁ SER EXIGIBLE EN CUALQUIER TIEMPO PARA GARANTIZAR LAS OBLIGACIONES DEL </w:t>
      </w:r>
      <w:r w:rsidRPr="006F18E8">
        <w:rPr>
          <w:rFonts w:ascii="Montserrat" w:hAnsi="Montserrat" w:cstheme="minorHAnsi"/>
          <w:b/>
        </w:rPr>
        <w:t>CONTRATO</w:t>
      </w:r>
      <w:r w:rsidRPr="006F18E8">
        <w:rPr>
          <w:rFonts w:ascii="Montserrat" w:hAnsi="Montserrat" w:cstheme="minorHAnsi"/>
        </w:rPr>
        <w:t xml:space="preserve"> Y LA </w:t>
      </w:r>
      <w:r w:rsidRPr="006F18E8">
        <w:rPr>
          <w:rFonts w:ascii="Montserrat" w:hAnsi="Montserrat" w:cstheme="minorHAnsi"/>
          <w:b/>
        </w:rPr>
        <w:t>CONVOCATORIA</w:t>
      </w:r>
      <w:r w:rsidRPr="006F18E8">
        <w:rPr>
          <w:rFonts w:ascii="Montserrat" w:hAnsi="Montserrat" w:cstheme="minorHAnsi"/>
        </w:rPr>
        <w:t xml:space="preserve"> DEL PROCEDIMIENTO QUE LE DIERON ORIGEN, Y/O LA BUENA CALIDAD EN GENERAL DE LOS BIENES Y SERVICIOS, CUANDO SEAN DE CARACTERÍSTICAS INFERIORES A LAS SOLICITADAS EN LA </w:t>
      </w:r>
      <w:r w:rsidRPr="006F18E8">
        <w:rPr>
          <w:rFonts w:ascii="Montserrat" w:hAnsi="Montserrat" w:cstheme="minorHAnsi"/>
          <w:b/>
        </w:rPr>
        <w:t>CONVOCATORIA</w:t>
      </w:r>
      <w:r w:rsidRPr="006F18E8">
        <w:rPr>
          <w:rFonts w:ascii="Montserrat" w:hAnsi="Montserrat" w:cstheme="minorHAnsi"/>
        </w:rPr>
        <w:t xml:space="preserve"> DEL </w:t>
      </w:r>
      <w:r w:rsidRPr="006F18E8">
        <w:rPr>
          <w:rFonts w:ascii="Montserrat" w:hAnsi="Montserrat" w:cstheme="minorHAnsi"/>
          <w:b/>
        </w:rPr>
        <w:t xml:space="preserve">PROCEDIMIENTO DE LICITACION </w:t>
      </w:r>
      <w:r w:rsidRPr="006F18E8">
        <w:rPr>
          <w:rFonts w:ascii="Montserrat" w:hAnsi="Montserrat" w:cstheme="minorHAnsi"/>
        </w:rPr>
        <w:t>ANTERIORMENTE SEÑALADO Y/O CUANDO DIFIERAN EN PERJUICIO DE LA DEPENDENCIA, ASÍ COMO LA REPARACIÓN DE LOS DEFECTOS Y VICIOS OCULTOS, DAÑOS Y PERJUICIOS QUE PUDIEREN APARECER Y QUE SEAN IMPUTABLES A NUESTRO FIADO CON MOTIVO DE LA ADQUISICIÓN QUE SE MENCIONA.</w:t>
      </w:r>
    </w:p>
    <w:p w14:paraId="13D1CF35" w14:textId="77777777" w:rsidR="009E1C32" w:rsidRPr="006F18E8" w:rsidRDefault="009E1C32" w:rsidP="009E1C32">
      <w:pPr>
        <w:pStyle w:val="Textoindependiente"/>
        <w:jc w:val="both"/>
        <w:rPr>
          <w:rFonts w:ascii="Montserrat" w:hAnsi="Montserrat" w:cstheme="minorHAnsi"/>
        </w:rPr>
      </w:pPr>
      <w:r w:rsidRPr="006F18E8">
        <w:rPr>
          <w:rFonts w:ascii="Montserrat" w:hAnsi="Montserrat" w:cstheme="minorHAnsi"/>
        </w:rPr>
        <w:t>ESTA FIANZA SOLO PODRÁ SER CANCELADA MEDIANTE AVISO POR ESCRITO QUE REALICE  EL ORGANISMO PÚBLICO DESCENTRALIZADO SERVICIOS DE SALUD JALISCO.</w:t>
      </w:r>
    </w:p>
    <w:p w14:paraId="7306E238" w14:textId="77777777" w:rsidR="009E1C32" w:rsidRPr="006F18E8" w:rsidRDefault="009E1C32" w:rsidP="009E1C32">
      <w:pPr>
        <w:pStyle w:val="Textoindependiente"/>
        <w:jc w:val="both"/>
        <w:rPr>
          <w:rFonts w:ascii="Montserrat" w:hAnsi="Montserrat" w:cstheme="minorHAnsi"/>
        </w:rPr>
      </w:pPr>
      <w:r w:rsidRPr="006F18E8">
        <w:rPr>
          <w:rFonts w:ascii="Montserrat" w:hAnsi="Montserrat" w:cstheme="minorHAnsi"/>
        </w:rPr>
        <w:t xml:space="preserve">IGUALMENTE, EN EL CASO QUE SE OTORGUE PRÓRROGA AL CUMPLIMIENTO DEL </w:t>
      </w:r>
      <w:r w:rsidRPr="006F18E8">
        <w:rPr>
          <w:rFonts w:ascii="Montserrat" w:hAnsi="Montserrat" w:cstheme="minorHAnsi"/>
          <w:b/>
          <w:bCs/>
        </w:rPr>
        <w:t>CONTRATO</w:t>
      </w:r>
      <w:r w:rsidRPr="006F18E8">
        <w:rPr>
          <w:rFonts w:ascii="Montserrat" w:hAnsi="Montserrat" w:cstheme="minorHAnsi"/>
        </w:rPr>
        <w:t>, ASÍ COMO DURANTE LA SUBSTANCIACIÓN DE JUICIOS, RECURSOS O INCONFORMIDADES DE LOS BIENES Y/O SERVICIOS CONTRATADOS ESTA FIANZA CONTINUARÁ VIGENTE HASTA SU TOTAL RESOLUCIÓN.</w:t>
      </w:r>
    </w:p>
    <w:p w14:paraId="6A21607F" w14:textId="77777777" w:rsidR="009E1C32" w:rsidRPr="006F18E8" w:rsidRDefault="009E1C32" w:rsidP="009E1C32">
      <w:pPr>
        <w:pStyle w:val="Textoindependiente"/>
        <w:jc w:val="both"/>
        <w:rPr>
          <w:rFonts w:ascii="Montserrat" w:hAnsi="Montserrat" w:cstheme="minorHAnsi"/>
        </w:rPr>
      </w:pPr>
      <w:r w:rsidRPr="006F18E8">
        <w:rPr>
          <w:rFonts w:ascii="Montserrat" w:hAnsi="Montserrat" w:cstheme="minorHAnsi"/>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r w:rsidRPr="006F18E8">
        <w:rPr>
          <w:rFonts w:ascii="Montserrat" w:hAnsi="Montserrat" w:cstheme="minorHAnsi"/>
        </w:rPr>
        <w:lastRenderedPageBreak/>
        <w:t>ESTADO DE JALISCO, RENUNCIANDO A LOS TRIBUNALES QUE POR RAZÓN DE SU DOMICILIO PRESENTE O FUTURO, LES PUDIERA CORRESPONDER.</w:t>
      </w:r>
    </w:p>
    <w:p w14:paraId="4F7C3B89" w14:textId="1D7FE68B" w:rsidR="009E1C32" w:rsidRPr="006F18E8" w:rsidRDefault="009E1C32" w:rsidP="009E1C32">
      <w:pPr>
        <w:pStyle w:val="Textoindependiente"/>
        <w:jc w:val="both"/>
        <w:rPr>
          <w:rFonts w:ascii="Montserrat" w:hAnsi="Montserrat" w:cstheme="minorHAnsi"/>
          <w:b/>
        </w:rPr>
      </w:pPr>
      <w:r w:rsidRPr="006F18E8">
        <w:rPr>
          <w:rFonts w:ascii="Montserrat" w:hAnsi="Montserrat" w:cstheme="minorHAnsi"/>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239A4E4" w14:textId="762AFE1B" w:rsidR="00517C61" w:rsidRPr="006F18E8" w:rsidRDefault="00517C61" w:rsidP="000C5E77">
      <w:pPr>
        <w:pStyle w:val="Textoindependiente"/>
        <w:jc w:val="both"/>
        <w:rPr>
          <w:rFonts w:ascii="Montserrat" w:hAnsi="Montserrat" w:cstheme="minorHAnsi"/>
        </w:rPr>
      </w:pPr>
      <w:r w:rsidRPr="006F18E8">
        <w:rPr>
          <w:rFonts w:ascii="Montserrat" w:hAnsi="Montserrat" w:cstheme="minorHAnsi"/>
        </w:rPr>
        <w:t xml:space="preserve"> </w:t>
      </w:r>
    </w:p>
    <w:p w14:paraId="3A31AB20" w14:textId="77777777" w:rsidR="008F2E6E" w:rsidRPr="006F18E8" w:rsidRDefault="00517C61" w:rsidP="008F2E6E">
      <w:pPr>
        <w:pStyle w:val="Textoindependiente"/>
        <w:jc w:val="center"/>
        <w:rPr>
          <w:rFonts w:ascii="Montserrat" w:hAnsi="Montserrat" w:cstheme="minorHAnsi"/>
          <w:b/>
        </w:rPr>
      </w:pPr>
      <w:r w:rsidRPr="006F18E8">
        <w:rPr>
          <w:rFonts w:ascii="Montserrat" w:hAnsi="Montserrat" w:cstheme="minorHAnsi"/>
          <w:b/>
        </w:rPr>
        <w:br w:type="page"/>
      </w:r>
      <w:r w:rsidR="008F2E6E" w:rsidRPr="006F18E8">
        <w:rPr>
          <w:rFonts w:ascii="Montserrat" w:hAnsi="Montserrat" w:cstheme="minorHAnsi"/>
          <w:b/>
        </w:rPr>
        <w:lastRenderedPageBreak/>
        <w:t>ANEXO NÚMERO 23 (VEINTITRES)</w:t>
      </w:r>
    </w:p>
    <w:p w14:paraId="1E7ED028" w14:textId="77777777" w:rsidR="008F2E6E" w:rsidRPr="006F18E8" w:rsidRDefault="008F2E6E" w:rsidP="008F2E6E">
      <w:pPr>
        <w:ind w:right="140"/>
        <w:jc w:val="center"/>
        <w:rPr>
          <w:rFonts w:ascii="Montserrat" w:hAnsi="Montserrat" w:cstheme="minorHAnsi"/>
          <w:b/>
          <w:color w:val="000000"/>
        </w:rPr>
      </w:pPr>
      <w:r>
        <w:rPr>
          <w:rFonts w:ascii="Montserrat" w:hAnsi="Montserrat" w:cstheme="minorHAnsi"/>
          <w:b/>
          <w:bCs/>
        </w:rPr>
        <w:t>LICITACIÓN PÚBLICA MIXTA NACIONAL</w:t>
      </w:r>
    </w:p>
    <w:p w14:paraId="020446BB" w14:textId="77777777" w:rsidR="008F2E6E" w:rsidRPr="006F18E8" w:rsidRDefault="008F2E6E" w:rsidP="008F2E6E">
      <w:pPr>
        <w:ind w:right="140"/>
        <w:jc w:val="center"/>
        <w:rPr>
          <w:rFonts w:ascii="Montserrat" w:hAnsi="Montserrat" w:cstheme="minorHAnsi"/>
        </w:rPr>
      </w:pPr>
      <w:r>
        <w:rPr>
          <w:rFonts w:ascii="Montserrat" w:hAnsi="Montserrat" w:cstheme="minorHAnsi"/>
          <w:b/>
          <w:color w:val="000000"/>
        </w:rPr>
        <w:t>LA-914010985-E46-2020</w:t>
      </w:r>
    </w:p>
    <w:p w14:paraId="791A303F" w14:textId="77777777" w:rsidR="008F2E6E" w:rsidRPr="006F18E8" w:rsidRDefault="008F2E6E" w:rsidP="008F2E6E">
      <w:pPr>
        <w:pStyle w:val="Textoindependiente"/>
        <w:jc w:val="center"/>
        <w:rPr>
          <w:rFonts w:ascii="Montserrat" w:hAnsi="Montserrat" w:cstheme="minorHAnsi"/>
          <w:b/>
        </w:rPr>
      </w:pPr>
      <w:r w:rsidRPr="006F18E8">
        <w:rPr>
          <w:rFonts w:ascii="Montserrat" w:hAnsi="Montserrat" w:cstheme="minorHAnsi"/>
          <w:b/>
        </w:rPr>
        <w:t>“MATERIAL DE CURACIÓN PARA LAS UNIDADES MÉDICAS DEPENDIENTES DEL O.P.D. SERVICIOS DE SALUD JALISCO”</w:t>
      </w:r>
    </w:p>
    <w:p w14:paraId="7CB9E98E" w14:textId="77777777" w:rsidR="008F2E6E" w:rsidRPr="006F18E8" w:rsidRDefault="008F2E6E" w:rsidP="008F2E6E">
      <w:pPr>
        <w:spacing w:line="100" w:lineRule="atLeast"/>
        <w:jc w:val="center"/>
        <w:rPr>
          <w:rFonts w:ascii="Montserrat" w:eastAsia="Times New Roman" w:hAnsi="Montserrat" w:cstheme="minorHAnsi"/>
          <w:b/>
          <w:bCs/>
          <w:sz w:val="22"/>
          <w:szCs w:val="22"/>
          <w:lang w:eastAsia="ar-SA"/>
        </w:rPr>
      </w:pPr>
      <w:r w:rsidRPr="006F18E8">
        <w:rPr>
          <w:rFonts w:ascii="Montserrat" w:eastAsia="Times New Roman" w:hAnsi="Montserrat" w:cstheme="minorHAnsi"/>
          <w:b/>
          <w:bCs/>
          <w:sz w:val="22"/>
          <w:szCs w:val="22"/>
          <w:lang w:eastAsia="ar-SA"/>
        </w:rPr>
        <w:t xml:space="preserve">CONTRATO </w:t>
      </w:r>
    </w:p>
    <w:p w14:paraId="0341E97F" w14:textId="77777777" w:rsidR="008F2E6E" w:rsidRPr="006F18E8" w:rsidRDefault="008F2E6E" w:rsidP="008F2E6E">
      <w:pPr>
        <w:spacing w:line="100" w:lineRule="atLeast"/>
        <w:jc w:val="center"/>
        <w:rPr>
          <w:rFonts w:ascii="Montserrat" w:eastAsia="Times New Roman" w:hAnsi="Montserrat" w:cstheme="minorHAnsi"/>
          <w:b/>
          <w:bCs/>
          <w:sz w:val="22"/>
          <w:szCs w:val="22"/>
          <w:lang w:eastAsia="ar-SA"/>
        </w:rPr>
      </w:pPr>
    </w:p>
    <w:p w14:paraId="12A758D3" w14:textId="77777777" w:rsidR="008F2E6E" w:rsidRPr="006F18E8" w:rsidRDefault="008F2E6E" w:rsidP="008F2E6E">
      <w:pPr>
        <w:spacing w:line="100" w:lineRule="atLeast"/>
        <w:jc w:val="center"/>
        <w:rPr>
          <w:rFonts w:ascii="Montserrat" w:eastAsia="Times New Roman" w:hAnsi="Montserrat" w:cstheme="minorHAnsi"/>
          <w:b/>
          <w:bCs/>
          <w:sz w:val="22"/>
          <w:szCs w:val="22"/>
          <w:lang w:eastAsia="ar-SA"/>
        </w:rPr>
      </w:pPr>
      <w:r w:rsidRPr="006F18E8">
        <w:rPr>
          <w:rFonts w:ascii="Montserrat" w:eastAsia="Times New Roman" w:hAnsi="Montserrat" w:cstheme="minorHAnsi"/>
          <w:b/>
          <w:bCs/>
          <w:sz w:val="22"/>
          <w:szCs w:val="22"/>
          <w:lang w:eastAsia="ar-SA"/>
        </w:rPr>
        <w:t>FORMATO DE CONTRATO DE COMPRAVENTA</w:t>
      </w:r>
    </w:p>
    <w:p w14:paraId="39074629" w14:textId="77777777" w:rsidR="008F2E6E" w:rsidRPr="006F18E8" w:rsidRDefault="008F2E6E" w:rsidP="008F2E6E">
      <w:pPr>
        <w:spacing w:line="100" w:lineRule="atLeast"/>
        <w:jc w:val="both"/>
        <w:rPr>
          <w:rFonts w:ascii="Montserrat" w:eastAsia="Times New Roman" w:hAnsi="Montserrat" w:cstheme="minorHAnsi"/>
          <w:b/>
          <w:bCs/>
          <w:sz w:val="22"/>
          <w:szCs w:val="22"/>
          <w:lang w:eastAsia="ar-SA"/>
        </w:rPr>
      </w:pPr>
    </w:p>
    <w:p w14:paraId="671B6384" w14:textId="77777777" w:rsidR="008F2E6E" w:rsidRPr="006F18E8" w:rsidRDefault="008F2E6E" w:rsidP="008F2E6E">
      <w:pPr>
        <w:spacing w:line="100" w:lineRule="atLeast"/>
        <w:jc w:val="both"/>
        <w:rPr>
          <w:rFonts w:ascii="Montserrat" w:eastAsia="Times New Roman" w:hAnsi="Montserrat" w:cstheme="minorHAnsi"/>
          <w:b/>
          <w:bCs/>
          <w:sz w:val="22"/>
          <w:szCs w:val="22"/>
          <w:lang w:eastAsia="ar-SA"/>
        </w:rPr>
      </w:pPr>
      <w:r w:rsidRPr="00943600">
        <w:rPr>
          <w:rFonts w:ascii="Montserrat" w:eastAsia="Times New Roman" w:hAnsi="Montserrat" w:cstheme="minorHAnsi"/>
          <w:b/>
          <w:bCs/>
          <w:sz w:val="22"/>
          <w:szCs w:val="22"/>
          <w:lang w:eastAsia="ar-SA"/>
        </w:rPr>
        <w:t>CONTRATO ABIERTO DE COMPRAVENTA, DERIVADO DE LA LICITACIÓN PÚBLICA MIXTA NACIONAL LA-914010985-E46-2020, QUE CELEBRAN POR UNA PARTE EL ORGANISMO PÚBLICO DESCENTRALIZADO SERVICIOS DE SALUD JALISCO, EN LO SUCESIVO “EL ORGANISMO”,</w:t>
      </w:r>
      <w:r w:rsidRPr="006F18E8">
        <w:rPr>
          <w:rFonts w:ascii="Montserrat" w:eastAsia="Times New Roman" w:hAnsi="Montserrat" w:cstheme="minorHAnsi"/>
          <w:b/>
          <w:bCs/>
          <w:sz w:val="22"/>
          <w:szCs w:val="22"/>
          <w:lang w:eastAsia="ar-SA"/>
        </w:rPr>
        <w:t xml:space="preserve"> </w:t>
      </w:r>
      <w:r w:rsidRPr="006F18E8">
        <w:rPr>
          <w:rFonts w:ascii="Montserrat" w:eastAsia="Times New Roman" w:hAnsi="Montserrat" w:cstheme="minorHAnsi"/>
          <w:b/>
          <w:bCs/>
          <w:color w:val="000000"/>
          <w:sz w:val="22"/>
          <w:szCs w:val="22"/>
          <w:lang w:eastAsia="ar-SA"/>
        </w:rPr>
        <w:t>REPRESENTADO EN ESTE ACTO POR SU DIRECTOR GENERAL, EL DR. JOSÉ DE JESÚS MÉNDEZ DE LIRA</w:t>
      </w:r>
      <w:r w:rsidRPr="006F18E8">
        <w:rPr>
          <w:rFonts w:ascii="Montserrat" w:eastAsia="Times New Roman" w:hAnsi="Montserrat" w:cstheme="minorHAnsi"/>
          <w:b/>
          <w:bCs/>
          <w:sz w:val="22"/>
          <w:szCs w:val="22"/>
          <w:lang w:eastAsia="ar-SA"/>
        </w:rPr>
        <w:t>, Y POR LA OTRA, “____________________________”, REPRESENTADA POR EL/LA C. _______________, EN SU CARÁCTER DE _______________ (</w:t>
      </w:r>
      <w:r w:rsidRPr="006F18E8">
        <w:rPr>
          <w:rFonts w:ascii="Montserrat" w:eastAsia="Times New Roman" w:hAnsi="Montserrat" w:cstheme="minorHAnsi"/>
          <w:b/>
          <w:bCs/>
          <w:i/>
          <w:iCs/>
          <w:sz w:val="22"/>
          <w:szCs w:val="22"/>
          <w:lang w:eastAsia="ar-SA"/>
        </w:rPr>
        <w:t>EN CASO DE QUE EL ADJUDICADO SEA UNA PERSONA FÍSICA SE EMPLEARÁ EL SIGUIENTE TEXTO POR SU PROPIO DERECHO EL/LA C. ______________)</w:t>
      </w:r>
      <w:r w:rsidRPr="006F18E8">
        <w:rPr>
          <w:rFonts w:ascii="Montserrat" w:eastAsia="Times New Roman" w:hAnsi="Montserrat" w:cstheme="minorHAnsi"/>
          <w:b/>
          <w:bCs/>
          <w:sz w:val="22"/>
          <w:szCs w:val="22"/>
          <w:lang w:eastAsia="ar-SA"/>
        </w:rPr>
        <w:t xml:space="preserve"> EN LO SUCESIVO “LA PROVEEDORA”, AL TENOR DE LAS DECLARACIONES Y CLÁUSULAS SIGUIENTES:</w:t>
      </w:r>
    </w:p>
    <w:p w14:paraId="20C5A9E1" w14:textId="77777777" w:rsidR="008F2E6E" w:rsidRPr="006F18E8" w:rsidRDefault="008F2E6E" w:rsidP="008F2E6E">
      <w:pPr>
        <w:spacing w:line="100" w:lineRule="atLeast"/>
        <w:jc w:val="both"/>
        <w:rPr>
          <w:rFonts w:ascii="Montserrat" w:eastAsia="Times New Roman" w:hAnsi="Montserrat" w:cstheme="minorHAnsi"/>
          <w:b/>
          <w:bCs/>
          <w:sz w:val="22"/>
          <w:szCs w:val="22"/>
          <w:lang w:eastAsia="ar-SA"/>
        </w:rPr>
      </w:pPr>
    </w:p>
    <w:p w14:paraId="5A12D7EE" w14:textId="77777777" w:rsidR="008F2E6E" w:rsidRPr="006F18E8" w:rsidRDefault="008F2E6E" w:rsidP="008F2E6E">
      <w:pPr>
        <w:spacing w:line="100" w:lineRule="atLeast"/>
        <w:jc w:val="center"/>
        <w:rPr>
          <w:rFonts w:ascii="Montserrat" w:hAnsi="Montserrat" w:cstheme="minorHAnsi"/>
          <w:sz w:val="22"/>
          <w:szCs w:val="22"/>
        </w:rPr>
      </w:pPr>
      <w:r w:rsidRPr="006F18E8">
        <w:rPr>
          <w:rFonts w:ascii="Montserrat" w:eastAsia="Times New Roman" w:hAnsi="Montserrat" w:cstheme="minorHAnsi"/>
          <w:b/>
          <w:bCs/>
          <w:sz w:val="22"/>
          <w:szCs w:val="22"/>
          <w:lang w:val="pt-BR" w:eastAsia="ar-SA"/>
        </w:rPr>
        <w:t>D E C L A R A C I O N E S:</w:t>
      </w:r>
    </w:p>
    <w:p w14:paraId="1FF2B256" w14:textId="77777777" w:rsidR="008F2E6E" w:rsidRPr="006F18E8" w:rsidRDefault="008F2E6E" w:rsidP="008F2E6E">
      <w:pPr>
        <w:spacing w:line="100" w:lineRule="atLeast"/>
        <w:jc w:val="both"/>
        <w:rPr>
          <w:rFonts w:ascii="Montserrat" w:eastAsia="Times New Roman" w:hAnsi="Montserrat" w:cstheme="minorHAnsi"/>
          <w:sz w:val="22"/>
          <w:szCs w:val="22"/>
          <w:lang w:val="pt-BR" w:eastAsia="ar-SA"/>
        </w:rPr>
      </w:pPr>
    </w:p>
    <w:p w14:paraId="3CB03DCC" w14:textId="77777777" w:rsidR="008F2E6E" w:rsidRPr="006F18E8" w:rsidRDefault="008F2E6E" w:rsidP="008F2E6E">
      <w:pPr>
        <w:spacing w:line="100" w:lineRule="atLeast"/>
        <w:ind w:right="62"/>
        <w:jc w:val="both"/>
        <w:rPr>
          <w:rFonts w:ascii="Montserrat" w:hAnsi="Montserrat" w:cstheme="minorHAnsi"/>
          <w:sz w:val="22"/>
          <w:szCs w:val="22"/>
        </w:rPr>
      </w:pPr>
      <w:r w:rsidRPr="006F18E8">
        <w:rPr>
          <w:rFonts w:ascii="Montserrat" w:eastAsia="Times New Roman" w:hAnsi="Montserrat" w:cstheme="minorHAnsi"/>
          <w:b/>
          <w:bCs/>
          <w:sz w:val="22"/>
          <w:szCs w:val="22"/>
          <w:lang w:eastAsia="ar-SA"/>
        </w:rPr>
        <w:t>I.- “EL ORGANISMO”, POR CONDUCTO DE SU REPRESENTANTE, DECLARA QUE:</w:t>
      </w:r>
    </w:p>
    <w:p w14:paraId="503F898F" w14:textId="77777777" w:rsidR="008F2E6E" w:rsidRPr="006F18E8" w:rsidRDefault="008F2E6E" w:rsidP="008F2E6E">
      <w:pPr>
        <w:spacing w:line="100" w:lineRule="atLeast"/>
        <w:ind w:right="62"/>
        <w:jc w:val="both"/>
        <w:rPr>
          <w:rFonts w:ascii="Montserrat" w:eastAsia="Times New Roman" w:hAnsi="Montserrat" w:cstheme="minorHAnsi"/>
          <w:sz w:val="22"/>
          <w:szCs w:val="22"/>
          <w:lang w:eastAsia="ar-SA"/>
        </w:rPr>
      </w:pPr>
    </w:p>
    <w:p w14:paraId="308D139C" w14:textId="77777777" w:rsidR="008F2E6E" w:rsidRPr="006F18E8" w:rsidRDefault="008F2E6E" w:rsidP="008F2E6E">
      <w:pPr>
        <w:jc w:val="both"/>
        <w:rPr>
          <w:rFonts w:ascii="Montserrat" w:hAnsi="Montserrat" w:cstheme="minorHAnsi"/>
          <w:sz w:val="22"/>
          <w:szCs w:val="22"/>
        </w:rPr>
      </w:pPr>
      <w:r w:rsidRPr="006F18E8">
        <w:rPr>
          <w:rFonts w:ascii="Montserrat" w:hAnsi="Montserrat" w:cstheme="minorHAnsi"/>
          <w:b/>
          <w:sz w:val="22"/>
          <w:szCs w:val="22"/>
          <w:lang w:val="es-ES"/>
        </w:rPr>
        <w:t>I.1.-</w:t>
      </w:r>
      <w:r w:rsidRPr="006F18E8">
        <w:rPr>
          <w:rFonts w:ascii="Montserrat" w:hAnsi="Montserrat" w:cstheme="minorHAnsi"/>
          <w:sz w:val="22"/>
          <w:szCs w:val="22"/>
          <w:lang w:val="es-ES"/>
        </w:rPr>
        <w:t xml:space="preserve"> Es un Organismo Público Descentralizado de la Administración Pública Estatal, creado mediante Ley publicada en el periódico oficial “El Estado de Jalisco” con fecha 10 de abril de 1997, con personalidad jurídica y patrimonio propios, con atribuciones para realizar aquellas acciones tendientes a garantizar el derecho a la protección de la salud de los habitantes del Estado de Jalisco.</w:t>
      </w:r>
    </w:p>
    <w:p w14:paraId="2F36074A" w14:textId="77777777" w:rsidR="008F2E6E" w:rsidRPr="006F18E8" w:rsidRDefault="008F2E6E" w:rsidP="008F2E6E">
      <w:pPr>
        <w:jc w:val="both"/>
        <w:rPr>
          <w:rFonts w:ascii="Montserrat" w:hAnsi="Montserrat" w:cstheme="minorHAnsi"/>
          <w:sz w:val="22"/>
          <w:szCs w:val="22"/>
          <w:lang w:val="es-ES"/>
        </w:rPr>
      </w:pPr>
    </w:p>
    <w:p w14:paraId="46C25D87" w14:textId="77777777" w:rsidR="008F2E6E" w:rsidRPr="006F18E8" w:rsidRDefault="008F2E6E" w:rsidP="008F2E6E">
      <w:pPr>
        <w:jc w:val="both"/>
        <w:rPr>
          <w:rFonts w:ascii="Montserrat" w:hAnsi="Montserrat" w:cstheme="minorHAnsi"/>
          <w:sz w:val="22"/>
          <w:szCs w:val="22"/>
        </w:rPr>
      </w:pPr>
      <w:r w:rsidRPr="006F18E8">
        <w:rPr>
          <w:rFonts w:ascii="Montserrat" w:hAnsi="Montserrat" w:cstheme="minorHAnsi"/>
          <w:b/>
          <w:sz w:val="22"/>
          <w:szCs w:val="22"/>
          <w:lang w:val="es-ES"/>
        </w:rPr>
        <w:t>I.2.-</w:t>
      </w:r>
      <w:r w:rsidRPr="006F18E8">
        <w:rPr>
          <w:rFonts w:ascii="Montserrat" w:hAnsi="Montserrat" w:cstheme="minorHAnsi"/>
          <w:sz w:val="22"/>
          <w:szCs w:val="22"/>
          <w:lang w:val="es-ES"/>
        </w:rPr>
        <w:t xml:space="preserve"> Tiene atribuciones para administrar los recursos humanos, materiales y financieros que conforman su patrimonio, con sujeción a las disposiciones legales aplicables, de conformidad a lo dispuesto en el artículo 3º, fracción X de la Ley que lo crea, y a lo establecido en el Acuerdo de Coordinación para la Descentralización Integral de los Servicios de Salud en la Entidad, publicado el 06 de mayo de 1997, en el Diario Oficial de la Federación.</w:t>
      </w:r>
    </w:p>
    <w:p w14:paraId="298ACE00" w14:textId="77777777" w:rsidR="008F2E6E" w:rsidRPr="006F18E8" w:rsidRDefault="008F2E6E" w:rsidP="008F2E6E">
      <w:pPr>
        <w:jc w:val="both"/>
        <w:rPr>
          <w:rFonts w:ascii="Montserrat" w:hAnsi="Montserrat" w:cstheme="minorHAnsi"/>
          <w:sz w:val="22"/>
          <w:szCs w:val="22"/>
          <w:lang w:val="es-ES"/>
        </w:rPr>
      </w:pPr>
    </w:p>
    <w:p w14:paraId="4D0D9431" w14:textId="77777777" w:rsidR="008F2E6E" w:rsidRPr="006F18E8" w:rsidRDefault="008F2E6E" w:rsidP="008F2E6E">
      <w:pPr>
        <w:jc w:val="both"/>
        <w:rPr>
          <w:rFonts w:ascii="Montserrat" w:hAnsi="Montserrat" w:cstheme="minorHAnsi"/>
          <w:sz w:val="22"/>
          <w:szCs w:val="22"/>
        </w:rPr>
      </w:pPr>
      <w:r w:rsidRPr="006F18E8">
        <w:rPr>
          <w:rFonts w:ascii="Montserrat" w:hAnsi="Montserrat" w:cstheme="minorHAnsi"/>
          <w:b/>
          <w:sz w:val="22"/>
          <w:szCs w:val="22"/>
          <w:lang w:val="es-ES"/>
        </w:rPr>
        <w:t>I.3.-</w:t>
      </w:r>
      <w:r w:rsidRPr="006F18E8">
        <w:rPr>
          <w:rFonts w:ascii="Montserrat" w:hAnsi="Montserrat" w:cstheme="minorHAnsi"/>
          <w:sz w:val="22"/>
          <w:szCs w:val="22"/>
          <w:lang w:val="es-ES"/>
        </w:rPr>
        <w:t xml:space="preserve">  Su Director General está facultado para suscribir el presente instrumento, conforme a lo dispuesto por los artículos 66, numeral 1, fracción I, 71, numeral 1, fracción II, y 78, numeral 1, fracciones II, inciso a), y III, de la Ley Orgánica del Poder Ejecutivo del Estado de Jalisco, 10, fracción I, de la Ley de su creación, cargo que acredita a través del nombramiento otorgado por el Ing. Enrique Alfaro Ramírez, Gobernador Constitucional del Estado de Jalisco, el día 01 de febrero del 2020.</w:t>
      </w:r>
    </w:p>
    <w:p w14:paraId="1CFAEC80" w14:textId="77777777" w:rsidR="008F2E6E" w:rsidRPr="006F18E8" w:rsidRDefault="008F2E6E" w:rsidP="008F2E6E">
      <w:pPr>
        <w:jc w:val="both"/>
        <w:rPr>
          <w:rFonts w:ascii="Montserrat" w:hAnsi="Montserrat" w:cstheme="minorHAnsi"/>
          <w:bCs/>
          <w:sz w:val="22"/>
          <w:szCs w:val="22"/>
          <w:lang w:val="es-ES"/>
        </w:rPr>
      </w:pPr>
    </w:p>
    <w:p w14:paraId="614FB607" w14:textId="77777777" w:rsidR="008F2E6E" w:rsidRPr="006F18E8" w:rsidRDefault="008F2E6E" w:rsidP="008F2E6E">
      <w:pPr>
        <w:jc w:val="both"/>
        <w:rPr>
          <w:rFonts w:ascii="Montserrat" w:eastAsia="Times New Roman" w:hAnsi="Montserrat" w:cstheme="minorHAnsi"/>
          <w:b/>
          <w:bCs/>
          <w:sz w:val="22"/>
          <w:szCs w:val="22"/>
          <w:lang w:eastAsia="ar-SA"/>
        </w:rPr>
      </w:pPr>
      <w:r w:rsidRPr="006F18E8">
        <w:rPr>
          <w:rFonts w:ascii="Montserrat" w:hAnsi="Montserrat" w:cstheme="minorHAnsi"/>
          <w:b/>
          <w:sz w:val="22"/>
          <w:szCs w:val="22"/>
          <w:lang w:val="es-ES"/>
        </w:rPr>
        <w:t>I.4.-</w:t>
      </w:r>
      <w:r w:rsidRPr="006F18E8">
        <w:rPr>
          <w:rFonts w:ascii="Montserrat" w:hAnsi="Montserrat" w:cstheme="minorHAnsi"/>
          <w:sz w:val="22"/>
          <w:szCs w:val="22"/>
          <w:lang w:val="es-ES"/>
        </w:rPr>
        <w:t xml:space="preserve"> </w:t>
      </w:r>
      <w:r w:rsidRPr="006F18E8">
        <w:rPr>
          <w:rFonts w:ascii="Montserrat" w:hAnsi="Montserrat" w:cstheme="minorHAnsi"/>
          <w:sz w:val="22"/>
          <w:szCs w:val="22"/>
        </w:rPr>
        <w:t xml:space="preserve">Para la adjudicación y origen del presente contrato, se llevaron a cabo todas las etapas del procedimiento de </w:t>
      </w:r>
      <w:r>
        <w:rPr>
          <w:rFonts w:ascii="Montserrat" w:hAnsi="Montserrat" w:cstheme="minorHAnsi"/>
          <w:sz w:val="22"/>
          <w:szCs w:val="22"/>
        </w:rPr>
        <w:t>Licitación Pública Nacional</w:t>
      </w:r>
      <w:r w:rsidRPr="006F18E8">
        <w:rPr>
          <w:rFonts w:ascii="Montserrat" w:hAnsi="Montserrat" w:cstheme="minorHAnsi"/>
          <w:sz w:val="22"/>
          <w:szCs w:val="22"/>
        </w:rPr>
        <w:t xml:space="preserve">, tal como se establece en los artículos </w:t>
      </w:r>
      <w:r w:rsidRPr="00720323">
        <w:rPr>
          <w:rFonts w:ascii="Montserrat" w:hAnsi="Montserrat" w:cstheme="minorHAnsi"/>
          <w:sz w:val="22"/>
          <w:szCs w:val="22"/>
        </w:rPr>
        <w:t>1 fracción IV, 25, 26 fracción I, 26 Bis fracción III, 26 Ter, 27, 28 fracción I, 29, 30, 32, 33, 33 BIS, 34, 35, 36, 36 BIS fracción II, 46, 47, 48, 50, 52, 53, 53 BIS, 54, 54 BIS</w:t>
      </w:r>
      <w:r w:rsidRPr="006F18E8">
        <w:rPr>
          <w:rFonts w:ascii="Montserrat" w:hAnsi="Montserrat" w:cstheme="minorHAnsi"/>
          <w:sz w:val="22"/>
          <w:szCs w:val="22"/>
        </w:rPr>
        <w:t xml:space="preserve">, y demás aplicables de la Ley de Adquisiciones Arrendamientos y Servicios del Sector Público  y su </w:t>
      </w:r>
      <w:r w:rsidRPr="00720323">
        <w:rPr>
          <w:rFonts w:ascii="Montserrat" w:hAnsi="Montserrat" w:cstheme="minorHAnsi"/>
          <w:sz w:val="22"/>
          <w:szCs w:val="22"/>
        </w:rPr>
        <w:t>Reglamento</w:t>
      </w:r>
      <w:r w:rsidRPr="006F18E8">
        <w:rPr>
          <w:rFonts w:ascii="Montserrat" w:hAnsi="Montserrat" w:cstheme="minorHAnsi"/>
          <w:sz w:val="22"/>
          <w:szCs w:val="22"/>
        </w:rPr>
        <w:t xml:space="preserve">, derivando en la Licitación Pública Mixta </w:t>
      </w:r>
      <w:r>
        <w:rPr>
          <w:rFonts w:ascii="Montserrat" w:hAnsi="Montserrat" w:cstheme="minorHAnsi"/>
          <w:sz w:val="22"/>
          <w:szCs w:val="22"/>
        </w:rPr>
        <w:t xml:space="preserve">Nacional </w:t>
      </w:r>
      <w:r>
        <w:rPr>
          <w:rFonts w:ascii="Montserrat" w:eastAsia="Times New Roman" w:hAnsi="Montserrat" w:cstheme="minorHAnsi"/>
          <w:b/>
          <w:bCs/>
          <w:sz w:val="22"/>
          <w:szCs w:val="22"/>
          <w:lang w:eastAsia="ar-SA"/>
        </w:rPr>
        <w:t>LA-914010985-E46-2020</w:t>
      </w:r>
      <w:r w:rsidRPr="006F18E8">
        <w:rPr>
          <w:rFonts w:ascii="Montserrat" w:eastAsia="Times New Roman" w:hAnsi="Montserrat" w:cstheme="minorHAnsi"/>
          <w:b/>
          <w:bCs/>
          <w:sz w:val="22"/>
          <w:szCs w:val="22"/>
          <w:lang w:eastAsia="ar-SA"/>
        </w:rPr>
        <w:t xml:space="preserve"> “MATERIAL DE CURACIÓN PARA LAS UNIDADES MÉDICAS DEPENDIENTES DEL O.P.D. SERVICIOS DE SALUD JALISCO”</w:t>
      </w:r>
      <w:r w:rsidRPr="006F18E8">
        <w:rPr>
          <w:rFonts w:ascii="Montserrat" w:hAnsi="Montserrat" w:cstheme="minorHAnsi"/>
          <w:sz w:val="22"/>
          <w:szCs w:val="22"/>
        </w:rPr>
        <w:t xml:space="preserve">, resultando adjudicada </w:t>
      </w:r>
      <w:r w:rsidRPr="006F18E8">
        <w:rPr>
          <w:rFonts w:ascii="Montserrat" w:hAnsi="Montserrat" w:cstheme="minorHAnsi"/>
          <w:b/>
          <w:bCs/>
          <w:sz w:val="22"/>
          <w:szCs w:val="22"/>
        </w:rPr>
        <w:t>“LA PROVEEDORA”</w:t>
      </w:r>
      <w:r w:rsidRPr="006F18E8">
        <w:rPr>
          <w:rFonts w:ascii="Montserrat" w:hAnsi="Montserrat" w:cstheme="minorHAnsi"/>
          <w:bCs/>
          <w:sz w:val="22"/>
          <w:szCs w:val="22"/>
        </w:rPr>
        <w:t xml:space="preserve">, tal como consta en el </w:t>
      </w:r>
      <w:r w:rsidRPr="006F18E8">
        <w:rPr>
          <w:rFonts w:ascii="Montserrat" w:hAnsi="Montserrat" w:cstheme="minorHAnsi"/>
          <w:b/>
          <w:sz w:val="22"/>
          <w:szCs w:val="22"/>
        </w:rPr>
        <w:t>FALLO</w:t>
      </w:r>
      <w:r w:rsidRPr="006F18E8">
        <w:rPr>
          <w:rFonts w:ascii="Montserrat" w:hAnsi="Montserrat" w:cstheme="minorHAnsi"/>
          <w:bCs/>
          <w:sz w:val="22"/>
          <w:szCs w:val="22"/>
        </w:rPr>
        <w:t xml:space="preserve"> de Adjudicación de fecha _______________, documentos que forman parte integral del presente contrato, mismos que conserva y resguarda la Coordinación de Adquisiciones, los cuales pueden ser exhibidos ante la autoridad competente en caso de ser necesario.</w:t>
      </w:r>
    </w:p>
    <w:p w14:paraId="4A0707FA" w14:textId="77777777" w:rsidR="008F2E6E" w:rsidRPr="006F18E8" w:rsidRDefault="008F2E6E" w:rsidP="008F2E6E">
      <w:pPr>
        <w:jc w:val="both"/>
        <w:rPr>
          <w:rFonts w:ascii="Montserrat" w:hAnsi="Montserrat" w:cstheme="minorHAnsi"/>
          <w:sz w:val="22"/>
          <w:szCs w:val="22"/>
        </w:rPr>
      </w:pPr>
    </w:p>
    <w:p w14:paraId="0AC9EF12" w14:textId="77777777" w:rsidR="008F2E6E" w:rsidRPr="006F18E8" w:rsidRDefault="008F2E6E" w:rsidP="008F2E6E">
      <w:pPr>
        <w:jc w:val="both"/>
        <w:rPr>
          <w:rFonts w:ascii="Montserrat" w:hAnsi="Montserrat" w:cstheme="minorHAnsi"/>
          <w:sz w:val="22"/>
          <w:szCs w:val="22"/>
        </w:rPr>
      </w:pPr>
      <w:r w:rsidRPr="006F18E8">
        <w:rPr>
          <w:rFonts w:ascii="Montserrat" w:hAnsi="Montserrat" w:cstheme="minorHAnsi"/>
          <w:b/>
          <w:sz w:val="22"/>
          <w:szCs w:val="22"/>
          <w:lang w:val="es-ES"/>
        </w:rPr>
        <w:t xml:space="preserve">I.5- </w:t>
      </w:r>
      <w:r w:rsidRPr="006F18E8">
        <w:rPr>
          <w:rFonts w:ascii="Montserrat" w:hAnsi="Montserrat" w:cstheme="minorHAnsi"/>
          <w:bCs/>
          <w:sz w:val="22"/>
          <w:szCs w:val="22"/>
          <w:lang w:val="es-ES"/>
        </w:rPr>
        <w:t xml:space="preserve">Dispone de la suficiencia presupuestal autorizada para las erogaciones del presente contrato, correspondientes a recursos federales según consta en ___________________, autorizadas por el Jefe del Departamento de Control Presupuestal de </w:t>
      </w:r>
      <w:r w:rsidRPr="006F18E8">
        <w:rPr>
          <w:rFonts w:ascii="Montserrat" w:hAnsi="Montserrat" w:cstheme="minorHAnsi"/>
          <w:b/>
          <w:bCs/>
          <w:sz w:val="22"/>
          <w:szCs w:val="22"/>
          <w:lang w:val="es-ES"/>
        </w:rPr>
        <w:t xml:space="preserve">“EL ORGANISMO”, </w:t>
      </w:r>
      <w:r w:rsidRPr="006F18E8">
        <w:rPr>
          <w:rFonts w:ascii="Montserrat" w:hAnsi="Montserrat" w:cstheme="minorHAnsi"/>
          <w:sz w:val="22"/>
          <w:szCs w:val="22"/>
          <w:lang w:val="es-ES"/>
        </w:rPr>
        <w:t xml:space="preserve">en lo que respecta a las erogaciones resto del periodo de contratación estarán </w:t>
      </w:r>
      <w:r w:rsidRPr="006F18E8">
        <w:rPr>
          <w:rFonts w:ascii="Montserrat" w:hAnsi="Montserrat" w:cstheme="minorHAnsi"/>
          <w:sz w:val="22"/>
          <w:szCs w:val="22"/>
          <w:lang w:val="es-ES"/>
        </w:rPr>
        <w:lastRenderedPageBreak/>
        <w:t xml:space="preserve">sujetos a la aprobación del Presupuesto de Egresos 2021, </w:t>
      </w:r>
      <w:r w:rsidRPr="006F18E8">
        <w:rPr>
          <w:rFonts w:ascii="Montserrat" w:hAnsi="Montserrat" w:cstheme="minorHAnsi"/>
          <w:sz w:val="22"/>
          <w:szCs w:val="22"/>
        </w:rPr>
        <w:t>que realice la H. Cámara de Diputados del Congreso de la Unión, sin responsabilidad alguna para</w:t>
      </w:r>
      <w:r w:rsidRPr="006F18E8">
        <w:rPr>
          <w:rFonts w:ascii="Montserrat" w:hAnsi="Montserrat" w:cstheme="minorHAnsi"/>
          <w:b/>
          <w:sz w:val="22"/>
          <w:szCs w:val="22"/>
        </w:rPr>
        <w:t xml:space="preserve"> “EL ORGANISMO”</w:t>
      </w:r>
      <w:r w:rsidRPr="006F18E8">
        <w:rPr>
          <w:rFonts w:ascii="Montserrat" w:hAnsi="Montserrat" w:cstheme="minorHAnsi"/>
          <w:sz w:val="22"/>
          <w:szCs w:val="22"/>
        </w:rPr>
        <w:t>.</w:t>
      </w:r>
    </w:p>
    <w:p w14:paraId="7FE53291" w14:textId="77777777" w:rsidR="008F2E6E" w:rsidRPr="006F18E8" w:rsidRDefault="008F2E6E" w:rsidP="008F2E6E">
      <w:pPr>
        <w:jc w:val="both"/>
        <w:rPr>
          <w:rFonts w:ascii="Montserrat" w:hAnsi="Montserrat" w:cstheme="minorHAnsi"/>
          <w:bCs/>
          <w:sz w:val="22"/>
          <w:szCs w:val="22"/>
          <w:lang w:val="es-ES"/>
        </w:rPr>
      </w:pPr>
    </w:p>
    <w:p w14:paraId="16D1EB40" w14:textId="77777777" w:rsidR="008F2E6E" w:rsidRPr="006F18E8" w:rsidRDefault="008F2E6E" w:rsidP="008F2E6E">
      <w:pPr>
        <w:jc w:val="both"/>
        <w:rPr>
          <w:rFonts w:ascii="Montserrat" w:hAnsi="Montserrat" w:cstheme="minorHAnsi"/>
          <w:sz w:val="22"/>
          <w:szCs w:val="22"/>
        </w:rPr>
      </w:pPr>
      <w:r w:rsidRPr="006F18E8">
        <w:rPr>
          <w:rFonts w:ascii="Montserrat" w:hAnsi="Montserrat" w:cstheme="minorHAnsi"/>
          <w:b/>
          <w:sz w:val="22"/>
          <w:szCs w:val="22"/>
          <w:lang w:val="es-ES"/>
        </w:rPr>
        <w:t>I.6.-</w:t>
      </w:r>
      <w:r w:rsidRPr="006F18E8">
        <w:rPr>
          <w:rFonts w:ascii="Montserrat" w:hAnsi="Montserrat" w:cstheme="minorHAnsi"/>
          <w:sz w:val="22"/>
          <w:szCs w:val="22"/>
          <w:lang w:val="es-ES"/>
        </w:rPr>
        <w:t xml:space="preserve"> Que el </w:t>
      </w:r>
      <w:r w:rsidRPr="006F18E8">
        <w:rPr>
          <w:rFonts w:ascii="Montserrat" w:hAnsi="Montserrat" w:cstheme="minorHAnsi"/>
          <w:b/>
          <w:bCs/>
          <w:sz w:val="22"/>
          <w:szCs w:val="22"/>
          <w:lang w:val="es-ES"/>
        </w:rPr>
        <w:t>ÁREA REQUIRENTE</w:t>
      </w:r>
      <w:r w:rsidRPr="006F18E8">
        <w:rPr>
          <w:rFonts w:ascii="Montserrat" w:hAnsi="Montserrat" w:cstheme="minorHAnsi"/>
          <w:sz w:val="22"/>
          <w:szCs w:val="22"/>
          <w:lang w:val="es-ES"/>
        </w:rPr>
        <w:t xml:space="preserve"> es _______________ </w:t>
      </w:r>
      <w:r w:rsidRPr="006F18E8">
        <w:rPr>
          <w:rFonts w:ascii="Montserrat" w:hAnsi="Montserrat" w:cstheme="minorHAnsi"/>
          <w:sz w:val="22"/>
          <w:szCs w:val="22"/>
        </w:rPr>
        <w:t>y el área formulante es la Coordinación de Adquisiciones, quienes son responsables de la legalidad de los actos que originan el presente acto jurídico.</w:t>
      </w:r>
    </w:p>
    <w:p w14:paraId="0E3AB26C" w14:textId="77777777" w:rsidR="008F2E6E" w:rsidRPr="006F18E8" w:rsidRDefault="008F2E6E" w:rsidP="008F2E6E">
      <w:pPr>
        <w:jc w:val="both"/>
        <w:rPr>
          <w:rFonts w:ascii="Montserrat" w:hAnsi="Montserrat" w:cstheme="minorHAnsi"/>
          <w:sz w:val="22"/>
          <w:szCs w:val="22"/>
        </w:rPr>
      </w:pPr>
    </w:p>
    <w:p w14:paraId="7CDB873D" w14:textId="77777777" w:rsidR="008F2E6E" w:rsidRPr="006F18E8" w:rsidRDefault="008F2E6E" w:rsidP="008F2E6E">
      <w:pPr>
        <w:jc w:val="both"/>
        <w:rPr>
          <w:rFonts w:ascii="Montserrat" w:hAnsi="Montserrat" w:cstheme="minorHAnsi"/>
          <w:b/>
          <w:sz w:val="22"/>
          <w:szCs w:val="22"/>
          <w:lang w:val="es-ES"/>
        </w:rPr>
      </w:pPr>
      <w:r w:rsidRPr="006F18E8">
        <w:rPr>
          <w:rFonts w:ascii="Montserrat" w:hAnsi="Montserrat" w:cstheme="minorHAnsi"/>
          <w:b/>
          <w:sz w:val="22"/>
          <w:szCs w:val="22"/>
          <w:lang w:val="es-ES"/>
        </w:rPr>
        <w:t xml:space="preserve">I.7.- </w:t>
      </w:r>
      <w:r w:rsidRPr="006F18E8">
        <w:rPr>
          <w:rFonts w:ascii="Montserrat" w:hAnsi="Montserrat" w:cstheme="minorHAnsi"/>
          <w:sz w:val="22"/>
          <w:szCs w:val="22"/>
          <w:lang w:val="es-ES"/>
        </w:rPr>
        <w:t>Tiene su domicilio en la finca ubicada en la Calle Joaquín Baeza Alzaga No. 107, Zona Centro, en Guadalajara, Jalisco, C. P. 44100, y su clave del Registro Federal de Contribuyentes</w:t>
      </w:r>
      <w:r w:rsidRPr="006F18E8">
        <w:rPr>
          <w:rFonts w:ascii="Montserrat" w:hAnsi="Montserrat" w:cstheme="minorHAnsi"/>
          <w:bCs/>
          <w:sz w:val="22"/>
          <w:szCs w:val="22"/>
          <w:lang w:val="es-ES"/>
        </w:rPr>
        <w:t xml:space="preserve"> es </w:t>
      </w:r>
      <w:r w:rsidRPr="006F18E8">
        <w:rPr>
          <w:rFonts w:ascii="Montserrat" w:hAnsi="Montserrat" w:cstheme="minorHAnsi"/>
          <w:b/>
          <w:sz w:val="22"/>
          <w:szCs w:val="22"/>
          <w:lang w:val="es-ES"/>
        </w:rPr>
        <w:t>SSJ970331PM5.</w:t>
      </w:r>
    </w:p>
    <w:p w14:paraId="0CE01D3C" w14:textId="77777777" w:rsidR="008F2E6E" w:rsidRPr="006F18E8" w:rsidRDefault="008F2E6E" w:rsidP="008F2E6E">
      <w:pPr>
        <w:spacing w:line="100" w:lineRule="atLeast"/>
        <w:jc w:val="both"/>
        <w:rPr>
          <w:rFonts w:ascii="Montserrat" w:eastAsia="Times New Roman" w:hAnsi="Montserrat" w:cstheme="minorHAnsi"/>
          <w:bCs/>
          <w:sz w:val="22"/>
          <w:szCs w:val="22"/>
          <w:lang w:val="es-ES" w:eastAsia="es-MX"/>
        </w:rPr>
      </w:pPr>
    </w:p>
    <w:p w14:paraId="0CCE33D5" w14:textId="77777777" w:rsidR="008F2E6E" w:rsidRPr="006F18E8" w:rsidRDefault="008F2E6E" w:rsidP="008F2E6E">
      <w:pPr>
        <w:spacing w:line="100" w:lineRule="atLeast"/>
        <w:jc w:val="both"/>
        <w:rPr>
          <w:rFonts w:ascii="Montserrat" w:eastAsia="Times New Roman" w:hAnsi="Montserrat" w:cstheme="minorHAnsi"/>
          <w:b/>
          <w:bCs/>
          <w:sz w:val="22"/>
          <w:szCs w:val="22"/>
          <w:lang w:eastAsia="ar-SA"/>
        </w:rPr>
      </w:pPr>
      <w:r w:rsidRPr="006F18E8">
        <w:rPr>
          <w:rFonts w:ascii="Montserrat" w:eastAsia="Times New Roman" w:hAnsi="Montserrat" w:cstheme="minorHAnsi"/>
          <w:b/>
          <w:bCs/>
          <w:sz w:val="22"/>
          <w:szCs w:val="22"/>
          <w:lang w:eastAsia="ar-SA"/>
        </w:rPr>
        <w:t xml:space="preserve">II.- “LA PROVEEDORA”, POR </w:t>
      </w:r>
      <w:r w:rsidRPr="006F18E8">
        <w:rPr>
          <w:rFonts w:ascii="Montserrat" w:eastAsia="Times New Roman" w:hAnsi="Montserrat" w:cstheme="minorHAnsi"/>
          <w:b/>
          <w:bCs/>
          <w:i/>
          <w:iCs/>
          <w:sz w:val="22"/>
          <w:szCs w:val="22"/>
          <w:lang w:eastAsia="ar-SA"/>
        </w:rPr>
        <w:t>CONDUCTO DE SU REPRESENTANTE/POR SU PROPIO DERECHO</w:t>
      </w:r>
      <w:r w:rsidRPr="006F18E8">
        <w:rPr>
          <w:rFonts w:ascii="Montserrat" w:eastAsia="Times New Roman" w:hAnsi="Montserrat" w:cstheme="minorHAnsi"/>
          <w:b/>
          <w:bCs/>
          <w:sz w:val="22"/>
          <w:szCs w:val="22"/>
          <w:lang w:eastAsia="ar-SA"/>
        </w:rPr>
        <w:t>, DECLARA, QUE:</w:t>
      </w:r>
    </w:p>
    <w:p w14:paraId="5DA72C39" w14:textId="77777777" w:rsidR="008F2E6E" w:rsidRPr="006F18E8" w:rsidRDefault="008F2E6E" w:rsidP="008F2E6E">
      <w:pPr>
        <w:spacing w:line="100" w:lineRule="atLeast"/>
        <w:jc w:val="both"/>
        <w:rPr>
          <w:rFonts w:ascii="Montserrat" w:eastAsia="Times New Roman" w:hAnsi="Montserrat" w:cstheme="minorHAnsi"/>
          <w:b/>
          <w:bCs/>
          <w:sz w:val="22"/>
          <w:szCs w:val="22"/>
          <w:lang w:eastAsia="ar-SA"/>
        </w:rPr>
      </w:pPr>
    </w:p>
    <w:p w14:paraId="7158693C" w14:textId="77777777" w:rsidR="008F2E6E" w:rsidRPr="006F18E8" w:rsidRDefault="008F2E6E" w:rsidP="008F2E6E">
      <w:pPr>
        <w:spacing w:line="100" w:lineRule="atLeast"/>
        <w:jc w:val="both"/>
        <w:rPr>
          <w:rFonts w:ascii="Montserrat" w:eastAsia="Times New Roman" w:hAnsi="Montserrat" w:cstheme="minorHAnsi"/>
          <w:b/>
          <w:bCs/>
          <w:i/>
          <w:iCs/>
          <w:sz w:val="22"/>
          <w:szCs w:val="22"/>
          <w:lang w:eastAsia="ar-SA"/>
        </w:rPr>
      </w:pPr>
      <w:r w:rsidRPr="006F18E8">
        <w:rPr>
          <w:rFonts w:ascii="Montserrat" w:eastAsia="Times New Roman" w:hAnsi="Montserrat" w:cstheme="minorHAnsi"/>
          <w:b/>
          <w:bCs/>
          <w:i/>
          <w:iCs/>
          <w:sz w:val="22"/>
          <w:szCs w:val="22"/>
          <w:lang w:eastAsia="ar-SA"/>
        </w:rPr>
        <w:t>En caso de que sea una persona moral</w:t>
      </w:r>
    </w:p>
    <w:p w14:paraId="67CA1D87" w14:textId="77777777" w:rsidR="008F2E6E" w:rsidRPr="006F18E8" w:rsidRDefault="008F2E6E" w:rsidP="008F2E6E">
      <w:pPr>
        <w:spacing w:line="100" w:lineRule="atLeast"/>
        <w:jc w:val="both"/>
        <w:rPr>
          <w:rFonts w:ascii="Montserrat" w:eastAsia="Times New Roman" w:hAnsi="Montserrat" w:cstheme="minorHAnsi"/>
          <w:b/>
          <w:bCs/>
          <w:sz w:val="22"/>
          <w:szCs w:val="22"/>
          <w:lang w:eastAsia="ar-SA"/>
        </w:rPr>
      </w:pPr>
    </w:p>
    <w:p w14:paraId="4FDBB243"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r w:rsidRPr="006F18E8">
        <w:rPr>
          <w:rFonts w:ascii="Montserrat" w:eastAsia="Times New Roman" w:hAnsi="Montserrat" w:cstheme="minorHAnsi"/>
          <w:b/>
          <w:bCs/>
          <w:sz w:val="22"/>
          <w:szCs w:val="22"/>
          <w:lang w:eastAsia="ar-SA"/>
        </w:rPr>
        <w:t>II.1.-</w:t>
      </w:r>
      <w:r w:rsidRPr="006F18E8">
        <w:rPr>
          <w:rFonts w:ascii="Montserrat" w:eastAsia="Times New Roman" w:hAnsi="Montserrat" w:cstheme="minorHAnsi"/>
          <w:sz w:val="22"/>
          <w:szCs w:val="22"/>
          <w:lang w:eastAsia="ar-SA"/>
        </w:rPr>
        <w:t xml:space="preserve"> Es una Sociedad ____________, constituida de conformidad con las leyes mexicanas, tal como consta en la ___________ número _______ , de fecha ____________, pasada ante la fe del ______________, de ____________. </w:t>
      </w:r>
    </w:p>
    <w:p w14:paraId="3A529599"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p>
    <w:p w14:paraId="0D41DF95" w14:textId="77777777" w:rsidR="008F2E6E" w:rsidRPr="006F18E8" w:rsidRDefault="008F2E6E" w:rsidP="008F2E6E">
      <w:pPr>
        <w:spacing w:line="100" w:lineRule="atLeast"/>
        <w:jc w:val="both"/>
        <w:rPr>
          <w:rFonts w:ascii="Montserrat" w:hAnsi="Montserrat" w:cstheme="minorHAnsi"/>
          <w:sz w:val="22"/>
          <w:szCs w:val="22"/>
        </w:rPr>
      </w:pPr>
      <w:r w:rsidRPr="006F18E8">
        <w:rPr>
          <w:rFonts w:ascii="Montserrat" w:eastAsia="Times New Roman" w:hAnsi="Montserrat" w:cstheme="minorHAnsi"/>
          <w:b/>
          <w:bCs/>
          <w:sz w:val="22"/>
          <w:szCs w:val="22"/>
          <w:lang w:eastAsia="ar-SA"/>
        </w:rPr>
        <w:t>II.2.-</w:t>
      </w:r>
      <w:r w:rsidRPr="006F18E8">
        <w:rPr>
          <w:rFonts w:ascii="Montserrat" w:eastAsia="Times New Roman" w:hAnsi="Montserrat" w:cstheme="minorHAnsi"/>
          <w:sz w:val="22"/>
          <w:szCs w:val="22"/>
          <w:lang w:eastAsia="ar-SA"/>
        </w:rPr>
        <w:t xml:space="preserve"> Conforme se establece en la escritura pública _________________, tiene como objeto social, entre otros, ________________________.</w:t>
      </w:r>
    </w:p>
    <w:p w14:paraId="332B182B" w14:textId="77777777" w:rsidR="008F2E6E" w:rsidRPr="006F18E8" w:rsidRDefault="008F2E6E" w:rsidP="008F2E6E">
      <w:pPr>
        <w:spacing w:line="100" w:lineRule="atLeast"/>
        <w:jc w:val="both"/>
        <w:rPr>
          <w:rFonts w:ascii="Montserrat" w:eastAsia="Times New Roman" w:hAnsi="Montserrat" w:cstheme="minorHAnsi"/>
          <w:sz w:val="22"/>
          <w:szCs w:val="22"/>
          <w:lang w:val="es-ES" w:eastAsia="ar-SA"/>
        </w:rPr>
      </w:pPr>
    </w:p>
    <w:p w14:paraId="174AF693" w14:textId="77777777" w:rsidR="008F2E6E" w:rsidRPr="006F18E8" w:rsidRDefault="008F2E6E" w:rsidP="008F2E6E">
      <w:pPr>
        <w:spacing w:line="100" w:lineRule="atLeast"/>
        <w:jc w:val="both"/>
        <w:rPr>
          <w:rFonts w:ascii="Montserrat" w:hAnsi="Montserrat" w:cstheme="minorHAnsi"/>
          <w:sz w:val="23"/>
          <w:szCs w:val="23"/>
        </w:rPr>
      </w:pPr>
      <w:r w:rsidRPr="006F18E8">
        <w:rPr>
          <w:rFonts w:ascii="Montserrat" w:eastAsia="Times New Roman" w:hAnsi="Montserrat" w:cstheme="minorHAnsi"/>
          <w:b/>
          <w:bCs/>
          <w:sz w:val="22"/>
          <w:szCs w:val="22"/>
          <w:lang w:eastAsia="ar-SA"/>
        </w:rPr>
        <w:t>II.3.-</w:t>
      </w:r>
      <w:r w:rsidRPr="006F18E8">
        <w:rPr>
          <w:rFonts w:ascii="Montserrat" w:eastAsia="Times New Roman" w:hAnsi="Montserrat" w:cstheme="minorHAnsi"/>
          <w:sz w:val="22"/>
          <w:szCs w:val="22"/>
          <w:lang w:eastAsia="ar-SA"/>
        </w:rPr>
        <w:t xml:space="preserve"> </w:t>
      </w:r>
      <w:r w:rsidRPr="006F18E8">
        <w:rPr>
          <w:rFonts w:ascii="Montserrat" w:eastAsia="Times New Roman" w:hAnsi="Montserrat" w:cstheme="minorHAnsi"/>
          <w:sz w:val="23"/>
          <w:szCs w:val="23"/>
          <w:lang w:eastAsia="ar-SA"/>
        </w:rPr>
        <w:t>Su representante acredita el carácter con el que comparece, con la __________________ número  _________, de fecha _________ pasada ante la fe de _________________, de ______________, y bajo protesta de decir verdad manifiesta que su personería y las facultades con las que comparece a la firma de este contrato, no le han sido revocadas o disminuidas y se identifica con _____________ de número __________-, expedida/o por ________________.</w:t>
      </w:r>
    </w:p>
    <w:p w14:paraId="31E22DC9"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p>
    <w:p w14:paraId="4D033D54" w14:textId="77777777" w:rsidR="008F2E6E" w:rsidRPr="006F18E8" w:rsidRDefault="008F2E6E" w:rsidP="008F2E6E">
      <w:pPr>
        <w:rPr>
          <w:rFonts w:ascii="Montserrat" w:eastAsia="Times New Roman" w:hAnsi="Montserrat" w:cstheme="minorHAnsi"/>
          <w:sz w:val="22"/>
          <w:szCs w:val="22"/>
          <w:lang w:eastAsia="ar-SA"/>
        </w:rPr>
      </w:pPr>
      <w:r w:rsidRPr="006F18E8">
        <w:rPr>
          <w:rFonts w:ascii="Montserrat" w:eastAsia="Times New Roman" w:hAnsi="Montserrat" w:cstheme="minorHAnsi"/>
          <w:b/>
          <w:bCs/>
          <w:sz w:val="22"/>
          <w:szCs w:val="22"/>
          <w:lang w:eastAsia="ar-SA"/>
        </w:rPr>
        <w:t>II.4.-</w:t>
      </w:r>
      <w:r w:rsidRPr="006F18E8">
        <w:rPr>
          <w:rFonts w:ascii="Montserrat" w:eastAsia="Times New Roman" w:hAnsi="Montserrat" w:cstheme="minorHAnsi"/>
          <w:sz w:val="22"/>
          <w:szCs w:val="22"/>
          <w:lang w:eastAsia="ar-SA"/>
        </w:rPr>
        <w:t xml:space="preserve"> Bajo protesta de decir verdad, ninguno de sus socios, ni su representante, se encuentran en alguno de los supuestos de conflicto de interés que prevé el artículo 49, fracción IX, de la Ley General de Responsabilidades Administrativas y cuenta con la capacidad técnica, jurídica y económica necesarias para dar cumplimiento a las obligaciones consignadas en este contrato, ya que dispone de personal propio capacitado. </w:t>
      </w:r>
    </w:p>
    <w:p w14:paraId="10549A08" w14:textId="77777777" w:rsidR="008F2E6E" w:rsidRPr="006F18E8" w:rsidRDefault="008F2E6E" w:rsidP="008F2E6E">
      <w:pPr>
        <w:rPr>
          <w:rFonts w:ascii="Montserrat" w:eastAsia="Times New Roman" w:hAnsi="Montserrat" w:cstheme="minorHAnsi"/>
          <w:sz w:val="22"/>
          <w:szCs w:val="22"/>
          <w:lang w:eastAsia="ar-SA"/>
        </w:rPr>
      </w:pPr>
    </w:p>
    <w:p w14:paraId="18A5E892" w14:textId="77777777" w:rsidR="008F2E6E" w:rsidRPr="006F18E8" w:rsidRDefault="008F2E6E" w:rsidP="008F2E6E">
      <w:pPr>
        <w:jc w:val="both"/>
        <w:rPr>
          <w:rFonts w:ascii="Montserrat" w:eastAsia="Times New Roman" w:hAnsi="Montserrat" w:cstheme="minorHAnsi"/>
          <w:sz w:val="22"/>
          <w:szCs w:val="22"/>
          <w:lang w:eastAsia="ar-SA"/>
        </w:rPr>
      </w:pPr>
      <w:r w:rsidRPr="006F18E8">
        <w:rPr>
          <w:rFonts w:ascii="Montserrat" w:eastAsia="Times New Roman" w:hAnsi="Montserrat" w:cstheme="minorHAnsi"/>
          <w:b/>
          <w:bCs/>
          <w:sz w:val="22"/>
          <w:szCs w:val="22"/>
          <w:lang w:eastAsia="ar-SA"/>
        </w:rPr>
        <w:t xml:space="preserve">II.5. </w:t>
      </w:r>
      <w:r w:rsidRPr="006F18E8">
        <w:rPr>
          <w:rFonts w:ascii="Montserrat" w:eastAsia="Times New Roman" w:hAnsi="Montserrat" w:cstheme="minorHAnsi"/>
          <w:sz w:val="22"/>
          <w:szCs w:val="22"/>
          <w:lang w:eastAsia="ar-SA"/>
        </w:rPr>
        <w:t>Bajo protesta de decir verdad, no se encuentra en los supuestos de los artículos 50 y 60, de la Ley de Adquisiciones, Arrendamientos y Servicios del Sector Público.</w:t>
      </w:r>
    </w:p>
    <w:p w14:paraId="2FD7DD57" w14:textId="77777777" w:rsidR="008F2E6E" w:rsidRPr="006F18E8" w:rsidRDefault="008F2E6E" w:rsidP="008F2E6E">
      <w:pPr>
        <w:spacing w:line="100" w:lineRule="atLeast"/>
        <w:jc w:val="both"/>
        <w:rPr>
          <w:rFonts w:ascii="Montserrat" w:hAnsi="Montserrat" w:cstheme="minorHAnsi"/>
          <w:sz w:val="22"/>
          <w:szCs w:val="22"/>
        </w:rPr>
      </w:pPr>
    </w:p>
    <w:p w14:paraId="07532435" w14:textId="77777777" w:rsidR="008F2E6E" w:rsidRPr="006F18E8" w:rsidRDefault="008F2E6E" w:rsidP="008F2E6E">
      <w:pPr>
        <w:pStyle w:val="Textoindependiente"/>
        <w:jc w:val="both"/>
        <w:rPr>
          <w:rFonts w:ascii="Montserrat" w:hAnsi="Montserrat" w:cstheme="minorHAnsi"/>
          <w:sz w:val="22"/>
          <w:szCs w:val="22"/>
        </w:rPr>
      </w:pPr>
      <w:r w:rsidRPr="006F18E8">
        <w:rPr>
          <w:rFonts w:ascii="Montserrat" w:hAnsi="Montserrat" w:cstheme="minorHAnsi"/>
          <w:b/>
          <w:sz w:val="22"/>
          <w:szCs w:val="22"/>
        </w:rPr>
        <w:t>II.6.-</w:t>
      </w:r>
      <w:r w:rsidRPr="006F18E8">
        <w:rPr>
          <w:rFonts w:ascii="Montserrat" w:hAnsi="Montserrat" w:cstheme="minorHAnsi"/>
          <w:sz w:val="22"/>
          <w:szCs w:val="22"/>
        </w:rPr>
        <w:t xml:space="preserve"> Conoce el contenido de la Licitación Pública Mixta </w:t>
      </w:r>
      <w:r>
        <w:rPr>
          <w:rFonts w:ascii="Montserrat" w:hAnsi="Montserrat" w:cstheme="minorHAnsi"/>
          <w:sz w:val="22"/>
          <w:szCs w:val="22"/>
        </w:rPr>
        <w:t>Nacional</w:t>
      </w:r>
      <w:r w:rsidRPr="006F18E8">
        <w:rPr>
          <w:rFonts w:ascii="Montserrat" w:hAnsi="Montserrat" w:cstheme="minorHAnsi"/>
          <w:sz w:val="22"/>
          <w:szCs w:val="22"/>
        </w:rPr>
        <w:t xml:space="preserve"> </w:t>
      </w:r>
      <w:r>
        <w:rPr>
          <w:rFonts w:ascii="Montserrat" w:eastAsia="Times New Roman" w:hAnsi="Montserrat" w:cstheme="minorHAnsi"/>
          <w:b/>
          <w:bCs/>
          <w:sz w:val="22"/>
          <w:szCs w:val="22"/>
          <w:lang w:eastAsia="ar-SA"/>
        </w:rPr>
        <w:t>LA-914010985-E46-2020</w:t>
      </w:r>
      <w:r w:rsidRPr="006F18E8">
        <w:rPr>
          <w:rFonts w:ascii="Montserrat" w:eastAsia="Times New Roman" w:hAnsi="Montserrat" w:cstheme="minorHAnsi"/>
          <w:b/>
          <w:bCs/>
          <w:sz w:val="22"/>
          <w:szCs w:val="22"/>
          <w:lang w:eastAsia="ar-SA"/>
        </w:rPr>
        <w:t xml:space="preserve"> “MATERIAL DE CURACIÓN PARA LAS UNIDADES MÉDICAS DEPENDIENTES DEL O.P.D. SERVICIOS DE SALUD JALISCO”.</w:t>
      </w:r>
    </w:p>
    <w:p w14:paraId="1BA0B150" w14:textId="77777777" w:rsidR="008F2E6E" w:rsidRPr="006F18E8" w:rsidRDefault="008F2E6E" w:rsidP="008F2E6E">
      <w:pPr>
        <w:pStyle w:val="Textbody"/>
        <w:rPr>
          <w:rFonts w:ascii="Montserrat" w:hAnsi="Montserrat" w:cstheme="minorHAnsi"/>
          <w:bCs/>
          <w:szCs w:val="22"/>
          <w:lang w:eastAsia="ar-SA" w:bidi="ar-SA"/>
        </w:rPr>
      </w:pPr>
      <w:r w:rsidRPr="006F18E8">
        <w:rPr>
          <w:rFonts w:ascii="Montserrat" w:hAnsi="Montserrat" w:cstheme="minorHAnsi"/>
          <w:b/>
          <w:bCs/>
          <w:szCs w:val="22"/>
        </w:rPr>
        <w:t xml:space="preserve">II.7.- </w:t>
      </w:r>
      <w:r w:rsidRPr="006F18E8">
        <w:rPr>
          <w:rFonts w:ascii="Montserrat" w:hAnsi="Montserrat" w:cstheme="minorHAnsi"/>
          <w:bCs/>
          <w:szCs w:val="22"/>
        </w:rPr>
        <w:t>Se encuentra debidamente registrada ante las autoridades tributarias, contando son su clave</w:t>
      </w:r>
      <w:r w:rsidRPr="006F18E8">
        <w:rPr>
          <w:rFonts w:ascii="Montserrat" w:hAnsi="Montserrat" w:cstheme="minorHAnsi"/>
          <w:szCs w:val="22"/>
          <w:lang w:eastAsia="ar-SA" w:bidi="ar-SA"/>
        </w:rPr>
        <w:t xml:space="preserve"> ____________-, en el Registro Federal de Contribuyentes</w:t>
      </w:r>
      <w:r w:rsidRPr="006F18E8">
        <w:rPr>
          <w:rFonts w:ascii="Montserrat" w:hAnsi="Montserrat" w:cstheme="minorHAnsi"/>
          <w:bCs/>
          <w:szCs w:val="22"/>
          <w:lang w:eastAsia="ar-SA" w:bidi="ar-SA"/>
        </w:rPr>
        <w:t>.</w:t>
      </w:r>
    </w:p>
    <w:p w14:paraId="7EBF1C68" w14:textId="77777777" w:rsidR="008F2E6E" w:rsidRPr="006F18E8" w:rsidRDefault="008F2E6E" w:rsidP="008F2E6E">
      <w:pPr>
        <w:pStyle w:val="Textbody"/>
        <w:rPr>
          <w:rFonts w:ascii="Montserrat" w:hAnsi="Montserrat" w:cstheme="minorHAnsi"/>
          <w:bCs/>
          <w:szCs w:val="22"/>
          <w:lang w:eastAsia="ar-SA" w:bidi="ar-SA"/>
        </w:rPr>
      </w:pPr>
    </w:p>
    <w:p w14:paraId="04B1B387" w14:textId="77777777" w:rsidR="008F2E6E" w:rsidRPr="006F18E8" w:rsidRDefault="008F2E6E" w:rsidP="008F2E6E">
      <w:pPr>
        <w:pStyle w:val="Textbody"/>
        <w:rPr>
          <w:rFonts w:ascii="Montserrat" w:hAnsi="Montserrat" w:cstheme="minorHAnsi"/>
          <w:szCs w:val="22"/>
        </w:rPr>
      </w:pPr>
      <w:r w:rsidRPr="006F18E8">
        <w:rPr>
          <w:rFonts w:ascii="Montserrat" w:hAnsi="Montserrat" w:cstheme="minorHAnsi"/>
          <w:b/>
          <w:bCs/>
          <w:szCs w:val="22"/>
        </w:rPr>
        <w:t xml:space="preserve">II.8.- </w:t>
      </w:r>
      <w:r w:rsidRPr="006F18E8">
        <w:rPr>
          <w:rFonts w:ascii="Montserrat" w:hAnsi="Montserrat" w:cstheme="minorHAnsi"/>
          <w:szCs w:val="22"/>
        </w:rPr>
        <w:t xml:space="preserve">Cuenta con el documento correspondiente, vigente, expedido por el Servicio de Administración Tributaria (SAT), relativo a la opinión del cumplimiento de sus obligaciones fiscales, conforme a la Regla 2.1.31 de la Resolución Miscelánea Fiscal para el presente ejercicio fiscal 2016, de conformidad con el artículo 32 D, del Código Fiscal de la Federación, del cual presenta copia a </w:t>
      </w:r>
      <w:r w:rsidRPr="006F18E8">
        <w:rPr>
          <w:rFonts w:ascii="Montserrat" w:hAnsi="Montserrat" w:cstheme="minorHAnsi"/>
          <w:b/>
          <w:bCs/>
          <w:szCs w:val="22"/>
        </w:rPr>
        <w:t>“EL ORGANISMO”</w:t>
      </w:r>
      <w:r w:rsidRPr="006F18E8">
        <w:rPr>
          <w:rFonts w:ascii="Montserrat" w:hAnsi="Montserrat" w:cstheme="minorHAnsi"/>
          <w:szCs w:val="22"/>
        </w:rPr>
        <w:t>, para efectos de la suscripción del presente contrato.</w:t>
      </w:r>
    </w:p>
    <w:p w14:paraId="3040EB54" w14:textId="77777777" w:rsidR="008F2E6E" w:rsidRPr="006F18E8" w:rsidRDefault="008F2E6E" w:rsidP="008F2E6E">
      <w:pPr>
        <w:pStyle w:val="Textbody"/>
        <w:rPr>
          <w:rFonts w:ascii="Montserrat" w:hAnsi="Montserrat" w:cstheme="minorHAnsi"/>
          <w:szCs w:val="22"/>
        </w:rPr>
      </w:pPr>
    </w:p>
    <w:p w14:paraId="4590D294" w14:textId="77777777" w:rsidR="008F2E6E" w:rsidRPr="006F18E8" w:rsidRDefault="008F2E6E" w:rsidP="008F2E6E">
      <w:pPr>
        <w:pStyle w:val="Textbody"/>
        <w:rPr>
          <w:rFonts w:ascii="Montserrat" w:hAnsi="Montserrat" w:cstheme="minorHAnsi"/>
          <w:szCs w:val="22"/>
        </w:rPr>
      </w:pPr>
      <w:r w:rsidRPr="006F18E8">
        <w:rPr>
          <w:rFonts w:ascii="Montserrat" w:hAnsi="Montserrat" w:cstheme="minorHAnsi"/>
          <w:b/>
          <w:bCs/>
          <w:szCs w:val="22"/>
        </w:rPr>
        <w:t xml:space="preserve">II.9.- </w:t>
      </w:r>
      <w:r w:rsidRPr="006F18E8">
        <w:rPr>
          <w:rFonts w:ascii="Montserrat" w:hAnsi="Montserrat" w:cstheme="minorHAnsi"/>
          <w:szCs w:val="22"/>
        </w:rPr>
        <w:t>Sus trabajadores se encuentran inscritos en el régimen obligatorio del Seguro Social, y se encuentra al corriente en el pago de las cuotas obrero patronales a que haya lugar, conforme a lo dispuesto en la Ley del Seguro Social</w:t>
      </w:r>
    </w:p>
    <w:p w14:paraId="5FEB422B"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p>
    <w:p w14:paraId="5F56539F"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r w:rsidRPr="006F18E8">
        <w:rPr>
          <w:rFonts w:ascii="Montserrat" w:eastAsia="Times New Roman" w:hAnsi="Montserrat" w:cstheme="minorHAnsi"/>
          <w:b/>
          <w:bCs/>
          <w:sz w:val="22"/>
          <w:szCs w:val="22"/>
          <w:lang w:eastAsia="ar-SA"/>
        </w:rPr>
        <w:t xml:space="preserve">II.10.- </w:t>
      </w:r>
      <w:r w:rsidRPr="006F18E8">
        <w:rPr>
          <w:rFonts w:ascii="Montserrat" w:eastAsia="Times New Roman" w:hAnsi="Montserrat" w:cstheme="minorHAnsi"/>
          <w:sz w:val="22"/>
          <w:szCs w:val="22"/>
          <w:lang w:eastAsia="ar-SA"/>
        </w:rPr>
        <w:t xml:space="preserve">Conforme a lo previsto en los artículos 57 de la Ley de Adquisiciones, Arrendamientos y Servicios del Sector Público y 107 de su </w:t>
      </w:r>
      <w:r w:rsidRPr="006F18E8">
        <w:rPr>
          <w:rFonts w:ascii="Montserrat" w:eastAsia="Times New Roman" w:hAnsi="Montserrat" w:cstheme="minorHAnsi"/>
          <w:b/>
          <w:bCs/>
          <w:sz w:val="22"/>
          <w:szCs w:val="22"/>
          <w:lang w:eastAsia="ar-SA"/>
        </w:rPr>
        <w:t>REGLAMENTO</w:t>
      </w:r>
      <w:r w:rsidRPr="006F18E8">
        <w:rPr>
          <w:rFonts w:ascii="Montserrat" w:eastAsia="Times New Roman" w:hAnsi="Montserrat" w:cstheme="minorHAnsi"/>
          <w:sz w:val="22"/>
          <w:szCs w:val="22"/>
          <w:lang w:eastAsia="ar-SA"/>
        </w:rPr>
        <w:t xml:space="preserve">, </w:t>
      </w:r>
      <w:r w:rsidRPr="006F18E8">
        <w:rPr>
          <w:rFonts w:ascii="Montserrat" w:eastAsia="Times New Roman" w:hAnsi="Montserrat" w:cstheme="minorHAnsi"/>
          <w:b/>
          <w:bCs/>
          <w:sz w:val="22"/>
          <w:szCs w:val="22"/>
          <w:lang w:eastAsia="ar-SA"/>
        </w:rPr>
        <w:t>“LA PROVEEDORA”,</w:t>
      </w:r>
      <w:r w:rsidRPr="006F18E8">
        <w:rPr>
          <w:rFonts w:ascii="Montserrat" w:eastAsia="Times New Roman" w:hAnsi="Montserrat" w:cstheme="minorHAnsi"/>
          <w:sz w:val="22"/>
          <w:szCs w:val="22"/>
          <w:lang w:eastAsia="ar-SA"/>
        </w:rPr>
        <w:t xml:space="preserve"> en caso de auditorias, visitas o inspecciones que practique la Secretaría de la Función Pública y/o el </w:t>
      </w:r>
      <w:r>
        <w:rPr>
          <w:rFonts w:ascii="Montserrat" w:eastAsia="Times New Roman" w:hAnsi="Montserrat" w:cstheme="minorHAnsi"/>
          <w:sz w:val="22"/>
          <w:szCs w:val="22"/>
          <w:lang w:eastAsia="ar-SA"/>
        </w:rPr>
        <w:t xml:space="preserve">Órgano Interno de Control </w:t>
      </w:r>
      <w:r w:rsidRPr="006F18E8">
        <w:rPr>
          <w:rFonts w:ascii="Montserrat" w:eastAsia="Times New Roman" w:hAnsi="Montserrat" w:cstheme="minorHAnsi"/>
          <w:sz w:val="22"/>
          <w:szCs w:val="22"/>
          <w:lang w:eastAsia="ar-SA"/>
        </w:rPr>
        <w:t xml:space="preserve">en </w:t>
      </w:r>
      <w:r w:rsidRPr="006F18E8">
        <w:rPr>
          <w:rFonts w:ascii="Montserrat" w:eastAsia="Times New Roman" w:hAnsi="Montserrat" w:cstheme="minorHAnsi"/>
          <w:b/>
          <w:bCs/>
          <w:sz w:val="22"/>
          <w:szCs w:val="22"/>
          <w:lang w:eastAsia="ar-SA"/>
        </w:rPr>
        <w:t>“EL ORGANISMO”,</w:t>
      </w:r>
      <w:r w:rsidRPr="006F18E8">
        <w:rPr>
          <w:rFonts w:ascii="Montserrat" w:eastAsia="Times New Roman" w:hAnsi="Montserrat" w:cstheme="minorHAnsi"/>
          <w:sz w:val="22"/>
          <w:szCs w:val="22"/>
          <w:lang w:eastAsia="ar-SA"/>
        </w:rPr>
        <w:t xml:space="preserve"> deberá proporcionar la información que en su momento se le requiera, relativa al presente contrato.</w:t>
      </w:r>
    </w:p>
    <w:p w14:paraId="0DD2D91A"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p>
    <w:p w14:paraId="6CDF61DB" w14:textId="77777777" w:rsidR="008F2E6E" w:rsidRPr="006F18E8" w:rsidRDefault="008F2E6E" w:rsidP="008F2E6E">
      <w:pPr>
        <w:pStyle w:val="Standard"/>
        <w:ind w:right="17"/>
        <w:jc w:val="both"/>
        <w:rPr>
          <w:rFonts w:ascii="Montserrat" w:hAnsi="Montserrat" w:cstheme="minorHAnsi"/>
          <w:kern w:val="0"/>
          <w:szCs w:val="22"/>
          <w:lang w:eastAsia="es-MX" w:bidi="ar-SA"/>
        </w:rPr>
      </w:pPr>
      <w:r w:rsidRPr="006F18E8">
        <w:rPr>
          <w:rFonts w:ascii="Montserrat" w:hAnsi="Montserrat" w:cstheme="minorHAnsi"/>
          <w:b/>
          <w:szCs w:val="22"/>
          <w:lang w:eastAsia="ar-SA" w:bidi="ar-SA"/>
        </w:rPr>
        <w:lastRenderedPageBreak/>
        <w:t>II.11.-</w:t>
      </w:r>
      <w:r w:rsidRPr="006F18E8">
        <w:rPr>
          <w:rFonts w:ascii="Montserrat" w:hAnsi="Montserrat" w:cstheme="minorHAnsi"/>
          <w:szCs w:val="22"/>
          <w:lang w:eastAsia="ar-SA" w:bidi="ar-SA"/>
        </w:rPr>
        <w:t xml:space="preserve"> </w:t>
      </w:r>
      <w:r w:rsidRPr="006F18E8">
        <w:rPr>
          <w:rFonts w:ascii="Montserrat" w:hAnsi="Montserrat" w:cstheme="minorHAnsi"/>
          <w:kern w:val="0"/>
          <w:szCs w:val="22"/>
          <w:lang w:eastAsia="es-MX" w:bidi="ar-SA"/>
        </w:rPr>
        <w:t xml:space="preserve">Tiene su domicilio en la finca marcada con el número __________, de la __________, Colonia __________, en ___________, ____________, C.P. __________, mismo que es su domicilio fiscal y el apropiado para responder de sus obligaciones en la República Mexicana. Para el caso de que el </w:t>
      </w:r>
      <w:r w:rsidRPr="006F18E8">
        <w:rPr>
          <w:rFonts w:ascii="Montserrat" w:hAnsi="Montserrat" w:cstheme="minorHAnsi"/>
          <w:b/>
          <w:bCs/>
          <w:kern w:val="0"/>
          <w:szCs w:val="22"/>
          <w:lang w:eastAsia="es-MX" w:bidi="ar-SA"/>
        </w:rPr>
        <w:t>“LA PROVEEDORA”</w:t>
      </w:r>
      <w:r w:rsidRPr="006F18E8">
        <w:rPr>
          <w:rFonts w:ascii="Montserrat" w:hAnsi="Montserrat" w:cstheme="minorHAnsi"/>
          <w:kern w:val="0"/>
          <w:szCs w:val="22"/>
          <w:lang w:eastAsia="es-MX" w:bidi="ar-SA"/>
        </w:rPr>
        <w:t xml:space="preserve"> modifique su domicilio sin previo aviso a “</w:t>
      </w:r>
      <w:r w:rsidRPr="006F18E8">
        <w:rPr>
          <w:rFonts w:ascii="Montserrat" w:hAnsi="Montserrat" w:cstheme="minorHAnsi"/>
          <w:b/>
          <w:bCs/>
          <w:kern w:val="0"/>
          <w:szCs w:val="22"/>
          <w:lang w:eastAsia="es-MX" w:bidi="ar-SA"/>
        </w:rPr>
        <w:t>EL ORGANISMO”</w:t>
      </w:r>
      <w:r w:rsidRPr="006F18E8">
        <w:rPr>
          <w:rFonts w:ascii="Montserrat" w:hAnsi="Montserrat" w:cstheme="minorHAnsi"/>
          <w:kern w:val="0"/>
          <w:szCs w:val="22"/>
          <w:lang w:eastAsia="es-MX" w:bidi="ar-SA"/>
        </w:rPr>
        <w:t xml:space="preserve"> con por lo menos 10 diez días hábiles antes de hacerlo, se entenderá como domicilio el aquí pactado y en caso de que el mismo se encuentre cerrado, la notificación surtirá todos los efectos legales en el presente domicilio.</w:t>
      </w:r>
    </w:p>
    <w:p w14:paraId="50B9FD3A" w14:textId="77777777" w:rsidR="008F2E6E" w:rsidRPr="006F18E8" w:rsidRDefault="008F2E6E" w:rsidP="008F2E6E">
      <w:pPr>
        <w:spacing w:line="100" w:lineRule="atLeast"/>
        <w:jc w:val="both"/>
        <w:rPr>
          <w:rFonts w:ascii="Montserrat" w:hAnsi="Montserrat" w:cstheme="minorHAnsi"/>
          <w:sz w:val="22"/>
          <w:szCs w:val="22"/>
          <w:lang w:val="es-ES"/>
        </w:rPr>
      </w:pPr>
    </w:p>
    <w:p w14:paraId="0A347EDA" w14:textId="77777777" w:rsidR="008F2E6E" w:rsidRPr="006F18E8" w:rsidRDefault="008F2E6E" w:rsidP="008F2E6E">
      <w:pPr>
        <w:spacing w:line="100" w:lineRule="atLeast"/>
        <w:jc w:val="both"/>
        <w:rPr>
          <w:rFonts w:ascii="Montserrat" w:hAnsi="Montserrat" w:cstheme="minorHAnsi"/>
          <w:sz w:val="22"/>
          <w:szCs w:val="22"/>
          <w:lang w:val="es-ES"/>
        </w:rPr>
      </w:pPr>
    </w:p>
    <w:p w14:paraId="1AF33070" w14:textId="77777777" w:rsidR="008F2E6E" w:rsidRPr="006F18E8" w:rsidRDefault="008F2E6E" w:rsidP="008F2E6E">
      <w:pPr>
        <w:spacing w:line="100" w:lineRule="atLeast"/>
        <w:jc w:val="both"/>
        <w:rPr>
          <w:rFonts w:ascii="Montserrat" w:eastAsia="Times New Roman" w:hAnsi="Montserrat" w:cstheme="minorHAnsi"/>
          <w:b/>
          <w:bCs/>
          <w:i/>
          <w:iCs/>
          <w:sz w:val="22"/>
          <w:szCs w:val="22"/>
          <w:lang w:eastAsia="ar-SA"/>
        </w:rPr>
      </w:pPr>
      <w:r w:rsidRPr="006F18E8">
        <w:rPr>
          <w:rFonts w:ascii="Montserrat" w:eastAsia="Times New Roman" w:hAnsi="Montserrat" w:cstheme="minorHAnsi"/>
          <w:b/>
          <w:bCs/>
          <w:i/>
          <w:iCs/>
          <w:sz w:val="22"/>
          <w:szCs w:val="22"/>
          <w:lang w:eastAsia="ar-SA"/>
        </w:rPr>
        <w:t>En caso de que sea una persona física</w:t>
      </w:r>
    </w:p>
    <w:p w14:paraId="7E95F7D9" w14:textId="77777777" w:rsidR="008F2E6E" w:rsidRPr="006F18E8" w:rsidRDefault="008F2E6E" w:rsidP="008F2E6E">
      <w:pPr>
        <w:spacing w:line="100" w:lineRule="atLeast"/>
        <w:jc w:val="both"/>
        <w:rPr>
          <w:rFonts w:ascii="Montserrat" w:hAnsi="Montserrat" w:cstheme="minorHAnsi"/>
          <w:sz w:val="23"/>
          <w:szCs w:val="23"/>
        </w:rPr>
      </w:pPr>
      <w:r w:rsidRPr="006F18E8">
        <w:rPr>
          <w:rFonts w:ascii="Montserrat" w:eastAsia="Times New Roman" w:hAnsi="Montserrat" w:cstheme="minorHAnsi"/>
          <w:b/>
          <w:bCs/>
          <w:sz w:val="22"/>
          <w:szCs w:val="22"/>
          <w:lang w:eastAsia="ar-SA"/>
        </w:rPr>
        <w:t>II.1.-</w:t>
      </w:r>
      <w:r w:rsidRPr="006F18E8">
        <w:rPr>
          <w:rFonts w:ascii="Montserrat" w:eastAsia="Times New Roman" w:hAnsi="Montserrat" w:cstheme="minorHAnsi"/>
          <w:sz w:val="22"/>
          <w:szCs w:val="22"/>
          <w:lang w:eastAsia="ar-SA"/>
        </w:rPr>
        <w:t xml:space="preserve">  Es una persona física, con actividades empresariales dedicada a___________, con capacidad legal para obligarse, quien cuenta para su identificación con </w:t>
      </w:r>
      <w:r w:rsidRPr="006F18E8">
        <w:rPr>
          <w:rFonts w:ascii="Montserrat" w:eastAsia="Times New Roman" w:hAnsi="Montserrat" w:cstheme="minorHAnsi"/>
          <w:sz w:val="23"/>
          <w:szCs w:val="23"/>
          <w:lang w:eastAsia="ar-SA"/>
        </w:rPr>
        <w:t>_____________ de número __________-, expedida/o por ________________.</w:t>
      </w:r>
    </w:p>
    <w:p w14:paraId="5A5244C1"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p>
    <w:p w14:paraId="212482F2"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r w:rsidRPr="006F18E8">
        <w:rPr>
          <w:rFonts w:ascii="Montserrat" w:eastAsia="Times New Roman" w:hAnsi="Montserrat" w:cstheme="minorHAnsi"/>
          <w:b/>
          <w:bCs/>
          <w:sz w:val="22"/>
          <w:szCs w:val="22"/>
          <w:lang w:eastAsia="ar-SA"/>
        </w:rPr>
        <w:t>II.2.-</w:t>
      </w:r>
      <w:r w:rsidRPr="006F18E8">
        <w:rPr>
          <w:rFonts w:ascii="Montserrat" w:eastAsia="Times New Roman" w:hAnsi="Montserrat" w:cstheme="minorHAnsi"/>
          <w:sz w:val="22"/>
          <w:szCs w:val="22"/>
          <w:lang w:eastAsia="ar-SA"/>
        </w:rPr>
        <w:t xml:space="preserve"> Bajo protesta de decir verdad, manifiesta que no se encuentran en alguno de los supuestos de conflicto de interés que prevé el artículo 49, fracción IX, de la Ley General de Responsabilidades Administrativas y cuenta con la capacidad técnica, jurídica y económica necesarias para dar cumplimiento a las obligaciones consignadas en este contrato, ya que dispone de personal propio capacitado.</w:t>
      </w:r>
    </w:p>
    <w:p w14:paraId="10C047CC"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p>
    <w:p w14:paraId="3B8F1455" w14:textId="77777777" w:rsidR="008F2E6E" w:rsidRPr="006F18E8" w:rsidRDefault="008F2E6E" w:rsidP="008F2E6E">
      <w:pPr>
        <w:rPr>
          <w:rFonts w:ascii="Montserrat" w:eastAsia="Times New Roman" w:hAnsi="Montserrat" w:cstheme="minorHAnsi"/>
          <w:sz w:val="22"/>
          <w:szCs w:val="22"/>
          <w:lang w:eastAsia="ar-SA"/>
        </w:rPr>
      </w:pPr>
    </w:p>
    <w:p w14:paraId="7B0BD5B2" w14:textId="77777777" w:rsidR="008F2E6E" w:rsidRPr="006F18E8" w:rsidRDefault="008F2E6E" w:rsidP="008F2E6E">
      <w:pPr>
        <w:jc w:val="both"/>
        <w:rPr>
          <w:rFonts w:ascii="Montserrat" w:eastAsia="Times New Roman" w:hAnsi="Montserrat" w:cstheme="minorHAnsi"/>
          <w:sz w:val="22"/>
          <w:szCs w:val="22"/>
          <w:lang w:eastAsia="ar-SA"/>
        </w:rPr>
      </w:pPr>
      <w:r w:rsidRPr="006F18E8">
        <w:rPr>
          <w:rFonts w:ascii="Montserrat" w:eastAsia="Times New Roman" w:hAnsi="Montserrat" w:cstheme="minorHAnsi"/>
          <w:b/>
          <w:bCs/>
          <w:sz w:val="22"/>
          <w:szCs w:val="22"/>
          <w:lang w:eastAsia="ar-SA"/>
        </w:rPr>
        <w:t xml:space="preserve">II.3. </w:t>
      </w:r>
      <w:r w:rsidRPr="006F18E8">
        <w:rPr>
          <w:rFonts w:ascii="Montserrat" w:eastAsia="Times New Roman" w:hAnsi="Montserrat" w:cstheme="minorHAnsi"/>
          <w:sz w:val="22"/>
          <w:szCs w:val="22"/>
          <w:lang w:eastAsia="ar-SA"/>
        </w:rPr>
        <w:t>Bajo protesta de decir verdad, no se encuentra en los supuestos de los artículos 50 y 60, de la Ley de Adquisiciones, Arrendamientos y Servicios del Sector Público.</w:t>
      </w:r>
    </w:p>
    <w:p w14:paraId="1011FF2F" w14:textId="77777777" w:rsidR="008F2E6E" w:rsidRPr="006F18E8" w:rsidRDefault="008F2E6E" w:rsidP="008F2E6E">
      <w:pPr>
        <w:spacing w:line="100" w:lineRule="atLeast"/>
        <w:jc w:val="both"/>
        <w:rPr>
          <w:rFonts w:ascii="Montserrat" w:hAnsi="Montserrat" w:cstheme="minorHAnsi"/>
          <w:sz w:val="22"/>
          <w:szCs w:val="22"/>
        </w:rPr>
      </w:pPr>
    </w:p>
    <w:p w14:paraId="1D7768BF" w14:textId="77777777" w:rsidR="008F2E6E" w:rsidRPr="006F18E8" w:rsidRDefault="008F2E6E" w:rsidP="008F2E6E">
      <w:pPr>
        <w:pStyle w:val="Textoindependiente"/>
        <w:jc w:val="both"/>
        <w:rPr>
          <w:rFonts w:ascii="Montserrat" w:hAnsi="Montserrat" w:cstheme="minorHAnsi"/>
          <w:sz w:val="22"/>
          <w:szCs w:val="22"/>
        </w:rPr>
      </w:pPr>
      <w:r w:rsidRPr="006F18E8">
        <w:rPr>
          <w:rFonts w:ascii="Montserrat" w:hAnsi="Montserrat" w:cstheme="minorHAnsi"/>
          <w:b/>
          <w:sz w:val="22"/>
          <w:szCs w:val="22"/>
        </w:rPr>
        <w:t>II.4.-</w:t>
      </w:r>
      <w:r w:rsidRPr="006F18E8">
        <w:rPr>
          <w:rFonts w:ascii="Montserrat" w:hAnsi="Montserrat" w:cstheme="minorHAnsi"/>
          <w:sz w:val="22"/>
          <w:szCs w:val="22"/>
        </w:rPr>
        <w:t xml:space="preserve"> Conoce el contenido de la Licitación Pública Mixta </w:t>
      </w:r>
      <w:r>
        <w:rPr>
          <w:rFonts w:ascii="Montserrat" w:hAnsi="Montserrat" w:cstheme="minorHAnsi"/>
          <w:sz w:val="22"/>
          <w:szCs w:val="22"/>
        </w:rPr>
        <w:t xml:space="preserve">Nacional </w:t>
      </w:r>
      <w:r>
        <w:rPr>
          <w:rFonts w:ascii="Montserrat" w:eastAsia="Times New Roman" w:hAnsi="Montserrat" w:cstheme="minorHAnsi"/>
          <w:b/>
          <w:bCs/>
          <w:sz w:val="22"/>
          <w:szCs w:val="22"/>
          <w:lang w:eastAsia="ar-SA"/>
        </w:rPr>
        <w:t>LA-914010985-E46-2020</w:t>
      </w:r>
      <w:r w:rsidRPr="006F18E8">
        <w:rPr>
          <w:rFonts w:ascii="Montserrat" w:eastAsia="Times New Roman" w:hAnsi="Montserrat" w:cstheme="minorHAnsi"/>
          <w:b/>
          <w:bCs/>
          <w:sz w:val="22"/>
          <w:szCs w:val="22"/>
          <w:lang w:eastAsia="ar-SA"/>
        </w:rPr>
        <w:t xml:space="preserve"> “MATERIAL DE CURACIÓN PARA LAS UNIDADES MÉDICAS DEPENDIENTES DEL O.P.D. SERVICIOS DE SALUD JALISCO”.</w:t>
      </w:r>
    </w:p>
    <w:p w14:paraId="08FA237C" w14:textId="77777777" w:rsidR="008F2E6E" w:rsidRPr="006F18E8" w:rsidRDefault="008F2E6E" w:rsidP="008F2E6E">
      <w:pPr>
        <w:pStyle w:val="Textbody"/>
        <w:rPr>
          <w:rFonts w:ascii="Montserrat" w:hAnsi="Montserrat" w:cstheme="minorHAnsi"/>
          <w:b/>
          <w:bCs/>
          <w:szCs w:val="22"/>
        </w:rPr>
      </w:pPr>
    </w:p>
    <w:p w14:paraId="7F2FF315" w14:textId="77777777" w:rsidR="008F2E6E" w:rsidRPr="006F18E8" w:rsidRDefault="008F2E6E" w:rsidP="008F2E6E">
      <w:pPr>
        <w:pStyle w:val="Textbody"/>
        <w:rPr>
          <w:rFonts w:ascii="Montserrat" w:hAnsi="Montserrat" w:cstheme="minorHAnsi"/>
          <w:bCs/>
          <w:szCs w:val="22"/>
          <w:lang w:eastAsia="ar-SA" w:bidi="ar-SA"/>
        </w:rPr>
      </w:pPr>
      <w:r w:rsidRPr="006F18E8">
        <w:rPr>
          <w:rFonts w:ascii="Montserrat" w:hAnsi="Montserrat" w:cstheme="minorHAnsi"/>
          <w:b/>
          <w:bCs/>
          <w:szCs w:val="22"/>
        </w:rPr>
        <w:t xml:space="preserve">II.5.- </w:t>
      </w:r>
      <w:r w:rsidRPr="006F18E8">
        <w:rPr>
          <w:rFonts w:ascii="Montserrat" w:hAnsi="Montserrat" w:cstheme="minorHAnsi"/>
          <w:bCs/>
          <w:szCs w:val="22"/>
        </w:rPr>
        <w:t>Se encuentra debidamente registrada ante las autoridades tributarias, contando son su clave</w:t>
      </w:r>
      <w:r w:rsidRPr="006F18E8">
        <w:rPr>
          <w:rFonts w:ascii="Montserrat" w:hAnsi="Montserrat" w:cstheme="minorHAnsi"/>
          <w:szCs w:val="22"/>
          <w:lang w:eastAsia="ar-SA" w:bidi="ar-SA"/>
        </w:rPr>
        <w:t xml:space="preserve"> ____________-, en el Registro Federal de Contribuyentes</w:t>
      </w:r>
      <w:r w:rsidRPr="006F18E8">
        <w:rPr>
          <w:rFonts w:ascii="Montserrat" w:hAnsi="Montserrat" w:cstheme="minorHAnsi"/>
          <w:bCs/>
          <w:szCs w:val="22"/>
          <w:lang w:eastAsia="ar-SA" w:bidi="ar-SA"/>
        </w:rPr>
        <w:t>.</w:t>
      </w:r>
    </w:p>
    <w:p w14:paraId="6D8D5ED1" w14:textId="77777777" w:rsidR="008F2E6E" w:rsidRPr="006F18E8" w:rsidRDefault="008F2E6E" w:rsidP="008F2E6E">
      <w:pPr>
        <w:pStyle w:val="Textbody"/>
        <w:rPr>
          <w:rFonts w:ascii="Montserrat" w:hAnsi="Montserrat" w:cstheme="minorHAnsi"/>
          <w:bCs/>
          <w:szCs w:val="22"/>
          <w:lang w:eastAsia="ar-SA" w:bidi="ar-SA"/>
        </w:rPr>
      </w:pPr>
    </w:p>
    <w:p w14:paraId="637B713C" w14:textId="77777777" w:rsidR="008F2E6E" w:rsidRPr="006F18E8" w:rsidRDefault="008F2E6E" w:rsidP="008F2E6E">
      <w:pPr>
        <w:pStyle w:val="Textbody"/>
        <w:rPr>
          <w:rFonts w:ascii="Montserrat" w:hAnsi="Montserrat" w:cstheme="minorHAnsi"/>
          <w:szCs w:val="22"/>
        </w:rPr>
      </w:pPr>
      <w:r w:rsidRPr="006F18E8">
        <w:rPr>
          <w:rFonts w:ascii="Montserrat" w:hAnsi="Montserrat" w:cstheme="minorHAnsi"/>
          <w:b/>
          <w:bCs/>
          <w:szCs w:val="22"/>
        </w:rPr>
        <w:t xml:space="preserve">II.6.- </w:t>
      </w:r>
      <w:r w:rsidRPr="006F18E8">
        <w:rPr>
          <w:rFonts w:ascii="Montserrat" w:hAnsi="Montserrat" w:cstheme="minorHAnsi"/>
          <w:szCs w:val="22"/>
        </w:rPr>
        <w:t>Cuenta con el documento correspondiente, vigente, expedido por el Servicio de Administración Tributaria (SAT), relativo a la opinión del cumplimiento de sus obligaciones fiscales, conforme a la Regla 2.1.31 de la Resolución Miscelánea Fiscal para el presente ejercicio fiscal 2016, de conformidad con el artículo 32 D, del Código Fiscal de la Federación, del cual presenta copia a “EL ORGANISMO”, para efectos de la suscripción del presente contrato.</w:t>
      </w:r>
    </w:p>
    <w:p w14:paraId="11B3E7A3" w14:textId="77777777" w:rsidR="008F2E6E" w:rsidRPr="006F18E8" w:rsidRDefault="008F2E6E" w:rsidP="008F2E6E">
      <w:pPr>
        <w:pStyle w:val="Textbody"/>
        <w:rPr>
          <w:rFonts w:ascii="Montserrat" w:hAnsi="Montserrat" w:cstheme="minorHAnsi"/>
          <w:szCs w:val="22"/>
        </w:rPr>
      </w:pPr>
    </w:p>
    <w:p w14:paraId="3DCA0DB7" w14:textId="77777777" w:rsidR="008F2E6E" w:rsidRPr="006F18E8" w:rsidRDefault="008F2E6E" w:rsidP="008F2E6E">
      <w:pPr>
        <w:pStyle w:val="Textbody"/>
        <w:rPr>
          <w:rFonts w:ascii="Montserrat" w:hAnsi="Montserrat" w:cstheme="minorHAnsi"/>
          <w:szCs w:val="22"/>
        </w:rPr>
      </w:pPr>
      <w:r w:rsidRPr="006F18E8">
        <w:rPr>
          <w:rFonts w:ascii="Montserrat" w:hAnsi="Montserrat" w:cstheme="minorHAnsi"/>
          <w:b/>
          <w:bCs/>
          <w:szCs w:val="22"/>
        </w:rPr>
        <w:t xml:space="preserve">II.7.- </w:t>
      </w:r>
      <w:r w:rsidRPr="006F18E8">
        <w:rPr>
          <w:rFonts w:ascii="Montserrat" w:hAnsi="Montserrat" w:cstheme="minorHAnsi"/>
          <w:szCs w:val="22"/>
        </w:rPr>
        <w:t>Sus trabajadores se encuentran inscritos en el régimen obligatorio del Seguro Social, y se encuentra al corriente en el pago de las cuotas obrero patronales a que haya lugar, conforme a lo dispuesto en la Ley del Seguro Social</w:t>
      </w:r>
    </w:p>
    <w:p w14:paraId="0B7CF37C" w14:textId="77777777" w:rsidR="008F2E6E" w:rsidRPr="006F18E8" w:rsidRDefault="008F2E6E" w:rsidP="008F2E6E">
      <w:pPr>
        <w:pStyle w:val="Textbody"/>
        <w:rPr>
          <w:rFonts w:ascii="Montserrat" w:hAnsi="Montserrat" w:cstheme="minorHAnsi"/>
          <w:szCs w:val="22"/>
        </w:rPr>
      </w:pPr>
    </w:p>
    <w:p w14:paraId="539592E5"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r w:rsidRPr="006F18E8">
        <w:rPr>
          <w:rFonts w:ascii="Montserrat" w:eastAsia="Times New Roman" w:hAnsi="Montserrat" w:cstheme="minorHAnsi"/>
          <w:b/>
          <w:bCs/>
          <w:sz w:val="22"/>
          <w:szCs w:val="22"/>
          <w:lang w:eastAsia="ar-SA"/>
        </w:rPr>
        <w:t xml:space="preserve">II.8.- </w:t>
      </w:r>
      <w:r w:rsidRPr="006F18E8">
        <w:rPr>
          <w:rFonts w:ascii="Montserrat" w:eastAsia="Times New Roman" w:hAnsi="Montserrat" w:cstheme="minorHAnsi"/>
          <w:sz w:val="22"/>
          <w:szCs w:val="22"/>
          <w:lang w:eastAsia="ar-SA"/>
        </w:rPr>
        <w:t xml:space="preserve">Conforme a lo previsto en los artículos 57 de la Ley de Adquisiciones, Arrendamientos y Servicios del Sector Público y 107 de su </w:t>
      </w:r>
      <w:r w:rsidRPr="006F18E8">
        <w:rPr>
          <w:rFonts w:ascii="Montserrat" w:eastAsia="Times New Roman" w:hAnsi="Montserrat" w:cstheme="minorHAnsi"/>
          <w:b/>
          <w:bCs/>
          <w:sz w:val="22"/>
          <w:szCs w:val="22"/>
          <w:lang w:eastAsia="ar-SA"/>
        </w:rPr>
        <w:t>REGLAMENTO</w:t>
      </w:r>
      <w:r w:rsidRPr="006F18E8">
        <w:rPr>
          <w:rFonts w:ascii="Montserrat" w:eastAsia="Times New Roman" w:hAnsi="Montserrat" w:cstheme="minorHAnsi"/>
          <w:sz w:val="22"/>
          <w:szCs w:val="22"/>
          <w:lang w:eastAsia="ar-SA"/>
        </w:rPr>
        <w:t xml:space="preserve">, </w:t>
      </w:r>
      <w:r w:rsidRPr="006F18E8">
        <w:rPr>
          <w:rFonts w:ascii="Montserrat" w:eastAsia="Times New Roman" w:hAnsi="Montserrat" w:cstheme="minorHAnsi"/>
          <w:b/>
          <w:bCs/>
          <w:sz w:val="22"/>
          <w:szCs w:val="22"/>
          <w:lang w:eastAsia="ar-SA"/>
        </w:rPr>
        <w:t>“LA PROVEEDORA”,</w:t>
      </w:r>
      <w:r w:rsidRPr="006F18E8">
        <w:rPr>
          <w:rFonts w:ascii="Montserrat" w:eastAsia="Times New Roman" w:hAnsi="Montserrat" w:cstheme="minorHAnsi"/>
          <w:sz w:val="22"/>
          <w:szCs w:val="22"/>
          <w:lang w:eastAsia="ar-SA"/>
        </w:rPr>
        <w:t xml:space="preserve"> en caso de auditorias, visitas o inspecciones que practique la Secretaría de la Función Pública y/o el </w:t>
      </w:r>
      <w:r w:rsidRPr="006F18E8">
        <w:rPr>
          <w:rFonts w:ascii="Montserrat" w:eastAsia="Times New Roman" w:hAnsi="Montserrat" w:cstheme="minorHAnsi"/>
          <w:b/>
          <w:bCs/>
          <w:sz w:val="22"/>
          <w:szCs w:val="22"/>
          <w:lang w:eastAsia="ar-SA"/>
        </w:rPr>
        <w:t>OIC</w:t>
      </w:r>
      <w:r w:rsidRPr="006F18E8">
        <w:rPr>
          <w:rFonts w:ascii="Montserrat" w:eastAsia="Times New Roman" w:hAnsi="Montserrat" w:cstheme="minorHAnsi"/>
          <w:sz w:val="22"/>
          <w:szCs w:val="22"/>
          <w:lang w:eastAsia="ar-SA"/>
        </w:rPr>
        <w:t xml:space="preserve"> en </w:t>
      </w:r>
      <w:r w:rsidRPr="006F18E8">
        <w:rPr>
          <w:rFonts w:ascii="Montserrat" w:eastAsia="Times New Roman" w:hAnsi="Montserrat" w:cstheme="minorHAnsi"/>
          <w:b/>
          <w:bCs/>
          <w:sz w:val="22"/>
          <w:szCs w:val="22"/>
          <w:lang w:eastAsia="ar-SA"/>
        </w:rPr>
        <w:t>“EL ORGANISMO”,</w:t>
      </w:r>
      <w:r w:rsidRPr="006F18E8">
        <w:rPr>
          <w:rFonts w:ascii="Montserrat" w:eastAsia="Times New Roman" w:hAnsi="Montserrat" w:cstheme="minorHAnsi"/>
          <w:sz w:val="22"/>
          <w:szCs w:val="22"/>
          <w:lang w:eastAsia="ar-SA"/>
        </w:rPr>
        <w:t xml:space="preserve"> deberá proporcionar la información que en su momento se le requiera, relativa al presente contrato.</w:t>
      </w:r>
    </w:p>
    <w:p w14:paraId="2C313389"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p>
    <w:p w14:paraId="7692C829" w14:textId="77777777" w:rsidR="008F2E6E" w:rsidRPr="006F18E8" w:rsidRDefault="008F2E6E" w:rsidP="008F2E6E">
      <w:pPr>
        <w:pStyle w:val="Standard"/>
        <w:ind w:right="17"/>
        <w:jc w:val="both"/>
        <w:rPr>
          <w:rFonts w:ascii="Montserrat" w:hAnsi="Montserrat" w:cstheme="minorHAnsi"/>
          <w:kern w:val="0"/>
          <w:szCs w:val="22"/>
          <w:lang w:eastAsia="es-MX" w:bidi="ar-SA"/>
        </w:rPr>
      </w:pPr>
      <w:r w:rsidRPr="006F18E8">
        <w:rPr>
          <w:rFonts w:ascii="Montserrat" w:hAnsi="Montserrat" w:cstheme="minorHAnsi"/>
          <w:b/>
          <w:szCs w:val="22"/>
          <w:lang w:eastAsia="ar-SA" w:bidi="ar-SA"/>
        </w:rPr>
        <w:t>II.9.-</w:t>
      </w:r>
      <w:r w:rsidRPr="006F18E8">
        <w:rPr>
          <w:rFonts w:ascii="Montserrat" w:hAnsi="Montserrat" w:cstheme="minorHAnsi"/>
          <w:szCs w:val="22"/>
          <w:lang w:eastAsia="ar-SA" w:bidi="ar-SA"/>
        </w:rPr>
        <w:t xml:space="preserve"> </w:t>
      </w:r>
      <w:r w:rsidRPr="006F18E8">
        <w:rPr>
          <w:rFonts w:ascii="Montserrat" w:hAnsi="Montserrat" w:cstheme="minorHAnsi"/>
          <w:kern w:val="0"/>
          <w:szCs w:val="22"/>
          <w:lang w:eastAsia="es-MX" w:bidi="ar-SA"/>
        </w:rPr>
        <w:t xml:space="preserve">Tiene su domicilio en la finca marcada con el número __________, de la __________, Colonia __________, en ___________, ____________, C.P. __________, mismo que es su domicilio fiscal y el apropiado para responder de sus obligaciones en la República Mexicana. Para el caso de que el </w:t>
      </w:r>
      <w:r w:rsidRPr="006F18E8">
        <w:rPr>
          <w:rFonts w:ascii="Montserrat" w:hAnsi="Montserrat" w:cstheme="minorHAnsi"/>
          <w:b/>
          <w:bCs/>
          <w:kern w:val="0"/>
          <w:szCs w:val="22"/>
          <w:lang w:eastAsia="es-MX" w:bidi="ar-SA"/>
        </w:rPr>
        <w:t>“LA PROVEEDORA”</w:t>
      </w:r>
      <w:r w:rsidRPr="006F18E8">
        <w:rPr>
          <w:rFonts w:ascii="Montserrat" w:hAnsi="Montserrat" w:cstheme="minorHAnsi"/>
          <w:kern w:val="0"/>
          <w:szCs w:val="22"/>
          <w:lang w:eastAsia="es-MX" w:bidi="ar-SA"/>
        </w:rPr>
        <w:t xml:space="preserve"> modifique su domicilio sin previo aviso a “</w:t>
      </w:r>
      <w:r w:rsidRPr="006F18E8">
        <w:rPr>
          <w:rFonts w:ascii="Montserrat" w:hAnsi="Montserrat" w:cstheme="minorHAnsi"/>
          <w:b/>
          <w:bCs/>
          <w:kern w:val="0"/>
          <w:szCs w:val="22"/>
          <w:lang w:eastAsia="es-MX" w:bidi="ar-SA"/>
        </w:rPr>
        <w:t>EL ORGANISMO”</w:t>
      </w:r>
      <w:r w:rsidRPr="006F18E8">
        <w:rPr>
          <w:rFonts w:ascii="Montserrat" w:hAnsi="Montserrat" w:cstheme="minorHAnsi"/>
          <w:kern w:val="0"/>
          <w:szCs w:val="22"/>
          <w:lang w:eastAsia="es-MX" w:bidi="ar-SA"/>
        </w:rPr>
        <w:t xml:space="preserve"> con por lo menos 10 diez días hábiles antes de hacerlo, se entenderá como domicilio el aquí pactado y en caso de que el mismo se encuentre cerrado, la notificación surtirá todos los efectos legales en el presente domicilio.</w:t>
      </w:r>
    </w:p>
    <w:p w14:paraId="7815D257" w14:textId="77777777" w:rsidR="008F2E6E" w:rsidRPr="006F18E8" w:rsidRDefault="008F2E6E" w:rsidP="008F2E6E">
      <w:pPr>
        <w:spacing w:line="100" w:lineRule="atLeast"/>
        <w:jc w:val="both"/>
        <w:rPr>
          <w:rFonts w:ascii="Montserrat" w:eastAsia="Times New Roman" w:hAnsi="Montserrat" w:cstheme="minorHAnsi"/>
          <w:sz w:val="22"/>
          <w:szCs w:val="22"/>
          <w:lang w:eastAsia="ar-SA"/>
        </w:rPr>
      </w:pPr>
    </w:p>
    <w:p w14:paraId="783340C6" w14:textId="77777777" w:rsidR="008F2E6E" w:rsidRPr="006F18E8" w:rsidRDefault="008F2E6E" w:rsidP="008F2E6E">
      <w:pPr>
        <w:spacing w:line="100" w:lineRule="atLeast"/>
        <w:jc w:val="both"/>
        <w:rPr>
          <w:rFonts w:ascii="Montserrat" w:hAnsi="Montserrat" w:cstheme="minorHAnsi"/>
          <w:sz w:val="22"/>
          <w:szCs w:val="22"/>
          <w:lang w:val="es-ES"/>
        </w:rPr>
      </w:pPr>
    </w:p>
    <w:p w14:paraId="6148DECB" w14:textId="77777777" w:rsidR="008F2E6E" w:rsidRPr="006F18E8" w:rsidRDefault="008F2E6E" w:rsidP="008F2E6E">
      <w:pPr>
        <w:pStyle w:val="Textbody"/>
        <w:rPr>
          <w:rFonts w:ascii="Montserrat" w:hAnsi="Montserrat" w:cstheme="minorHAnsi"/>
          <w:b/>
          <w:szCs w:val="22"/>
        </w:rPr>
      </w:pPr>
      <w:r w:rsidRPr="006F18E8">
        <w:rPr>
          <w:rFonts w:ascii="Montserrat" w:hAnsi="Montserrat" w:cstheme="minorHAnsi"/>
          <w:b/>
          <w:szCs w:val="22"/>
        </w:rPr>
        <w:t>III.- AMBAS PARTES, POR CONDUCTO DE SUS REPRESENTANTES, DECLARAN QUE:</w:t>
      </w:r>
    </w:p>
    <w:p w14:paraId="4397FD1E" w14:textId="77777777" w:rsidR="008F2E6E" w:rsidRPr="006F18E8" w:rsidRDefault="008F2E6E" w:rsidP="008F2E6E">
      <w:pPr>
        <w:pStyle w:val="Textbody"/>
        <w:rPr>
          <w:rFonts w:ascii="Montserrat" w:hAnsi="Montserrat" w:cstheme="minorHAnsi"/>
          <w:szCs w:val="22"/>
        </w:rPr>
      </w:pPr>
    </w:p>
    <w:p w14:paraId="38D64CE7" w14:textId="77777777" w:rsidR="008F2E6E" w:rsidRPr="006F18E8" w:rsidRDefault="008F2E6E" w:rsidP="008F2E6E">
      <w:pPr>
        <w:pStyle w:val="Standard"/>
        <w:spacing w:line="100" w:lineRule="atLeast"/>
        <w:jc w:val="both"/>
        <w:rPr>
          <w:rFonts w:ascii="Montserrat" w:hAnsi="Montserrat" w:cstheme="minorHAnsi"/>
          <w:szCs w:val="22"/>
        </w:rPr>
      </w:pPr>
      <w:r w:rsidRPr="006F18E8">
        <w:rPr>
          <w:rFonts w:ascii="Montserrat" w:hAnsi="Montserrat" w:cstheme="minorHAnsi"/>
          <w:b/>
          <w:bCs/>
          <w:szCs w:val="22"/>
        </w:rPr>
        <w:lastRenderedPageBreak/>
        <w:t>III.1.-</w:t>
      </w:r>
      <w:r w:rsidRPr="006F18E8">
        <w:rPr>
          <w:rFonts w:ascii="Montserrat" w:hAnsi="Montserrat" w:cstheme="minorHAnsi"/>
          <w:szCs w:val="22"/>
        </w:rPr>
        <w:t xml:space="preserve"> Es su voluntad obligarse en los términos del presente contrato, y toda vez que se han enterado del contenido de los documentos de los que se desprenden las facultades con las que comparecen, y se han reconocido de manera recíproca la personalidad, personería y capacidad jurídica que ostentan, convienen en sujetarse a las siguientes:</w:t>
      </w:r>
    </w:p>
    <w:p w14:paraId="10510E11" w14:textId="77777777" w:rsidR="008F2E6E" w:rsidRPr="006F18E8" w:rsidRDefault="008F2E6E" w:rsidP="008F2E6E">
      <w:pPr>
        <w:pStyle w:val="Textbody"/>
        <w:ind w:right="60"/>
        <w:rPr>
          <w:rFonts w:ascii="Montserrat" w:hAnsi="Montserrat" w:cstheme="minorHAnsi"/>
          <w:b/>
          <w:szCs w:val="22"/>
          <w:lang w:val="pt-BR"/>
        </w:rPr>
      </w:pPr>
    </w:p>
    <w:p w14:paraId="109554FB" w14:textId="77777777" w:rsidR="008F2E6E" w:rsidRPr="006F18E8" w:rsidRDefault="008F2E6E" w:rsidP="008F2E6E">
      <w:pPr>
        <w:pStyle w:val="Textbody"/>
        <w:ind w:right="60"/>
        <w:jc w:val="center"/>
        <w:rPr>
          <w:rFonts w:ascii="Montserrat" w:hAnsi="Montserrat" w:cstheme="minorHAnsi"/>
          <w:b/>
          <w:szCs w:val="22"/>
          <w:lang w:val="pt-BR"/>
        </w:rPr>
      </w:pPr>
      <w:r w:rsidRPr="006F18E8">
        <w:rPr>
          <w:rFonts w:ascii="Montserrat" w:hAnsi="Montserrat" w:cstheme="minorHAnsi"/>
          <w:b/>
          <w:szCs w:val="22"/>
          <w:lang w:val="pt-BR"/>
        </w:rPr>
        <w:t>C L Á U S U L A S:</w:t>
      </w:r>
    </w:p>
    <w:p w14:paraId="4BE9DA81" w14:textId="77777777" w:rsidR="008F2E6E" w:rsidRPr="006F18E8" w:rsidRDefault="008F2E6E" w:rsidP="008F2E6E">
      <w:pPr>
        <w:pStyle w:val="Textbody"/>
        <w:ind w:right="60"/>
        <w:jc w:val="center"/>
        <w:rPr>
          <w:rFonts w:ascii="Montserrat" w:hAnsi="Montserrat" w:cstheme="minorHAnsi"/>
          <w:b/>
          <w:szCs w:val="22"/>
          <w:lang w:val="pt-BR"/>
        </w:rPr>
      </w:pPr>
    </w:p>
    <w:p w14:paraId="65705EFA" w14:textId="77777777" w:rsidR="008F2E6E" w:rsidRPr="006F18E8" w:rsidRDefault="008F2E6E" w:rsidP="008F2E6E">
      <w:pPr>
        <w:ind w:right="60"/>
        <w:jc w:val="both"/>
        <w:rPr>
          <w:rStyle w:val="Fuentedeprrafopredeter1"/>
          <w:rFonts w:ascii="Montserrat" w:hAnsi="Montserrat" w:cstheme="minorHAnsi"/>
          <w:sz w:val="22"/>
          <w:szCs w:val="22"/>
        </w:rPr>
      </w:pPr>
      <w:r w:rsidRPr="006F18E8">
        <w:rPr>
          <w:rStyle w:val="Fuentedeprrafopredeter1"/>
          <w:rFonts w:ascii="Montserrat" w:hAnsi="Montserrat" w:cstheme="minorHAnsi"/>
          <w:b/>
          <w:sz w:val="22"/>
          <w:szCs w:val="22"/>
          <w:lang w:val="pt-BR"/>
        </w:rPr>
        <w:t xml:space="preserve">PRIMERA. - </w:t>
      </w:r>
      <w:r w:rsidRPr="006F18E8">
        <w:rPr>
          <w:rStyle w:val="Fuentedeprrafopredeter1"/>
          <w:rFonts w:ascii="Montserrat" w:hAnsi="Montserrat" w:cstheme="minorHAnsi"/>
          <w:b/>
          <w:sz w:val="22"/>
          <w:szCs w:val="22"/>
        </w:rPr>
        <w:t xml:space="preserve">OBJETO. - </w:t>
      </w:r>
      <w:r w:rsidRPr="006F18E8">
        <w:rPr>
          <w:rStyle w:val="Fuentedeprrafopredeter1"/>
          <w:rFonts w:ascii="Montserrat" w:hAnsi="Montserrat" w:cstheme="minorHAnsi"/>
          <w:sz w:val="22"/>
          <w:szCs w:val="22"/>
        </w:rPr>
        <w:t xml:space="preserve">Por virtud del presente contrato </w:t>
      </w:r>
      <w:r w:rsidRPr="006F18E8">
        <w:rPr>
          <w:rStyle w:val="Fuentedeprrafopredeter1"/>
          <w:rFonts w:ascii="Montserrat" w:hAnsi="Montserrat" w:cstheme="minorHAnsi"/>
          <w:b/>
          <w:bCs/>
          <w:sz w:val="22"/>
          <w:szCs w:val="22"/>
        </w:rPr>
        <w:t xml:space="preserve">“EL ORGANISMO” </w:t>
      </w:r>
      <w:r w:rsidRPr="006F18E8">
        <w:rPr>
          <w:rStyle w:val="Fuentedeprrafopredeter1"/>
          <w:rFonts w:ascii="Montserrat" w:hAnsi="Montserrat" w:cstheme="minorHAnsi"/>
          <w:sz w:val="22"/>
          <w:szCs w:val="22"/>
        </w:rPr>
        <w:t xml:space="preserve">adquiere de </w:t>
      </w:r>
      <w:r w:rsidRPr="006F18E8">
        <w:rPr>
          <w:rStyle w:val="Fuentedeprrafopredeter1"/>
          <w:rFonts w:ascii="Montserrat" w:hAnsi="Montserrat" w:cstheme="minorHAnsi"/>
          <w:b/>
          <w:sz w:val="22"/>
          <w:szCs w:val="22"/>
        </w:rPr>
        <w:t xml:space="preserve">“LA PROVEEDORA” </w:t>
      </w:r>
      <w:r w:rsidRPr="006F18E8">
        <w:rPr>
          <w:rStyle w:val="Fuentedeprrafopredeter1"/>
          <w:rFonts w:ascii="Montserrat" w:hAnsi="Montserrat" w:cstheme="minorHAnsi"/>
          <w:sz w:val="22"/>
          <w:szCs w:val="22"/>
        </w:rPr>
        <w:t>el Material de Curación</w:t>
      </w:r>
      <w:r w:rsidRPr="006F18E8">
        <w:rPr>
          <w:rFonts w:ascii="Montserrat" w:hAnsi="Montserrat" w:cstheme="minorHAnsi"/>
          <w:sz w:val="22"/>
          <w:szCs w:val="22"/>
        </w:rPr>
        <w:t xml:space="preserve"> para las Unidades Médicas dependientes de </w:t>
      </w:r>
      <w:r w:rsidRPr="006F18E8">
        <w:rPr>
          <w:rFonts w:ascii="Montserrat" w:hAnsi="Montserrat" w:cstheme="minorHAnsi"/>
          <w:b/>
          <w:bCs/>
          <w:sz w:val="22"/>
          <w:szCs w:val="22"/>
        </w:rPr>
        <w:t xml:space="preserve">“EL ORGANISMO” </w:t>
      </w:r>
      <w:r w:rsidRPr="006F18E8">
        <w:rPr>
          <w:rFonts w:ascii="Montserrat" w:hAnsi="Montserrat" w:cstheme="minorHAnsi"/>
          <w:sz w:val="22"/>
          <w:szCs w:val="22"/>
        </w:rPr>
        <w:t xml:space="preserve">que se describen en el </w:t>
      </w:r>
      <w:r w:rsidRPr="006F18E8">
        <w:rPr>
          <w:rFonts w:ascii="Montserrat" w:hAnsi="Montserrat" w:cstheme="minorHAnsi"/>
          <w:b/>
          <w:bCs/>
          <w:sz w:val="22"/>
          <w:szCs w:val="22"/>
        </w:rPr>
        <w:t xml:space="preserve">ANEXO ÚNICO </w:t>
      </w:r>
      <w:r w:rsidRPr="006F18E8">
        <w:rPr>
          <w:rFonts w:ascii="Montserrat" w:hAnsi="Montserrat" w:cstheme="minorHAnsi"/>
          <w:sz w:val="22"/>
          <w:szCs w:val="22"/>
        </w:rPr>
        <w:t>del presente acuerdo.</w:t>
      </w:r>
    </w:p>
    <w:p w14:paraId="22F88E0A" w14:textId="77777777" w:rsidR="008F2E6E" w:rsidRPr="006F18E8" w:rsidRDefault="008F2E6E" w:rsidP="008F2E6E">
      <w:pPr>
        <w:pStyle w:val="paragraph"/>
        <w:spacing w:before="0" w:after="0"/>
        <w:jc w:val="both"/>
        <w:textAlignment w:val="baseline"/>
        <w:rPr>
          <w:rFonts w:ascii="Montserrat" w:hAnsi="Montserrat" w:cstheme="minorHAnsi"/>
          <w:sz w:val="22"/>
          <w:szCs w:val="22"/>
        </w:rPr>
      </w:pPr>
    </w:p>
    <w:p w14:paraId="346DDAB8" w14:textId="0F301DC6" w:rsidR="008F2E6E" w:rsidRDefault="008F2E6E" w:rsidP="008F2E6E">
      <w:pPr>
        <w:jc w:val="both"/>
        <w:rPr>
          <w:rFonts w:ascii="Montserrat" w:hAnsi="Montserrat" w:cstheme="minorHAnsi"/>
          <w:sz w:val="22"/>
          <w:szCs w:val="22"/>
          <w:lang w:bidi="es-ES"/>
        </w:rPr>
      </w:pPr>
      <w:r w:rsidRPr="00954EF9">
        <w:rPr>
          <w:rStyle w:val="Fuentedeprrafopredeter1"/>
          <w:rFonts w:ascii="Montserrat" w:hAnsi="Montserrat" w:cstheme="minorHAnsi"/>
          <w:b/>
          <w:sz w:val="22"/>
          <w:szCs w:val="22"/>
        </w:rPr>
        <w:t>SEGUNDA.- DE LA ENTREGA DE LO ADQUIRIDO- “LA PROVEEDORA”</w:t>
      </w:r>
      <w:r w:rsidRPr="00954EF9">
        <w:rPr>
          <w:rStyle w:val="Fuentedeprrafopredeter1"/>
          <w:rFonts w:ascii="Montserrat" w:hAnsi="Montserrat" w:cstheme="minorHAnsi"/>
          <w:sz w:val="22"/>
          <w:szCs w:val="22"/>
        </w:rPr>
        <w:t xml:space="preserve"> </w:t>
      </w:r>
      <w:r w:rsidRPr="00954EF9">
        <w:rPr>
          <w:rFonts w:ascii="Montserrat" w:hAnsi="Montserrat" w:cstheme="minorHAnsi"/>
          <w:sz w:val="22"/>
          <w:szCs w:val="22"/>
        </w:rPr>
        <w:t xml:space="preserve">deberá entregar los materiales de curación adquiridos  a partir del día 01 de noviembre del año 2020 en el domicilio ubicado en </w:t>
      </w:r>
      <w:r w:rsidRPr="00954EF9">
        <w:rPr>
          <w:rFonts w:ascii="Montserrat" w:hAnsi="Montserrat" w:cstheme="minorHAnsi"/>
          <w:sz w:val="22"/>
          <w:szCs w:val="22"/>
          <w:lang w:bidi="es-ES"/>
        </w:rPr>
        <w:t>Lago Tequesquitengo num</w:t>
      </w:r>
      <w:r w:rsidRPr="006F18E8">
        <w:rPr>
          <w:rFonts w:ascii="Montserrat" w:hAnsi="Montserrat" w:cstheme="minorHAnsi"/>
          <w:sz w:val="22"/>
          <w:szCs w:val="22"/>
          <w:lang w:bidi="es-ES"/>
        </w:rPr>
        <w:t>ero 2600, Colonia  Lagos del Country, C.P. 44210, Zapopan, Jalisco</w:t>
      </w:r>
      <w:r w:rsidR="00325F23">
        <w:rPr>
          <w:rFonts w:ascii="Montserrat" w:hAnsi="Montserrat" w:cstheme="minorHAnsi"/>
          <w:sz w:val="22"/>
          <w:szCs w:val="22"/>
          <w:lang w:bidi="es-ES"/>
        </w:rPr>
        <w:t>.</w:t>
      </w:r>
    </w:p>
    <w:p w14:paraId="43F2DDB1" w14:textId="572FA1F2" w:rsidR="00325F23" w:rsidRDefault="00325F23" w:rsidP="008F2E6E">
      <w:pPr>
        <w:jc w:val="both"/>
        <w:rPr>
          <w:rFonts w:ascii="Montserrat" w:hAnsi="Montserrat" w:cstheme="minorHAnsi"/>
          <w:sz w:val="22"/>
          <w:szCs w:val="22"/>
          <w:lang w:bidi="es-ES"/>
        </w:rPr>
      </w:pPr>
    </w:p>
    <w:p w14:paraId="5964A82A" w14:textId="3DF09D9D" w:rsidR="00325F23" w:rsidRPr="00325F23" w:rsidRDefault="00325F23" w:rsidP="00325F23">
      <w:pPr>
        <w:pStyle w:val="Textoindependiente"/>
        <w:ind w:right="-54"/>
        <w:jc w:val="both"/>
        <w:rPr>
          <w:rFonts w:ascii="Montserrat" w:hAnsi="Montserrat"/>
          <w:lang w:eastAsia="es-ES"/>
        </w:rPr>
      </w:pPr>
      <w:r w:rsidRPr="006F18E8">
        <w:rPr>
          <w:rStyle w:val="Fuentedeprrafopredeter1"/>
          <w:rFonts w:ascii="Montserrat" w:hAnsi="Montserrat" w:cstheme="minorHAnsi"/>
          <w:b/>
          <w:sz w:val="22"/>
          <w:szCs w:val="22"/>
        </w:rPr>
        <w:t>“LA PROVEEDORA”</w:t>
      </w:r>
      <w:r>
        <w:rPr>
          <w:rFonts w:ascii="Montserrat" w:eastAsia="Arial" w:hAnsi="Montserrat" w:cstheme="minorHAnsi"/>
          <w:color w:val="000000"/>
          <w:sz w:val="22"/>
          <w:szCs w:val="22"/>
        </w:rPr>
        <w:t xml:space="preserve"> </w:t>
      </w:r>
      <w:r w:rsidRPr="009946E0">
        <w:rPr>
          <w:rFonts w:ascii="Montserrat" w:hAnsi="Montserrat"/>
          <w:lang w:eastAsia="es-ES"/>
        </w:rPr>
        <w:t xml:space="preserve">suministrará el producto una vez que se haya emitido un requerimiento al inicio de la vigencia del </w:t>
      </w:r>
      <w:r w:rsidRPr="009946E0">
        <w:rPr>
          <w:rFonts w:ascii="Montserrat" w:hAnsi="Montserrat"/>
          <w:b/>
          <w:bCs/>
          <w:lang w:eastAsia="es-ES"/>
        </w:rPr>
        <w:t>CONTRATO</w:t>
      </w:r>
      <w:r w:rsidRPr="009946E0">
        <w:rPr>
          <w:rFonts w:ascii="Montserrat" w:hAnsi="Montserrat"/>
          <w:lang w:eastAsia="es-ES"/>
        </w:rPr>
        <w:t xml:space="preserve"> (requerimiento inicial) y posteriormente se harán requerimientos totales o parciales, mediante orden de reposición o requisición ordinarios, que tendrán que suministrarse en un plazo de hasta 15 días naturales contados a partir de la notificación del mismo, y/o extraordinarios, que tendrán que suministrarse en un plazo de hasta de 72 horas contadas a partir de su notificación,  con base en las necesidades que cada unidad médica de salud formule a través del </w:t>
      </w:r>
      <w:r w:rsidRPr="009946E0">
        <w:rPr>
          <w:rFonts w:ascii="Montserrat" w:hAnsi="Montserrat"/>
          <w:b/>
          <w:bCs/>
          <w:lang w:eastAsia="es-ES"/>
        </w:rPr>
        <w:t>AREA REQUIRENTE</w:t>
      </w:r>
      <w:r w:rsidRPr="009946E0">
        <w:rPr>
          <w:rFonts w:ascii="Montserrat" w:hAnsi="Montserrat"/>
          <w:lang w:eastAsia="es-ES"/>
        </w:rPr>
        <w:t>, mediante una orden de reposición o requisición emitida por el o los funcionarios designados o autorizados, vía correo electrónico, fax o medios remotos de comunicación por los que se proporcione.</w:t>
      </w:r>
      <w:r>
        <w:rPr>
          <w:rFonts w:ascii="Montserrat" w:hAnsi="Montserrat"/>
          <w:lang w:eastAsia="es-ES"/>
        </w:rPr>
        <w:t xml:space="preserve"> </w:t>
      </w:r>
    </w:p>
    <w:p w14:paraId="463D9836" w14:textId="77777777" w:rsidR="00325F23" w:rsidRDefault="00325F23" w:rsidP="008F2E6E">
      <w:pPr>
        <w:ind w:right="140"/>
        <w:jc w:val="both"/>
        <w:rPr>
          <w:rFonts w:ascii="Montserrat" w:eastAsia="Arial" w:hAnsi="Montserrat" w:cstheme="minorHAnsi"/>
          <w:color w:val="000000"/>
          <w:sz w:val="22"/>
          <w:szCs w:val="22"/>
        </w:rPr>
      </w:pPr>
    </w:p>
    <w:p w14:paraId="01057646" w14:textId="70429AE8" w:rsidR="008F2E6E" w:rsidRPr="006F18E8" w:rsidRDefault="008F2E6E" w:rsidP="008F2E6E">
      <w:pPr>
        <w:ind w:right="140"/>
        <w:jc w:val="both"/>
        <w:rPr>
          <w:rFonts w:ascii="Montserrat" w:hAnsi="Montserrat" w:cstheme="minorHAnsi"/>
          <w:b/>
          <w:bCs/>
          <w:sz w:val="22"/>
          <w:szCs w:val="22"/>
        </w:rPr>
      </w:pPr>
      <w:r w:rsidRPr="006F18E8">
        <w:rPr>
          <w:rFonts w:ascii="Montserrat" w:eastAsia="Arial" w:hAnsi="Montserrat" w:cstheme="minorHAnsi"/>
          <w:color w:val="000000"/>
          <w:sz w:val="22"/>
          <w:szCs w:val="22"/>
        </w:rPr>
        <w:t xml:space="preserve">Las obligaciones correrán bajo la estricta responsabilidad de </w:t>
      </w:r>
      <w:r w:rsidRPr="006F18E8">
        <w:rPr>
          <w:rStyle w:val="Fuentedeprrafopredeter1"/>
          <w:rFonts w:ascii="Montserrat" w:hAnsi="Montserrat" w:cstheme="minorHAnsi"/>
          <w:b/>
          <w:sz w:val="22"/>
          <w:szCs w:val="22"/>
        </w:rPr>
        <w:t>“LA PROVEEDORA”</w:t>
      </w:r>
      <w:r w:rsidRPr="006F18E8">
        <w:rPr>
          <w:rFonts w:ascii="Montserrat" w:eastAsia="Arial" w:hAnsi="Montserrat" w:cstheme="minorHAnsi"/>
          <w:color w:val="000000"/>
          <w:sz w:val="22"/>
          <w:szCs w:val="22"/>
        </w:rPr>
        <w:t>, quien se asegurará de su adecuado transporte hasta su correcta recepción a entera satisfacción por parte de “</w:t>
      </w:r>
      <w:r w:rsidRPr="006F18E8">
        <w:rPr>
          <w:rFonts w:ascii="Montserrat" w:hAnsi="Montserrat" w:cstheme="minorHAnsi"/>
          <w:b/>
          <w:bCs/>
          <w:sz w:val="22"/>
          <w:szCs w:val="22"/>
        </w:rPr>
        <w:t>EL ORGANISMO”.</w:t>
      </w:r>
    </w:p>
    <w:p w14:paraId="49971EF1" w14:textId="77777777" w:rsidR="008F2E6E" w:rsidRPr="006F18E8" w:rsidRDefault="008F2E6E" w:rsidP="008F2E6E">
      <w:pPr>
        <w:ind w:right="140"/>
        <w:jc w:val="both"/>
        <w:rPr>
          <w:rFonts w:ascii="Montserrat" w:hAnsi="Montserrat" w:cstheme="minorHAnsi"/>
          <w:b/>
          <w:bCs/>
          <w:sz w:val="22"/>
          <w:szCs w:val="22"/>
        </w:rPr>
      </w:pPr>
    </w:p>
    <w:p w14:paraId="458AD047" w14:textId="77777777" w:rsidR="008F2E6E" w:rsidRPr="006F18E8" w:rsidRDefault="008F2E6E" w:rsidP="008F2E6E">
      <w:pPr>
        <w:ind w:right="140"/>
        <w:jc w:val="both"/>
        <w:rPr>
          <w:rFonts w:ascii="Montserrat" w:eastAsia="Arial" w:hAnsi="Montserrat" w:cstheme="minorHAnsi"/>
          <w:bCs/>
          <w:color w:val="000000"/>
          <w:sz w:val="22"/>
          <w:szCs w:val="22"/>
        </w:rPr>
      </w:pPr>
      <w:r w:rsidRPr="006F18E8">
        <w:rPr>
          <w:rFonts w:ascii="Montserrat" w:eastAsia="Arial" w:hAnsi="Montserrat" w:cstheme="minorHAnsi"/>
          <w:color w:val="000000"/>
          <w:sz w:val="22"/>
          <w:szCs w:val="22"/>
        </w:rPr>
        <w:t xml:space="preserve">La transportación de los bienes, las maniobras de carga y descarga en el andén del </w:t>
      </w:r>
      <w:r w:rsidRPr="007C33B2">
        <w:rPr>
          <w:rFonts w:ascii="Montserrat" w:eastAsia="Arial" w:hAnsi="Montserrat" w:cstheme="minorHAnsi"/>
          <w:color w:val="000000"/>
          <w:sz w:val="22"/>
          <w:szCs w:val="22"/>
        </w:rPr>
        <w:t>lugar de entrega</w:t>
      </w:r>
      <w:r w:rsidRPr="006F18E8">
        <w:rPr>
          <w:rFonts w:ascii="Montserrat" w:eastAsia="Arial" w:hAnsi="Montserrat" w:cstheme="minorHAnsi"/>
          <w:color w:val="000000"/>
          <w:sz w:val="22"/>
          <w:szCs w:val="22"/>
        </w:rPr>
        <w:t xml:space="preserve"> serán a cargo de </w:t>
      </w:r>
      <w:r w:rsidRPr="006F18E8">
        <w:rPr>
          <w:rStyle w:val="Fuentedeprrafopredeter1"/>
          <w:rFonts w:ascii="Montserrat" w:hAnsi="Montserrat" w:cstheme="minorHAnsi"/>
          <w:b/>
          <w:sz w:val="22"/>
          <w:szCs w:val="22"/>
        </w:rPr>
        <w:t>“LA PROVEEDORA”</w:t>
      </w:r>
      <w:r w:rsidRPr="006F18E8">
        <w:rPr>
          <w:rFonts w:ascii="Montserrat" w:eastAsia="Arial" w:hAnsi="Montserrat" w:cstheme="minorHAnsi"/>
          <w:color w:val="000000"/>
          <w:sz w:val="22"/>
          <w:szCs w:val="22"/>
        </w:rPr>
        <w:t xml:space="preserve">, así como el aseguramiento de los bienes, hasta que estos sean recibidos de conformidad por </w:t>
      </w:r>
      <w:r w:rsidRPr="006F18E8">
        <w:rPr>
          <w:rFonts w:ascii="Montserrat" w:eastAsia="Arial" w:hAnsi="Montserrat" w:cstheme="minorHAnsi"/>
          <w:b/>
          <w:bCs/>
          <w:color w:val="000000"/>
          <w:sz w:val="22"/>
          <w:szCs w:val="22"/>
        </w:rPr>
        <w:t>“EL ORGANISMO”</w:t>
      </w:r>
      <w:r w:rsidRPr="006F18E8">
        <w:rPr>
          <w:rFonts w:ascii="Montserrat" w:eastAsia="Arial" w:hAnsi="Montserrat" w:cstheme="minorHAnsi"/>
          <w:color w:val="000000"/>
          <w:sz w:val="22"/>
          <w:szCs w:val="22"/>
        </w:rPr>
        <w:t>.</w:t>
      </w:r>
      <w:r w:rsidRPr="006F18E8">
        <w:rPr>
          <w:rFonts w:ascii="Montserrat" w:eastAsia="Arial" w:hAnsi="Montserrat" w:cstheme="minorHAnsi"/>
          <w:color w:val="000000"/>
          <w:sz w:val="22"/>
          <w:szCs w:val="22"/>
        </w:rPr>
        <w:cr/>
      </w:r>
      <w:r w:rsidRPr="006F18E8">
        <w:rPr>
          <w:rFonts w:ascii="Montserrat" w:eastAsia="Arial" w:hAnsi="Montserrat" w:cstheme="minorHAnsi"/>
          <w:color w:val="000000"/>
          <w:sz w:val="22"/>
          <w:szCs w:val="22"/>
        </w:rPr>
        <w:cr/>
        <w:t xml:space="preserve">Durante la recepción, los bienes estarán sujetos a una verificación visual aleatoria, con objeto de revisar que se entreguen conforme con la descripción del Catálogo de Artículos, así como con las condiciones requeridas en la </w:t>
      </w:r>
      <w:r w:rsidRPr="007C33B2">
        <w:rPr>
          <w:rFonts w:ascii="Montserrat" w:eastAsia="Arial" w:hAnsi="Montserrat" w:cstheme="minorHAnsi"/>
          <w:color w:val="000000"/>
          <w:sz w:val="22"/>
          <w:szCs w:val="22"/>
        </w:rPr>
        <w:t>convocatoria</w:t>
      </w:r>
      <w:r w:rsidRPr="006F18E8">
        <w:rPr>
          <w:rFonts w:ascii="Montserrat" w:eastAsia="Arial" w:hAnsi="Montserrat" w:cstheme="minorHAnsi"/>
          <w:color w:val="000000"/>
          <w:sz w:val="22"/>
          <w:szCs w:val="22"/>
        </w:rPr>
        <w:t xml:space="preserve"> de la licitación y el presente instrumento, considerando cantidad, empaques y envases en buenas condiciones</w:t>
      </w:r>
      <w:r>
        <w:rPr>
          <w:rFonts w:ascii="Montserrat" w:eastAsia="Arial" w:hAnsi="Montserrat" w:cstheme="minorHAnsi"/>
          <w:color w:val="000000"/>
          <w:sz w:val="22"/>
          <w:szCs w:val="22"/>
        </w:rPr>
        <w:t xml:space="preserve"> </w:t>
      </w:r>
      <w:r w:rsidRPr="006F18E8">
        <w:rPr>
          <w:rFonts w:ascii="Montserrat" w:eastAsia="Arial" w:hAnsi="Montserrat" w:cstheme="minorHAnsi"/>
          <w:color w:val="000000"/>
          <w:sz w:val="22"/>
          <w:szCs w:val="22"/>
        </w:rPr>
        <w:t xml:space="preserve">Mientras no se cumpla  con las condiciones de entrega establecidas en la </w:t>
      </w:r>
      <w:r w:rsidRPr="007C33B2">
        <w:rPr>
          <w:rFonts w:ascii="Montserrat" w:eastAsia="Arial" w:hAnsi="Montserrat" w:cstheme="minorHAnsi"/>
          <w:color w:val="000000"/>
          <w:sz w:val="22"/>
          <w:szCs w:val="22"/>
        </w:rPr>
        <w:t>convocatoria</w:t>
      </w:r>
      <w:r>
        <w:rPr>
          <w:rFonts w:ascii="Montserrat" w:eastAsia="Arial" w:hAnsi="Montserrat" w:cstheme="minorHAnsi"/>
          <w:color w:val="000000"/>
          <w:sz w:val="22"/>
          <w:szCs w:val="22"/>
        </w:rPr>
        <w:t xml:space="preserve"> y éste instrumento</w:t>
      </w:r>
      <w:r w:rsidRPr="006F18E8">
        <w:rPr>
          <w:rFonts w:ascii="Montserrat" w:eastAsia="Arial" w:hAnsi="Montserrat" w:cstheme="minorHAnsi"/>
          <w:color w:val="000000"/>
          <w:sz w:val="22"/>
          <w:szCs w:val="22"/>
        </w:rPr>
        <w:t>, “</w:t>
      </w:r>
      <w:r w:rsidRPr="006F18E8">
        <w:rPr>
          <w:rFonts w:ascii="Montserrat" w:eastAsia="Arial" w:hAnsi="Montserrat" w:cstheme="minorHAnsi"/>
          <w:b/>
          <w:bCs/>
          <w:color w:val="000000"/>
          <w:sz w:val="22"/>
          <w:szCs w:val="22"/>
        </w:rPr>
        <w:t>EL</w:t>
      </w:r>
      <w:r w:rsidRPr="006F18E8">
        <w:rPr>
          <w:rFonts w:ascii="Montserrat" w:eastAsia="Arial" w:hAnsi="Montserrat" w:cstheme="minorHAnsi"/>
          <w:color w:val="000000"/>
          <w:sz w:val="22"/>
          <w:szCs w:val="22"/>
        </w:rPr>
        <w:t xml:space="preserve"> </w:t>
      </w:r>
      <w:r w:rsidRPr="006F18E8">
        <w:rPr>
          <w:rFonts w:ascii="Montserrat" w:eastAsia="Arial" w:hAnsi="Montserrat" w:cstheme="minorHAnsi"/>
          <w:b/>
          <w:bCs/>
          <w:color w:val="000000"/>
          <w:sz w:val="22"/>
          <w:szCs w:val="22"/>
        </w:rPr>
        <w:t xml:space="preserve">ORGANISMO” </w:t>
      </w:r>
      <w:r w:rsidRPr="006F18E8">
        <w:rPr>
          <w:rFonts w:ascii="Montserrat" w:eastAsia="Arial" w:hAnsi="Montserrat" w:cstheme="minorHAnsi"/>
          <w:color w:val="000000"/>
          <w:sz w:val="22"/>
          <w:szCs w:val="22"/>
        </w:rPr>
        <w:t xml:space="preserve">no dará por recibidos y aceptados los bienes.  </w:t>
      </w:r>
      <w:r w:rsidRPr="006F18E8">
        <w:rPr>
          <w:rFonts w:ascii="Montserrat" w:eastAsia="Arial" w:hAnsi="Montserrat" w:cstheme="minorHAnsi"/>
          <w:color w:val="000000"/>
          <w:sz w:val="22"/>
          <w:szCs w:val="22"/>
        </w:rPr>
        <w:cr/>
      </w:r>
      <w:r w:rsidRPr="006F18E8">
        <w:rPr>
          <w:rFonts w:ascii="Montserrat" w:eastAsia="Arial" w:hAnsi="Montserrat" w:cstheme="minorHAnsi"/>
          <w:i/>
          <w:color w:val="000000"/>
          <w:sz w:val="22"/>
          <w:szCs w:val="22"/>
        </w:rPr>
        <w:cr/>
      </w:r>
      <w:r w:rsidRPr="006F18E8">
        <w:rPr>
          <w:rStyle w:val="Fuentedeprrafopredeter1"/>
          <w:rFonts w:ascii="Montserrat" w:hAnsi="Montserrat" w:cstheme="minorHAnsi"/>
          <w:b/>
          <w:sz w:val="22"/>
          <w:szCs w:val="22"/>
        </w:rPr>
        <w:t>“LA PROVEEDORA”</w:t>
      </w:r>
      <w:r w:rsidRPr="006F18E8">
        <w:rPr>
          <w:rFonts w:ascii="Montserrat" w:eastAsia="Arial" w:hAnsi="Montserrat" w:cstheme="minorHAnsi"/>
          <w:bCs/>
          <w:color w:val="000000"/>
          <w:sz w:val="22"/>
          <w:szCs w:val="22"/>
        </w:rPr>
        <w:t xml:space="preserve"> deberá entregar junto con los bienes: remisión en la que se indique el número de lote, fecha de caducidad</w:t>
      </w:r>
      <w:r>
        <w:rPr>
          <w:rFonts w:ascii="Montserrat" w:eastAsia="Arial" w:hAnsi="Montserrat" w:cstheme="minorHAnsi"/>
          <w:bCs/>
          <w:color w:val="000000"/>
          <w:sz w:val="22"/>
          <w:szCs w:val="22"/>
        </w:rPr>
        <w:t xml:space="preserve"> (en caso de aplicar)</w:t>
      </w:r>
      <w:r w:rsidRPr="006F18E8">
        <w:rPr>
          <w:rFonts w:ascii="Montserrat" w:eastAsia="Arial" w:hAnsi="Montserrat" w:cstheme="minorHAnsi"/>
          <w:bCs/>
          <w:color w:val="000000"/>
          <w:sz w:val="22"/>
          <w:szCs w:val="22"/>
        </w:rPr>
        <w:t>, número de piezas y descripción de los bienes; orden de reposición; en su caso, copia del programa de entregas.</w:t>
      </w:r>
    </w:p>
    <w:p w14:paraId="79651918" w14:textId="77777777" w:rsidR="008F2E6E" w:rsidRPr="006F18E8" w:rsidRDefault="008F2E6E" w:rsidP="008F2E6E">
      <w:pPr>
        <w:ind w:right="140"/>
        <w:jc w:val="both"/>
        <w:rPr>
          <w:rFonts w:ascii="Montserrat" w:eastAsia="Arial" w:hAnsi="Montserrat" w:cstheme="minorHAnsi"/>
          <w:bCs/>
          <w:color w:val="000000"/>
          <w:sz w:val="22"/>
          <w:szCs w:val="22"/>
        </w:rPr>
      </w:pPr>
    </w:p>
    <w:p w14:paraId="36809DBD" w14:textId="77777777" w:rsidR="008F2E6E" w:rsidRPr="006F18E8" w:rsidRDefault="008F2E6E" w:rsidP="008F2E6E">
      <w:pPr>
        <w:ind w:right="140"/>
        <w:jc w:val="both"/>
        <w:rPr>
          <w:rFonts w:ascii="Montserrat" w:eastAsia="Arial" w:hAnsi="Montserrat" w:cstheme="minorHAnsi"/>
          <w:bCs/>
          <w:color w:val="000000"/>
          <w:sz w:val="22"/>
          <w:szCs w:val="22"/>
        </w:rPr>
      </w:pPr>
      <w:r w:rsidRPr="006F18E8">
        <w:rPr>
          <w:rStyle w:val="Fuentedeprrafopredeter1"/>
          <w:rFonts w:ascii="Montserrat" w:hAnsi="Montserrat" w:cstheme="minorHAnsi"/>
          <w:b/>
          <w:sz w:val="22"/>
          <w:szCs w:val="22"/>
        </w:rPr>
        <w:t xml:space="preserve">“LA PROVEEDORA” </w:t>
      </w:r>
      <w:r w:rsidRPr="006F18E8">
        <w:rPr>
          <w:rFonts w:ascii="Montserrat" w:eastAsia="Arial" w:hAnsi="Montserrat" w:cstheme="minorHAnsi"/>
          <w:bCs/>
          <w:color w:val="000000"/>
          <w:sz w:val="22"/>
          <w:szCs w:val="22"/>
        </w:rPr>
        <w:t xml:space="preserve">suministrará el producto una vez que se haya emitido un requerimiento al inicio de la vigencia del contrato (requerimiento inicial) y posteriormente se harán requerimientos parciales con base a las necesidades de cada unidad médica de salud o por los encargados en </w:t>
      </w:r>
      <w:r w:rsidRPr="006F18E8">
        <w:rPr>
          <w:rFonts w:ascii="Montserrat" w:eastAsia="Arial" w:hAnsi="Montserrat" w:cstheme="minorHAnsi"/>
          <w:color w:val="000000"/>
          <w:sz w:val="22"/>
          <w:szCs w:val="22"/>
        </w:rPr>
        <w:t>“</w:t>
      </w:r>
      <w:r w:rsidRPr="006F18E8">
        <w:rPr>
          <w:rFonts w:ascii="Montserrat" w:eastAsia="Arial" w:hAnsi="Montserrat" w:cstheme="minorHAnsi"/>
          <w:b/>
          <w:bCs/>
          <w:color w:val="000000"/>
          <w:sz w:val="22"/>
          <w:szCs w:val="22"/>
        </w:rPr>
        <w:t>EL</w:t>
      </w:r>
      <w:r w:rsidRPr="006F18E8">
        <w:rPr>
          <w:rFonts w:ascii="Montserrat" w:eastAsia="Arial" w:hAnsi="Montserrat" w:cstheme="minorHAnsi"/>
          <w:color w:val="000000"/>
          <w:sz w:val="22"/>
          <w:szCs w:val="22"/>
        </w:rPr>
        <w:t xml:space="preserve"> </w:t>
      </w:r>
      <w:r w:rsidRPr="006F18E8">
        <w:rPr>
          <w:rFonts w:ascii="Montserrat" w:eastAsia="Arial" w:hAnsi="Montserrat" w:cstheme="minorHAnsi"/>
          <w:b/>
          <w:bCs/>
          <w:color w:val="000000"/>
          <w:sz w:val="22"/>
          <w:szCs w:val="22"/>
        </w:rPr>
        <w:t>ORGANISMO”</w:t>
      </w:r>
      <w:r w:rsidRPr="006F18E8">
        <w:rPr>
          <w:rFonts w:ascii="Montserrat" w:eastAsia="Arial" w:hAnsi="Montserrat" w:cstheme="minorHAnsi"/>
          <w:bCs/>
          <w:color w:val="000000"/>
          <w:sz w:val="22"/>
          <w:szCs w:val="22"/>
        </w:rPr>
        <w:t xml:space="preserve"> del abastecimiento en el Estado.</w:t>
      </w:r>
    </w:p>
    <w:p w14:paraId="7F302469" w14:textId="77777777" w:rsidR="008F2E6E" w:rsidRPr="006F18E8" w:rsidRDefault="008F2E6E" w:rsidP="008F2E6E">
      <w:pPr>
        <w:ind w:right="140"/>
        <w:jc w:val="both"/>
        <w:rPr>
          <w:rFonts w:ascii="Montserrat" w:eastAsia="Arial" w:hAnsi="Montserrat" w:cstheme="minorHAnsi"/>
          <w:color w:val="000000"/>
          <w:sz w:val="22"/>
          <w:szCs w:val="22"/>
        </w:rPr>
      </w:pPr>
    </w:p>
    <w:p w14:paraId="74F1DEA8" w14:textId="77777777" w:rsidR="008F2E6E" w:rsidRPr="006F18E8" w:rsidRDefault="008F2E6E" w:rsidP="008F2E6E">
      <w:pPr>
        <w:pStyle w:val="Standard"/>
        <w:jc w:val="both"/>
        <w:rPr>
          <w:rStyle w:val="Fuentedeprrafopredeter1"/>
          <w:rFonts w:ascii="Montserrat" w:hAnsi="Montserrat" w:cstheme="minorHAnsi"/>
          <w:b/>
          <w:szCs w:val="22"/>
        </w:rPr>
      </w:pPr>
    </w:p>
    <w:p w14:paraId="7DF7BF73" w14:textId="77777777" w:rsidR="008F2E6E" w:rsidRPr="006F18E8" w:rsidRDefault="008F2E6E" w:rsidP="008F2E6E">
      <w:pPr>
        <w:pStyle w:val="Standard"/>
        <w:jc w:val="both"/>
        <w:rPr>
          <w:rFonts w:ascii="Montserrat" w:hAnsi="Montserrat" w:cstheme="minorHAnsi"/>
          <w:szCs w:val="22"/>
        </w:rPr>
      </w:pPr>
      <w:r w:rsidRPr="006F18E8">
        <w:rPr>
          <w:rStyle w:val="Fuentedeprrafopredeter1"/>
          <w:rFonts w:ascii="Montserrat" w:hAnsi="Montserrat" w:cstheme="minorHAnsi"/>
          <w:b/>
          <w:szCs w:val="22"/>
        </w:rPr>
        <w:t>TERCERA. - CALIDAD DE LOS MATERIALES DE CURACIÓN. -</w:t>
      </w:r>
      <w:r w:rsidRPr="006F18E8">
        <w:rPr>
          <w:rStyle w:val="Fuentedeprrafopredeter1"/>
          <w:rFonts w:ascii="Montserrat" w:hAnsi="Montserrat" w:cstheme="minorHAnsi"/>
          <w:szCs w:val="22"/>
        </w:rPr>
        <w:t xml:space="preserve"> </w:t>
      </w:r>
      <w:r w:rsidRPr="006F18E8">
        <w:rPr>
          <w:rFonts w:ascii="Montserrat" w:hAnsi="Montserrat" w:cstheme="minorHAnsi"/>
          <w:szCs w:val="22"/>
        </w:rPr>
        <w:t xml:space="preserve">La calidad de los materiales de curación otorgados por </w:t>
      </w:r>
      <w:r w:rsidRPr="006F18E8">
        <w:rPr>
          <w:rFonts w:ascii="Montserrat" w:hAnsi="Montserrat" w:cstheme="minorHAnsi"/>
          <w:b/>
          <w:szCs w:val="22"/>
        </w:rPr>
        <w:t>“LA PROVEEDORA”</w:t>
      </w:r>
      <w:r w:rsidRPr="006F18E8">
        <w:rPr>
          <w:rFonts w:ascii="Montserrat" w:hAnsi="Montserrat" w:cstheme="minorHAnsi"/>
          <w:szCs w:val="22"/>
        </w:rPr>
        <w:t xml:space="preserve"> deberá ser conforme a los términos y las especificaciones descritas en las cláusulas primera, segunda y en el </w:t>
      </w:r>
      <w:r w:rsidRPr="006F18E8">
        <w:rPr>
          <w:rFonts w:ascii="Montserrat" w:hAnsi="Montserrat" w:cstheme="minorHAnsi"/>
          <w:b/>
          <w:szCs w:val="22"/>
        </w:rPr>
        <w:t xml:space="preserve">ANEXO ÚNICO </w:t>
      </w:r>
      <w:r w:rsidRPr="006F18E8">
        <w:rPr>
          <w:rFonts w:ascii="Montserrat" w:hAnsi="Montserrat" w:cstheme="minorHAnsi"/>
          <w:szCs w:val="22"/>
        </w:rPr>
        <w:t>del presente instrumento jurídico.</w:t>
      </w:r>
    </w:p>
    <w:p w14:paraId="247898B0" w14:textId="77777777" w:rsidR="008F2E6E" w:rsidRPr="006F18E8" w:rsidRDefault="008F2E6E" w:rsidP="008F2E6E">
      <w:pPr>
        <w:pStyle w:val="Standard"/>
        <w:jc w:val="both"/>
        <w:rPr>
          <w:rFonts w:ascii="Montserrat" w:hAnsi="Montserrat" w:cstheme="minorHAnsi"/>
          <w:szCs w:val="22"/>
        </w:rPr>
      </w:pPr>
    </w:p>
    <w:p w14:paraId="41865FCB" w14:textId="77777777" w:rsidR="008F2E6E" w:rsidRPr="006F18E8" w:rsidRDefault="008F2E6E" w:rsidP="008F2E6E">
      <w:pPr>
        <w:pStyle w:val="Standard"/>
        <w:jc w:val="both"/>
        <w:rPr>
          <w:rFonts w:ascii="Montserrat" w:hAnsi="Montserrat" w:cstheme="minorHAnsi"/>
          <w:szCs w:val="22"/>
        </w:rPr>
      </w:pPr>
    </w:p>
    <w:p w14:paraId="5B15D000" w14:textId="77777777" w:rsidR="008F2E6E" w:rsidRPr="006F18E8" w:rsidRDefault="008F2E6E" w:rsidP="008F2E6E">
      <w:pPr>
        <w:pStyle w:val="Standard"/>
        <w:jc w:val="both"/>
        <w:rPr>
          <w:rFonts w:ascii="Montserrat" w:hAnsi="Montserrat" w:cstheme="minorHAnsi"/>
          <w:szCs w:val="22"/>
        </w:rPr>
      </w:pPr>
      <w:r w:rsidRPr="006F18E8">
        <w:rPr>
          <w:rFonts w:ascii="Montserrat" w:hAnsi="Montserrat" w:cstheme="minorHAnsi"/>
          <w:szCs w:val="22"/>
        </w:rPr>
        <w:lastRenderedPageBreak/>
        <w:t>Aunado a lo anterior los materiales de curación:</w:t>
      </w:r>
    </w:p>
    <w:p w14:paraId="6ED9875C" w14:textId="77777777" w:rsidR="008F2E6E" w:rsidRPr="006F18E8" w:rsidRDefault="008F2E6E" w:rsidP="008F2E6E">
      <w:pPr>
        <w:pStyle w:val="Standard"/>
        <w:jc w:val="both"/>
        <w:rPr>
          <w:rFonts w:ascii="Montserrat" w:hAnsi="Montserrat" w:cstheme="minorHAnsi"/>
          <w:szCs w:val="22"/>
        </w:rPr>
      </w:pPr>
    </w:p>
    <w:p w14:paraId="2A2ABBD3" w14:textId="77777777" w:rsidR="008F2E6E" w:rsidRPr="006F18E8" w:rsidRDefault="008F2E6E" w:rsidP="008F2E6E">
      <w:pPr>
        <w:pStyle w:val="Standard"/>
        <w:numPr>
          <w:ilvl w:val="0"/>
          <w:numId w:val="32"/>
        </w:numPr>
        <w:ind w:right="48"/>
        <w:jc w:val="both"/>
        <w:rPr>
          <w:rFonts w:ascii="Montserrat" w:hAnsi="Montserrat" w:cstheme="minorHAnsi"/>
          <w:szCs w:val="22"/>
        </w:rPr>
      </w:pPr>
      <w:r w:rsidRPr="006F18E8">
        <w:rPr>
          <w:rFonts w:ascii="Montserrat" w:hAnsi="Montserrat" w:cstheme="minorHAnsi"/>
        </w:rPr>
        <w:t xml:space="preserve">Deberán contar con al menos un plazo de 14 (catorce) meses antes de la fecha de caducidad, contados a partir de la recepción del material de curación en el almacén correspondiente, en caso de que la temporalidad sea menor, deberán tener carta canje por cada lote. Únicamente podrán entregar materiales de curación con caducidad menor a 14 (catorce) meses cuando se acredite con el registro sanitario otorgado, que los mismos tienen una vida útil menor a partir de su fecha de fabricación, debiendo presentar de manera invariable carta compromiso de </w:t>
      </w:r>
      <w:r w:rsidRPr="006F18E8">
        <w:rPr>
          <w:rFonts w:ascii="Montserrat" w:hAnsi="Montserrat" w:cstheme="minorHAnsi"/>
          <w:b/>
          <w:bCs/>
        </w:rPr>
        <w:t>CANJE</w:t>
      </w:r>
      <w:r w:rsidRPr="006F18E8">
        <w:rPr>
          <w:rFonts w:ascii="Montserrat" w:hAnsi="Montserrat" w:cstheme="minorHAnsi"/>
        </w:rPr>
        <w:t>.</w:t>
      </w:r>
    </w:p>
    <w:p w14:paraId="44745A9B" w14:textId="77777777" w:rsidR="008F2E6E" w:rsidRPr="006F18E8" w:rsidRDefault="008F2E6E" w:rsidP="008F2E6E">
      <w:pPr>
        <w:pStyle w:val="Textoindependiente"/>
        <w:numPr>
          <w:ilvl w:val="0"/>
          <w:numId w:val="32"/>
        </w:numPr>
        <w:spacing w:after="0"/>
        <w:ind w:right="48"/>
        <w:jc w:val="both"/>
        <w:rPr>
          <w:rFonts w:ascii="Montserrat" w:eastAsia="Times New Roman" w:hAnsi="Montserrat" w:cstheme="minorHAnsi"/>
          <w:sz w:val="22"/>
          <w:szCs w:val="20"/>
          <w:lang w:val="es-ES"/>
        </w:rPr>
      </w:pPr>
      <w:r w:rsidRPr="006F18E8">
        <w:rPr>
          <w:rFonts w:ascii="Montserrat" w:eastAsia="Times New Roman" w:hAnsi="Montserrat" w:cstheme="minorHAnsi"/>
          <w:sz w:val="22"/>
          <w:szCs w:val="20"/>
          <w:lang w:val="es-ES"/>
        </w:rPr>
        <w:t>.</w:t>
      </w:r>
    </w:p>
    <w:p w14:paraId="3EC4B4B1" w14:textId="77777777" w:rsidR="008F2E6E" w:rsidRPr="006F18E8" w:rsidRDefault="008F2E6E" w:rsidP="008F2E6E">
      <w:pPr>
        <w:pStyle w:val="Textoindependiente"/>
        <w:numPr>
          <w:ilvl w:val="0"/>
          <w:numId w:val="32"/>
        </w:numPr>
        <w:spacing w:after="0"/>
        <w:ind w:right="48"/>
        <w:jc w:val="both"/>
        <w:rPr>
          <w:rFonts w:ascii="Montserrat" w:eastAsia="Times New Roman" w:hAnsi="Montserrat" w:cstheme="minorHAnsi"/>
          <w:sz w:val="22"/>
          <w:szCs w:val="22"/>
          <w:lang w:val="es-ES"/>
        </w:rPr>
      </w:pPr>
      <w:r w:rsidRPr="006F18E8">
        <w:rPr>
          <w:rFonts w:ascii="Montserrat" w:eastAsia="Times New Roman" w:hAnsi="Montserrat" w:cstheme="minorHAnsi"/>
          <w:sz w:val="22"/>
          <w:szCs w:val="20"/>
          <w:lang w:val="es-ES"/>
        </w:rPr>
        <w:t>Deberán contar con el Certificado de Buenas Prácticas de Manufactura, emitida por la entidad regulatoria nacional (</w:t>
      </w:r>
      <w:r w:rsidRPr="006F18E8">
        <w:rPr>
          <w:rFonts w:ascii="Montserrat" w:eastAsia="Times New Roman" w:hAnsi="Montserrat" w:cstheme="minorHAnsi"/>
          <w:b/>
          <w:bCs/>
          <w:sz w:val="22"/>
          <w:szCs w:val="20"/>
          <w:lang w:val="es-ES"/>
        </w:rPr>
        <w:t>COFEPRIS</w:t>
      </w:r>
      <w:r w:rsidRPr="006F18E8">
        <w:rPr>
          <w:rFonts w:ascii="Montserrat" w:eastAsia="Times New Roman" w:hAnsi="Montserrat" w:cstheme="minorHAnsi"/>
          <w:sz w:val="22"/>
          <w:szCs w:val="20"/>
          <w:lang w:val="es-ES"/>
        </w:rPr>
        <w:t>), o del organismo regulatorio del país de origen Documento comprobatorio de los registros sanitarios correspondientes ante la autoridad Sanitaria (</w:t>
      </w:r>
      <w:r w:rsidRPr="006F18E8">
        <w:rPr>
          <w:rFonts w:ascii="Montserrat" w:eastAsia="Times New Roman" w:hAnsi="Montserrat" w:cstheme="minorHAnsi"/>
          <w:b/>
          <w:bCs/>
          <w:sz w:val="22"/>
          <w:szCs w:val="20"/>
          <w:lang w:val="es-ES"/>
        </w:rPr>
        <w:t>COFEPRIS</w:t>
      </w:r>
      <w:r w:rsidRPr="006F18E8">
        <w:rPr>
          <w:rFonts w:ascii="Montserrat" w:eastAsia="Times New Roman" w:hAnsi="Montserrat" w:cstheme="minorHAnsi"/>
          <w:sz w:val="22"/>
          <w:szCs w:val="20"/>
          <w:lang w:val="es-ES"/>
        </w:rPr>
        <w:t>).</w:t>
      </w:r>
    </w:p>
    <w:p w14:paraId="1B54AF9D" w14:textId="77777777" w:rsidR="008F2E6E" w:rsidRPr="006F18E8" w:rsidRDefault="008F2E6E" w:rsidP="008F2E6E">
      <w:pPr>
        <w:pStyle w:val="Textoindependiente"/>
        <w:spacing w:after="0"/>
        <w:ind w:right="48"/>
        <w:jc w:val="both"/>
        <w:rPr>
          <w:rFonts w:ascii="Montserrat" w:eastAsia="Times New Roman" w:hAnsi="Montserrat" w:cstheme="minorHAnsi"/>
          <w:sz w:val="22"/>
          <w:szCs w:val="20"/>
          <w:lang w:val="es-ES"/>
        </w:rPr>
      </w:pPr>
    </w:p>
    <w:p w14:paraId="1AE1CE30" w14:textId="77777777" w:rsidR="008F2E6E" w:rsidRPr="006F18E8" w:rsidRDefault="008F2E6E" w:rsidP="008F2E6E">
      <w:pPr>
        <w:pStyle w:val="Textoindependiente"/>
        <w:spacing w:after="0"/>
        <w:ind w:right="48"/>
        <w:jc w:val="both"/>
        <w:rPr>
          <w:rFonts w:ascii="Montserrat" w:eastAsia="Times New Roman" w:hAnsi="Montserrat" w:cstheme="minorHAnsi"/>
          <w:sz w:val="22"/>
          <w:szCs w:val="22"/>
          <w:lang w:val="es-ES"/>
        </w:rPr>
      </w:pPr>
      <w:r w:rsidRPr="006F18E8">
        <w:rPr>
          <w:rFonts w:ascii="Montserrat" w:eastAsia="Times New Roman" w:hAnsi="Montserrat" w:cstheme="minorHAnsi"/>
          <w:b/>
          <w:bCs/>
          <w:sz w:val="22"/>
          <w:szCs w:val="20"/>
          <w:lang w:val="es-ES"/>
        </w:rPr>
        <w:t xml:space="preserve">“LA PROVEEDORA” </w:t>
      </w:r>
      <w:r w:rsidRPr="006F18E8">
        <w:rPr>
          <w:rFonts w:ascii="Montserrat" w:eastAsia="Times New Roman" w:hAnsi="Montserrat" w:cstheme="minorHAnsi"/>
          <w:sz w:val="22"/>
          <w:szCs w:val="20"/>
          <w:lang w:val="es-ES"/>
        </w:rPr>
        <w:t xml:space="preserve">deberá </w:t>
      </w:r>
      <w:r w:rsidRPr="006F18E8">
        <w:rPr>
          <w:rFonts w:ascii="Montserrat" w:eastAsia="Times New Roman" w:hAnsi="Montserrat" w:cstheme="minorHAnsi"/>
          <w:sz w:val="22"/>
          <w:szCs w:val="20"/>
          <w:lang w:val="es-ES" w:bidi="es-ES"/>
        </w:rPr>
        <w:t xml:space="preserve">cambiar los materiales de curación en caso de defectos de fabricación, deficiencias o vicios ocultos, en un plazo no mayor a </w:t>
      </w:r>
      <w:r>
        <w:rPr>
          <w:rFonts w:ascii="Montserrat" w:eastAsia="Times New Roman" w:hAnsi="Montserrat" w:cstheme="minorHAnsi"/>
          <w:sz w:val="22"/>
          <w:szCs w:val="20"/>
          <w:lang w:val="es-ES" w:bidi="es-ES"/>
        </w:rPr>
        <w:t>05</w:t>
      </w:r>
      <w:r w:rsidRPr="006F18E8">
        <w:rPr>
          <w:rFonts w:ascii="Montserrat" w:eastAsia="Times New Roman" w:hAnsi="Montserrat" w:cstheme="minorHAnsi"/>
          <w:sz w:val="22"/>
          <w:szCs w:val="20"/>
          <w:lang w:val="es-ES" w:bidi="es-ES"/>
        </w:rPr>
        <w:t xml:space="preserve"> (</w:t>
      </w:r>
      <w:r>
        <w:rPr>
          <w:rFonts w:ascii="Montserrat" w:eastAsia="Times New Roman" w:hAnsi="Montserrat" w:cstheme="minorHAnsi"/>
          <w:sz w:val="22"/>
          <w:szCs w:val="20"/>
          <w:lang w:val="es-ES" w:bidi="es-ES"/>
        </w:rPr>
        <w:t>cinco</w:t>
      </w:r>
      <w:r w:rsidRPr="006F18E8">
        <w:rPr>
          <w:rFonts w:ascii="Montserrat" w:eastAsia="Times New Roman" w:hAnsi="Montserrat" w:cstheme="minorHAnsi"/>
          <w:sz w:val="22"/>
          <w:szCs w:val="20"/>
          <w:lang w:val="es-ES" w:bidi="es-ES"/>
        </w:rPr>
        <w:t xml:space="preserve">) días hábiles contados a partir de la notificación, </w:t>
      </w:r>
    </w:p>
    <w:p w14:paraId="63AFCB19" w14:textId="77777777" w:rsidR="008F2E6E" w:rsidRPr="006F18E8" w:rsidRDefault="008F2E6E" w:rsidP="008F2E6E">
      <w:pPr>
        <w:shd w:val="clear" w:color="auto" w:fill="FFFFFF"/>
        <w:jc w:val="both"/>
        <w:rPr>
          <w:rFonts w:ascii="Montserrat" w:hAnsi="Montserrat" w:cstheme="minorHAnsi"/>
          <w:color w:val="222222"/>
          <w:sz w:val="22"/>
          <w:szCs w:val="22"/>
        </w:rPr>
      </w:pPr>
    </w:p>
    <w:p w14:paraId="6A0F58BE" w14:textId="77777777" w:rsidR="008F2E6E" w:rsidRPr="006F18E8" w:rsidRDefault="008F2E6E" w:rsidP="008F2E6E">
      <w:pPr>
        <w:shd w:val="clear" w:color="auto" w:fill="FFFFFF"/>
        <w:jc w:val="both"/>
        <w:rPr>
          <w:rFonts w:ascii="Montserrat" w:hAnsi="Montserrat" w:cstheme="minorHAnsi"/>
          <w:sz w:val="22"/>
          <w:szCs w:val="22"/>
        </w:rPr>
      </w:pPr>
      <w:r w:rsidRPr="006F18E8">
        <w:rPr>
          <w:rFonts w:ascii="Montserrat" w:hAnsi="Montserrat" w:cstheme="minorHAnsi"/>
          <w:color w:val="222222"/>
          <w:sz w:val="22"/>
          <w:szCs w:val="22"/>
        </w:rPr>
        <w:t xml:space="preserve">En cualquier momento </w:t>
      </w:r>
      <w:r w:rsidRPr="006F18E8">
        <w:rPr>
          <w:rFonts w:ascii="Montserrat" w:hAnsi="Montserrat" w:cstheme="minorHAnsi"/>
          <w:b/>
          <w:color w:val="222222"/>
          <w:sz w:val="22"/>
          <w:szCs w:val="22"/>
        </w:rPr>
        <w:t>“EL ORGANISMO”</w:t>
      </w:r>
      <w:r w:rsidRPr="006F18E8">
        <w:rPr>
          <w:rFonts w:ascii="Montserrat" w:hAnsi="Montserrat" w:cstheme="minorHAnsi"/>
          <w:color w:val="222222"/>
          <w:sz w:val="22"/>
          <w:szCs w:val="22"/>
        </w:rPr>
        <w:t xml:space="preserve">, a través del </w:t>
      </w:r>
      <w:r w:rsidRPr="000976A3">
        <w:rPr>
          <w:rFonts w:ascii="Montserrat" w:hAnsi="Montserrat" w:cstheme="minorHAnsi"/>
          <w:color w:val="222222"/>
          <w:sz w:val="22"/>
          <w:szCs w:val="22"/>
        </w:rPr>
        <w:t>área requirente</w:t>
      </w:r>
      <w:r w:rsidRPr="006F18E8">
        <w:rPr>
          <w:rFonts w:ascii="Montserrat" w:hAnsi="Montserrat" w:cstheme="minorHAnsi"/>
          <w:color w:val="222222"/>
          <w:sz w:val="22"/>
          <w:szCs w:val="22"/>
        </w:rPr>
        <w:t xml:space="preserve"> tendrá la opinión de calidad en los bienes adquiridos, de modo que </w:t>
      </w:r>
      <w:r w:rsidRPr="006F18E8">
        <w:rPr>
          <w:rFonts w:ascii="Montserrat" w:hAnsi="Montserrat" w:cstheme="minorHAnsi"/>
          <w:b/>
          <w:color w:val="222222"/>
          <w:sz w:val="22"/>
          <w:szCs w:val="22"/>
        </w:rPr>
        <w:t>“LA PROVEEDORA”</w:t>
      </w:r>
      <w:r w:rsidRPr="006F18E8">
        <w:rPr>
          <w:rFonts w:ascii="Montserrat" w:hAnsi="Montserrat" w:cstheme="minorHAnsi"/>
          <w:color w:val="222222"/>
          <w:sz w:val="22"/>
          <w:szCs w:val="22"/>
        </w:rPr>
        <w:t xml:space="preserve"> se obliga a realizar todas las adecuaciones administrativas y de facto que éste le indique como necesarias para llevar a cabo el cumplimiento de este contrato, a menos que éstas impliquen un gasto que no pueda incluirse en la contraprestación o precio pactado, en cuyo caso </w:t>
      </w:r>
      <w:r w:rsidRPr="006F18E8">
        <w:rPr>
          <w:rFonts w:ascii="Montserrat" w:hAnsi="Montserrat" w:cstheme="minorHAnsi"/>
          <w:b/>
          <w:color w:val="222222"/>
          <w:sz w:val="22"/>
          <w:szCs w:val="22"/>
        </w:rPr>
        <w:t>“LA PROVEEDORA”</w:t>
      </w:r>
      <w:r w:rsidRPr="006F18E8">
        <w:rPr>
          <w:rFonts w:ascii="Montserrat" w:hAnsi="Montserrat" w:cstheme="minorHAnsi"/>
          <w:color w:val="222222"/>
          <w:sz w:val="22"/>
          <w:szCs w:val="22"/>
        </w:rPr>
        <w:t xml:space="preserve"> deberá razonárselo y explicárselo en un término no mayor a 03 tres días hábiles a partir de que se le hubieran hecho de su conocimiento para que sea </w:t>
      </w:r>
      <w:r w:rsidRPr="006F18E8">
        <w:rPr>
          <w:rFonts w:ascii="Montserrat" w:hAnsi="Montserrat" w:cstheme="minorHAnsi"/>
          <w:b/>
          <w:color w:val="222222"/>
          <w:sz w:val="22"/>
          <w:szCs w:val="22"/>
        </w:rPr>
        <w:t>“EL ORGANISMO”</w:t>
      </w:r>
      <w:r w:rsidRPr="006F18E8">
        <w:rPr>
          <w:rFonts w:ascii="Montserrat" w:hAnsi="Montserrat" w:cstheme="minorHAnsi"/>
          <w:color w:val="222222"/>
          <w:sz w:val="22"/>
          <w:szCs w:val="22"/>
        </w:rPr>
        <w:t xml:space="preserve"> el que tome la decisión de que se lleven o no a cabo, debiendo comunicarle sus decisiones en no más de 02 dos días hábiles. La falta de manifestación de </w:t>
      </w:r>
      <w:r w:rsidRPr="006F18E8">
        <w:rPr>
          <w:rFonts w:ascii="Montserrat" w:hAnsi="Montserrat" w:cstheme="minorHAnsi"/>
          <w:b/>
          <w:color w:val="222222"/>
          <w:sz w:val="22"/>
          <w:szCs w:val="22"/>
        </w:rPr>
        <w:t>“LA PROVEEDORA”</w:t>
      </w:r>
      <w:r w:rsidRPr="006F18E8">
        <w:rPr>
          <w:rFonts w:ascii="Montserrat" w:hAnsi="Montserrat" w:cstheme="minorHAnsi"/>
          <w:color w:val="222222"/>
          <w:sz w:val="22"/>
          <w:szCs w:val="22"/>
        </w:rPr>
        <w:t xml:space="preserve"> respecto a las indicaciones que </w:t>
      </w:r>
      <w:r w:rsidRPr="006F18E8">
        <w:rPr>
          <w:rFonts w:ascii="Montserrat" w:hAnsi="Montserrat" w:cstheme="minorHAnsi"/>
          <w:b/>
          <w:color w:val="222222"/>
          <w:sz w:val="22"/>
          <w:szCs w:val="22"/>
        </w:rPr>
        <w:t>“EL ORGANISMO”</w:t>
      </w:r>
      <w:r w:rsidRPr="006F18E8">
        <w:rPr>
          <w:rFonts w:ascii="Montserrat" w:hAnsi="Montserrat" w:cstheme="minorHAnsi"/>
          <w:color w:val="222222"/>
          <w:sz w:val="22"/>
          <w:szCs w:val="22"/>
        </w:rPr>
        <w:t xml:space="preserve"> le señalara conforme a lo antes expresado, lo tendrán por conforme y aceptando las adecuaciones, mientras que la falta de manifestación de </w:t>
      </w:r>
      <w:r w:rsidRPr="006F18E8">
        <w:rPr>
          <w:rFonts w:ascii="Montserrat" w:hAnsi="Montserrat" w:cstheme="minorHAnsi"/>
          <w:b/>
          <w:color w:val="222222"/>
          <w:sz w:val="22"/>
          <w:szCs w:val="22"/>
        </w:rPr>
        <w:t>“EL ORGANISMO”</w:t>
      </w:r>
      <w:r w:rsidRPr="006F18E8">
        <w:rPr>
          <w:rFonts w:ascii="Montserrat" w:hAnsi="Montserrat" w:cstheme="minorHAnsi"/>
          <w:color w:val="222222"/>
          <w:sz w:val="22"/>
          <w:szCs w:val="22"/>
        </w:rPr>
        <w:t xml:space="preserve"> a </w:t>
      </w:r>
      <w:r w:rsidRPr="006F18E8">
        <w:rPr>
          <w:rFonts w:ascii="Montserrat" w:hAnsi="Montserrat" w:cstheme="minorHAnsi"/>
          <w:b/>
          <w:color w:val="222222"/>
          <w:sz w:val="22"/>
          <w:szCs w:val="22"/>
        </w:rPr>
        <w:t>“LA PROVEEDORA”</w:t>
      </w:r>
      <w:r w:rsidRPr="006F18E8">
        <w:rPr>
          <w:rFonts w:ascii="Montserrat" w:hAnsi="Montserrat" w:cstheme="minorHAnsi"/>
          <w:color w:val="222222"/>
          <w:sz w:val="22"/>
          <w:szCs w:val="22"/>
        </w:rPr>
        <w:t xml:space="preserve"> a los señalamientos que éste le hiciera nunca implicarán su aceptación. </w:t>
      </w:r>
    </w:p>
    <w:p w14:paraId="69CC68FB" w14:textId="77777777" w:rsidR="008F2E6E" w:rsidRPr="006F18E8" w:rsidRDefault="008F2E6E" w:rsidP="008F2E6E">
      <w:pPr>
        <w:shd w:val="clear" w:color="auto" w:fill="FFFFFF"/>
        <w:jc w:val="both"/>
        <w:rPr>
          <w:rFonts w:ascii="Montserrat" w:hAnsi="Montserrat" w:cstheme="minorHAnsi"/>
          <w:color w:val="222222"/>
          <w:sz w:val="22"/>
          <w:szCs w:val="22"/>
        </w:rPr>
      </w:pPr>
    </w:p>
    <w:p w14:paraId="61E45DF7" w14:textId="77777777" w:rsidR="008F2E6E" w:rsidRPr="006F18E8" w:rsidRDefault="008F2E6E" w:rsidP="008F2E6E">
      <w:pPr>
        <w:shd w:val="clear" w:color="auto" w:fill="FFFFFF"/>
        <w:jc w:val="both"/>
        <w:rPr>
          <w:rFonts w:ascii="Montserrat" w:hAnsi="Montserrat" w:cstheme="minorHAnsi"/>
          <w:color w:val="222222"/>
          <w:sz w:val="22"/>
          <w:szCs w:val="22"/>
        </w:rPr>
      </w:pPr>
      <w:r w:rsidRPr="006F18E8">
        <w:rPr>
          <w:rFonts w:ascii="Montserrat" w:hAnsi="Montserrat" w:cstheme="minorHAnsi"/>
          <w:color w:val="222222"/>
          <w:sz w:val="22"/>
          <w:szCs w:val="22"/>
        </w:rPr>
        <w:t xml:space="preserve">Asimismo </w:t>
      </w:r>
      <w:r w:rsidRPr="006F18E8">
        <w:rPr>
          <w:rFonts w:ascii="Montserrat" w:hAnsi="Montserrat" w:cstheme="minorHAnsi"/>
          <w:b/>
          <w:bCs/>
          <w:color w:val="222222"/>
          <w:sz w:val="22"/>
          <w:szCs w:val="22"/>
        </w:rPr>
        <w:t>“LA PROVEEDORA”</w:t>
      </w:r>
      <w:r w:rsidRPr="006F18E8">
        <w:rPr>
          <w:rFonts w:ascii="Montserrat" w:hAnsi="Montserrat" w:cstheme="minorHAnsi"/>
          <w:color w:val="222222"/>
          <w:sz w:val="22"/>
          <w:szCs w:val="22"/>
        </w:rPr>
        <w:t xml:space="preserve"> deberá realizar los cambios de sitio de entrega necesarios sin costo alguno para </w:t>
      </w:r>
      <w:r w:rsidRPr="006F18E8">
        <w:rPr>
          <w:rFonts w:ascii="Montserrat" w:hAnsi="Montserrat" w:cstheme="minorHAnsi"/>
          <w:b/>
          <w:bCs/>
          <w:color w:val="222222"/>
          <w:sz w:val="22"/>
          <w:szCs w:val="22"/>
        </w:rPr>
        <w:t>“EL ORGANISMO”</w:t>
      </w:r>
      <w:r w:rsidRPr="006F18E8">
        <w:rPr>
          <w:rFonts w:ascii="Montserrat" w:hAnsi="Montserrat" w:cstheme="minorHAnsi"/>
          <w:color w:val="222222"/>
          <w:sz w:val="22"/>
          <w:szCs w:val="22"/>
        </w:rPr>
        <w:t xml:space="preserve"> siempre y cuando el nuevo sitio de entrega se encuentre en un perímetro de 150 kilómetros a la redonda del domicilio pactado en la cláusula Segunda, cambio que deberá ser notificado con 10 días de anticipación a </w:t>
      </w:r>
      <w:r w:rsidRPr="006F18E8">
        <w:rPr>
          <w:rFonts w:ascii="Montserrat" w:hAnsi="Montserrat" w:cstheme="minorHAnsi"/>
          <w:b/>
          <w:bCs/>
          <w:color w:val="222222"/>
          <w:sz w:val="22"/>
          <w:szCs w:val="22"/>
        </w:rPr>
        <w:t>“LA PROVEEDORA”.</w:t>
      </w:r>
    </w:p>
    <w:p w14:paraId="10F5C571" w14:textId="77777777" w:rsidR="008F2E6E" w:rsidRPr="006F18E8" w:rsidRDefault="008F2E6E" w:rsidP="008F2E6E">
      <w:pPr>
        <w:shd w:val="clear" w:color="auto" w:fill="FFFFFF"/>
        <w:jc w:val="both"/>
        <w:rPr>
          <w:rFonts w:ascii="Montserrat" w:hAnsi="Montserrat" w:cstheme="minorHAnsi"/>
          <w:color w:val="222222"/>
          <w:sz w:val="22"/>
          <w:szCs w:val="22"/>
        </w:rPr>
      </w:pPr>
    </w:p>
    <w:p w14:paraId="3FA44B6E" w14:textId="77777777" w:rsidR="008F2E6E" w:rsidRPr="006F18E8" w:rsidRDefault="008F2E6E" w:rsidP="008F2E6E">
      <w:pPr>
        <w:shd w:val="clear" w:color="auto" w:fill="FFFFFF"/>
        <w:jc w:val="both"/>
        <w:rPr>
          <w:rFonts w:ascii="Montserrat" w:hAnsi="Montserrat" w:cstheme="minorHAnsi"/>
          <w:sz w:val="22"/>
          <w:szCs w:val="22"/>
        </w:rPr>
      </w:pPr>
      <w:r w:rsidRPr="006F18E8">
        <w:rPr>
          <w:rFonts w:ascii="Montserrat" w:hAnsi="Montserrat" w:cstheme="minorHAnsi"/>
          <w:color w:val="222222"/>
          <w:sz w:val="22"/>
          <w:szCs w:val="22"/>
        </w:rPr>
        <w:t xml:space="preserve">De no realizar </w:t>
      </w:r>
      <w:r w:rsidRPr="006F18E8">
        <w:rPr>
          <w:rFonts w:ascii="Montserrat" w:hAnsi="Montserrat" w:cstheme="minorHAnsi"/>
          <w:b/>
          <w:color w:val="222222"/>
          <w:sz w:val="22"/>
          <w:szCs w:val="22"/>
        </w:rPr>
        <w:t>“LA PROVEEDORA”</w:t>
      </w:r>
      <w:r w:rsidRPr="006F18E8">
        <w:rPr>
          <w:rFonts w:ascii="Montserrat" w:hAnsi="Montserrat" w:cstheme="minorHAnsi"/>
          <w:color w:val="222222"/>
          <w:sz w:val="22"/>
          <w:szCs w:val="22"/>
        </w:rPr>
        <w:t xml:space="preserve">  las adecuaciones respectivas será causal de rescisión del presente acuerdo. Ninguna de las adecuaciones que </w:t>
      </w:r>
      <w:r w:rsidRPr="006F18E8">
        <w:rPr>
          <w:rFonts w:ascii="Montserrat" w:hAnsi="Montserrat" w:cstheme="minorHAnsi"/>
          <w:b/>
          <w:color w:val="222222"/>
          <w:sz w:val="22"/>
          <w:szCs w:val="22"/>
        </w:rPr>
        <w:t>“EL ORGANISMO”</w:t>
      </w:r>
      <w:r w:rsidRPr="006F18E8">
        <w:rPr>
          <w:rFonts w:ascii="Montserrat" w:hAnsi="Montserrat" w:cstheme="minorHAnsi"/>
          <w:color w:val="222222"/>
          <w:sz w:val="22"/>
          <w:szCs w:val="22"/>
        </w:rPr>
        <w:t xml:space="preserve">  indique a </w:t>
      </w:r>
      <w:r w:rsidRPr="006F18E8">
        <w:rPr>
          <w:rFonts w:ascii="Montserrat" w:hAnsi="Montserrat" w:cstheme="minorHAnsi"/>
          <w:b/>
          <w:color w:val="222222"/>
          <w:sz w:val="22"/>
          <w:szCs w:val="22"/>
        </w:rPr>
        <w:t>“LA PROVEEDORA”</w:t>
      </w:r>
      <w:r w:rsidRPr="006F18E8">
        <w:rPr>
          <w:rFonts w:ascii="Montserrat" w:hAnsi="Montserrat" w:cstheme="minorHAnsi"/>
          <w:color w:val="222222"/>
          <w:sz w:val="22"/>
          <w:szCs w:val="22"/>
        </w:rPr>
        <w:t>  incrementará el precio establecido en el acuerdo.</w:t>
      </w:r>
    </w:p>
    <w:p w14:paraId="1CEE8A76" w14:textId="77777777" w:rsidR="008F2E6E" w:rsidRPr="006F18E8" w:rsidRDefault="008F2E6E" w:rsidP="008F2E6E">
      <w:pPr>
        <w:shd w:val="clear" w:color="auto" w:fill="FFFFFF"/>
        <w:jc w:val="both"/>
        <w:rPr>
          <w:rFonts w:ascii="Montserrat" w:hAnsi="Montserrat" w:cstheme="minorHAnsi"/>
          <w:color w:val="222222"/>
          <w:sz w:val="22"/>
          <w:szCs w:val="22"/>
        </w:rPr>
      </w:pPr>
    </w:p>
    <w:p w14:paraId="06429FFF" w14:textId="77777777" w:rsidR="008F2E6E" w:rsidRPr="006F18E8" w:rsidRDefault="008F2E6E" w:rsidP="008F2E6E">
      <w:pPr>
        <w:shd w:val="clear" w:color="auto" w:fill="FFFFFF"/>
        <w:jc w:val="both"/>
        <w:rPr>
          <w:rFonts w:ascii="Montserrat" w:hAnsi="Montserrat" w:cstheme="minorHAnsi"/>
          <w:sz w:val="22"/>
          <w:szCs w:val="22"/>
        </w:rPr>
      </w:pPr>
      <w:r w:rsidRPr="006F18E8">
        <w:rPr>
          <w:rFonts w:ascii="Montserrat" w:hAnsi="Montserrat" w:cstheme="minorHAnsi"/>
          <w:b/>
          <w:color w:val="222222"/>
          <w:sz w:val="22"/>
          <w:szCs w:val="22"/>
        </w:rPr>
        <w:t>“EL ORGANISMO”</w:t>
      </w:r>
      <w:r w:rsidRPr="006F18E8">
        <w:rPr>
          <w:rFonts w:ascii="Montserrat" w:hAnsi="Montserrat" w:cstheme="minorHAnsi"/>
          <w:color w:val="222222"/>
          <w:sz w:val="22"/>
          <w:szCs w:val="22"/>
        </w:rPr>
        <w:t xml:space="preserve"> cuidará que sus instrucciones no afecten, en la medida de lo posible, los tiempos de consumación de lo contratado.</w:t>
      </w:r>
    </w:p>
    <w:p w14:paraId="4500A5EB" w14:textId="77777777" w:rsidR="008F2E6E" w:rsidRPr="006F18E8" w:rsidRDefault="008F2E6E" w:rsidP="008F2E6E">
      <w:pPr>
        <w:shd w:val="clear" w:color="auto" w:fill="FFFFFF"/>
        <w:jc w:val="both"/>
        <w:rPr>
          <w:rFonts w:ascii="Montserrat" w:hAnsi="Montserrat" w:cstheme="minorHAnsi"/>
          <w:color w:val="222222"/>
          <w:sz w:val="22"/>
          <w:szCs w:val="22"/>
        </w:rPr>
      </w:pPr>
    </w:p>
    <w:p w14:paraId="44EA0F9F" w14:textId="77777777" w:rsidR="008F2E6E" w:rsidRPr="006F18E8" w:rsidRDefault="008F2E6E" w:rsidP="008F2E6E">
      <w:pPr>
        <w:shd w:val="clear" w:color="auto" w:fill="FFFFFF"/>
        <w:jc w:val="both"/>
        <w:rPr>
          <w:rFonts w:ascii="Montserrat" w:hAnsi="Montserrat" w:cstheme="minorHAnsi"/>
          <w:sz w:val="22"/>
          <w:szCs w:val="22"/>
        </w:rPr>
      </w:pPr>
      <w:r w:rsidRPr="006F18E8">
        <w:rPr>
          <w:rFonts w:ascii="Montserrat" w:hAnsi="Montserrat" w:cstheme="minorHAnsi"/>
          <w:color w:val="222222"/>
          <w:sz w:val="22"/>
          <w:szCs w:val="22"/>
        </w:rPr>
        <w:t xml:space="preserve">Lo anterior tiene la finalidad de establecer la opinión de calidad de </w:t>
      </w:r>
      <w:r w:rsidRPr="006F18E8">
        <w:rPr>
          <w:rFonts w:ascii="Montserrat" w:hAnsi="Montserrat" w:cstheme="minorHAnsi"/>
          <w:b/>
          <w:color w:val="222222"/>
          <w:sz w:val="22"/>
          <w:szCs w:val="22"/>
        </w:rPr>
        <w:t>“EL ORGANISMO”</w:t>
      </w:r>
      <w:r w:rsidRPr="006F18E8">
        <w:rPr>
          <w:rFonts w:ascii="Montserrat" w:hAnsi="Montserrat" w:cstheme="minorHAnsi"/>
          <w:color w:val="222222"/>
          <w:sz w:val="22"/>
          <w:szCs w:val="22"/>
        </w:rPr>
        <w:t xml:space="preserve">  sobre la de </w:t>
      </w:r>
      <w:r w:rsidRPr="006F18E8">
        <w:rPr>
          <w:rFonts w:ascii="Montserrat" w:hAnsi="Montserrat" w:cstheme="minorHAnsi"/>
          <w:b/>
          <w:color w:val="222222"/>
          <w:sz w:val="22"/>
          <w:szCs w:val="22"/>
        </w:rPr>
        <w:t>“LA PROVEEDORA”</w:t>
      </w:r>
      <w:r w:rsidRPr="006F18E8">
        <w:rPr>
          <w:rFonts w:ascii="Montserrat" w:hAnsi="Montserrat" w:cstheme="minorHAnsi"/>
          <w:color w:val="222222"/>
          <w:sz w:val="22"/>
          <w:szCs w:val="22"/>
        </w:rPr>
        <w:t>  respecto de lo adquirido, para que ambos puedan maniobrar y adecuarse a los objetivos de la contratación de manera flexible, pero sin alterar las obligaciones substanciales.</w:t>
      </w:r>
    </w:p>
    <w:p w14:paraId="62662C23" w14:textId="77777777" w:rsidR="008F2E6E" w:rsidRPr="006F18E8" w:rsidRDefault="008F2E6E" w:rsidP="008F2E6E">
      <w:pPr>
        <w:shd w:val="clear" w:color="auto" w:fill="FFFFFF"/>
        <w:jc w:val="both"/>
        <w:rPr>
          <w:rFonts w:ascii="Montserrat" w:hAnsi="Montserrat" w:cstheme="minorHAnsi"/>
          <w:color w:val="222222"/>
          <w:sz w:val="22"/>
          <w:szCs w:val="22"/>
        </w:rPr>
      </w:pPr>
    </w:p>
    <w:p w14:paraId="04B831B4" w14:textId="77777777" w:rsidR="008F2E6E" w:rsidRPr="006F18E8" w:rsidRDefault="008F2E6E" w:rsidP="008F2E6E">
      <w:pPr>
        <w:shd w:val="clear" w:color="auto" w:fill="FFFFFF"/>
        <w:jc w:val="both"/>
        <w:rPr>
          <w:rFonts w:ascii="Montserrat" w:hAnsi="Montserrat" w:cstheme="minorHAnsi"/>
          <w:color w:val="222222"/>
          <w:sz w:val="22"/>
          <w:szCs w:val="22"/>
        </w:rPr>
      </w:pPr>
      <w:r w:rsidRPr="006F18E8">
        <w:rPr>
          <w:rFonts w:ascii="Montserrat" w:hAnsi="Montserrat" w:cstheme="minorHAnsi"/>
          <w:b/>
          <w:color w:val="222222"/>
          <w:sz w:val="22"/>
          <w:szCs w:val="22"/>
        </w:rPr>
        <w:t>“EL ORGANISMO”</w:t>
      </w:r>
      <w:r w:rsidRPr="006F18E8">
        <w:rPr>
          <w:rFonts w:ascii="Montserrat" w:hAnsi="Montserrat" w:cstheme="minorHAnsi"/>
          <w:color w:val="222222"/>
          <w:sz w:val="22"/>
          <w:szCs w:val="22"/>
        </w:rPr>
        <w:t xml:space="preserve">  no está obligado a; pagar gastos de envíos, fletes o traslados, sufragar impuestos, derechos o gravámenes de ninguna clase; empacar, resguardar o etiquetar; armar, medir o pesar; y en general a prestar o realizar actividad alguna para que lo adquirido de </w:t>
      </w:r>
      <w:r w:rsidRPr="006F18E8">
        <w:rPr>
          <w:rFonts w:ascii="Montserrat" w:hAnsi="Montserrat" w:cstheme="minorHAnsi"/>
          <w:b/>
          <w:bCs/>
          <w:color w:val="222222"/>
          <w:sz w:val="22"/>
          <w:szCs w:val="22"/>
        </w:rPr>
        <w:t>“LA PROVEEDORA</w:t>
      </w:r>
      <w:r w:rsidRPr="006F18E8">
        <w:rPr>
          <w:rFonts w:ascii="Montserrat" w:hAnsi="Montserrat" w:cstheme="minorHAnsi"/>
          <w:b/>
          <w:color w:val="222222"/>
          <w:sz w:val="22"/>
          <w:szCs w:val="22"/>
        </w:rPr>
        <w:t>”</w:t>
      </w:r>
      <w:r w:rsidRPr="006F18E8">
        <w:rPr>
          <w:rFonts w:ascii="Montserrat" w:hAnsi="Montserrat" w:cstheme="minorHAnsi"/>
          <w:color w:val="222222"/>
          <w:sz w:val="22"/>
          <w:szCs w:val="22"/>
        </w:rPr>
        <w:t xml:space="preserve"> aproveche a </w:t>
      </w:r>
      <w:r w:rsidRPr="006F18E8">
        <w:rPr>
          <w:rFonts w:ascii="Montserrat" w:hAnsi="Montserrat" w:cstheme="minorHAnsi"/>
          <w:b/>
          <w:bCs/>
          <w:color w:val="222222"/>
          <w:sz w:val="22"/>
          <w:szCs w:val="22"/>
        </w:rPr>
        <w:t>“EL ORGANISMO”</w:t>
      </w:r>
      <w:r w:rsidRPr="006F18E8">
        <w:rPr>
          <w:rFonts w:ascii="Montserrat" w:hAnsi="Montserrat" w:cstheme="minorHAnsi"/>
          <w:color w:val="222222"/>
          <w:sz w:val="22"/>
          <w:szCs w:val="22"/>
        </w:rPr>
        <w:t>, corriendo a cargo de aquél todas estas acciones.</w:t>
      </w:r>
    </w:p>
    <w:p w14:paraId="29578AF4" w14:textId="77777777" w:rsidR="008F2E6E" w:rsidRPr="006F18E8" w:rsidRDefault="008F2E6E" w:rsidP="008F2E6E">
      <w:pPr>
        <w:shd w:val="clear" w:color="auto" w:fill="FFFFFF"/>
        <w:jc w:val="both"/>
        <w:rPr>
          <w:rFonts w:ascii="Montserrat" w:hAnsi="Montserrat" w:cstheme="minorHAnsi"/>
          <w:color w:val="222222"/>
          <w:sz w:val="22"/>
          <w:szCs w:val="22"/>
        </w:rPr>
      </w:pPr>
    </w:p>
    <w:p w14:paraId="1E7A6DD6" w14:textId="77777777" w:rsidR="008F2E6E" w:rsidRPr="006F18E8" w:rsidRDefault="008F2E6E" w:rsidP="008F2E6E">
      <w:pPr>
        <w:jc w:val="both"/>
        <w:rPr>
          <w:rFonts w:ascii="Montserrat" w:hAnsi="Montserrat" w:cstheme="minorHAnsi"/>
          <w:color w:val="222222"/>
          <w:sz w:val="22"/>
          <w:szCs w:val="22"/>
        </w:rPr>
      </w:pPr>
      <w:r w:rsidRPr="006F18E8">
        <w:rPr>
          <w:rFonts w:ascii="Montserrat" w:hAnsi="Montserrat" w:cstheme="minorHAnsi"/>
          <w:b/>
          <w:color w:val="222222"/>
          <w:sz w:val="22"/>
          <w:szCs w:val="22"/>
        </w:rPr>
        <w:t>“EL ORGANISMO”</w:t>
      </w:r>
      <w:r w:rsidRPr="006F18E8">
        <w:rPr>
          <w:rFonts w:ascii="Montserrat" w:hAnsi="Montserrat" w:cstheme="minorHAnsi"/>
          <w:color w:val="222222"/>
          <w:sz w:val="22"/>
          <w:szCs w:val="22"/>
        </w:rPr>
        <w:t xml:space="preserve">  no está obligado a pagar o a reembolsar precio, importe o prestación alguna diversa a la contratada, cuando </w:t>
      </w:r>
      <w:r w:rsidRPr="006F18E8">
        <w:rPr>
          <w:rFonts w:ascii="Montserrat" w:hAnsi="Montserrat" w:cstheme="minorHAnsi"/>
          <w:b/>
          <w:color w:val="222222"/>
          <w:sz w:val="22"/>
          <w:szCs w:val="22"/>
        </w:rPr>
        <w:t>“LA PROVEEDORA”</w:t>
      </w:r>
      <w:r w:rsidRPr="006F18E8">
        <w:rPr>
          <w:rFonts w:ascii="Montserrat" w:hAnsi="Montserrat" w:cstheme="minorHAnsi"/>
          <w:color w:val="222222"/>
          <w:sz w:val="22"/>
          <w:szCs w:val="22"/>
        </w:rPr>
        <w:t xml:space="preserve"> entregara los bienes con calidad diversa a la pactada, debido a que la calidad de éstos es responsabilidad de </w:t>
      </w:r>
      <w:r w:rsidRPr="006F18E8">
        <w:rPr>
          <w:rFonts w:ascii="Montserrat" w:hAnsi="Montserrat" w:cstheme="minorHAnsi"/>
          <w:b/>
          <w:color w:val="222222"/>
          <w:sz w:val="22"/>
          <w:szCs w:val="22"/>
        </w:rPr>
        <w:t>“LA PROVEEDORA”</w:t>
      </w:r>
      <w:r w:rsidRPr="006F18E8">
        <w:rPr>
          <w:rFonts w:ascii="Montserrat" w:hAnsi="Montserrat" w:cstheme="minorHAnsi"/>
          <w:color w:val="222222"/>
          <w:sz w:val="22"/>
          <w:szCs w:val="22"/>
        </w:rPr>
        <w:t>.</w:t>
      </w:r>
    </w:p>
    <w:p w14:paraId="59D47140" w14:textId="77777777" w:rsidR="008F2E6E" w:rsidRPr="006F18E8" w:rsidRDefault="008F2E6E" w:rsidP="008F2E6E">
      <w:pPr>
        <w:ind w:right="60"/>
        <w:jc w:val="both"/>
        <w:rPr>
          <w:rStyle w:val="Fuentedeprrafopredeter1"/>
          <w:rFonts w:ascii="Montserrat" w:hAnsi="Montserrat" w:cstheme="minorHAnsi"/>
          <w:sz w:val="22"/>
          <w:szCs w:val="22"/>
        </w:rPr>
      </w:pPr>
    </w:p>
    <w:p w14:paraId="46097B2B" w14:textId="77777777" w:rsidR="008F2E6E" w:rsidRPr="006F18E8" w:rsidRDefault="008F2E6E" w:rsidP="008F2E6E">
      <w:pPr>
        <w:jc w:val="both"/>
        <w:rPr>
          <w:rStyle w:val="Fuentedeprrafopredeter1"/>
          <w:rFonts w:ascii="Montserrat" w:hAnsi="Montserrat" w:cstheme="minorHAnsi"/>
          <w:sz w:val="22"/>
          <w:szCs w:val="22"/>
        </w:rPr>
      </w:pPr>
      <w:r w:rsidRPr="00EF66FD">
        <w:rPr>
          <w:rStyle w:val="Fuentedeprrafopredeter1"/>
          <w:rFonts w:ascii="Montserrat" w:hAnsi="Montserrat" w:cstheme="minorHAnsi"/>
          <w:b/>
          <w:bCs/>
          <w:sz w:val="22"/>
          <w:szCs w:val="22"/>
        </w:rPr>
        <w:lastRenderedPageBreak/>
        <w:t xml:space="preserve">CUARTA. ADMINISTRADOR(ES) DEL CONTRATO.- </w:t>
      </w:r>
      <w:r w:rsidRPr="00EF66FD">
        <w:rPr>
          <w:rStyle w:val="Fuentedeprrafopredeter1"/>
          <w:rFonts w:ascii="Montserrat" w:hAnsi="Montserrat" w:cstheme="minorHAnsi"/>
          <w:sz w:val="22"/>
          <w:szCs w:val="22"/>
        </w:rPr>
        <w:t>El titular de la</w:t>
      </w:r>
      <w:r w:rsidRPr="00EF66FD">
        <w:rPr>
          <w:rStyle w:val="Fuentedeprrafopredeter1"/>
          <w:rFonts w:ascii="Montserrat" w:hAnsi="Montserrat" w:cstheme="minorHAnsi"/>
          <w:b/>
          <w:bCs/>
          <w:sz w:val="22"/>
          <w:szCs w:val="22"/>
        </w:rPr>
        <w:t xml:space="preserve"> DIRECCIÓN</w:t>
      </w:r>
      <w:r w:rsidRPr="00EF66FD">
        <w:rPr>
          <w:rStyle w:val="Fuentedeprrafopredeter1"/>
          <w:rFonts w:ascii="Montserrat" w:hAnsi="Montserrat" w:cstheme="minorHAnsi"/>
          <w:sz w:val="22"/>
          <w:szCs w:val="22"/>
        </w:rPr>
        <w:t xml:space="preserve"> en su calidad de área requirente, podrá designar a personal a su cargo, a efecto de que, puedan realizar los requerimientos parciales  y realizar cualquier comunicación vía oficio o por correo electrónico  a </w:t>
      </w:r>
      <w:r w:rsidRPr="00EF66FD">
        <w:rPr>
          <w:rStyle w:val="Fuentedeprrafopredeter1"/>
          <w:rFonts w:ascii="Montserrat" w:hAnsi="Montserrat" w:cstheme="minorHAnsi"/>
          <w:b/>
          <w:bCs/>
          <w:sz w:val="22"/>
          <w:szCs w:val="22"/>
        </w:rPr>
        <w:t>“LA PROVEEDORA”</w:t>
      </w:r>
      <w:r w:rsidRPr="006F18E8">
        <w:rPr>
          <w:rStyle w:val="Fuentedeprrafopredeter1"/>
          <w:rFonts w:ascii="Montserrat" w:hAnsi="Montserrat" w:cstheme="minorHAnsi"/>
          <w:sz w:val="22"/>
          <w:szCs w:val="22"/>
        </w:rPr>
        <w:t xml:space="preserve"> </w:t>
      </w:r>
    </w:p>
    <w:p w14:paraId="74C6EF11" w14:textId="77777777" w:rsidR="008F2E6E" w:rsidRPr="006F18E8" w:rsidRDefault="008F2E6E" w:rsidP="008F2E6E">
      <w:pPr>
        <w:jc w:val="both"/>
        <w:rPr>
          <w:rStyle w:val="Fuentedeprrafopredeter1"/>
          <w:rFonts w:ascii="Montserrat" w:hAnsi="Montserrat" w:cstheme="minorHAnsi"/>
          <w:b/>
          <w:bCs/>
          <w:sz w:val="22"/>
          <w:szCs w:val="22"/>
        </w:rPr>
      </w:pPr>
    </w:p>
    <w:p w14:paraId="0ECE6633" w14:textId="77777777" w:rsidR="008F2E6E" w:rsidRPr="006F18E8" w:rsidRDefault="008F2E6E" w:rsidP="008F2E6E">
      <w:pPr>
        <w:jc w:val="both"/>
        <w:rPr>
          <w:rFonts w:ascii="Montserrat" w:hAnsi="Montserrat" w:cstheme="minorHAnsi"/>
          <w:sz w:val="22"/>
          <w:szCs w:val="22"/>
        </w:rPr>
      </w:pPr>
      <w:r w:rsidRPr="00954EF9">
        <w:rPr>
          <w:rStyle w:val="Fuentedeprrafopredeter1"/>
          <w:rFonts w:ascii="Montserrat" w:hAnsi="Montserrat" w:cstheme="minorHAnsi"/>
          <w:b/>
          <w:bCs/>
          <w:sz w:val="22"/>
          <w:szCs w:val="22"/>
        </w:rPr>
        <w:t xml:space="preserve">QUINTA.- </w:t>
      </w:r>
      <w:r w:rsidRPr="00954EF9">
        <w:rPr>
          <w:rStyle w:val="Fuentedeprrafopredeter1"/>
          <w:rFonts w:ascii="Montserrat" w:hAnsi="Montserrat" w:cstheme="minorHAnsi"/>
          <w:b/>
          <w:sz w:val="22"/>
          <w:szCs w:val="22"/>
        </w:rPr>
        <w:t>VIGENCIA.-</w:t>
      </w:r>
      <w:r w:rsidRPr="00954EF9">
        <w:rPr>
          <w:rStyle w:val="Fuentedeprrafopredeter1"/>
          <w:rFonts w:ascii="Montserrat" w:hAnsi="Montserrat" w:cstheme="minorHAnsi"/>
          <w:sz w:val="22"/>
          <w:szCs w:val="22"/>
        </w:rPr>
        <w:t xml:space="preserve"> La vigencia de este contrato iniciará a partir del </w:t>
      </w:r>
      <w:r w:rsidRPr="00954EF9">
        <w:rPr>
          <w:rFonts w:ascii="Montserrat" w:hAnsi="Montserrat" w:cstheme="minorHAnsi"/>
          <w:sz w:val="22"/>
          <w:szCs w:val="22"/>
        </w:rPr>
        <w:t>01 de noviembre del año 2020 y hasta el 31 de diciembre del año 2021, lo anterior</w:t>
      </w:r>
      <w:r w:rsidRPr="006F18E8">
        <w:rPr>
          <w:rFonts w:ascii="Montserrat" w:hAnsi="Montserrat" w:cstheme="minorHAnsi"/>
          <w:sz w:val="22"/>
          <w:szCs w:val="22"/>
        </w:rPr>
        <w:t xml:space="preserve"> sujeto a </w:t>
      </w:r>
      <w:r w:rsidRPr="006F18E8">
        <w:rPr>
          <w:rFonts w:ascii="Montserrat" w:hAnsi="Montserrat" w:cstheme="minorHAnsi"/>
          <w:sz w:val="22"/>
          <w:szCs w:val="22"/>
          <w:lang w:val="es-ES"/>
        </w:rPr>
        <w:t xml:space="preserve">la aprobación del Presupuesto de Egresos 2021, </w:t>
      </w:r>
      <w:r w:rsidRPr="006F18E8">
        <w:rPr>
          <w:rFonts w:ascii="Montserrat" w:hAnsi="Montserrat" w:cstheme="minorHAnsi"/>
          <w:sz w:val="22"/>
          <w:szCs w:val="22"/>
        </w:rPr>
        <w:t>que realice la H. Cámara de Diputados del Congreso de la Unión, sin responsabilidad alguna para</w:t>
      </w:r>
      <w:r w:rsidRPr="006F18E8">
        <w:rPr>
          <w:rFonts w:ascii="Montserrat" w:hAnsi="Montserrat" w:cstheme="minorHAnsi"/>
          <w:b/>
          <w:sz w:val="22"/>
          <w:szCs w:val="22"/>
        </w:rPr>
        <w:t xml:space="preserve"> “EL ORGANISMO”</w:t>
      </w:r>
      <w:r w:rsidRPr="006F18E8">
        <w:rPr>
          <w:rFonts w:ascii="Montserrat" w:hAnsi="Montserrat" w:cstheme="minorHAnsi"/>
          <w:sz w:val="22"/>
          <w:szCs w:val="22"/>
        </w:rPr>
        <w:t>.</w:t>
      </w:r>
    </w:p>
    <w:p w14:paraId="1F33724B" w14:textId="77777777" w:rsidR="008F2E6E" w:rsidRPr="006F18E8" w:rsidRDefault="008F2E6E" w:rsidP="008F2E6E">
      <w:pPr>
        <w:ind w:right="60"/>
        <w:jc w:val="both"/>
        <w:rPr>
          <w:rFonts w:ascii="Montserrat" w:hAnsi="Montserrat" w:cstheme="minorHAnsi"/>
          <w:sz w:val="22"/>
          <w:szCs w:val="22"/>
        </w:rPr>
      </w:pPr>
    </w:p>
    <w:p w14:paraId="13B470D4" w14:textId="77777777" w:rsidR="008F2E6E" w:rsidRPr="006F18E8" w:rsidRDefault="008F2E6E" w:rsidP="008F2E6E">
      <w:pPr>
        <w:ind w:right="60"/>
        <w:jc w:val="both"/>
        <w:rPr>
          <w:rStyle w:val="Fuentedeprrafopredeter1"/>
          <w:rFonts w:ascii="Montserrat" w:hAnsi="Montserrat" w:cstheme="minorHAnsi"/>
          <w:sz w:val="22"/>
          <w:szCs w:val="22"/>
        </w:rPr>
      </w:pPr>
    </w:p>
    <w:p w14:paraId="0C5936BB" w14:textId="77777777" w:rsidR="008F2E6E" w:rsidRPr="006F18E8" w:rsidRDefault="008F2E6E" w:rsidP="008F2E6E">
      <w:pPr>
        <w:ind w:right="60"/>
        <w:jc w:val="both"/>
        <w:rPr>
          <w:rStyle w:val="Fuentedeprrafopredeter1"/>
          <w:rFonts w:ascii="Montserrat" w:hAnsi="Montserrat" w:cstheme="minorHAnsi"/>
          <w:sz w:val="22"/>
          <w:szCs w:val="22"/>
        </w:rPr>
      </w:pPr>
      <w:r w:rsidRPr="006F18E8">
        <w:rPr>
          <w:rStyle w:val="Fuentedeprrafopredeter1"/>
          <w:rFonts w:ascii="Montserrat" w:hAnsi="Montserrat" w:cstheme="minorHAnsi"/>
          <w:b/>
          <w:bCs/>
          <w:sz w:val="22"/>
          <w:szCs w:val="22"/>
        </w:rPr>
        <w:t>SEXTA.-</w:t>
      </w:r>
      <w:r w:rsidRPr="006F18E8">
        <w:rPr>
          <w:rStyle w:val="Fuentedeprrafopredeter1"/>
          <w:rFonts w:ascii="Montserrat" w:hAnsi="Montserrat" w:cstheme="minorHAnsi"/>
          <w:sz w:val="22"/>
          <w:szCs w:val="22"/>
        </w:rPr>
        <w:t xml:space="preserve"> </w:t>
      </w:r>
      <w:r w:rsidRPr="006F18E8">
        <w:rPr>
          <w:rStyle w:val="Fuentedeprrafopredeter1"/>
          <w:rFonts w:ascii="Montserrat" w:hAnsi="Montserrat" w:cstheme="minorHAnsi"/>
          <w:b/>
          <w:bCs/>
          <w:sz w:val="22"/>
          <w:szCs w:val="22"/>
        </w:rPr>
        <w:t>COSTO.-</w:t>
      </w:r>
      <w:r w:rsidRPr="006F18E8">
        <w:rPr>
          <w:rStyle w:val="Fuentedeprrafopredeter1"/>
          <w:rFonts w:ascii="Montserrat" w:hAnsi="Montserrat" w:cstheme="minorHAnsi"/>
          <w:sz w:val="22"/>
          <w:szCs w:val="22"/>
        </w:rPr>
        <w:t xml:space="preserve"> El costo que </w:t>
      </w:r>
      <w:r w:rsidRPr="006F18E8">
        <w:rPr>
          <w:rStyle w:val="Fuentedeprrafopredeter1"/>
          <w:rFonts w:ascii="Montserrat" w:hAnsi="Montserrat" w:cstheme="minorHAnsi"/>
          <w:b/>
          <w:sz w:val="22"/>
          <w:szCs w:val="22"/>
        </w:rPr>
        <w:t>“</w:t>
      </w:r>
      <w:r w:rsidRPr="006F18E8">
        <w:rPr>
          <w:rStyle w:val="Fuentedeprrafopredeter1"/>
          <w:rFonts w:ascii="Montserrat" w:hAnsi="Montserrat" w:cstheme="minorHAnsi"/>
          <w:b/>
          <w:bCs/>
          <w:sz w:val="22"/>
          <w:szCs w:val="22"/>
        </w:rPr>
        <w:t>EL ORGANISMO”</w:t>
      </w:r>
      <w:r w:rsidRPr="006F18E8">
        <w:rPr>
          <w:rStyle w:val="Fuentedeprrafopredeter1"/>
          <w:rFonts w:ascii="Montserrat" w:hAnsi="Montserrat" w:cstheme="minorHAnsi"/>
          <w:sz w:val="22"/>
          <w:szCs w:val="22"/>
        </w:rPr>
        <w:t xml:space="preserve"> cubrirá a </w:t>
      </w:r>
      <w:r w:rsidRPr="006F18E8">
        <w:rPr>
          <w:rStyle w:val="Fuentedeprrafopredeter1"/>
          <w:rFonts w:ascii="Montserrat" w:hAnsi="Montserrat" w:cstheme="minorHAnsi"/>
          <w:b/>
          <w:bCs/>
          <w:sz w:val="22"/>
          <w:szCs w:val="22"/>
        </w:rPr>
        <w:t>“LA PROVEEDORA”</w:t>
      </w:r>
      <w:r w:rsidRPr="006F18E8">
        <w:rPr>
          <w:rStyle w:val="Fuentedeprrafopredeter1"/>
          <w:rFonts w:ascii="Montserrat" w:hAnsi="Montserrat" w:cstheme="minorHAnsi"/>
          <w:bCs/>
          <w:sz w:val="22"/>
          <w:szCs w:val="22"/>
        </w:rPr>
        <w:t xml:space="preserve"> es</w:t>
      </w:r>
      <w:r w:rsidRPr="006F18E8">
        <w:rPr>
          <w:rStyle w:val="Fuentedeprrafopredeter1"/>
          <w:rFonts w:ascii="Montserrat" w:hAnsi="Montserrat" w:cstheme="minorHAnsi"/>
          <w:b/>
          <w:bCs/>
          <w:sz w:val="22"/>
          <w:szCs w:val="22"/>
        </w:rPr>
        <w:t xml:space="preserve"> </w:t>
      </w:r>
      <w:r w:rsidRPr="006F18E8">
        <w:rPr>
          <w:rStyle w:val="Fuentedeprrafopredeter1"/>
          <w:rFonts w:ascii="Montserrat" w:hAnsi="Montserrat" w:cstheme="minorHAnsi"/>
          <w:bCs/>
          <w:sz w:val="22"/>
          <w:szCs w:val="22"/>
        </w:rPr>
        <w:t xml:space="preserve">hasta el monto máximo de $______________ </w:t>
      </w:r>
      <w:r w:rsidRPr="006F18E8">
        <w:rPr>
          <w:rStyle w:val="Fuentedeprrafopredeter1"/>
          <w:rFonts w:ascii="Montserrat" w:hAnsi="Montserrat" w:cstheme="minorHAnsi"/>
          <w:sz w:val="22"/>
          <w:szCs w:val="22"/>
        </w:rPr>
        <w:t>(__________________/100 M.N.), incluido el Impuesto al Valor Agregado,</w:t>
      </w:r>
      <w:r w:rsidRPr="006F18E8">
        <w:rPr>
          <w:rStyle w:val="Fuentedeprrafopredeter1"/>
          <w:rFonts w:ascii="Montserrat" w:hAnsi="Montserrat" w:cstheme="minorHAnsi"/>
          <w:sz w:val="23"/>
          <w:szCs w:val="23"/>
        </w:rPr>
        <w:t xml:space="preserve"> </w:t>
      </w:r>
      <w:r w:rsidRPr="006F18E8">
        <w:rPr>
          <w:rStyle w:val="Fuentedeprrafopredeter1"/>
          <w:rFonts w:ascii="Montserrat" w:hAnsi="Montserrat" w:cstheme="minorHAnsi"/>
          <w:sz w:val="22"/>
          <w:szCs w:val="22"/>
        </w:rPr>
        <w:t xml:space="preserve">debiendo ejercer </w:t>
      </w:r>
      <w:r w:rsidRPr="006F18E8">
        <w:rPr>
          <w:rStyle w:val="Fuentedeprrafopredeter1"/>
          <w:rFonts w:ascii="Montserrat" w:hAnsi="Montserrat" w:cstheme="minorHAnsi"/>
          <w:b/>
          <w:sz w:val="22"/>
          <w:szCs w:val="22"/>
        </w:rPr>
        <w:t>“EL ORGANISMO”</w:t>
      </w:r>
      <w:r w:rsidRPr="006F18E8">
        <w:rPr>
          <w:rStyle w:val="Fuentedeprrafopredeter1"/>
          <w:rFonts w:ascii="Montserrat" w:hAnsi="Montserrat" w:cstheme="minorHAnsi"/>
          <w:sz w:val="22"/>
          <w:szCs w:val="22"/>
        </w:rPr>
        <w:t xml:space="preserve"> mínimo el 40%, esto es, la cantidad de $____________ ( _______________________/100 M.N.) Impuesto al Valor Agregado Incluido.</w:t>
      </w:r>
    </w:p>
    <w:p w14:paraId="559562DF" w14:textId="77777777" w:rsidR="008F2E6E" w:rsidRPr="006F18E8" w:rsidRDefault="008F2E6E" w:rsidP="008F2E6E">
      <w:pPr>
        <w:ind w:right="60"/>
        <w:jc w:val="both"/>
        <w:rPr>
          <w:rStyle w:val="Fuentedeprrafopredeter1"/>
          <w:rFonts w:ascii="Montserrat" w:hAnsi="Montserrat" w:cstheme="minorHAnsi"/>
          <w:sz w:val="22"/>
          <w:szCs w:val="22"/>
        </w:rPr>
      </w:pPr>
    </w:p>
    <w:p w14:paraId="5EFEF507" w14:textId="77777777" w:rsidR="008F2E6E" w:rsidRPr="006F18E8" w:rsidRDefault="008F2E6E" w:rsidP="008F2E6E">
      <w:pPr>
        <w:ind w:right="60"/>
        <w:jc w:val="both"/>
        <w:rPr>
          <w:rStyle w:val="Fuentedeprrafopredeter1"/>
          <w:rFonts w:ascii="Montserrat" w:hAnsi="Montserrat" w:cstheme="minorHAnsi"/>
          <w:b/>
          <w:sz w:val="22"/>
          <w:szCs w:val="22"/>
        </w:rPr>
      </w:pPr>
      <w:r w:rsidRPr="006F18E8">
        <w:rPr>
          <w:rStyle w:val="Fuentedeprrafopredeter1"/>
          <w:rFonts w:ascii="Montserrat" w:hAnsi="Montserrat" w:cstheme="minorHAnsi"/>
          <w:sz w:val="22"/>
          <w:szCs w:val="22"/>
        </w:rPr>
        <w:t xml:space="preserve">Los precios unitarios se encuentran descritos en el </w:t>
      </w:r>
      <w:r w:rsidRPr="006F18E8">
        <w:rPr>
          <w:rStyle w:val="Fuentedeprrafopredeter1"/>
          <w:rFonts w:ascii="Montserrat" w:hAnsi="Montserrat" w:cstheme="minorHAnsi"/>
          <w:b/>
          <w:sz w:val="22"/>
          <w:szCs w:val="22"/>
        </w:rPr>
        <w:t>ANEXO ÚNICO</w:t>
      </w:r>
      <w:r w:rsidRPr="006F18E8">
        <w:rPr>
          <w:rStyle w:val="Fuentedeprrafopredeter1"/>
          <w:rFonts w:ascii="Montserrat" w:hAnsi="Montserrat" w:cstheme="minorHAnsi"/>
          <w:sz w:val="22"/>
          <w:szCs w:val="22"/>
        </w:rPr>
        <w:t xml:space="preserve"> de este contrato. El monto máximo referido en esta cláusula, estará supeditado en todo momento a la suficiencia presupuestal y a los requerimientos de </w:t>
      </w:r>
      <w:r w:rsidRPr="006F18E8">
        <w:rPr>
          <w:rStyle w:val="Fuentedeprrafopredeter1"/>
          <w:rFonts w:ascii="Montserrat" w:hAnsi="Montserrat" w:cstheme="minorHAnsi"/>
          <w:b/>
          <w:sz w:val="22"/>
          <w:szCs w:val="22"/>
        </w:rPr>
        <w:t>“EL ORGANISMO”.</w:t>
      </w:r>
    </w:p>
    <w:p w14:paraId="760AFC95" w14:textId="77777777" w:rsidR="008F2E6E" w:rsidRPr="006F18E8" w:rsidRDefault="008F2E6E" w:rsidP="008F2E6E">
      <w:pPr>
        <w:ind w:right="60"/>
        <w:jc w:val="both"/>
        <w:rPr>
          <w:rFonts w:ascii="Montserrat" w:hAnsi="Montserrat" w:cstheme="minorHAnsi"/>
          <w:sz w:val="22"/>
          <w:szCs w:val="22"/>
        </w:rPr>
      </w:pPr>
    </w:p>
    <w:p w14:paraId="1E88E7AD" w14:textId="77777777" w:rsidR="008F2E6E" w:rsidRPr="006F18E8" w:rsidRDefault="008F2E6E" w:rsidP="008F2E6E">
      <w:pPr>
        <w:jc w:val="both"/>
        <w:rPr>
          <w:rStyle w:val="Fuentedeprrafopredeter1"/>
          <w:rFonts w:ascii="Montserrat" w:hAnsi="Montserrat" w:cstheme="minorHAnsi"/>
          <w:sz w:val="22"/>
          <w:szCs w:val="22"/>
        </w:rPr>
      </w:pPr>
      <w:r w:rsidRPr="006F18E8">
        <w:rPr>
          <w:rStyle w:val="Fuentedeprrafopredeter1"/>
          <w:rFonts w:ascii="Montserrat" w:hAnsi="Montserrat" w:cstheme="minorHAnsi"/>
          <w:sz w:val="22"/>
          <w:szCs w:val="22"/>
        </w:rPr>
        <w:t xml:space="preserve">La cantidad que se cubrirá a </w:t>
      </w:r>
      <w:r w:rsidRPr="006F18E8">
        <w:rPr>
          <w:rStyle w:val="Fuentedeprrafopredeter1"/>
          <w:rFonts w:ascii="Montserrat" w:hAnsi="Montserrat" w:cstheme="minorHAnsi"/>
          <w:b/>
          <w:sz w:val="22"/>
          <w:szCs w:val="22"/>
        </w:rPr>
        <w:t>“LA PROVEEDORA”</w:t>
      </w:r>
      <w:r w:rsidRPr="006F18E8">
        <w:rPr>
          <w:rStyle w:val="Fuentedeprrafopredeter1"/>
          <w:rFonts w:ascii="Montserrat" w:hAnsi="Montserrat" w:cstheme="minorHAnsi"/>
          <w:sz w:val="22"/>
          <w:szCs w:val="22"/>
        </w:rPr>
        <w:t xml:space="preserve"> compensará a esta por materiales, sueldos, honorarios, organización, dirección técnica propia, administración, prestaciones sociales y laborales de su personal, gastos de importación así como los demás que se originen a consecuencia de este contrato, por lo que </w:t>
      </w:r>
      <w:r w:rsidRPr="006F18E8">
        <w:rPr>
          <w:rStyle w:val="Fuentedeprrafopredeter1"/>
          <w:rFonts w:ascii="Montserrat" w:hAnsi="Montserrat" w:cstheme="minorHAnsi"/>
          <w:b/>
          <w:sz w:val="22"/>
          <w:szCs w:val="22"/>
        </w:rPr>
        <w:t>“LA PROVEEDORA”</w:t>
      </w:r>
      <w:r w:rsidRPr="006F18E8">
        <w:rPr>
          <w:rStyle w:val="Fuentedeprrafopredeter1"/>
          <w:rFonts w:ascii="Montserrat" w:hAnsi="Montserrat" w:cstheme="minorHAnsi"/>
          <w:sz w:val="22"/>
          <w:szCs w:val="22"/>
        </w:rPr>
        <w:t>, no podrá exigir mayor retribución por ningún otro concepto.</w:t>
      </w:r>
    </w:p>
    <w:p w14:paraId="052CA1F5" w14:textId="77777777" w:rsidR="008F2E6E" w:rsidRPr="006F18E8" w:rsidRDefault="008F2E6E" w:rsidP="008F2E6E">
      <w:pPr>
        <w:jc w:val="both"/>
        <w:rPr>
          <w:rFonts w:ascii="Montserrat" w:hAnsi="Montserrat" w:cstheme="minorHAnsi"/>
          <w:b/>
          <w:sz w:val="22"/>
          <w:szCs w:val="22"/>
          <w:shd w:val="clear" w:color="auto" w:fill="66FF99"/>
        </w:rPr>
      </w:pPr>
    </w:p>
    <w:p w14:paraId="1C4DD9C5" w14:textId="77777777" w:rsidR="008F2E6E" w:rsidRPr="006F18E8" w:rsidRDefault="008F2E6E" w:rsidP="008F2E6E">
      <w:pPr>
        <w:jc w:val="both"/>
        <w:rPr>
          <w:rFonts w:ascii="Montserrat" w:hAnsi="Montserrat" w:cstheme="minorHAnsi"/>
          <w:sz w:val="22"/>
          <w:szCs w:val="22"/>
        </w:rPr>
      </w:pPr>
      <w:r w:rsidRPr="006F18E8">
        <w:rPr>
          <w:rStyle w:val="Fuentedeprrafopredeter1"/>
          <w:rFonts w:ascii="Montserrat" w:hAnsi="Montserrat" w:cstheme="minorHAnsi"/>
          <w:b/>
          <w:bCs/>
          <w:sz w:val="22"/>
          <w:szCs w:val="22"/>
        </w:rPr>
        <w:t xml:space="preserve">SÉPTIMA.- TIEMPO, LUGAR Y FORMA DE PAGO.- </w:t>
      </w:r>
      <w:r w:rsidRPr="006F18E8">
        <w:rPr>
          <w:rFonts w:ascii="Montserrat" w:hAnsi="Montserrat" w:cstheme="minorHAnsi"/>
          <w:sz w:val="22"/>
          <w:szCs w:val="22"/>
        </w:rPr>
        <w:t xml:space="preserve">Para proceder al pago, </w:t>
      </w:r>
      <w:r w:rsidRPr="006F18E8">
        <w:rPr>
          <w:rFonts w:ascii="Montserrat" w:hAnsi="Montserrat" w:cstheme="minorHAnsi"/>
          <w:b/>
          <w:bCs/>
          <w:sz w:val="22"/>
          <w:szCs w:val="22"/>
        </w:rPr>
        <w:t xml:space="preserve">“LA PROVEEDORA” </w:t>
      </w:r>
      <w:r w:rsidRPr="006F18E8">
        <w:rPr>
          <w:rFonts w:ascii="Montserrat" w:hAnsi="Montserrat" w:cstheme="minorHAnsi"/>
          <w:sz w:val="22"/>
          <w:szCs w:val="22"/>
        </w:rPr>
        <w:t>tendrá la obligación de presentar al Área Requirente la factura firmada y el soporte documental de los bienes entregados, acompañados de la impresión del XML de dicha factura, formato de verificación de comprobante fiscal, PDF y XML en formato electrónico generado por el SAT en un dispositivo USB, copia de la asignación presupuestal del proceso, copia del pedido y/o caratula del contrato respectivo, copia legible del estado de cuenta bancario y copia de la garantía de cumplimiento de obligaciones.</w:t>
      </w:r>
    </w:p>
    <w:p w14:paraId="71A82305" w14:textId="77777777" w:rsidR="008F2E6E" w:rsidRPr="006F18E8" w:rsidRDefault="008F2E6E" w:rsidP="008F2E6E">
      <w:pPr>
        <w:jc w:val="both"/>
        <w:rPr>
          <w:rFonts w:ascii="Montserrat" w:hAnsi="Montserrat" w:cstheme="minorHAnsi"/>
          <w:sz w:val="22"/>
          <w:szCs w:val="22"/>
        </w:rPr>
      </w:pPr>
    </w:p>
    <w:p w14:paraId="5A546975" w14:textId="77777777" w:rsidR="008F2E6E" w:rsidRPr="006F18E8" w:rsidRDefault="008F2E6E" w:rsidP="008F2E6E">
      <w:pPr>
        <w:jc w:val="both"/>
        <w:rPr>
          <w:rFonts w:ascii="Montserrat" w:hAnsi="Montserrat" w:cstheme="minorHAnsi"/>
          <w:sz w:val="22"/>
          <w:szCs w:val="22"/>
        </w:rPr>
      </w:pPr>
      <w:r w:rsidRPr="006F18E8">
        <w:rPr>
          <w:rFonts w:ascii="Montserrat" w:hAnsi="Montserrat" w:cstheme="minorHAnsi"/>
          <w:sz w:val="22"/>
          <w:szCs w:val="22"/>
        </w:rPr>
        <w:t>El área requirente entregará toda la documentación señalada en el párrafo anterior anexando el formato denominado “Solicitud para la glosa y trámite de pago”</w:t>
      </w:r>
    </w:p>
    <w:p w14:paraId="735E840B" w14:textId="77777777" w:rsidR="008F2E6E" w:rsidRPr="006F18E8" w:rsidRDefault="008F2E6E" w:rsidP="008F2E6E">
      <w:pPr>
        <w:jc w:val="both"/>
        <w:rPr>
          <w:rFonts w:ascii="Montserrat" w:hAnsi="Montserrat" w:cstheme="minorHAnsi"/>
          <w:sz w:val="22"/>
          <w:szCs w:val="22"/>
        </w:rPr>
      </w:pPr>
    </w:p>
    <w:p w14:paraId="0BFC9256" w14:textId="77777777" w:rsidR="008F2E6E" w:rsidRPr="006F18E8" w:rsidRDefault="008F2E6E" w:rsidP="008F2E6E">
      <w:pPr>
        <w:jc w:val="both"/>
        <w:rPr>
          <w:rFonts w:ascii="Montserrat" w:hAnsi="Montserrat" w:cstheme="minorHAnsi"/>
          <w:b/>
          <w:bCs/>
          <w:sz w:val="22"/>
          <w:szCs w:val="22"/>
        </w:rPr>
      </w:pPr>
      <w:r w:rsidRPr="006F18E8">
        <w:rPr>
          <w:rFonts w:ascii="Montserrat" w:hAnsi="Montserrat" w:cstheme="minorHAnsi"/>
          <w:b/>
          <w:bCs/>
          <w:sz w:val="22"/>
          <w:szCs w:val="22"/>
        </w:rPr>
        <w:t>“EL ORGANISMO”</w:t>
      </w:r>
      <w:r w:rsidRPr="006F18E8">
        <w:rPr>
          <w:rFonts w:ascii="Montserrat" w:hAnsi="Montserrat" w:cstheme="minorHAnsi"/>
          <w:sz w:val="22"/>
          <w:szCs w:val="22"/>
        </w:rPr>
        <w:t xml:space="preserve"> efectuará el pago total o parcial en moneda nacional dentro de los 20 días naturales siguientes a la correcta presentación del expediente en el área de glosa de </w:t>
      </w:r>
      <w:r w:rsidRPr="006F18E8">
        <w:rPr>
          <w:rFonts w:ascii="Montserrat" w:hAnsi="Montserrat" w:cstheme="minorHAnsi"/>
          <w:b/>
          <w:sz w:val="22"/>
          <w:szCs w:val="22"/>
        </w:rPr>
        <w:t>“EL ORGANISMO”</w:t>
      </w:r>
      <w:r w:rsidRPr="006F18E8">
        <w:rPr>
          <w:rFonts w:ascii="Montserrat" w:hAnsi="Montserrat" w:cstheme="minorHAnsi"/>
          <w:sz w:val="22"/>
          <w:szCs w:val="22"/>
        </w:rPr>
        <w:t xml:space="preserve">. El pago se realizará mediante transferencia vía electrónica, a la cuenta bancaria que </w:t>
      </w:r>
      <w:r w:rsidRPr="006F18E8">
        <w:rPr>
          <w:rFonts w:ascii="Montserrat" w:hAnsi="Montserrat" w:cstheme="minorHAnsi"/>
          <w:b/>
          <w:bCs/>
          <w:sz w:val="22"/>
          <w:szCs w:val="22"/>
        </w:rPr>
        <w:t xml:space="preserve">“LA PROVEEDORA” </w:t>
      </w:r>
      <w:r w:rsidRPr="006F18E8">
        <w:rPr>
          <w:rFonts w:ascii="Montserrat" w:hAnsi="Montserrat" w:cstheme="minorHAnsi"/>
          <w:sz w:val="22"/>
          <w:szCs w:val="22"/>
        </w:rPr>
        <w:t xml:space="preserve">haya proporcionado a </w:t>
      </w:r>
      <w:r w:rsidRPr="006F18E8">
        <w:rPr>
          <w:rFonts w:ascii="Montserrat" w:hAnsi="Montserrat" w:cstheme="minorHAnsi"/>
          <w:b/>
          <w:bCs/>
          <w:sz w:val="22"/>
          <w:szCs w:val="22"/>
        </w:rPr>
        <w:t>“EL ORGANISMO”</w:t>
      </w:r>
    </w:p>
    <w:p w14:paraId="738695ED" w14:textId="77777777" w:rsidR="008F2E6E" w:rsidRPr="006F18E8" w:rsidRDefault="008F2E6E" w:rsidP="008F2E6E">
      <w:pPr>
        <w:jc w:val="both"/>
        <w:rPr>
          <w:rFonts w:ascii="Montserrat" w:hAnsi="Montserrat" w:cstheme="minorHAnsi"/>
          <w:sz w:val="22"/>
          <w:szCs w:val="22"/>
        </w:rPr>
      </w:pPr>
    </w:p>
    <w:p w14:paraId="0D329724" w14:textId="77777777" w:rsidR="008F2E6E" w:rsidRPr="006F18E8" w:rsidRDefault="008F2E6E" w:rsidP="008F2E6E">
      <w:pPr>
        <w:jc w:val="both"/>
        <w:rPr>
          <w:rStyle w:val="Fuentedeprrafopredeter1"/>
          <w:rFonts w:ascii="Montserrat" w:eastAsia="Arial" w:hAnsi="Montserrat" w:cstheme="minorHAnsi"/>
          <w:sz w:val="22"/>
          <w:szCs w:val="22"/>
        </w:rPr>
      </w:pPr>
      <w:r w:rsidRPr="006F18E8">
        <w:rPr>
          <w:rStyle w:val="Fuentedeprrafopredeter1"/>
          <w:rFonts w:ascii="Montserrat" w:eastAsia="Arial" w:hAnsi="Montserrat" w:cstheme="minorHAnsi"/>
          <w:b/>
          <w:sz w:val="22"/>
          <w:szCs w:val="22"/>
        </w:rPr>
        <w:t>OCTAVA.-</w:t>
      </w:r>
      <w:r w:rsidRPr="006F18E8">
        <w:rPr>
          <w:rStyle w:val="Fuentedeprrafopredeter1"/>
          <w:rFonts w:ascii="Montserrat" w:eastAsia="Arial" w:hAnsi="Montserrat" w:cstheme="minorHAnsi"/>
          <w:sz w:val="22"/>
          <w:szCs w:val="22"/>
        </w:rPr>
        <w:t xml:space="preserve"> </w:t>
      </w:r>
      <w:r w:rsidRPr="006F18E8">
        <w:rPr>
          <w:rStyle w:val="Fuentedeprrafopredeter1"/>
          <w:rFonts w:ascii="Montserrat" w:eastAsia="Arial" w:hAnsi="Montserrat" w:cstheme="minorHAnsi"/>
          <w:b/>
          <w:sz w:val="22"/>
          <w:szCs w:val="22"/>
        </w:rPr>
        <w:t xml:space="preserve">PATENTES Y DERECHOS DE AUTOR.- </w:t>
      </w:r>
      <w:r w:rsidRPr="006F18E8">
        <w:rPr>
          <w:rStyle w:val="Fuentedeprrafopredeter1"/>
          <w:rFonts w:ascii="Montserrat" w:eastAsia="Arial" w:hAnsi="Montserrat" w:cstheme="minorHAnsi"/>
          <w:b/>
        </w:rPr>
        <w:t>“LA PROVEEDORA”</w:t>
      </w:r>
      <w:r w:rsidRPr="006F18E8">
        <w:rPr>
          <w:rStyle w:val="Fuentedeprrafopredeter1"/>
          <w:rFonts w:ascii="Montserrat" w:eastAsia="Arial" w:hAnsi="Montserrat" w:cstheme="minorHAnsi"/>
        </w:rPr>
        <w:t xml:space="preserve"> se obliga </w:t>
      </w:r>
      <w:r w:rsidRPr="006F18E8">
        <w:rPr>
          <w:rFonts w:ascii="Montserrat" w:hAnsi="Montserrat" w:cstheme="minorHAnsi"/>
        </w:rPr>
        <w:t xml:space="preserve"> a liberar a </w:t>
      </w:r>
      <w:r w:rsidRPr="006F18E8">
        <w:rPr>
          <w:rFonts w:ascii="Montserrat" w:hAnsi="Montserrat" w:cstheme="minorHAnsi"/>
          <w:b/>
          <w:bCs/>
        </w:rPr>
        <w:t>“EL ORGANISMO”</w:t>
      </w:r>
      <w:r w:rsidRPr="006F18E8">
        <w:rPr>
          <w:rFonts w:ascii="Montserrat" w:hAnsi="Montserrat" w:cstheme="minorHAnsi"/>
        </w:rPr>
        <w:t xml:space="preserve"> de toda responsabilidad de carácter civil, mercantil, penal o administrativa que, en su caso, se ocasione con motivo de la infracción de derechos de autor, patentes, marcas u otros derechos de propiedad industrial o intelectual a nivel Nacional o Internacional</w:t>
      </w:r>
    </w:p>
    <w:p w14:paraId="68DD053C" w14:textId="77777777" w:rsidR="008F2E6E" w:rsidRPr="006F18E8" w:rsidRDefault="008F2E6E" w:rsidP="008F2E6E">
      <w:pPr>
        <w:jc w:val="both"/>
        <w:rPr>
          <w:rFonts w:ascii="Montserrat" w:eastAsia="Arial" w:hAnsi="Montserrat" w:cstheme="minorHAnsi"/>
          <w:sz w:val="22"/>
          <w:szCs w:val="22"/>
        </w:rPr>
      </w:pPr>
    </w:p>
    <w:p w14:paraId="021EC1BE" w14:textId="77777777" w:rsidR="008F2E6E" w:rsidRPr="00EF66FD" w:rsidRDefault="008F2E6E" w:rsidP="008F2E6E">
      <w:pPr>
        <w:jc w:val="both"/>
        <w:rPr>
          <w:rStyle w:val="Fuentedeprrafopredeter1"/>
          <w:rFonts w:ascii="Montserrat" w:eastAsia="Arial" w:hAnsi="Montserrat" w:cstheme="minorHAnsi"/>
          <w:sz w:val="22"/>
          <w:szCs w:val="22"/>
        </w:rPr>
      </w:pPr>
      <w:r w:rsidRPr="00EF66FD">
        <w:rPr>
          <w:rStyle w:val="Fuentedeprrafopredeter1"/>
          <w:rFonts w:ascii="Montserrat" w:eastAsia="Arial" w:hAnsi="Montserrat" w:cstheme="minorHAnsi"/>
          <w:b/>
          <w:bCs/>
          <w:sz w:val="22"/>
          <w:szCs w:val="22"/>
        </w:rPr>
        <w:t xml:space="preserve">NOVENA.- </w:t>
      </w:r>
      <w:r w:rsidRPr="00EF66FD">
        <w:rPr>
          <w:rStyle w:val="Fuentedeprrafopredeter1"/>
          <w:rFonts w:ascii="Montserrat" w:eastAsia="Arial" w:hAnsi="Montserrat" w:cstheme="minorHAnsi"/>
          <w:b/>
          <w:sz w:val="22"/>
          <w:szCs w:val="22"/>
        </w:rPr>
        <w:t>SUPERVISIÓN.- “EL ORGANISMO”</w:t>
      </w:r>
      <w:r w:rsidRPr="00EF66FD">
        <w:rPr>
          <w:rStyle w:val="Fuentedeprrafopredeter1"/>
          <w:rFonts w:ascii="Montserrat" w:eastAsia="Arial" w:hAnsi="Montserrat" w:cstheme="minorHAnsi"/>
          <w:sz w:val="22"/>
          <w:szCs w:val="22"/>
        </w:rPr>
        <w:t xml:space="preserve"> a través del titular de la </w:t>
      </w:r>
      <w:r w:rsidRPr="00EF66FD">
        <w:rPr>
          <w:rStyle w:val="Fuentedeprrafopredeter1"/>
          <w:rFonts w:ascii="Montserrat" w:eastAsia="Arial" w:hAnsi="Montserrat" w:cstheme="minorHAnsi"/>
          <w:b/>
          <w:bCs/>
          <w:sz w:val="22"/>
          <w:szCs w:val="22"/>
        </w:rPr>
        <w:t>DIRECCIÓN</w:t>
      </w:r>
      <w:r w:rsidRPr="00EF66FD">
        <w:rPr>
          <w:rStyle w:val="Fuentedeprrafopredeter1"/>
          <w:rFonts w:ascii="Montserrat" w:eastAsia="Arial" w:hAnsi="Montserrat" w:cstheme="minorHAnsi"/>
          <w:sz w:val="22"/>
          <w:szCs w:val="22"/>
        </w:rPr>
        <w:t xml:space="preserve">, vigilará y supervisará el cumplimiento de las obligaciones contraídas con motivo del presente instrumento, pudiendo </w:t>
      </w:r>
      <w:r w:rsidRPr="00EF66FD">
        <w:rPr>
          <w:rStyle w:val="Fuentedeprrafopredeter1"/>
          <w:rFonts w:ascii="Montserrat" w:eastAsia="Arial" w:hAnsi="Montserrat" w:cstheme="minorHAnsi"/>
          <w:b/>
          <w:sz w:val="22"/>
          <w:szCs w:val="22"/>
        </w:rPr>
        <w:t>“EL ORGANISMO”</w:t>
      </w:r>
      <w:r w:rsidRPr="00EF66FD">
        <w:rPr>
          <w:rStyle w:val="Fuentedeprrafopredeter1"/>
          <w:rFonts w:ascii="Montserrat" w:eastAsia="Arial" w:hAnsi="Montserrat" w:cstheme="minorHAnsi"/>
          <w:sz w:val="22"/>
          <w:szCs w:val="22"/>
        </w:rPr>
        <w:t xml:space="preserve"> presentar por escrito a </w:t>
      </w:r>
      <w:r w:rsidRPr="00EF66FD">
        <w:rPr>
          <w:rStyle w:val="Fuentedeprrafopredeter1"/>
          <w:rFonts w:ascii="Montserrat" w:eastAsia="Arial" w:hAnsi="Montserrat" w:cstheme="minorHAnsi"/>
          <w:b/>
          <w:sz w:val="22"/>
          <w:szCs w:val="22"/>
        </w:rPr>
        <w:t>“LA PROVEEDORA”</w:t>
      </w:r>
      <w:r w:rsidRPr="00EF66FD">
        <w:rPr>
          <w:rStyle w:val="Fuentedeprrafopredeter1"/>
          <w:rFonts w:ascii="Montserrat" w:eastAsia="Arial" w:hAnsi="Montserrat" w:cstheme="minorHAnsi"/>
          <w:sz w:val="22"/>
          <w:szCs w:val="22"/>
        </w:rPr>
        <w:t>, las observaciones que estime pertinentes, con respecto a la ejecución del servicio, a fin de que se ajuste a las especificaciones contratadas.</w:t>
      </w:r>
    </w:p>
    <w:p w14:paraId="70FB3B8F" w14:textId="77777777" w:rsidR="008F2E6E" w:rsidRPr="006F18E8" w:rsidRDefault="008F2E6E" w:rsidP="008F2E6E">
      <w:pPr>
        <w:jc w:val="both"/>
        <w:rPr>
          <w:rFonts w:ascii="Montserrat" w:eastAsia="Arial" w:hAnsi="Montserrat" w:cstheme="minorHAnsi"/>
          <w:sz w:val="22"/>
          <w:szCs w:val="22"/>
        </w:rPr>
      </w:pPr>
    </w:p>
    <w:p w14:paraId="7128DD3A" w14:textId="77777777" w:rsidR="008F2E6E" w:rsidRPr="006F18E8" w:rsidRDefault="008F2E6E" w:rsidP="008F2E6E">
      <w:pPr>
        <w:jc w:val="both"/>
        <w:rPr>
          <w:rFonts w:ascii="Montserrat" w:hAnsi="Montserrat" w:cstheme="minorHAnsi"/>
          <w:sz w:val="22"/>
          <w:szCs w:val="22"/>
        </w:rPr>
      </w:pPr>
      <w:r w:rsidRPr="006F18E8">
        <w:rPr>
          <w:rStyle w:val="Fuentedeprrafopredeter1"/>
          <w:rFonts w:ascii="Montserrat" w:eastAsia="Arial" w:hAnsi="Montserrat" w:cstheme="minorHAnsi"/>
          <w:b/>
          <w:bCs/>
          <w:sz w:val="22"/>
          <w:szCs w:val="22"/>
        </w:rPr>
        <w:t>DÉCIMA.-</w:t>
      </w:r>
      <w:r w:rsidRPr="006F18E8">
        <w:rPr>
          <w:rFonts w:ascii="Montserrat" w:hAnsi="Montserrat" w:cstheme="minorHAnsi"/>
          <w:b/>
          <w:bCs/>
          <w:sz w:val="22"/>
          <w:szCs w:val="22"/>
        </w:rPr>
        <w:t xml:space="preserve"> LIMITE DE RESPONSABILIDADES LABORALES.- </w:t>
      </w:r>
      <w:r w:rsidRPr="006F18E8">
        <w:rPr>
          <w:rFonts w:ascii="Montserrat" w:hAnsi="Montserrat" w:cstheme="minorHAnsi"/>
          <w:b/>
          <w:sz w:val="22"/>
          <w:szCs w:val="22"/>
        </w:rPr>
        <w:t>“LA PROVEEDORA”</w:t>
      </w:r>
      <w:r w:rsidRPr="006F18E8">
        <w:rPr>
          <w:rFonts w:ascii="Montserrat" w:hAnsi="Montserrat" w:cstheme="minorHAnsi"/>
          <w:b/>
          <w:bCs/>
          <w:sz w:val="22"/>
          <w:szCs w:val="22"/>
        </w:rPr>
        <w:t xml:space="preserve"> </w:t>
      </w:r>
      <w:r w:rsidRPr="006F18E8">
        <w:rPr>
          <w:rFonts w:ascii="Montserrat" w:hAnsi="Montserrat" w:cstheme="minorHAnsi"/>
          <w:bCs/>
          <w:sz w:val="22"/>
          <w:szCs w:val="22"/>
        </w:rPr>
        <w:t xml:space="preserve">será la única responsable de las obligaciones derivadas de la relación laboral, civil, administrativa o cualquiera que exista entre él y su personal, empleados o terceros de quienes se auxilie o sirva para  abastecer lo adquirido, por lo tanto, bajo ninguna circunstancia y en ningún caso, se considera a </w:t>
      </w:r>
      <w:r w:rsidRPr="006F18E8">
        <w:rPr>
          <w:rFonts w:ascii="Montserrat" w:hAnsi="Montserrat" w:cstheme="minorHAnsi"/>
          <w:b/>
          <w:bCs/>
          <w:sz w:val="22"/>
          <w:szCs w:val="22"/>
        </w:rPr>
        <w:t xml:space="preserve">“EL ORGANISMO” </w:t>
      </w:r>
      <w:r w:rsidRPr="006F18E8">
        <w:rPr>
          <w:rFonts w:ascii="Montserrat" w:hAnsi="Montserrat" w:cstheme="minorHAnsi"/>
          <w:bCs/>
          <w:sz w:val="22"/>
          <w:szCs w:val="22"/>
        </w:rPr>
        <w:t xml:space="preserve">patrón sustituto, responsable o solidario de dichas relaciones laborales, por ser ajeno a ese vínculo obrero patronal y no existir subordinación de los auxiliares de </w:t>
      </w:r>
      <w:r w:rsidRPr="006F18E8">
        <w:rPr>
          <w:rFonts w:ascii="Montserrat" w:hAnsi="Montserrat" w:cstheme="minorHAnsi"/>
          <w:b/>
          <w:sz w:val="22"/>
          <w:szCs w:val="22"/>
        </w:rPr>
        <w:t xml:space="preserve">“LA </w:t>
      </w:r>
      <w:r w:rsidRPr="006F18E8">
        <w:rPr>
          <w:rFonts w:ascii="Montserrat" w:hAnsi="Montserrat" w:cstheme="minorHAnsi"/>
          <w:b/>
          <w:sz w:val="22"/>
          <w:szCs w:val="22"/>
        </w:rPr>
        <w:lastRenderedPageBreak/>
        <w:t>PROVEEDORA”</w:t>
      </w:r>
      <w:r w:rsidRPr="006F18E8">
        <w:rPr>
          <w:rFonts w:ascii="Montserrat" w:hAnsi="Montserrat" w:cstheme="minorHAnsi"/>
          <w:b/>
          <w:bCs/>
          <w:sz w:val="22"/>
          <w:szCs w:val="22"/>
        </w:rPr>
        <w:t>,</w:t>
      </w:r>
      <w:r w:rsidRPr="006F18E8">
        <w:rPr>
          <w:rFonts w:ascii="Montserrat" w:hAnsi="Montserrat" w:cstheme="minorHAnsi"/>
          <w:bCs/>
          <w:sz w:val="22"/>
          <w:szCs w:val="22"/>
        </w:rPr>
        <w:t xml:space="preserve"> hacía con él, quedando a salvo de cualquier reclamación que se origine entre aquellos, siendo, por ende, </w:t>
      </w:r>
      <w:r w:rsidRPr="006F18E8">
        <w:rPr>
          <w:rFonts w:ascii="Montserrat" w:hAnsi="Montserrat" w:cstheme="minorHAnsi"/>
          <w:b/>
          <w:sz w:val="22"/>
          <w:szCs w:val="22"/>
        </w:rPr>
        <w:t>“LA PROVEEDORA”</w:t>
      </w:r>
      <w:r w:rsidRPr="006F18E8">
        <w:rPr>
          <w:rFonts w:ascii="Montserrat" w:hAnsi="Montserrat" w:cstheme="minorHAnsi"/>
          <w:b/>
          <w:bCs/>
          <w:sz w:val="22"/>
          <w:szCs w:val="22"/>
        </w:rPr>
        <w:t xml:space="preserve"> </w:t>
      </w:r>
      <w:r w:rsidRPr="006F18E8">
        <w:rPr>
          <w:rFonts w:ascii="Montserrat" w:hAnsi="Montserrat" w:cstheme="minorHAnsi"/>
          <w:bCs/>
          <w:sz w:val="22"/>
          <w:szCs w:val="22"/>
        </w:rPr>
        <w:t xml:space="preserve">el responsable de los actos u omisiones imputables a sus representantes, trabajadores, factores o dependientes, liberando a </w:t>
      </w:r>
      <w:r w:rsidRPr="006F18E8">
        <w:rPr>
          <w:rFonts w:ascii="Montserrat" w:hAnsi="Montserrat" w:cstheme="minorHAnsi"/>
          <w:b/>
          <w:bCs/>
          <w:sz w:val="22"/>
          <w:szCs w:val="22"/>
        </w:rPr>
        <w:t>“EL ORGANISMO”</w:t>
      </w:r>
      <w:r w:rsidRPr="006F18E8">
        <w:rPr>
          <w:rFonts w:ascii="Montserrat" w:hAnsi="Montserrat" w:cstheme="minorHAnsi"/>
          <w:bCs/>
          <w:sz w:val="22"/>
          <w:szCs w:val="22"/>
        </w:rPr>
        <w:t xml:space="preserve"> y manteniéndolo a salvo de cualquier reclamación o responsabilidad.</w:t>
      </w:r>
    </w:p>
    <w:p w14:paraId="47BBE9CA" w14:textId="77777777" w:rsidR="008F2E6E" w:rsidRPr="006F18E8" w:rsidRDefault="008F2E6E" w:rsidP="008F2E6E">
      <w:pPr>
        <w:jc w:val="both"/>
        <w:rPr>
          <w:rFonts w:ascii="Montserrat" w:eastAsia="Arial" w:hAnsi="Montserrat" w:cstheme="minorHAnsi"/>
          <w:b/>
          <w:bCs/>
          <w:sz w:val="22"/>
          <w:szCs w:val="22"/>
        </w:rPr>
      </w:pPr>
    </w:p>
    <w:p w14:paraId="0F04BDA2" w14:textId="77777777" w:rsidR="008F2E6E" w:rsidRPr="006F18E8" w:rsidRDefault="008F2E6E" w:rsidP="008F2E6E">
      <w:pPr>
        <w:ind w:right="48"/>
        <w:jc w:val="both"/>
        <w:rPr>
          <w:rFonts w:ascii="Montserrat" w:hAnsi="Montserrat" w:cstheme="minorHAnsi"/>
          <w:sz w:val="21"/>
          <w:szCs w:val="21"/>
        </w:rPr>
      </w:pPr>
      <w:r w:rsidRPr="006F18E8">
        <w:rPr>
          <w:rStyle w:val="Fuentedeprrafopredeter1"/>
          <w:rFonts w:ascii="Montserrat" w:eastAsia="Arial" w:hAnsi="Montserrat" w:cstheme="minorHAnsi"/>
          <w:b/>
          <w:bCs/>
          <w:sz w:val="21"/>
          <w:szCs w:val="21"/>
        </w:rPr>
        <w:t xml:space="preserve">DÉCIMA PRIMERA.- </w:t>
      </w:r>
      <w:r w:rsidRPr="006F18E8">
        <w:rPr>
          <w:rFonts w:ascii="Montserrat" w:hAnsi="Montserrat" w:cstheme="minorHAnsi"/>
          <w:b/>
          <w:bCs/>
          <w:sz w:val="21"/>
          <w:szCs w:val="21"/>
        </w:rPr>
        <w:t xml:space="preserve">PENAS CONVENCIONALES POR INCUMPLIMIENTO.-  </w:t>
      </w:r>
      <w:r w:rsidRPr="006F18E8">
        <w:rPr>
          <w:rFonts w:ascii="Montserrat" w:hAnsi="Montserrat" w:cstheme="minorHAnsi"/>
          <w:sz w:val="21"/>
          <w:szCs w:val="21"/>
        </w:rPr>
        <w:t>En caso de que “</w:t>
      </w:r>
      <w:r w:rsidRPr="006F18E8">
        <w:rPr>
          <w:rFonts w:ascii="Montserrat" w:hAnsi="Montserrat" w:cstheme="minorHAnsi"/>
          <w:b/>
          <w:bCs/>
          <w:sz w:val="21"/>
          <w:szCs w:val="21"/>
        </w:rPr>
        <w:t>LA</w:t>
      </w:r>
      <w:r w:rsidRPr="006F18E8">
        <w:rPr>
          <w:rFonts w:ascii="Montserrat" w:hAnsi="Montserrat" w:cstheme="minorHAnsi"/>
          <w:b/>
          <w:sz w:val="21"/>
          <w:szCs w:val="21"/>
        </w:rPr>
        <w:t xml:space="preserve"> PROVEEDORA”</w:t>
      </w:r>
      <w:r w:rsidRPr="006F18E8">
        <w:rPr>
          <w:rFonts w:ascii="Montserrat" w:hAnsi="Montserrat" w:cstheme="minorHAnsi"/>
          <w:sz w:val="21"/>
          <w:szCs w:val="21"/>
        </w:rPr>
        <w:t xml:space="preserve"> tenga atraso en la entrega de los bienes por cualquier causa que no sea derivada de “</w:t>
      </w:r>
      <w:r w:rsidRPr="006F18E8">
        <w:rPr>
          <w:rFonts w:ascii="Montserrat" w:hAnsi="Montserrat" w:cstheme="minorHAnsi"/>
          <w:b/>
          <w:bCs/>
          <w:sz w:val="21"/>
          <w:szCs w:val="21"/>
        </w:rPr>
        <w:t>EL</w:t>
      </w:r>
      <w:r w:rsidRPr="006F18E8">
        <w:rPr>
          <w:rFonts w:ascii="Montserrat" w:hAnsi="Montserrat" w:cstheme="minorHAnsi"/>
          <w:b/>
          <w:sz w:val="21"/>
          <w:szCs w:val="21"/>
        </w:rPr>
        <w:t xml:space="preserve"> ORGANISMO”</w:t>
      </w:r>
      <w:r w:rsidRPr="006F18E8">
        <w:rPr>
          <w:rFonts w:ascii="Montserrat" w:hAnsi="Montserrat" w:cstheme="minorHAnsi"/>
          <w:sz w:val="21"/>
          <w:szCs w:val="21"/>
        </w:rPr>
        <w:t xml:space="preserve">, se le aplicará una pena convencional de conformidad al artículo 53  </w:t>
      </w:r>
      <w:r w:rsidRPr="006F18E8">
        <w:rPr>
          <w:rFonts w:ascii="Montserrat" w:hAnsi="Montserrat" w:cstheme="minorHAnsi"/>
          <w:sz w:val="22"/>
          <w:szCs w:val="22"/>
        </w:rPr>
        <w:t>de la Ley de Adquisiciones Arrendamientos y Servicios del Sector Público</w:t>
      </w:r>
      <w:r w:rsidRPr="006F18E8">
        <w:rPr>
          <w:rFonts w:ascii="Montserrat" w:hAnsi="Montserrat" w:cstheme="minorHAnsi"/>
          <w:sz w:val="21"/>
          <w:szCs w:val="21"/>
        </w:rPr>
        <w:t xml:space="preserve"> y a la siguiente tabla:</w:t>
      </w:r>
    </w:p>
    <w:p w14:paraId="43EB9BC2" w14:textId="77777777" w:rsidR="008F2E6E" w:rsidRPr="006F18E8" w:rsidRDefault="008F2E6E" w:rsidP="008F2E6E">
      <w:pPr>
        <w:ind w:right="48"/>
        <w:jc w:val="both"/>
        <w:rPr>
          <w:rFonts w:ascii="Montserrat" w:hAnsi="Montserrat" w:cstheme="minorHAnsi"/>
          <w:sz w:val="21"/>
          <w:szCs w:val="21"/>
        </w:rPr>
      </w:pPr>
    </w:p>
    <w:tbl>
      <w:tblPr>
        <w:tblW w:w="8080" w:type="dxa"/>
        <w:jc w:val="center"/>
        <w:tblLayout w:type="fixed"/>
        <w:tblCellMar>
          <w:left w:w="10" w:type="dxa"/>
          <w:right w:w="10" w:type="dxa"/>
        </w:tblCellMar>
        <w:tblLook w:val="04A0" w:firstRow="1" w:lastRow="0" w:firstColumn="1" w:lastColumn="0" w:noHBand="0" w:noVBand="1"/>
      </w:tblPr>
      <w:tblGrid>
        <w:gridCol w:w="4111"/>
        <w:gridCol w:w="3969"/>
      </w:tblGrid>
      <w:tr w:rsidR="008F2E6E" w:rsidRPr="006F18E8" w14:paraId="39767A02" w14:textId="77777777" w:rsidTr="00652585">
        <w:trPr>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4C40" w14:textId="77777777" w:rsidR="008F2E6E" w:rsidRPr="006F18E8" w:rsidRDefault="008F2E6E" w:rsidP="00652585">
            <w:pPr>
              <w:ind w:right="48"/>
              <w:jc w:val="center"/>
              <w:rPr>
                <w:rFonts w:ascii="Montserrat" w:hAnsi="Montserrat" w:cstheme="minorHAnsi"/>
                <w:b/>
                <w:sz w:val="21"/>
                <w:szCs w:val="21"/>
              </w:rPr>
            </w:pPr>
            <w:r w:rsidRPr="006F18E8">
              <w:rPr>
                <w:rFonts w:ascii="Montserrat" w:hAnsi="Montserrat" w:cstheme="minorHAnsi"/>
                <w:b/>
                <w:sz w:val="21"/>
                <w:szCs w:val="21"/>
              </w:rPr>
              <w:t>DÍAS NATURALES DE ATRASO</w:t>
            </w:r>
          </w:p>
          <w:p w14:paraId="1F5106DF" w14:textId="77777777" w:rsidR="008F2E6E" w:rsidRPr="006F18E8" w:rsidRDefault="008F2E6E" w:rsidP="00652585">
            <w:pPr>
              <w:ind w:right="48"/>
              <w:jc w:val="center"/>
              <w:rPr>
                <w:rFonts w:ascii="Montserrat" w:hAnsi="Montserrat" w:cstheme="minorHAnsi"/>
                <w:b/>
                <w:sz w:val="21"/>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67C4" w14:textId="77777777" w:rsidR="008F2E6E" w:rsidRPr="006F18E8" w:rsidRDefault="008F2E6E" w:rsidP="00652585">
            <w:pPr>
              <w:ind w:right="48"/>
              <w:jc w:val="center"/>
              <w:rPr>
                <w:rFonts w:ascii="Montserrat" w:hAnsi="Montserrat" w:cstheme="minorHAnsi"/>
                <w:b/>
                <w:sz w:val="21"/>
                <w:szCs w:val="21"/>
              </w:rPr>
            </w:pPr>
            <w:r w:rsidRPr="006F18E8">
              <w:rPr>
                <w:rFonts w:ascii="Montserrat" w:hAnsi="Montserrat" w:cstheme="minorHAnsi"/>
                <w:b/>
                <w:sz w:val="21"/>
                <w:szCs w:val="21"/>
              </w:rPr>
              <w:t>POR CENTAJE DE LA SANCIÓN SOBRE EL MONTO TOTAL DEL CONTRATO.</w:t>
            </w:r>
          </w:p>
        </w:tc>
      </w:tr>
      <w:tr w:rsidR="008F2E6E" w:rsidRPr="006F18E8" w14:paraId="27EEBE5D" w14:textId="77777777" w:rsidTr="00652585">
        <w:trPr>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743A" w14:textId="77777777" w:rsidR="008F2E6E" w:rsidRPr="006F18E8" w:rsidRDefault="008F2E6E" w:rsidP="00652585">
            <w:pPr>
              <w:ind w:right="48"/>
              <w:jc w:val="both"/>
              <w:rPr>
                <w:rFonts w:ascii="Montserrat" w:hAnsi="Montserrat" w:cstheme="minorHAnsi"/>
                <w:sz w:val="21"/>
                <w:szCs w:val="21"/>
              </w:rPr>
            </w:pPr>
            <w:r w:rsidRPr="006F18E8">
              <w:rPr>
                <w:rFonts w:ascii="Montserrat" w:hAnsi="Montserrat" w:cstheme="minorHAnsi"/>
                <w:sz w:val="21"/>
                <w:szCs w:val="21"/>
              </w:rPr>
              <w:t xml:space="preserve">01 (uno)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E82D9" w14:textId="77777777" w:rsidR="008F2E6E" w:rsidRPr="006F18E8" w:rsidRDefault="008F2E6E" w:rsidP="00652585">
            <w:pPr>
              <w:ind w:right="48"/>
              <w:jc w:val="both"/>
              <w:rPr>
                <w:rFonts w:ascii="Montserrat" w:hAnsi="Montserrat" w:cstheme="minorHAnsi"/>
                <w:sz w:val="21"/>
                <w:szCs w:val="21"/>
              </w:rPr>
            </w:pPr>
            <w:r w:rsidRPr="006F18E8">
              <w:rPr>
                <w:rFonts w:ascii="Montserrat" w:hAnsi="Montserrat" w:cstheme="minorHAnsi"/>
                <w:sz w:val="21"/>
                <w:szCs w:val="21"/>
              </w:rPr>
              <w:t>2.5% (dos punto cinco) por ciento</w:t>
            </w:r>
          </w:p>
        </w:tc>
      </w:tr>
      <w:tr w:rsidR="008F2E6E" w:rsidRPr="006F18E8" w14:paraId="425F00BC" w14:textId="77777777" w:rsidTr="00652585">
        <w:trPr>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9AF42" w14:textId="77777777" w:rsidR="008F2E6E" w:rsidRPr="006F18E8" w:rsidRDefault="008F2E6E" w:rsidP="00652585">
            <w:pPr>
              <w:ind w:right="48"/>
              <w:jc w:val="both"/>
              <w:rPr>
                <w:rFonts w:ascii="Montserrat" w:hAnsi="Montserrat" w:cstheme="minorHAnsi"/>
                <w:sz w:val="21"/>
                <w:szCs w:val="21"/>
              </w:rPr>
            </w:pPr>
            <w:r w:rsidRPr="006F18E8">
              <w:rPr>
                <w:rFonts w:ascii="Montserrat" w:hAnsi="Montserrat" w:cstheme="minorHAnsi"/>
                <w:sz w:val="21"/>
                <w:szCs w:val="21"/>
              </w:rPr>
              <w:t>De 10 (diez) días de atraso en adelante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536AA" w14:textId="77777777" w:rsidR="008F2E6E" w:rsidRPr="006F18E8" w:rsidRDefault="008F2E6E" w:rsidP="00652585">
            <w:pPr>
              <w:ind w:right="48"/>
              <w:jc w:val="both"/>
              <w:rPr>
                <w:rFonts w:ascii="Montserrat" w:hAnsi="Montserrat" w:cstheme="minorHAnsi"/>
                <w:sz w:val="21"/>
                <w:szCs w:val="21"/>
              </w:rPr>
            </w:pPr>
            <w:r w:rsidRPr="006F18E8">
              <w:rPr>
                <w:rFonts w:ascii="Montserrat" w:hAnsi="Montserrat" w:cstheme="minorHAnsi"/>
                <w:sz w:val="21"/>
                <w:szCs w:val="21"/>
              </w:rPr>
              <w:t xml:space="preserve">Se rescindirá el contrato a criterio de </w:t>
            </w:r>
            <w:r w:rsidRPr="006F18E8">
              <w:rPr>
                <w:rFonts w:ascii="Montserrat" w:hAnsi="Montserrat" w:cstheme="minorHAnsi"/>
                <w:b/>
                <w:sz w:val="21"/>
                <w:szCs w:val="21"/>
              </w:rPr>
              <w:t>“EL ORGANISMO”</w:t>
            </w:r>
          </w:p>
        </w:tc>
      </w:tr>
    </w:tbl>
    <w:p w14:paraId="51ABF221" w14:textId="77777777" w:rsidR="008F2E6E" w:rsidRPr="006F18E8" w:rsidRDefault="008F2E6E" w:rsidP="008F2E6E">
      <w:pPr>
        <w:pStyle w:val="Textoindependiente"/>
        <w:ind w:right="11"/>
        <w:jc w:val="both"/>
        <w:rPr>
          <w:rFonts w:ascii="Montserrat" w:hAnsi="Montserrat" w:cstheme="minorHAnsi"/>
          <w:sz w:val="22"/>
          <w:szCs w:val="22"/>
        </w:rPr>
      </w:pPr>
    </w:p>
    <w:p w14:paraId="4C74C0EB" w14:textId="77777777" w:rsidR="008F2E6E" w:rsidRPr="006F18E8" w:rsidRDefault="008F2E6E" w:rsidP="008F2E6E">
      <w:pPr>
        <w:pStyle w:val="Textoindependiente"/>
        <w:ind w:right="11"/>
        <w:jc w:val="both"/>
        <w:rPr>
          <w:rFonts w:ascii="Montserrat" w:hAnsi="Montserrat" w:cstheme="minorHAnsi"/>
          <w:sz w:val="22"/>
          <w:szCs w:val="22"/>
        </w:rPr>
      </w:pPr>
      <w:r w:rsidRPr="006F18E8">
        <w:rPr>
          <w:rFonts w:ascii="Montserrat" w:hAnsi="Montserrat" w:cstheme="minorHAnsi"/>
          <w:sz w:val="22"/>
          <w:szCs w:val="22"/>
        </w:rPr>
        <w:t>La pena convencional por atraso, se calculará por cada día de incumplimiento, a razón del 2.5% (dos punto cinco por ciento), aplicado al valor de los bienes entregados con atraso, y de manera proporcional al importe de la garantía de cumplimiento que corresponda a la partida, orden de reposición o concepto, según corresponda. La suma de las penas convencionales no deberá exceder el importe de dicha garantía, de conformidad a lo establecido en el Artículo 53 de la Ley de Adquisiciones Arrendamientos y Servicios del Sector Público.</w:t>
      </w:r>
    </w:p>
    <w:p w14:paraId="3619C48C" w14:textId="77777777" w:rsidR="008F2E6E" w:rsidRPr="006F18E8" w:rsidRDefault="008F2E6E" w:rsidP="008F2E6E">
      <w:pPr>
        <w:pStyle w:val="Textoindependiente"/>
        <w:ind w:right="11"/>
        <w:jc w:val="both"/>
        <w:rPr>
          <w:rFonts w:ascii="Montserrat" w:hAnsi="Montserrat" w:cstheme="minorHAnsi"/>
          <w:sz w:val="22"/>
          <w:szCs w:val="22"/>
        </w:rPr>
      </w:pPr>
      <w:r w:rsidRPr="006F18E8">
        <w:rPr>
          <w:rFonts w:ascii="Montserrat" w:hAnsi="Montserrat" w:cstheme="minorHAnsi"/>
          <w:sz w:val="22"/>
          <w:szCs w:val="22"/>
        </w:rPr>
        <w:t>Cuando se trate de bienes entregados y, éstos no puedan funcionar o ser utilizados, por estar incompletos, la aplicación de la pena convencional, corresponderá al total de la garantía de cumplimiento.</w:t>
      </w:r>
    </w:p>
    <w:p w14:paraId="15960C26" w14:textId="77777777" w:rsidR="008F2E6E" w:rsidRPr="006F18E8" w:rsidRDefault="008F2E6E" w:rsidP="008F2E6E">
      <w:pPr>
        <w:jc w:val="both"/>
        <w:rPr>
          <w:rFonts w:ascii="Montserrat" w:eastAsia="Times New Roman" w:hAnsi="Montserrat" w:cstheme="minorHAnsi"/>
          <w:sz w:val="22"/>
          <w:szCs w:val="22"/>
        </w:rPr>
      </w:pPr>
      <w:r w:rsidRPr="006F18E8">
        <w:rPr>
          <w:rFonts w:ascii="Montserrat" w:hAnsi="Montserrat" w:cstheme="minorHAnsi"/>
          <w:sz w:val="21"/>
          <w:szCs w:val="21"/>
        </w:rPr>
        <w:t>“</w:t>
      </w:r>
      <w:r w:rsidRPr="006F18E8">
        <w:rPr>
          <w:rFonts w:ascii="Montserrat" w:hAnsi="Montserrat" w:cstheme="minorHAnsi"/>
          <w:b/>
          <w:bCs/>
          <w:sz w:val="21"/>
          <w:szCs w:val="21"/>
        </w:rPr>
        <w:t>LA</w:t>
      </w:r>
      <w:r w:rsidRPr="006F18E8">
        <w:rPr>
          <w:rFonts w:ascii="Montserrat" w:hAnsi="Montserrat" w:cstheme="minorHAnsi"/>
          <w:b/>
          <w:sz w:val="21"/>
          <w:szCs w:val="21"/>
        </w:rPr>
        <w:t xml:space="preserve"> PROVEEDORA”</w:t>
      </w:r>
      <w:r w:rsidRPr="006F18E8">
        <w:rPr>
          <w:rFonts w:ascii="Montserrat" w:hAnsi="Montserrat" w:cstheme="minorHAnsi"/>
          <w:sz w:val="21"/>
          <w:szCs w:val="21"/>
        </w:rPr>
        <w:t xml:space="preserve">  </w:t>
      </w:r>
      <w:r w:rsidRPr="006F18E8">
        <w:rPr>
          <w:rFonts w:ascii="Montserrat" w:eastAsia="Times New Roman" w:hAnsi="Montserrat" w:cstheme="minorHAnsi"/>
          <w:sz w:val="22"/>
          <w:szCs w:val="22"/>
        </w:rPr>
        <w:t xml:space="preserve">autoriza a </w:t>
      </w:r>
      <w:r w:rsidRPr="006F18E8">
        <w:rPr>
          <w:rFonts w:ascii="Montserrat" w:eastAsia="Arial" w:hAnsi="Montserrat" w:cstheme="minorHAnsi"/>
          <w:b/>
          <w:bCs/>
          <w:color w:val="000000"/>
          <w:sz w:val="21"/>
          <w:szCs w:val="21"/>
        </w:rPr>
        <w:t>“EL ORGANISMO”</w:t>
      </w:r>
      <w:r w:rsidRPr="006F18E8">
        <w:rPr>
          <w:rFonts w:ascii="Montserrat" w:eastAsia="Times New Roman" w:hAnsi="Montserrat" w:cstheme="minorHAnsi"/>
          <w:sz w:val="22"/>
          <w:szCs w:val="22"/>
        </w:rPr>
        <w:t xml:space="preserve"> a descontar las cantidades que resulten de aplicar la pena convencional, sobre los pagos que deba cubrir al propio </w:t>
      </w:r>
      <w:r w:rsidRPr="006F18E8">
        <w:rPr>
          <w:rFonts w:ascii="Montserrat" w:eastAsia="Times New Roman" w:hAnsi="Montserrat" w:cstheme="minorHAnsi"/>
          <w:b/>
          <w:bCs/>
          <w:sz w:val="22"/>
          <w:szCs w:val="22"/>
        </w:rPr>
        <w:t>PROVEEDOR</w:t>
      </w:r>
      <w:r w:rsidRPr="006F18E8">
        <w:rPr>
          <w:rFonts w:ascii="Montserrat" w:eastAsia="Times New Roman" w:hAnsi="Montserrat" w:cstheme="minorHAnsi"/>
          <w:sz w:val="22"/>
          <w:szCs w:val="22"/>
        </w:rPr>
        <w:t>.</w:t>
      </w:r>
    </w:p>
    <w:p w14:paraId="385CC6C0" w14:textId="77777777" w:rsidR="008F2E6E" w:rsidRPr="006F18E8" w:rsidRDefault="008F2E6E" w:rsidP="008F2E6E">
      <w:pPr>
        <w:ind w:right="48"/>
        <w:jc w:val="both"/>
        <w:rPr>
          <w:rFonts w:ascii="Montserrat" w:hAnsi="Montserrat" w:cstheme="minorHAnsi"/>
          <w:bCs/>
          <w:sz w:val="21"/>
          <w:szCs w:val="21"/>
        </w:rPr>
      </w:pPr>
    </w:p>
    <w:p w14:paraId="5A418F63" w14:textId="77777777" w:rsidR="008F2E6E" w:rsidRPr="006F18E8" w:rsidRDefault="008F2E6E" w:rsidP="008F2E6E">
      <w:pPr>
        <w:pStyle w:val="Standard"/>
        <w:ind w:right="48"/>
        <w:jc w:val="both"/>
        <w:rPr>
          <w:rFonts w:ascii="Montserrat" w:eastAsia="Arial" w:hAnsi="Montserrat" w:cstheme="minorHAnsi"/>
          <w:szCs w:val="22"/>
        </w:rPr>
      </w:pPr>
      <w:r w:rsidRPr="006F18E8">
        <w:rPr>
          <w:rFonts w:ascii="Montserrat" w:eastAsia="Arial" w:hAnsi="Montserrat" w:cstheme="minorHAnsi"/>
          <w:bCs/>
          <w:szCs w:val="22"/>
        </w:rPr>
        <w:t>E</w:t>
      </w:r>
      <w:r w:rsidRPr="006F18E8">
        <w:rPr>
          <w:rFonts w:ascii="Montserrat" w:eastAsia="Arial" w:hAnsi="Montserrat" w:cstheme="minorHAnsi"/>
          <w:bCs/>
          <w:color w:val="000000"/>
          <w:szCs w:val="22"/>
        </w:rPr>
        <w:t xml:space="preserve">l cálculo de la pena lo realizará la Coordinación de Adquisiciones de </w:t>
      </w:r>
      <w:r w:rsidRPr="006F18E8">
        <w:rPr>
          <w:rFonts w:ascii="Montserrat" w:eastAsia="Arial" w:hAnsi="Montserrat" w:cstheme="minorHAnsi"/>
          <w:b/>
          <w:bCs/>
          <w:color w:val="000000"/>
          <w:szCs w:val="22"/>
        </w:rPr>
        <w:t>“EL ORGANISMO”</w:t>
      </w:r>
      <w:r w:rsidRPr="006F18E8">
        <w:rPr>
          <w:rFonts w:ascii="Montserrat" w:eastAsia="Arial" w:hAnsi="Montserrat" w:cstheme="minorHAnsi"/>
          <w:bCs/>
          <w:color w:val="000000"/>
          <w:szCs w:val="22"/>
        </w:rPr>
        <w:t xml:space="preserve">, con base en la información que le proporcione el área requirente, debiendo remitir la petición vía oficio a la </w:t>
      </w:r>
      <w:r w:rsidRPr="006F18E8">
        <w:rPr>
          <w:rFonts w:ascii="Montserrat" w:eastAsia="Arial" w:hAnsi="Montserrat" w:cstheme="minorHAnsi"/>
          <w:bCs/>
          <w:szCs w:val="22"/>
        </w:rPr>
        <w:t xml:space="preserve">Dirección de Recursos Financieros de </w:t>
      </w:r>
      <w:r w:rsidRPr="006F18E8">
        <w:rPr>
          <w:rFonts w:ascii="Montserrat" w:eastAsia="Arial" w:hAnsi="Montserrat" w:cstheme="minorHAnsi"/>
          <w:b/>
          <w:bCs/>
          <w:szCs w:val="22"/>
        </w:rPr>
        <w:t>“EL ORGANISMO”</w:t>
      </w:r>
      <w:r w:rsidRPr="006F18E8">
        <w:rPr>
          <w:rFonts w:ascii="Montserrat" w:eastAsia="Arial" w:hAnsi="Montserrat" w:cstheme="minorHAnsi"/>
          <w:szCs w:val="22"/>
        </w:rPr>
        <w:t>.</w:t>
      </w:r>
    </w:p>
    <w:p w14:paraId="2026A86D" w14:textId="77777777" w:rsidR="008F2E6E" w:rsidRPr="006F18E8" w:rsidRDefault="008F2E6E" w:rsidP="008F2E6E">
      <w:pPr>
        <w:ind w:right="48"/>
        <w:jc w:val="both"/>
        <w:rPr>
          <w:rStyle w:val="Fuentedeprrafopredeter1"/>
          <w:rFonts w:ascii="Montserrat" w:eastAsia="Arial" w:hAnsi="Montserrat" w:cstheme="minorHAnsi"/>
          <w:b/>
          <w:bCs/>
          <w:sz w:val="22"/>
          <w:szCs w:val="22"/>
        </w:rPr>
      </w:pPr>
    </w:p>
    <w:p w14:paraId="061820D0" w14:textId="77777777" w:rsidR="008F2E6E" w:rsidRPr="002D1E93" w:rsidRDefault="008F2E6E" w:rsidP="008F2E6E">
      <w:pPr>
        <w:pStyle w:val="Textoindependiente"/>
        <w:jc w:val="both"/>
        <w:rPr>
          <w:rStyle w:val="Fuentedeprrafopredeter1"/>
          <w:rFonts w:ascii="Montserrat" w:eastAsia="Times New Roman" w:hAnsi="Montserrat" w:cstheme="minorHAnsi"/>
          <w:b/>
          <w:bCs/>
          <w:sz w:val="22"/>
          <w:szCs w:val="22"/>
          <w:lang w:eastAsia="ar-SA"/>
        </w:rPr>
      </w:pPr>
      <w:r w:rsidRPr="006F18E8">
        <w:rPr>
          <w:rStyle w:val="Fuentedeprrafopredeter1"/>
          <w:rFonts w:ascii="Montserrat" w:eastAsia="Arial" w:hAnsi="Montserrat" w:cstheme="minorHAnsi"/>
          <w:b/>
          <w:sz w:val="22"/>
          <w:szCs w:val="22"/>
        </w:rPr>
        <w:t>DÉCIMA SEGUNDA.- GARANTÍA DE CUMPLIMIENTO DEL  CONTRATO.-</w:t>
      </w:r>
      <w:r w:rsidRPr="006F18E8">
        <w:rPr>
          <w:rStyle w:val="Fuentedeprrafopredeter1"/>
          <w:rFonts w:ascii="Montserrat" w:hAnsi="Montserrat" w:cstheme="minorHAnsi"/>
          <w:sz w:val="22"/>
          <w:szCs w:val="22"/>
        </w:rPr>
        <w:t xml:space="preserve"> </w:t>
      </w:r>
      <w:r w:rsidRPr="006F18E8">
        <w:rPr>
          <w:rStyle w:val="Fuentedeprrafopredeter1"/>
          <w:rFonts w:ascii="Montserrat" w:eastAsia="Arial" w:hAnsi="Montserrat" w:cstheme="minorHAnsi"/>
          <w:sz w:val="22"/>
          <w:szCs w:val="22"/>
        </w:rPr>
        <w:t xml:space="preserve">En los términos del artículo 48, de la </w:t>
      </w:r>
      <w:r w:rsidRPr="006F18E8">
        <w:rPr>
          <w:rFonts w:ascii="Montserrat" w:hAnsi="Montserrat" w:cstheme="minorHAnsi"/>
          <w:sz w:val="22"/>
          <w:szCs w:val="22"/>
        </w:rPr>
        <w:t>Ley de Adquisiciones Arrendamientos y Servicios del Sector Público ,</w:t>
      </w:r>
      <w:r w:rsidRPr="006F18E8">
        <w:rPr>
          <w:rStyle w:val="Fuentedeprrafopredeter1"/>
          <w:rFonts w:ascii="Montserrat" w:hAnsi="Montserrat" w:cstheme="minorHAnsi"/>
          <w:sz w:val="22"/>
          <w:szCs w:val="22"/>
        </w:rPr>
        <w:t xml:space="preserve"> </w:t>
      </w:r>
      <w:r w:rsidRPr="006F18E8">
        <w:rPr>
          <w:rStyle w:val="Fuentedeprrafopredeter1"/>
          <w:rFonts w:ascii="Montserrat" w:hAnsi="Montserrat" w:cstheme="minorHAnsi"/>
          <w:b/>
          <w:color w:val="000000"/>
          <w:sz w:val="22"/>
          <w:szCs w:val="22"/>
        </w:rPr>
        <w:t>“LA PROVEEDORA”</w:t>
      </w:r>
      <w:r w:rsidRPr="006F18E8">
        <w:rPr>
          <w:rStyle w:val="Fuentedeprrafopredeter1"/>
          <w:rFonts w:ascii="Montserrat" w:hAnsi="Montserrat" w:cstheme="minorHAnsi"/>
          <w:color w:val="000000"/>
          <w:sz w:val="22"/>
          <w:szCs w:val="22"/>
        </w:rPr>
        <w:t xml:space="preserve"> deberá constituir una garantía a favor de </w:t>
      </w:r>
      <w:r w:rsidRPr="006F18E8">
        <w:rPr>
          <w:rStyle w:val="Fuentedeprrafopredeter1"/>
          <w:rFonts w:ascii="Montserrat" w:hAnsi="Montserrat" w:cstheme="minorHAnsi"/>
          <w:b/>
          <w:color w:val="000000"/>
          <w:sz w:val="22"/>
          <w:szCs w:val="22"/>
        </w:rPr>
        <w:t>“EL ORGANISMO”</w:t>
      </w:r>
      <w:r w:rsidRPr="006F18E8">
        <w:rPr>
          <w:rStyle w:val="Fuentedeprrafopredeter1"/>
          <w:rFonts w:ascii="Montserrat" w:hAnsi="Montserrat" w:cstheme="minorHAnsi"/>
          <w:color w:val="000000"/>
          <w:sz w:val="22"/>
          <w:szCs w:val="22"/>
        </w:rPr>
        <w:t xml:space="preserve">, para el cumplimiento de este contrato, en moneda nacional, por el importe del 10% (diez por ciento) del monto total del contrato incluido el importe del I.V.A., a través de fianza, con una vigencia </w:t>
      </w:r>
      <w:r w:rsidRPr="006F18E8">
        <w:rPr>
          <w:rFonts w:ascii="Montserrat" w:hAnsi="Montserrat" w:cstheme="minorHAnsi"/>
          <w:color w:val="000000"/>
          <w:sz w:val="22"/>
          <w:szCs w:val="22"/>
        </w:rPr>
        <w:t xml:space="preserve">a partir de la fecha del </w:t>
      </w:r>
      <w:r w:rsidRPr="006F18E8">
        <w:rPr>
          <w:rFonts w:ascii="Montserrat" w:hAnsi="Montserrat" w:cstheme="minorHAnsi"/>
          <w:bCs/>
          <w:color w:val="000000"/>
          <w:sz w:val="22"/>
          <w:szCs w:val="22"/>
        </w:rPr>
        <w:t>contrato</w:t>
      </w:r>
      <w:r w:rsidRPr="006F18E8">
        <w:rPr>
          <w:rFonts w:ascii="Montserrat" w:hAnsi="Montserrat" w:cstheme="minorHAnsi"/>
          <w:b/>
          <w:color w:val="000000"/>
          <w:sz w:val="22"/>
          <w:szCs w:val="22"/>
        </w:rPr>
        <w:t xml:space="preserve"> </w:t>
      </w:r>
      <w:r w:rsidRPr="006F18E8">
        <w:rPr>
          <w:rFonts w:ascii="Montserrat" w:hAnsi="Montserrat" w:cstheme="minorHAnsi"/>
          <w:bCs/>
          <w:color w:val="000000"/>
          <w:sz w:val="22"/>
          <w:szCs w:val="22"/>
        </w:rPr>
        <w:t>y hasta por 12 (doce) meses posteriores a la terminación de su vigencia</w:t>
      </w:r>
      <w:r w:rsidRPr="006F18E8">
        <w:rPr>
          <w:rStyle w:val="Fuentedeprrafopredeter1"/>
          <w:rFonts w:ascii="Montserrat" w:hAnsi="Montserrat" w:cstheme="minorHAnsi"/>
          <w:color w:val="000000"/>
          <w:sz w:val="22"/>
          <w:szCs w:val="22"/>
        </w:rPr>
        <w:t xml:space="preserve">. La fianza deberá </w:t>
      </w:r>
      <w:r w:rsidRPr="006F18E8">
        <w:rPr>
          <w:rStyle w:val="Fuentedeprrafopredeter1"/>
          <w:rFonts w:ascii="Montserrat" w:hAnsi="Montserrat" w:cstheme="minorHAnsi"/>
          <w:bCs/>
          <w:sz w:val="22"/>
          <w:szCs w:val="22"/>
        </w:rPr>
        <w:t>ser concedida a favor del Organismo Público Descentralizado “Servicios de Salud Jalisco”</w:t>
      </w:r>
      <w:r w:rsidRPr="006F18E8">
        <w:rPr>
          <w:rStyle w:val="Fuentedeprrafopredeter1"/>
          <w:rFonts w:ascii="Montserrat" w:hAnsi="Montserrat" w:cstheme="minorHAnsi"/>
          <w:sz w:val="22"/>
          <w:szCs w:val="22"/>
        </w:rPr>
        <w:t xml:space="preserve">, y especificará </w:t>
      </w:r>
      <w:r w:rsidRPr="006F18E8">
        <w:rPr>
          <w:rStyle w:val="Fuentedeprrafopredeter1"/>
          <w:rFonts w:ascii="Montserrat" w:hAnsi="Montserrat" w:cstheme="minorHAnsi"/>
          <w:color w:val="000000"/>
          <w:sz w:val="22"/>
          <w:szCs w:val="22"/>
        </w:rPr>
        <w:t xml:space="preserve">claramente que se expide para garantizar el fiel y exacto cumplimiento según características, especificaciones y obligaciones requeridas y contraídas en la </w:t>
      </w:r>
      <w:r w:rsidRPr="006F18E8">
        <w:rPr>
          <w:rStyle w:val="Fuentedeprrafopredeter1"/>
          <w:rFonts w:ascii="Montserrat" w:hAnsi="Montserrat" w:cstheme="minorHAnsi"/>
          <w:b/>
          <w:bCs/>
          <w:color w:val="000000"/>
          <w:sz w:val="22"/>
          <w:szCs w:val="22"/>
        </w:rPr>
        <w:t>CONVOCATORIA</w:t>
      </w:r>
      <w:r w:rsidRPr="006F18E8">
        <w:rPr>
          <w:rStyle w:val="Fuentedeprrafopredeter1"/>
          <w:rFonts w:ascii="Montserrat" w:hAnsi="Montserrat" w:cstheme="minorHAnsi"/>
          <w:color w:val="000000"/>
          <w:sz w:val="22"/>
          <w:szCs w:val="22"/>
        </w:rPr>
        <w:t xml:space="preserve"> de la </w:t>
      </w:r>
      <w:r w:rsidRPr="006F18E8">
        <w:rPr>
          <w:rFonts w:ascii="Montserrat" w:hAnsi="Montserrat" w:cstheme="minorHAnsi"/>
          <w:sz w:val="22"/>
          <w:szCs w:val="22"/>
        </w:rPr>
        <w:t xml:space="preserve">Licitación Pública Mixta </w:t>
      </w:r>
      <w:r>
        <w:rPr>
          <w:rFonts w:ascii="Montserrat" w:hAnsi="Montserrat" w:cstheme="minorHAnsi"/>
          <w:sz w:val="22"/>
          <w:szCs w:val="22"/>
        </w:rPr>
        <w:t>Nacional</w:t>
      </w:r>
      <w:r w:rsidRPr="006F18E8">
        <w:rPr>
          <w:rFonts w:ascii="Montserrat" w:hAnsi="Montserrat" w:cstheme="minorHAnsi"/>
          <w:sz w:val="22"/>
          <w:szCs w:val="22"/>
        </w:rPr>
        <w:t xml:space="preserve"> </w:t>
      </w:r>
      <w:r>
        <w:rPr>
          <w:rFonts w:ascii="Montserrat" w:eastAsia="Times New Roman" w:hAnsi="Montserrat" w:cstheme="minorHAnsi"/>
          <w:b/>
          <w:bCs/>
          <w:sz w:val="22"/>
          <w:szCs w:val="22"/>
          <w:lang w:eastAsia="ar-SA"/>
        </w:rPr>
        <w:t>LA-914010985-E46-2020</w:t>
      </w:r>
      <w:r w:rsidRPr="006F18E8">
        <w:rPr>
          <w:rFonts w:ascii="Montserrat" w:eastAsia="Times New Roman" w:hAnsi="Montserrat" w:cstheme="minorHAnsi"/>
          <w:b/>
          <w:bCs/>
          <w:sz w:val="22"/>
          <w:szCs w:val="22"/>
          <w:lang w:eastAsia="ar-SA"/>
        </w:rPr>
        <w:t xml:space="preserve"> “MATERIAL DE CURACIÓN PARA LAS UNIDADES MÉDICAS DEPENDIENTES DEL O.P.D. SERVICIOS DE SALUD JALISCO”.</w:t>
      </w:r>
    </w:p>
    <w:p w14:paraId="66AF7C6A" w14:textId="77777777" w:rsidR="008F2E6E" w:rsidRDefault="008F2E6E" w:rsidP="008F2E6E">
      <w:pPr>
        <w:jc w:val="both"/>
        <w:rPr>
          <w:rFonts w:ascii="Montserrat" w:hAnsi="Montserrat" w:cstheme="minorHAnsi"/>
          <w:sz w:val="22"/>
          <w:szCs w:val="22"/>
        </w:rPr>
      </w:pPr>
      <w:r w:rsidRPr="006F18E8">
        <w:rPr>
          <w:rFonts w:ascii="Montserrat" w:hAnsi="Montserrat" w:cstheme="minorHAnsi"/>
          <w:sz w:val="22"/>
          <w:szCs w:val="22"/>
        </w:rPr>
        <w:t>La fianza deberá ser otorgada por afianzadora nacional; la fianza deberá contener la aceptación por parte de la afianzadora de someterse a la competencia a la Competencia de los Tribunales del Primer Partido Judicial del Estado de Jalisco.</w:t>
      </w:r>
    </w:p>
    <w:p w14:paraId="7544D8D4" w14:textId="77777777" w:rsidR="008F2E6E" w:rsidRPr="006F18E8" w:rsidRDefault="008F2E6E" w:rsidP="008F2E6E">
      <w:pPr>
        <w:jc w:val="both"/>
        <w:rPr>
          <w:rFonts w:ascii="Montserrat" w:hAnsi="Montserrat" w:cstheme="minorHAnsi"/>
          <w:sz w:val="22"/>
          <w:szCs w:val="22"/>
        </w:rPr>
      </w:pPr>
    </w:p>
    <w:p w14:paraId="6D3F338D" w14:textId="77777777" w:rsidR="008F2E6E" w:rsidRDefault="008F2E6E" w:rsidP="008F2E6E">
      <w:pPr>
        <w:pStyle w:val="Default"/>
        <w:jc w:val="both"/>
        <w:rPr>
          <w:rStyle w:val="Fuentedeprrafopredeter1"/>
          <w:rFonts w:ascii="Montserrat" w:hAnsi="Montserrat" w:cstheme="minorHAnsi"/>
          <w:sz w:val="22"/>
          <w:szCs w:val="22"/>
        </w:rPr>
      </w:pPr>
      <w:r w:rsidRPr="006F18E8">
        <w:rPr>
          <w:rStyle w:val="Fuentedeprrafopredeter1"/>
          <w:rFonts w:ascii="Montserrat" w:hAnsi="Montserrat" w:cstheme="minorHAnsi"/>
          <w:sz w:val="22"/>
          <w:szCs w:val="22"/>
        </w:rPr>
        <w:t xml:space="preserve">En caso de prorrogarse el término de vigencia de este contrato, </w:t>
      </w:r>
      <w:r w:rsidRPr="006F18E8">
        <w:rPr>
          <w:rStyle w:val="Fuentedeprrafopredeter1"/>
          <w:rFonts w:ascii="Montserrat" w:hAnsi="Montserrat" w:cstheme="minorHAnsi"/>
          <w:b/>
          <w:sz w:val="22"/>
          <w:szCs w:val="22"/>
        </w:rPr>
        <w:t>“LA PROVEEDORA”</w:t>
      </w:r>
      <w:r w:rsidRPr="006F18E8">
        <w:rPr>
          <w:rStyle w:val="Fuentedeprrafopredeter1"/>
          <w:rFonts w:ascii="Montserrat" w:hAnsi="Montserrat" w:cstheme="minorHAnsi"/>
          <w:sz w:val="22"/>
          <w:szCs w:val="22"/>
        </w:rPr>
        <w:t xml:space="preserve"> estará obligada a modificar la fianza original en su monto o vigencia, para cumplir con los nuevos plazos pactados en la prórroga, notificando de tal hecho a su afianzadora.</w:t>
      </w:r>
    </w:p>
    <w:p w14:paraId="2CA98FDA" w14:textId="77777777" w:rsidR="008F2E6E" w:rsidRPr="006F18E8" w:rsidRDefault="008F2E6E" w:rsidP="008F2E6E">
      <w:pPr>
        <w:pStyle w:val="Default"/>
        <w:jc w:val="both"/>
        <w:rPr>
          <w:rStyle w:val="Fuentedeprrafopredeter1"/>
          <w:rFonts w:ascii="Montserrat" w:hAnsi="Montserrat" w:cstheme="minorHAnsi"/>
          <w:sz w:val="22"/>
          <w:szCs w:val="22"/>
        </w:rPr>
      </w:pPr>
    </w:p>
    <w:p w14:paraId="000059C4" w14:textId="77777777" w:rsidR="008F2E6E" w:rsidRPr="006F18E8" w:rsidRDefault="008F2E6E" w:rsidP="008F2E6E">
      <w:pPr>
        <w:pStyle w:val="Textopreformateado"/>
        <w:tabs>
          <w:tab w:val="left" w:pos="360"/>
        </w:tabs>
        <w:jc w:val="both"/>
        <w:rPr>
          <w:rStyle w:val="Fuentedeprrafopredeter1"/>
          <w:rFonts w:ascii="Montserrat" w:hAnsi="Montserrat" w:cstheme="minorHAnsi"/>
          <w:sz w:val="22"/>
          <w:szCs w:val="22"/>
        </w:rPr>
      </w:pPr>
      <w:r w:rsidRPr="006F18E8">
        <w:rPr>
          <w:rStyle w:val="Fuentedeprrafopredeter1"/>
          <w:rFonts w:ascii="Montserrat" w:hAnsi="Montserrat" w:cstheme="minorHAnsi"/>
          <w:sz w:val="22"/>
          <w:szCs w:val="22"/>
        </w:rPr>
        <w:t xml:space="preserve">Si durante la vigencia de este contrato surge la necesidad de modificar el monto mediante convenio, </w:t>
      </w:r>
      <w:r w:rsidRPr="006F18E8">
        <w:rPr>
          <w:rStyle w:val="Fuentedeprrafopredeter1"/>
          <w:rFonts w:ascii="Montserrat" w:hAnsi="Montserrat" w:cstheme="minorHAnsi"/>
          <w:b/>
          <w:sz w:val="22"/>
          <w:szCs w:val="22"/>
        </w:rPr>
        <w:t>“LA PROVEEDORA”</w:t>
      </w:r>
      <w:r w:rsidRPr="006F18E8">
        <w:rPr>
          <w:rStyle w:val="Fuentedeprrafopredeter1"/>
          <w:rFonts w:ascii="Montserrat" w:hAnsi="Montserrat" w:cstheme="minorHAnsi"/>
          <w:sz w:val="22"/>
          <w:szCs w:val="22"/>
        </w:rPr>
        <w:t xml:space="preserve"> ampliará la garantía otorgada para el cumplimiento del contrato, en la misma proporción sobre el monto del convenio.</w:t>
      </w:r>
    </w:p>
    <w:p w14:paraId="28807731" w14:textId="77777777" w:rsidR="008F2E6E" w:rsidRPr="006F18E8" w:rsidRDefault="008F2E6E" w:rsidP="008F2E6E">
      <w:pPr>
        <w:pStyle w:val="Default"/>
        <w:rPr>
          <w:rFonts w:ascii="Montserrat" w:hAnsi="Montserrat" w:cstheme="minorHAnsi"/>
          <w:sz w:val="22"/>
          <w:szCs w:val="22"/>
        </w:rPr>
      </w:pPr>
    </w:p>
    <w:p w14:paraId="6369551D" w14:textId="77777777" w:rsidR="008F2E6E" w:rsidRPr="006F18E8" w:rsidRDefault="008F2E6E" w:rsidP="008F2E6E">
      <w:pPr>
        <w:pStyle w:val="Textoindependiente"/>
        <w:jc w:val="both"/>
        <w:rPr>
          <w:rFonts w:ascii="Montserrat" w:hAnsi="Montserrat" w:cstheme="minorHAnsi"/>
          <w:bCs/>
          <w:sz w:val="22"/>
          <w:szCs w:val="22"/>
        </w:rPr>
      </w:pPr>
      <w:r w:rsidRPr="006F18E8">
        <w:rPr>
          <w:rFonts w:ascii="Montserrat" w:hAnsi="Montserrat" w:cstheme="minorHAnsi"/>
          <w:sz w:val="22"/>
          <w:szCs w:val="22"/>
        </w:rPr>
        <w:t xml:space="preserve">La fianza solo podrá ser cancelada mediante aviso por escrito que realice </w:t>
      </w:r>
      <w:r w:rsidRPr="006F18E8">
        <w:rPr>
          <w:rStyle w:val="Fuentedeprrafopredeter1"/>
          <w:rFonts w:ascii="Montserrat" w:hAnsi="Montserrat" w:cstheme="minorHAnsi"/>
          <w:b/>
          <w:sz w:val="22"/>
          <w:szCs w:val="22"/>
        </w:rPr>
        <w:t xml:space="preserve">“EL ORGANISMO”, </w:t>
      </w:r>
      <w:r w:rsidRPr="006F18E8">
        <w:rPr>
          <w:rStyle w:val="Fuentedeprrafopredeter1"/>
          <w:rFonts w:ascii="Montserrat" w:hAnsi="Montserrat" w:cstheme="minorHAnsi"/>
          <w:bCs/>
          <w:sz w:val="22"/>
          <w:szCs w:val="22"/>
        </w:rPr>
        <w:t>previa constacia de cumplimiento  total de las obligaciones que realice el área requirente.</w:t>
      </w:r>
    </w:p>
    <w:p w14:paraId="5AF317A5" w14:textId="77777777" w:rsidR="008F2E6E" w:rsidRPr="006F18E8" w:rsidRDefault="008F2E6E" w:rsidP="008F2E6E">
      <w:pPr>
        <w:pStyle w:val="Textopreformateado"/>
        <w:tabs>
          <w:tab w:val="left" w:pos="360"/>
        </w:tabs>
        <w:jc w:val="both"/>
        <w:rPr>
          <w:rFonts w:ascii="Montserrat" w:hAnsi="Montserrat" w:cstheme="minorHAnsi"/>
          <w:sz w:val="22"/>
          <w:szCs w:val="22"/>
        </w:rPr>
      </w:pPr>
    </w:p>
    <w:p w14:paraId="3ADEF42D" w14:textId="77777777" w:rsidR="008F2E6E" w:rsidRPr="006F18E8" w:rsidRDefault="008F2E6E" w:rsidP="008F2E6E">
      <w:pPr>
        <w:jc w:val="both"/>
        <w:rPr>
          <w:rStyle w:val="Fuentedeprrafopredeter1"/>
          <w:rFonts w:ascii="Montserrat" w:hAnsi="Montserrat" w:cstheme="minorHAnsi"/>
          <w:sz w:val="22"/>
          <w:szCs w:val="22"/>
        </w:rPr>
      </w:pPr>
      <w:r w:rsidRPr="006F18E8">
        <w:rPr>
          <w:rStyle w:val="Fuentedeprrafopredeter1"/>
          <w:rFonts w:ascii="Montserrat" w:hAnsi="Montserrat" w:cstheme="minorHAnsi"/>
          <w:b/>
          <w:sz w:val="22"/>
          <w:szCs w:val="22"/>
        </w:rPr>
        <w:t xml:space="preserve">DÉCIMA TERCERA.- CAUSALES DE RESCISIÓN.- </w:t>
      </w:r>
      <w:r w:rsidRPr="006F18E8">
        <w:rPr>
          <w:rStyle w:val="Fuentedeprrafopredeter1"/>
          <w:rFonts w:ascii="Montserrat" w:hAnsi="Montserrat" w:cstheme="minorHAnsi"/>
          <w:sz w:val="22"/>
          <w:szCs w:val="22"/>
        </w:rPr>
        <w:t xml:space="preserve">El incumplimiento de las obligaciones que asume </w:t>
      </w:r>
      <w:r w:rsidRPr="006F18E8">
        <w:rPr>
          <w:rStyle w:val="Fuentedeprrafopredeter1"/>
          <w:rFonts w:ascii="Montserrat" w:hAnsi="Montserrat" w:cstheme="minorHAnsi"/>
          <w:b/>
          <w:sz w:val="22"/>
          <w:szCs w:val="22"/>
        </w:rPr>
        <w:t>“LA PROVEEDORA”</w:t>
      </w:r>
      <w:r w:rsidRPr="006F18E8">
        <w:rPr>
          <w:rStyle w:val="Fuentedeprrafopredeter1"/>
          <w:rFonts w:ascii="Montserrat" w:hAnsi="Montserrat" w:cstheme="minorHAnsi"/>
          <w:sz w:val="22"/>
          <w:szCs w:val="22"/>
        </w:rPr>
        <w:t xml:space="preserve"> por virtud de este contrato, faculta a </w:t>
      </w:r>
      <w:r w:rsidRPr="006F18E8">
        <w:rPr>
          <w:rStyle w:val="Fuentedeprrafopredeter1"/>
          <w:rFonts w:ascii="Montserrat" w:hAnsi="Montserrat" w:cstheme="minorHAnsi"/>
          <w:b/>
          <w:sz w:val="22"/>
          <w:szCs w:val="22"/>
        </w:rPr>
        <w:t>“EL ORGANISMO”</w:t>
      </w:r>
      <w:r w:rsidRPr="006F18E8">
        <w:rPr>
          <w:rStyle w:val="Fuentedeprrafopredeter1"/>
          <w:rFonts w:ascii="Montserrat" w:hAnsi="Montserrat" w:cstheme="minorHAnsi"/>
          <w:sz w:val="22"/>
          <w:szCs w:val="22"/>
        </w:rPr>
        <w:t xml:space="preserve"> para darlo por rescindido sin ninguna responsabilidad a su cargo.</w:t>
      </w:r>
    </w:p>
    <w:p w14:paraId="164A3705" w14:textId="77777777" w:rsidR="008F2E6E" w:rsidRPr="006F18E8" w:rsidRDefault="008F2E6E" w:rsidP="008F2E6E">
      <w:pPr>
        <w:jc w:val="both"/>
        <w:rPr>
          <w:rFonts w:ascii="Montserrat" w:hAnsi="Montserrat" w:cstheme="minorHAnsi"/>
          <w:sz w:val="22"/>
          <w:szCs w:val="22"/>
        </w:rPr>
      </w:pPr>
    </w:p>
    <w:p w14:paraId="382D7809" w14:textId="77777777" w:rsidR="008F2E6E" w:rsidRPr="006F18E8" w:rsidRDefault="008F2E6E" w:rsidP="008F2E6E">
      <w:pPr>
        <w:jc w:val="both"/>
        <w:rPr>
          <w:rStyle w:val="Fuentedeprrafopredeter1"/>
          <w:rFonts w:ascii="Montserrat" w:hAnsi="Montserrat" w:cstheme="minorHAnsi"/>
          <w:sz w:val="22"/>
          <w:szCs w:val="22"/>
        </w:rPr>
      </w:pPr>
      <w:r w:rsidRPr="006F18E8">
        <w:rPr>
          <w:rStyle w:val="Fuentedeprrafopredeter1"/>
          <w:rFonts w:ascii="Montserrat" w:hAnsi="Montserrat" w:cstheme="minorHAnsi"/>
          <w:sz w:val="22"/>
          <w:szCs w:val="22"/>
        </w:rPr>
        <w:t xml:space="preserve">Dicha rescisión operará de pleno derecho y sin necesidad de declaración judicial, bastando para ello que </w:t>
      </w:r>
      <w:r w:rsidRPr="006F18E8">
        <w:rPr>
          <w:rStyle w:val="Fuentedeprrafopredeter1"/>
          <w:rFonts w:ascii="Montserrat" w:hAnsi="Montserrat" w:cstheme="minorHAnsi"/>
          <w:b/>
          <w:sz w:val="22"/>
          <w:szCs w:val="22"/>
        </w:rPr>
        <w:t xml:space="preserve">“EL ORGANISMO” </w:t>
      </w:r>
      <w:r w:rsidRPr="006F18E8">
        <w:rPr>
          <w:rStyle w:val="Fuentedeprrafopredeter1"/>
          <w:rFonts w:ascii="Montserrat" w:hAnsi="Montserrat" w:cstheme="minorHAnsi"/>
          <w:sz w:val="22"/>
          <w:szCs w:val="22"/>
        </w:rPr>
        <w:t xml:space="preserve">comunique por escrito a </w:t>
      </w:r>
      <w:r w:rsidRPr="006F18E8">
        <w:rPr>
          <w:rStyle w:val="Fuentedeprrafopredeter1"/>
          <w:rFonts w:ascii="Montserrat" w:hAnsi="Montserrat" w:cstheme="minorHAnsi"/>
          <w:b/>
          <w:sz w:val="22"/>
          <w:szCs w:val="22"/>
        </w:rPr>
        <w:t>“LA PROVEEDORA”</w:t>
      </w:r>
      <w:r w:rsidRPr="006F18E8">
        <w:rPr>
          <w:rStyle w:val="Fuentedeprrafopredeter1"/>
          <w:rFonts w:ascii="Montserrat" w:hAnsi="Montserrat" w:cstheme="minorHAnsi"/>
          <w:sz w:val="22"/>
          <w:szCs w:val="22"/>
        </w:rPr>
        <w:t xml:space="preserve"> tal determinación.</w:t>
      </w:r>
    </w:p>
    <w:p w14:paraId="4362B41B" w14:textId="77777777" w:rsidR="008F2E6E" w:rsidRPr="006F18E8" w:rsidRDefault="008F2E6E" w:rsidP="008F2E6E">
      <w:pPr>
        <w:jc w:val="both"/>
        <w:rPr>
          <w:rFonts w:ascii="Montserrat" w:hAnsi="Montserrat" w:cstheme="minorHAnsi"/>
          <w:sz w:val="22"/>
          <w:szCs w:val="22"/>
        </w:rPr>
      </w:pPr>
    </w:p>
    <w:p w14:paraId="3CA44A8C" w14:textId="77777777" w:rsidR="008F2E6E" w:rsidRPr="006F18E8" w:rsidRDefault="008F2E6E" w:rsidP="008F2E6E">
      <w:pPr>
        <w:jc w:val="both"/>
        <w:rPr>
          <w:rStyle w:val="Fuentedeprrafopredeter1"/>
          <w:rFonts w:ascii="Montserrat" w:hAnsi="Montserrat" w:cstheme="minorHAnsi"/>
          <w:sz w:val="22"/>
          <w:szCs w:val="22"/>
        </w:rPr>
      </w:pPr>
      <w:r w:rsidRPr="006F18E8">
        <w:rPr>
          <w:rStyle w:val="Fuentedeprrafopredeter1"/>
          <w:rFonts w:ascii="Montserrat" w:hAnsi="Montserrat" w:cstheme="minorHAnsi"/>
          <w:b/>
          <w:bCs/>
          <w:sz w:val="22"/>
          <w:szCs w:val="22"/>
        </w:rPr>
        <w:t>“EL ORGANISMO”</w:t>
      </w:r>
      <w:r w:rsidRPr="006F18E8">
        <w:rPr>
          <w:rStyle w:val="Fuentedeprrafopredeter1"/>
          <w:rFonts w:ascii="Montserrat" w:hAnsi="Montserrat" w:cstheme="minorHAnsi"/>
          <w:sz w:val="22"/>
          <w:szCs w:val="22"/>
        </w:rPr>
        <w:t xml:space="preserve"> procederá a rescindir el presente contrato, si </w:t>
      </w:r>
      <w:r w:rsidRPr="006F18E8">
        <w:rPr>
          <w:rStyle w:val="Fuentedeprrafopredeter1"/>
          <w:rFonts w:ascii="Montserrat" w:hAnsi="Montserrat" w:cstheme="minorHAnsi"/>
          <w:b/>
          <w:sz w:val="22"/>
          <w:szCs w:val="22"/>
        </w:rPr>
        <w:t xml:space="preserve">“LA PROVEEDORA” </w:t>
      </w:r>
      <w:r w:rsidRPr="006F18E8">
        <w:rPr>
          <w:rStyle w:val="Fuentedeprrafopredeter1"/>
          <w:rFonts w:ascii="Montserrat" w:hAnsi="Montserrat" w:cstheme="minorHAnsi"/>
          <w:sz w:val="22"/>
          <w:szCs w:val="22"/>
        </w:rPr>
        <w:t>incumple las obligaciones derivadas del mismo, y entre otros, si esta incurre en alguno de los siguientes supuestos:</w:t>
      </w:r>
    </w:p>
    <w:p w14:paraId="05CCB56E" w14:textId="77777777" w:rsidR="008F2E6E" w:rsidRPr="006F18E8" w:rsidRDefault="008F2E6E" w:rsidP="008F2E6E">
      <w:pPr>
        <w:jc w:val="both"/>
        <w:rPr>
          <w:rFonts w:ascii="Montserrat" w:hAnsi="Montserrat" w:cstheme="minorHAnsi"/>
          <w:sz w:val="22"/>
          <w:szCs w:val="22"/>
        </w:rPr>
      </w:pPr>
    </w:p>
    <w:p w14:paraId="1958E4E7"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Cuando no entregue la garantía de cumplimiento del contrato, dentro del término señalado en la Convocatoria</w:t>
      </w:r>
    </w:p>
    <w:p w14:paraId="02521E48"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 xml:space="preserve">Cuando </w:t>
      </w:r>
      <w:r w:rsidRPr="00EC43EA">
        <w:rPr>
          <w:rStyle w:val="Fuentedeprrafopredeter1"/>
          <w:rFonts w:ascii="Montserrat" w:hAnsi="Montserrat" w:cstheme="minorHAnsi"/>
          <w:b/>
          <w:sz w:val="22"/>
          <w:szCs w:val="22"/>
        </w:rPr>
        <w:t>“LA PROVEEDORA”</w:t>
      </w:r>
      <w:r w:rsidRPr="00EC43EA">
        <w:rPr>
          <w:rStyle w:val="Fuentedeprrafopredeter1"/>
          <w:rFonts w:ascii="Montserrat" w:hAnsi="Montserrat" w:cstheme="minorHAnsi"/>
          <w:sz w:val="22"/>
          <w:szCs w:val="22"/>
        </w:rPr>
        <w:t xml:space="preserve"> </w:t>
      </w:r>
      <w:r w:rsidRPr="00EC43EA">
        <w:rPr>
          <w:rFonts w:ascii="Montserrat" w:hAnsi="Montserrat" w:cstheme="minorHAnsi"/>
          <w:sz w:val="22"/>
          <w:szCs w:val="22"/>
        </w:rPr>
        <w:t>incurra en falta de veracidad total o parcial respecto a la información proporcionada para la celebración del presente contrato.</w:t>
      </w:r>
    </w:p>
    <w:p w14:paraId="236051A7"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Cuando se incumpla, total o parcialmente, con cualesquiera de las obligaciones establecidas en el presente instrumento y la  convocatoria de la que deriva.</w:t>
      </w:r>
    </w:p>
    <w:p w14:paraId="41292E90"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 xml:space="preserve">Cuando se compruebe que </w:t>
      </w:r>
      <w:r w:rsidRPr="00EC43EA">
        <w:rPr>
          <w:rStyle w:val="Fuentedeprrafopredeter1"/>
          <w:rFonts w:ascii="Montserrat" w:hAnsi="Montserrat" w:cstheme="minorHAnsi"/>
          <w:b/>
          <w:sz w:val="22"/>
          <w:szCs w:val="22"/>
        </w:rPr>
        <w:t>“LA PROVEEDORA”</w:t>
      </w:r>
      <w:r w:rsidRPr="00EC43EA">
        <w:rPr>
          <w:rStyle w:val="Fuentedeprrafopredeter1"/>
          <w:rFonts w:ascii="Montserrat" w:hAnsi="Montserrat" w:cstheme="minorHAnsi"/>
          <w:sz w:val="22"/>
          <w:szCs w:val="22"/>
        </w:rPr>
        <w:t xml:space="preserve"> </w:t>
      </w:r>
      <w:r w:rsidRPr="00EC43EA">
        <w:rPr>
          <w:rFonts w:ascii="Montserrat" w:hAnsi="Montserrat" w:cstheme="minorHAnsi"/>
          <w:sz w:val="22"/>
          <w:szCs w:val="22"/>
        </w:rPr>
        <w:t>haya entregado bienes con descripciones y características distintas a las aceptadas en el presente acuerdo y la convocatoria de la que deriva.</w:t>
      </w:r>
    </w:p>
    <w:p w14:paraId="63EC3250"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 xml:space="preserve">Cuando hubiese transcurrido el plazo adicional que se concede a </w:t>
      </w:r>
      <w:r w:rsidRPr="00EC43EA">
        <w:rPr>
          <w:rStyle w:val="Fuentedeprrafopredeter1"/>
          <w:rFonts w:ascii="Montserrat" w:hAnsi="Montserrat" w:cstheme="minorHAnsi"/>
          <w:b/>
          <w:sz w:val="22"/>
          <w:szCs w:val="22"/>
        </w:rPr>
        <w:t>“LA PROVEEDORA”</w:t>
      </w:r>
      <w:r w:rsidRPr="00EC43EA">
        <w:rPr>
          <w:rFonts w:ascii="Montserrat" w:hAnsi="Montserrat" w:cstheme="minorHAnsi"/>
          <w:sz w:val="22"/>
          <w:szCs w:val="22"/>
        </w:rPr>
        <w:t>, para corregir las causas de rechazos que en su caso se efectúen.</w:t>
      </w:r>
    </w:p>
    <w:p w14:paraId="77530565"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 xml:space="preserve">En caso de entregar productos con especificaciones diferentes a las ofertadas, </w:t>
      </w:r>
      <w:r w:rsidRPr="00EC43EA">
        <w:rPr>
          <w:rStyle w:val="Fuentedeprrafopredeter1"/>
          <w:rFonts w:ascii="Montserrat" w:hAnsi="Montserrat" w:cstheme="minorHAnsi"/>
          <w:b/>
          <w:sz w:val="22"/>
          <w:szCs w:val="22"/>
        </w:rPr>
        <w:t>“EL ORGANISMO”</w:t>
      </w:r>
      <w:r w:rsidRPr="00EC43EA">
        <w:rPr>
          <w:rStyle w:val="Fuentedeprrafopredeter1"/>
          <w:rFonts w:ascii="Montserrat" w:hAnsi="Montserrat" w:cstheme="minorHAnsi"/>
          <w:sz w:val="22"/>
          <w:szCs w:val="22"/>
        </w:rPr>
        <w:t xml:space="preserve"> </w:t>
      </w:r>
      <w:r w:rsidRPr="00EC43EA">
        <w:rPr>
          <w:rFonts w:ascii="Montserrat" w:hAnsi="Montserrat" w:cstheme="minorHAnsi"/>
          <w:sz w:val="22"/>
          <w:szCs w:val="22"/>
        </w:rPr>
        <w:t xml:space="preserve">considerará estas variaciones como un acto doloso y será razón suficiente para hacer efectiva la garantía de cumplimiento de contrato y la cancelación total del pedido y/o </w:t>
      </w:r>
      <w:r w:rsidRPr="00EC43EA">
        <w:rPr>
          <w:rFonts w:ascii="Montserrat" w:hAnsi="Montserrat" w:cstheme="minorHAnsi"/>
          <w:bCs/>
          <w:sz w:val="22"/>
          <w:szCs w:val="22"/>
        </w:rPr>
        <w:t>contrato</w:t>
      </w:r>
      <w:r w:rsidRPr="00EC43EA">
        <w:rPr>
          <w:rFonts w:ascii="Montserrat" w:hAnsi="Montserrat" w:cstheme="minorHAnsi"/>
          <w:sz w:val="22"/>
          <w:szCs w:val="22"/>
        </w:rPr>
        <w:t>, aun cuando el incumplimiento sea parcial e independientemente de los procedimientos legales que se originen.</w:t>
      </w:r>
    </w:p>
    <w:p w14:paraId="4702E7D5"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En caso de rescisión del contrato por parte de</w:t>
      </w:r>
      <w:r>
        <w:rPr>
          <w:rFonts w:ascii="Montserrat" w:hAnsi="Montserrat" w:cstheme="minorHAnsi"/>
          <w:sz w:val="22"/>
          <w:szCs w:val="22"/>
        </w:rPr>
        <w:t xml:space="preserve"> </w:t>
      </w:r>
      <w:r w:rsidRPr="00EC43EA">
        <w:rPr>
          <w:rStyle w:val="Fuentedeprrafopredeter1"/>
          <w:rFonts w:ascii="Montserrat" w:hAnsi="Montserrat" w:cstheme="minorHAnsi"/>
          <w:b/>
          <w:sz w:val="22"/>
          <w:szCs w:val="22"/>
        </w:rPr>
        <w:t>“EL ORGANISMO”</w:t>
      </w:r>
      <w:r w:rsidRPr="00EC43EA">
        <w:rPr>
          <w:rStyle w:val="Fuentedeprrafopredeter1"/>
          <w:rFonts w:ascii="Montserrat" w:hAnsi="Montserrat" w:cstheme="minorHAnsi"/>
          <w:sz w:val="22"/>
          <w:szCs w:val="22"/>
        </w:rPr>
        <w:t xml:space="preserve"> </w:t>
      </w:r>
      <w:r w:rsidRPr="00EC43EA">
        <w:rPr>
          <w:rFonts w:ascii="Montserrat" w:hAnsi="Montserrat" w:cstheme="minorHAnsi"/>
          <w:sz w:val="22"/>
          <w:szCs w:val="22"/>
        </w:rPr>
        <w:t xml:space="preserve">por cualquiera de las causas previstas en </w:t>
      </w:r>
      <w:r>
        <w:rPr>
          <w:rFonts w:ascii="Montserrat" w:hAnsi="Montserrat" w:cstheme="minorHAnsi"/>
          <w:sz w:val="22"/>
          <w:szCs w:val="22"/>
        </w:rPr>
        <w:t>este contrato y la convocatoria de la que deriva.</w:t>
      </w:r>
    </w:p>
    <w:p w14:paraId="55849ED5"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 xml:space="preserve">En caso de que </w:t>
      </w:r>
      <w:r w:rsidRPr="00EC43EA">
        <w:rPr>
          <w:rStyle w:val="Fuentedeprrafopredeter1"/>
          <w:rFonts w:ascii="Montserrat" w:hAnsi="Montserrat" w:cstheme="minorHAnsi"/>
          <w:b/>
          <w:sz w:val="22"/>
          <w:szCs w:val="22"/>
        </w:rPr>
        <w:t>“LA PROVEEDORA”</w:t>
      </w:r>
      <w:r w:rsidRPr="00EC43EA">
        <w:rPr>
          <w:rStyle w:val="Fuentedeprrafopredeter1"/>
          <w:rFonts w:ascii="Montserrat" w:hAnsi="Montserrat" w:cstheme="minorHAnsi"/>
          <w:sz w:val="22"/>
          <w:szCs w:val="22"/>
        </w:rPr>
        <w:t xml:space="preserve"> </w:t>
      </w:r>
      <w:r w:rsidRPr="00EC43EA">
        <w:rPr>
          <w:rFonts w:ascii="Montserrat" w:hAnsi="Montserrat" w:cstheme="minorHAnsi"/>
          <w:sz w:val="22"/>
          <w:szCs w:val="22"/>
        </w:rPr>
        <w:t xml:space="preserve">no reponga los bienes que le hayan sido devueltos para canje, por problemas de calidad, defectos o vicios ocultos, en caso de reponerlos será su responsabilidad el efectuar la recolección total de los bienes motivo de canje sin costo alguno para </w:t>
      </w:r>
      <w:r w:rsidRPr="00EC43EA">
        <w:rPr>
          <w:rStyle w:val="Fuentedeprrafopredeter1"/>
          <w:rFonts w:ascii="Montserrat" w:hAnsi="Montserrat" w:cstheme="minorHAnsi"/>
          <w:b/>
          <w:sz w:val="22"/>
          <w:szCs w:val="22"/>
        </w:rPr>
        <w:t>“EL ORGANISMO”</w:t>
      </w:r>
      <w:r w:rsidRPr="00EC43EA">
        <w:rPr>
          <w:rFonts w:ascii="Montserrat" w:hAnsi="Montserrat" w:cstheme="minorHAnsi"/>
          <w:sz w:val="22"/>
          <w:szCs w:val="22"/>
        </w:rPr>
        <w:t>, en caso de no recogerlos o recibirlos para llevárselos, conforme a las condiciones que se establecen el contrato.</w:t>
      </w:r>
    </w:p>
    <w:p w14:paraId="5BCE4405"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 xml:space="preserve">Cuando se transmitan total o parcialmente, bajo cualquier título, los derechos y obligaciones a que se refiere </w:t>
      </w:r>
      <w:r>
        <w:rPr>
          <w:rFonts w:ascii="Montserrat" w:hAnsi="Montserrat" w:cstheme="minorHAnsi"/>
          <w:sz w:val="22"/>
          <w:szCs w:val="22"/>
        </w:rPr>
        <w:t>el</w:t>
      </w:r>
      <w:r w:rsidRPr="00EC43EA">
        <w:rPr>
          <w:rFonts w:ascii="Montserrat" w:hAnsi="Montserrat" w:cstheme="minorHAnsi"/>
          <w:sz w:val="22"/>
          <w:szCs w:val="22"/>
        </w:rPr>
        <w:t xml:space="preserve"> presente</w:t>
      </w:r>
      <w:r>
        <w:rPr>
          <w:rFonts w:ascii="Montserrat" w:hAnsi="Montserrat" w:cstheme="minorHAnsi"/>
          <w:b/>
          <w:bCs/>
          <w:sz w:val="22"/>
          <w:szCs w:val="22"/>
        </w:rPr>
        <w:t xml:space="preserve"> </w:t>
      </w:r>
      <w:r w:rsidRPr="00EC43EA">
        <w:rPr>
          <w:rFonts w:ascii="Montserrat" w:hAnsi="Montserrat" w:cstheme="minorHAnsi"/>
          <w:sz w:val="22"/>
          <w:szCs w:val="22"/>
        </w:rPr>
        <w:t>instrumento, con excepción de los derechos de cobro, previa autorización de</w:t>
      </w:r>
      <w:r>
        <w:rPr>
          <w:rFonts w:ascii="Montserrat" w:hAnsi="Montserrat" w:cstheme="minorHAnsi"/>
          <w:sz w:val="22"/>
          <w:szCs w:val="22"/>
        </w:rPr>
        <w:t xml:space="preserve"> </w:t>
      </w:r>
      <w:r w:rsidRPr="00EC43EA">
        <w:rPr>
          <w:rStyle w:val="Fuentedeprrafopredeter1"/>
          <w:rFonts w:ascii="Montserrat" w:hAnsi="Montserrat" w:cstheme="minorHAnsi"/>
          <w:b/>
          <w:sz w:val="22"/>
          <w:szCs w:val="22"/>
        </w:rPr>
        <w:t>“EL ORGANISMO”</w:t>
      </w:r>
      <w:r w:rsidRPr="00EC43EA">
        <w:rPr>
          <w:rFonts w:ascii="Montserrat" w:hAnsi="Montserrat" w:cstheme="minorHAnsi"/>
          <w:sz w:val="22"/>
          <w:szCs w:val="22"/>
        </w:rPr>
        <w:t>.</w:t>
      </w:r>
    </w:p>
    <w:p w14:paraId="13144A36"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 xml:space="preserve">Si la autoridad competente declara el concurso mercantil o cualquier situación análoga o equivalente que afecte el patrimonio de </w:t>
      </w:r>
      <w:r w:rsidRPr="00EC43EA">
        <w:rPr>
          <w:rStyle w:val="Fuentedeprrafopredeter1"/>
          <w:rFonts w:ascii="Montserrat" w:hAnsi="Montserrat" w:cstheme="minorHAnsi"/>
          <w:b/>
          <w:sz w:val="22"/>
          <w:szCs w:val="22"/>
        </w:rPr>
        <w:t>“LA PROVEEDORA”</w:t>
      </w:r>
    </w:p>
    <w:p w14:paraId="0C6FBDA8"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 xml:space="preserve">En el supuesto de que la Comisión Federal de Competencia Económica, de acuerdo a sus facultades, notifique al </w:t>
      </w:r>
      <w:r w:rsidRPr="00EC43EA">
        <w:rPr>
          <w:rFonts w:ascii="Montserrat" w:hAnsi="Montserrat" w:cstheme="minorHAnsi"/>
          <w:b/>
          <w:bCs/>
          <w:sz w:val="22"/>
          <w:szCs w:val="22"/>
        </w:rPr>
        <w:t>ORGANISMO</w:t>
      </w:r>
      <w:r w:rsidRPr="00EC43EA">
        <w:rPr>
          <w:rFonts w:ascii="Montserrat" w:hAnsi="Montserrat" w:cstheme="minorHAnsi"/>
          <w:sz w:val="22"/>
          <w:szCs w:val="22"/>
        </w:rPr>
        <w:t xml:space="preserve"> la sanción impuesta a </w:t>
      </w:r>
      <w:r w:rsidRPr="00EC43EA">
        <w:rPr>
          <w:rStyle w:val="Fuentedeprrafopredeter1"/>
          <w:rFonts w:ascii="Montserrat" w:hAnsi="Montserrat" w:cstheme="minorHAnsi"/>
          <w:b/>
          <w:sz w:val="22"/>
          <w:szCs w:val="22"/>
        </w:rPr>
        <w:t>“LA PROVEEDORA”</w:t>
      </w:r>
      <w:r w:rsidRPr="00EC43EA">
        <w:rPr>
          <w:rFonts w:ascii="Montserrat" w:hAnsi="Montserrat" w:cstheme="minorHAnsi"/>
          <w:sz w:val="22"/>
          <w:szCs w:val="22"/>
        </w:rPr>
        <w:t xml:space="preserve">, con motivo de la colusión de precios en que hubiese incurrido durante el </w:t>
      </w:r>
      <w:r w:rsidRPr="00EC43EA">
        <w:rPr>
          <w:rFonts w:ascii="Montserrat" w:hAnsi="Montserrat" w:cstheme="minorHAnsi"/>
          <w:b/>
          <w:bCs/>
          <w:sz w:val="22"/>
          <w:szCs w:val="22"/>
        </w:rPr>
        <w:t xml:space="preserve">PROCEDIMIENTO DE </w:t>
      </w:r>
      <w:r w:rsidRPr="00EC43EA">
        <w:rPr>
          <w:rFonts w:ascii="Montserrat" w:hAnsi="Montserrat" w:cstheme="minorHAnsi"/>
          <w:b/>
          <w:color w:val="000000"/>
          <w:sz w:val="22"/>
          <w:szCs w:val="22"/>
        </w:rPr>
        <w:t>LICITACION</w:t>
      </w:r>
      <w:r w:rsidRPr="00EC43EA">
        <w:rPr>
          <w:rFonts w:ascii="Montserrat" w:hAnsi="Montserrat" w:cstheme="minorHAnsi"/>
          <w:b/>
          <w:bCs/>
          <w:sz w:val="22"/>
          <w:szCs w:val="22"/>
        </w:rPr>
        <w:t xml:space="preserve"> </w:t>
      </w:r>
      <w:r w:rsidRPr="00EC43EA">
        <w:rPr>
          <w:rFonts w:ascii="Montserrat" w:hAnsi="Montserrat" w:cstheme="minorHAnsi"/>
          <w:sz w:val="22"/>
          <w:szCs w:val="22"/>
        </w:rPr>
        <w:t>en contravención a lo dispuesto en los artículos 9, de la Ley Federal de Competencia Económica y 34 de la</w:t>
      </w:r>
      <w:r w:rsidRPr="00EC43EA">
        <w:rPr>
          <w:rFonts w:ascii="Montserrat" w:hAnsi="Montserrat" w:cstheme="minorHAnsi"/>
          <w:b/>
          <w:bCs/>
          <w:sz w:val="22"/>
          <w:szCs w:val="22"/>
        </w:rPr>
        <w:t xml:space="preserve"> </w:t>
      </w:r>
      <w:r w:rsidRPr="006F18E8">
        <w:rPr>
          <w:rFonts w:ascii="Montserrat" w:hAnsi="Montserrat" w:cstheme="minorHAnsi"/>
          <w:sz w:val="22"/>
          <w:szCs w:val="22"/>
        </w:rPr>
        <w:t>Ley de Adquisiciones Arrendamientos y Servicios del Sector Público</w:t>
      </w:r>
      <w:r w:rsidRPr="00EC43EA">
        <w:rPr>
          <w:rFonts w:ascii="Montserrat" w:hAnsi="Montserrat" w:cstheme="minorHAnsi"/>
          <w:sz w:val="22"/>
          <w:szCs w:val="22"/>
        </w:rPr>
        <w:t>.</w:t>
      </w:r>
    </w:p>
    <w:p w14:paraId="35CB86CF"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En caso de que durante la vigencia del contrato la renovación del Registro Sanitario no resulte favorable por la autoridad sanitaria; o bien, se reciba comunicado por parte de la COFEPRIS, en el sentido de que el proveedor ha sido sancionado, o se le ha revocado el Registro Sanitario correspondiente.</w:t>
      </w:r>
    </w:p>
    <w:p w14:paraId="5BFF968E" w14:textId="77777777" w:rsidR="008F2E6E" w:rsidRPr="00EC43EA" w:rsidRDefault="008F2E6E" w:rsidP="008F2E6E">
      <w:pPr>
        <w:pStyle w:val="Lista2"/>
        <w:numPr>
          <w:ilvl w:val="0"/>
          <w:numId w:val="46"/>
        </w:numPr>
        <w:jc w:val="both"/>
        <w:rPr>
          <w:rFonts w:ascii="Montserrat" w:hAnsi="Montserrat" w:cstheme="minorHAnsi"/>
          <w:sz w:val="22"/>
          <w:szCs w:val="22"/>
        </w:rPr>
      </w:pPr>
      <w:r w:rsidRPr="00EC43EA">
        <w:rPr>
          <w:rFonts w:ascii="Montserrat" w:hAnsi="Montserrat" w:cstheme="minorHAnsi"/>
          <w:sz w:val="22"/>
          <w:szCs w:val="22"/>
        </w:rPr>
        <w:t>En caso de que la COFEPRIS, dictamine que respecto de los bienes existe alerta médica durante la vigencia del contrato.</w:t>
      </w:r>
    </w:p>
    <w:p w14:paraId="773F99E1" w14:textId="77777777" w:rsidR="008F2E6E" w:rsidRPr="00EC43EA" w:rsidRDefault="008F2E6E" w:rsidP="008F2E6E">
      <w:pPr>
        <w:ind w:left="567" w:hanging="425"/>
        <w:jc w:val="both"/>
        <w:rPr>
          <w:rFonts w:ascii="Montserrat" w:hAnsi="Montserrat" w:cstheme="minorHAnsi"/>
          <w:sz w:val="22"/>
          <w:szCs w:val="22"/>
        </w:rPr>
      </w:pPr>
    </w:p>
    <w:p w14:paraId="5DFF33D7" w14:textId="77777777" w:rsidR="008F2E6E" w:rsidRPr="006F18E8" w:rsidRDefault="008F2E6E" w:rsidP="008F2E6E">
      <w:pPr>
        <w:jc w:val="both"/>
        <w:rPr>
          <w:rFonts w:ascii="Montserrat" w:hAnsi="Montserrat" w:cstheme="minorHAnsi"/>
          <w:sz w:val="22"/>
          <w:szCs w:val="22"/>
        </w:rPr>
      </w:pPr>
    </w:p>
    <w:p w14:paraId="2274968D" w14:textId="77777777" w:rsidR="008F2E6E" w:rsidRPr="006F18E8" w:rsidRDefault="008F2E6E" w:rsidP="008F2E6E">
      <w:pPr>
        <w:jc w:val="both"/>
        <w:rPr>
          <w:rStyle w:val="Fuentedeprrafopredeter1"/>
          <w:rFonts w:ascii="Montserrat" w:eastAsia="Arial" w:hAnsi="Montserrat" w:cstheme="minorHAnsi"/>
          <w:sz w:val="22"/>
          <w:szCs w:val="22"/>
        </w:rPr>
      </w:pPr>
      <w:r w:rsidRPr="006F18E8">
        <w:rPr>
          <w:rStyle w:val="Fuentedeprrafopredeter1"/>
          <w:rFonts w:ascii="Montserrat" w:hAnsi="Montserrat" w:cstheme="minorHAnsi"/>
          <w:b/>
          <w:sz w:val="22"/>
          <w:szCs w:val="22"/>
        </w:rPr>
        <w:t xml:space="preserve">DÉCIMA CUARTA.- PROCEDIMIENTO DE RESCISIÓN.-  </w:t>
      </w:r>
      <w:r w:rsidRPr="006F18E8">
        <w:rPr>
          <w:rStyle w:val="Fuentedeprrafopredeter1"/>
          <w:rFonts w:ascii="Montserrat" w:hAnsi="Montserrat" w:cstheme="minorHAnsi"/>
          <w:sz w:val="22"/>
          <w:szCs w:val="22"/>
        </w:rPr>
        <w:t xml:space="preserve">Si se actualiza una o varias de las hipótesis previstas en la cláusula anterior, , </w:t>
      </w:r>
      <w:r w:rsidRPr="006F18E8">
        <w:rPr>
          <w:rStyle w:val="Fuentedeprrafopredeter1"/>
          <w:rFonts w:ascii="Montserrat" w:hAnsi="Montserrat" w:cstheme="minorHAnsi"/>
          <w:b/>
          <w:sz w:val="22"/>
          <w:szCs w:val="22"/>
        </w:rPr>
        <w:t xml:space="preserve">“EL ORGANISMO” </w:t>
      </w:r>
      <w:r w:rsidRPr="006F18E8">
        <w:rPr>
          <w:rStyle w:val="Fuentedeprrafopredeter1"/>
          <w:rFonts w:ascii="Montserrat" w:hAnsi="Montserrat" w:cstheme="minorHAnsi"/>
          <w:sz w:val="22"/>
          <w:szCs w:val="22"/>
        </w:rPr>
        <w:t xml:space="preserve">a través de su Dirección de Recursos Materiales, requerirá por escrito a </w:t>
      </w:r>
      <w:r w:rsidRPr="006F18E8">
        <w:rPr>
          <w:rStyle w:val="Fuentedeprrafopredeter1"/>
          <w:rFonts w:ascii="Montserrat" w:hAnsi="Montserrat" w:cstheme="minorHAnsi"/>
          <w:b/>
          <w:sz w:val="22"/>
          <w:szCs w:val="22"/>
        </w:rPr>
        <w:t xml:space="preserve">“LA </w:t>
      </w:r>
      <w:r w:rsidRPr="006F18E8">
        <w:rPr>
          <w:rStyle w:val="Fuentedeprrafopredeter1"/>
          <w:rFonts w:ascii="Montserrat" w:hAnsi="Montserrat" w:cstheme="minorHAnsi"/>
          <w:b/>
          <w:sz w:val="22"/>
          <w:szCs w:val="22"/>
        </w:rPr>
        <w:lastRenderedPageBreak/>
        <w:t>PROVEEDORA”</w:t>
      </w:r>
      <w:r w:rsidRPr="006F18E8">
        <w:rPr>
          <w:rStyle w:val="Fuentedeprrafopredeter1"/>
          <w:rFonts w:ascii="Montserrat" w:hAnsi="Montserrat" w:cstheme="minorHAnsi"/>
          <w:sz w:val="22"/>
          <w:szCs w:val="22"/>
        </w:rPr>
        <w:t xml:space="preserve"> para que dentro </w:t>
      </w:r>
      <w:r w:rsidRPr="006F18E8">
        <w:rPr>
          <w:rStyle w:val="Fuentedeprrafopredeter1"/>
          <w:rFonts w:ascii="Montserrat" w:eastAsia="Arial" w:hAnsi="Montserrat" w:cstheme="minorHAnsi"/>
          <w:sz w:val="22"/>
          <w:szCs w:val="22"/>
        </w:rPr>
        <w:t xml:space="preserve">de los </w:t>
      </w:r>
      <w:r w:rsidRPr="006F18E8">
        <w:rPr>
          <w:rStyle w:val="Fuentedeprrafopredeter1"/>
          <w:rFonts w:ascii="Montserrat" w:eastAsia="Arial" w:hAnsi="Montserrat" w:cstheme="minorHAnsi"/>
          <w:bCs/>
          <w:sz w:val="22"/>
          <w:szCs w:val="22"/>
        </w:rPr>
        <w:t>cinco días naturales</w:t>
      </w:r>
      <w:r w:rsidRPr="006F18E8">
        <w:rPr>
          <w:rStyle w:val="Fuentedeprrafopredeter1"/>
          <w:rFonts w:ascii="Montserrat" w:eastAsia="Arial" w:hAnsi="Montserrat" w:cstheme="minorHAnsi"/>
          <w:sz w:val="22"/>
          <w:szCs w:val="22"/>
        </w:rPr>
        <w:t xml:space="preserve"> contados a partir de la notificación del incumplimiento, de cualquiera de las obligaciones derivadas del contrato, las subsane o manifieste, lo que a su derecho convenga y en el caso aporte las pruebas que estime pertinentes.</w:t>
      </w:r>
    </w:p>
    <w:p w14:paraId="6DC051B9" w14:textId="77777777" w:rsidR="008F2E6E" w:rsidRPr="006F18E8" w:rsidRDefault="008F2E6E" w:rsidP="008F2E6E">
      <w:pPr>
        <w:jc w:val="both"/>
        <w:rPr>
          <w:rFonts w:ascii="Montserrat" w:eastAsia="Arial" w:hAnsi="Montserrat" w:cstheme="minorHAnsi"/>
          <w:sz w:val="22"/>
          <w:szCs w:val="22"/>
        </w:rPr>
      </w:pPr>
    </w:p>
    <w:p w14:paraId="060C1062" w14:textId="77777777" w:rsidR="008F2E6E" w:rsidRPr="006F18E8" w:rsidRDefault="008F2E6E" w:rsidP="008F2E6E">
      <w:pPr>
        <w:jc w:val="both"/>
        <w:rPr>
          <w:rStyle w:val="Fuentedeprrafopredeter1"/>
          <w:rFonts w:ascii="Montserrat" w:eastAsia="Arial" w:hAnsi="Montserrat" w:cstheme="minorHAnsi"/>
          <w:sz w:val="22"/>
          <w:szCs w:val="22"/>
        </w:rPr>
      </w:pPr>
      <w:r w:rsidRPr="006F18E8">
        <w:rPr>
          <w:rStyle w:val="Fuentedeprrafopredeter1"/>
          <w:rFonts w:ascii="Montserrat" w:eastAsia="Arial" w:hAnsi="Montserrat" w:cstheme="minorHAnsi"/>
          <w:sz w:val="22"/>
          <w:szCs w:val="22"/>
        </w:rPr>
        <w:t>Transcurrido el plazo antes señalado, “</w:t>
      </w:r>
      <w:r w:rsidRPr="006F18E8">
        <w:rPr>
          <w:rStyle w:val="Fuentedeprrafopredeter1"/>
          <w:rFonts w:ascii="Montserrat" w:eastAsia="Arial" w:hAnsi="Montserrat" w:cstheme="minorHAnsi"/>
          <w:b/>
          <w:bCs/>
          <w:sz w:val="22"/>
          <w:szCs w:val="22"/>
        </w:rPr>
        <w:t>EL</w:t>
      </w:r>
      <w:r w:rsidRPr="006F18E8">
        <w:rPr>
          <w:rStyle w:val="Fuentedeprrafopredeter1"/>
          <w:rFonts w:ascii="Montserrat" w:eastAsia="Arial" w:hAnsi="Montserrat" w:cstheme="minorHAnsi"/>
          <w:sz w:val="22"/>
          <w:szCs w:val="22"/>
        </w:rPr>
        <w:t xml:space="preserve"> </w:t>
      </w:r>
      <w:r w:rsidRPr="006F18E8">
        <w:rPr>
          <w:rStyle w:val="Fuentedeprrafopredeter1"/>
          <w:rFonts w:ascii="Montserrat" w:eastAsia="Arial" w:hAnsi="Montserrat" w:cstheme="minorHAnsi"/>
          <w:b/>
          <w:bCs/>
          <w:sz w:val="22"/>
          <w:szCs w:val="22"/>
        </w:rPr>
        <w:t xml:space="preserve">ORGANISMO” </w:t>
      </w:r>
      <w:r w:rsidRPr="006F18E8">
        <w:rPr>
          <w:rStyle w:val="Fuentedeprrafopredeter1"/>
          <w:rFonts w:ascii="Montserrat" w:eastAsia="Arial" w:hAnsi="Montserrat" w:cstheme="minorHAnsi"/>
          <w:sz w:val="22"/>
          <w:szCs w:val="22"/>
        </w:rPr>
        <w:t xml:space="preserve">contará con un plazo de </w:t>
      </w:r>
      <w:r w:rsidRPr="006F18E8">
        <w:rPr>
          <w:rStyle w:val="Fuentedeprrafopredeter1"/>
          <w:rFonts w:ascii="Montserrat" w:eastAsia="Arial" w:hAnsi="Montserrat" w:cstheme="minorHAnsi"/>
          <w:bCs/>
          <w:sz w:val="22"/>
          <w:szCs w:val="22"/>
        </w:rPr>
        <w:t>15 quince días naturales</w:t>
      </w:r>
      <w:r w:rsidRPr="006F18E8">
        <w:rPr>
          <w:rStyle w:val="Fuentedeprrafopredeter1"/>
          <w:rFonts w:ascii="Montserrat" w:eastAsia="Arial" w:hAnsi="Montserrat" w:cstheme="minorHAnsi"/>
          <w:sz w:val="22"/>
          <w:szCs w:val="22"/>
        </w:rPr>
        <w:t xml:space="preserve"> </w:t>
      </w:r>
      <w:r w:rsidRPr="006F18E8">
        <w:rPr>
          <w:rStyle w:val="Fuentedeprrafopredeter1"/>
          <w:rFonts w:ascii="Montserrat" w:eastAsia="Arial" w:hAnsi="Montserrat" w:cstheme="minorHAnsi"/>
          <w:bCs/>
          <w:sz w:val="22"/>
          <w:szCs w:val="22"/>
        </w:rPr>
        <w:t>para resolver</w:t>
      </w:r>
      <w:r w:rsidRPr="006F18E8">
        <w:rPr>
          <w:rStyle w:val="Fuentedeprrafopredeter1"/>
          <w:rFonts w:ascii="Montserrat" w:eastAsia="Arial" w:hAnsi="Montserrat" w:cstheme="minorHAnsi"/>
          <w:sz w:val="22"/>
          <w:szCs w:val="22"/>
        </w:rPr>
        <w:t xml:space="preserve">, considerando los argumentos y pruebas que hubiere hecho valer </w:t>
      </w:r>
      <w:r w:rsidRPr="006F18E8">
        <w:rPr>
          <w:rStyle w:val="Fuentedeprrafopredeter1"/>
          <w:rFonts w:ascii="Montserrat" w:eastAsia="Arial" w:hAnsi="Montserrat" w:cstheme="minorHAnsi"/>
          <w:b/>
          <w:bCs/>
          <w:sz w:val="22"/>
          <w:szCs w:val="22"/>
        </w:rPr>
        <w:t>“LA PROVEEDORA”</w:t>
      </w:r>
      <w:r w:rsidRPr="006F18E8">
        <w:rPr>
          <w:rStyle w:val="Fuentedeprrafopredeter1"/>
          <w:rFonts w:ascii="Montserrat" w:eastAsia="Arial" w:hAnsi="Montserrat" w:cstheme="minorHAnsi"/>
          <w:sz w:val="22"/>
          <w:szCs w:val="22"/>
        </w:rPr>
        <w:t>.</w:t>
      </w:r>
    </w:p>
    <w:p w14:paraId="17DD41EA" w14:textId="77777777" w:rsidR="008F2E6E" w:rsidRPr="006F18E8" w:rsidRDefault="008F2E6E" w:rsidP="008F2E6E">
      <w:pPr>
        <w:jc w:val="both"/>
        <w:rPr>
          <w:rFonts w:ascii="Montserrat" w:eastAsia="Arial" w:hAnsi="Montserrat" w:cstheme="minorHAnsi"/>
          <w:sz w:val="22"/>
          <w:szCs w:val="22"/>
        </w:rPr>
      </w:pPr>
    </w:p>
    <w:p w14:paraId="1E367E55" w14:textId="77777777" w:rsidR="008F2E6E" w:rsidRPr="006F18E8" w:rsidRDefault="008F2E6E" w:rsidP="008F2E6E">
      <w:pPr>
        <w:jc w:val="both"/>
        <w:rPr>
          <w:rStyle w:val="Fuentedeprrafopredeter1"/>
          <w:rFonts w:ascii="Montserrat" w:eastAsia="Arial" w:hAnsi="Montserrat" w:cstheme="minorHAnsi"/>
          <w:b/>
          <w:sz w:val="22"/>
          <w:szCs w:val="22"/>
        </w:rPr>
      </w:pPr>
      <w:r w:rsidRPr="006F18E8">
        <w:rPr>
          <w:rStyle w:val="Fuentedeprrafopredeter1"/>
          <w:rFonts w:ascii="Montserrat" w:eastAsia="Arial" w:hAnsi="Montserrat" w:cstheme="minorHAnsi"/>
          <w:sz w:val="22"/>
          <w:szCs w:val="22"/>
        </w:rPr>
        <w:t xml:space="preserve">En atención a lo anterior, si </w:t>
      </w:r>
      <w:r w:rsidRPr="006F18E8">
        <w:rPr>
          <w:rStyle w:val="Fuentedeprrafopredeter1"/>
          <w:rFonts w:ascii="Montserrat" w:eastAsia="Arial" w:hAnsi="Montserrat" w:cstheme="minorHAnsi"/>
          <w:b/>
          <w:sz w:val="22"/>
          <w:szCs w:val="22"/>
        </w:rPr>
        <w:t>“LA PROVEEDORA”</w:t>
      </w:r>
      <w:r w:rsidRPr="006F18E8">
        <w:rPr>
          <w:rStyle w:val="Fuentedeprrafopredeter1"/>
          <w:rFonts w:ascii="Montserrat" w:eastAsia="Arial" w:hAnsi="Montserrat" w:cstheme="minorHAnsi"/>
          <w:b/>
          <w:bCs/>
          <w:sz w:val="22"/>
          <w:szCs w:val="22"/>
        </w:rPr>
        <w:t xml:space="preserve"> </w:t>
      </w:r>
      <w:r w:rsidRPr="006F18E8">
        <w:rPr>
          <w:rStyle w:val="Fuentedeprrafopredeter1"/>
          <w:rFonts w:ascii="Montserrat" w:eastAsia="Arial" w:hAnsi="Montserrat" w:cstheme="minorHAnsi"/>
          <w:sz w:val="22"/>
          <w:szCs w:val="22"/>
        </w:rPr>
        <w:t xml:space="preserve">a juicio de </w:t>
      </w:r>
      <w:r w:rsidRPr="006F18E8">
        <w:rPr>
          <w:rStyle w:val="Fuentedeprrafopredeter1"/>
          <w:rFonts w:ascii="Montserrat" w:eastAsia="Arial" w:hAnsi="Montserrat" w:cstheme="minorHAnsi"/>
          <w:b/>
          <w:bCs/>
          <w:sz w:val="22"/>
          <w:szCs w:val="22"/>
        </w:rPr>
        <w:t>“EL</w:t>
      </w:r>
      <w:r w:rsidRPr="006F18E8">
        <w:rPr>
          <w:rStyle w:val="Fuentedeprrafopredeter1"/>
          <w:rFonts w:ascii="Montserrat" w:eastAsia="Arial" w:hAnsi="Montserrat" w:cstheme="minorHAnsi"/>
          <w:sz w:val="22"/>
          <w:szCs w:val="22"/>
        </w:rPr>
        <w:t xml:space="preserve"> </w:t>
      </w:r>
      <w:r w:rsidRPr="006F18E8">
        <w:rPr>
          <w:rStyle w:val="Fuentedeprrafopredeter1"/>
          <w:rFonts w:ascii="Montserrat" w:eastAsia="Arial" w:hAnsi="Montserrat" w:cstheme="minorHAnsi"/>
          <w:b/>
          <w:bCs/>
          <w:sz w:val="22"/>
          <w:szCs w:val="22"/>
        </w:rPr>
        <w:t xml:space="preserve">ORGANISMO” </w:t>
      </w:r>
      <w:r w:rsidRPr="006F18E8">
        <w:rPr>
          <w:rStyle w:val="Fuentedeprrafopredeter1"/>
          <w:rFonts w:ascii="Montserrat" w:eastAsia="Arial" w:hAnsi="Montserrat" w:cstheme="minorHAnsi"/>
          <w:sz w:val="22"/>
          <w:szCs w:val="22"/>
        </w:rPr>
        <w:t xml:space="preserve">no subsanara satisfactoriamente y/o las manifestaciones expresadas no fueran suficientes para justificar el incumplimiento, este podrá ejercer el derecho de rescindir el contrato. La determinación de dar por rescindido o no el contrato, deberá ser debidamente fundada, motivada y comunicada a </w:t>
      </w:r>
      <w:r w:rsidRPr="006F18E8">
        <w:rPr>
          <w:rStyle w:val="Fuentedeprrafopredeter1"/>
          <w:rFonts w:ascii="Montserrat" w:eastAsia="Arial" w:hAnsi="Montserrat" w:cstheme="minorHAnsi"/>
          <w:b/>
          <w:sz w:val="22"/>
          <w:szCs w:val="22"/>
        </w:rPr>
        <w:t>“LA PROVEEDORA”</w:t>
      </w:r>
      <w:r w:rsidRPr="006F18E8">
        <w:rPr>
          <w:rStyle w:val="Fuentedeprrafopredeter1"/>
          <w:rFonts w:ascii="Montserrat" w:eastAsia="Arial" w:hAnsi="Montserrat" w:cstheme="minorHAnsi"/>
          <w:b/>
          <w:bCs/>
          <w:sz w:val="22"/>
          <w:szCs w:val="22"/>
        </w:rPr>
        <w:t xml:space="preserve"> </w:t>
      </w:r>
      <w:r w:rsidRPr="006F18E8">
        <w:rPr>
          <w:rStyle w:val="Fuentedeprrafopredeter1"/>
          <w:rFonts w:ascii="Montserrat" w:eastAsia="Arial" w:hAnsi="Montserrat" w:cstheme="minorHAnsi"/>
          <w:sz w:val="22"/>
          <w:szCs w:val="22"/>
        </w:rPr>
        <w:t>dentro de dicho plazo, mediante notificación por escrito que realice la Dirección Jurídica de “</w:t>
      </w:r>
      <w:r w:rsidRPr="006F18E8">
        <w:rPr>
          <w:rStyle w:val="Fuentedeprrafopredeter1"/>
          <w:rFonts w:ascii="Montserrat" w:eastAsia="Arial" w:hAnsi="Montserrat" w:cstheme="minorHAnsi"/>
          <w:b/>
          <w:bCs/>
          <w:sz w:val="22"/>
          <w:szCs w:val="22"/>
        </w:rPr>
        <w:t>EL ORGANISMO”</w:t>
      </w:r>
      <w:r w:rsidRPr="006F18E8">
        <w:rPr>
          <w:rStyle w:val="Fuentedeprrafopredeter1"/>
          <w:rFonts w:ascii="Montserrat" w:eastAsia="Arial" w:hAnsi="Montserrat" w:cstheme="minorHAnsi"/>
          <w:b/>
          <w:sz w:val="22"/>
          <w:szCs w:val="22"/>
        </w:rPr>
        <w:t>.</w:t>
      </w:r>
    </w:p>
    <w:p w14:paraId="2B9951EE" w14:textId="77777777" w:rsidR="008F2E6E" w:rsidRPr="006F18E8" w:rsidRDefault="008F2E6E" w:rsidP="008F2E6E">
      <w:pPr>
        <w:jc w:val="both"/>
        <w:rPr>
          <w:rFonts w:ascii="Montserrat" w:hAnsi="Montserrat" w:cstheme="minorHAnsi"/>
          <w:b/>
          <w:sz w:val="22"/>
          <w:szCs w:val="22"/>
        </w:rPr>
      </w:pPr>
    </w:p>
    <w:p w14:paraId="33E8E324" w14:textId="77777777" w:rsidR="008F2E6E" w:rsidRPr="006F18E8" w:rsidRDefault="008F2E6E" w:rsidP="008F2E6E">
      <w:pPr>
        <w:pStyle w:val="Textopreformateado"/>
        <w:jc w:val="both"/>
        <w:rPr>
          <w:rStyle w:val="Fuentedeprrafopredeter1"/>
          <w:rFonts w:ascii="Montserrat" w:hAnsi="Montserrat" w:cstheme="minorHAnsi"/>
          <w:sz w:val="22"/>
          <w:szCs w:val="22"/>
        </w:rPr>
      </w:pPr>
      <w:r w:rsidRPr="006F18E8">
        <w:rPr>
          <w:rStyle w:val="Fuentedeprrafopredeter1"/>
          <w:rFonts w:ascii="Montserrat" w:hAnsi="Montserrat" w:cstheme="minorHAnsi"/>
          <w:sz w:val="22"/>
          <w:szCs w:val="22"/>
        </w:rPr>
        <w:t xml:space="preserve">Lo anterior, sin perjuicio de las acciones que realizará </w:t>
      </w:r>
      <w:r w:rsidRPr="006F18E8">
        <w:rPr>
          <w:rStyle w:val="Fuentedeprrafopredeter1"/>
          <w:rFonts w:ascii="Montserrat" w:hAnsi="Montserrat" w:cstheme="minorHAnsi"/>
          <w:b/>
          <w:sz w:val="22"/>
          <w:szCs w:val="22"/>
        </w:rPr>
        <w:t>“EL ORGANISMO”</w:t>
      </w:r>
      <w:r w:rsidRPr="006F18E8">
        <w:rPr>
          <w:rStyle w:val="Fuentedeprrafopredeter1"/>
          <w:rFonts w:ascii="Montserrat" w:hAnsi="Montserrat" w:cstheme="minorHAnsi"/>
          <w:sz w:val="22"/>
          <w:szCs w:val="22"/>
        </w:rPr>
        <w:t xml:space="preserve"> para hacer efectivas las fianzas otorgadas por </w:t>
      </w:r>
      <w:r w:rsidRPr="006F18E8">
        <w:rPr>
          <w:rStyle w:val="Fuentedeprrafopredeter1"/>
          <w:rFonts w:ascii="Montserrat" w:hAnsi="Montserrat" w:cstheme="minorHAnsi"/>
          <w:b/>
          <w:sz w:val="22"/>
          <w:szCs w:val="22"/>
        </w:rPr>
        <w:t>“LA PROVEEDORA”</w:t>
      </w:r>
      <w:r w:rsidRPr="006F18E8">
        <w:rPr>
          <w:rStyle w:val="Fuentedeprrafopredeter1"/>
          <w:rFonts w:ascii="Montserrat" w:hAnsi="Montserrat" w:cstheme="minorHAnsi"/>
          <w:sz w:val="22"/>
          <w:szCs w:val="22"/>
        </w:rPr>
        <w:t>.</w:t>
      </w:r>
    </w:p>
    <w:p w14:paraId="085EA117" w14:textId="77777777" w:rsidR="008F2E6E" w:rsidRPr="006F18E8" w:rsidRDefault="008F2E6E" w:rsidP="008F2E6E">
      <w:pPr>
        <w:pStyle w:val="Textopreformateado"/>
        <w:jc w:val="both"/>
        <w:rPr>
          <w:rFonts w:ascii="Montserrat" w:hAnsi="Montserrat" w:cstheme="minorHAnsi"/>
          <w:sz w:val="22"/>
          <w:szCs w:val="22"/>
        </w:rPr>
      </w:pPr>
    </w:p>
    <w:p w14:paraId="3156ADFF" w14:textId="77777777" w:rsidR="008F2E6E" w:rsidRPr="006F18E8" w:rsidRDefault="008F2E6E" w:rsidP="008F2E6E">
      <w:pPr>
        <w:pStyle w:val="Textopreformateado"/>
        <w:jc w:val="both"/>
        <w:rPr>
          <w:rStyle w:val="Fuentedeprrafopredeter1"/>
          <w:rFonts w:ascii="Montserrat" w:hAnsi="Montserrat" w:cstheme="minorHAnsi"/>
          <w:sz w:val="22"/>
          <w:szCs w:val="22"/>
        </w:rPr>
      </w:pPr>
      <w:r w:rsidRPr="006F18E8">
        <w:rPr>
          <w:rStyle w:val="Fuentedeprrafopredeter1"/>
          <w:rFonts w:ascii="Montserrat" w:hAnsi="Montserrat" w:cstheme="minorHAnsi"/>
          <w:sz w:val="22"/>
          <w:szCs w:val="22"/>
        </w:rPr>
        <w:t xml:space="preserve">Comunicado el inicio del procedimiento de rescisión, </w:t>
      </w:r>
      <w:r w:rsidRPr="006F18E8">
        <w:rPr>
          <w:rStyle w:val="Fuentedeprrafopredeter1"/>
          <w:rFonts w:ascii="Montserrat" w:hAnsi="Montserrat" w:cstheme="minorHAnsi"/>
          <w:b/>
          <w:sz w:val="22"/>
          <w:szCs w:val="22"/>
        </w:rPr>
        <w:t>“EL ORGANISMO”</w:t>
      </w:r>
      <w:r w:rsidRPr="006F18E8">
        <w:rPr>
          <w:rStyle w:val="Fuentedeprrafopredeter1"/>
          <w:rFonts w:ascii="Montserrat" w:hAnsi="Montserrat" w:cstheme="minorHAnsi"/>
          <w:sz w:val="22"/>
          <w:szCs w:val="22"/>
        </w:rPr>
        <w:t xml:space="preserve"> procederá a levantar con o sin la comparecencia de </w:t>
      </w:r>
      <w:r w:rsidRPr="006F18E8">
        <w:rPr>
          <w:rStyle w:val="Fuentedeprrafopredeter1"/>
          <w:rFonts w:ascii="Montserrat" w:hAnsi="Montserrat" w:cstheme="minorHAnsi"/>
          <w:b/>
          <w:sz w:val="22"/>
          <w:szCs w:val="22"/>
        </w:rPr>
        <w:t>“LA PROVEEDORA”</w:t>
      </w:r>
      <w:r w:rsidRPr="006F18E8">
        <w:rPr>
          <w:rStyle w:val="Fuentedeprrafopredeter1"/>
          <w:rFonts w:ascii="Montserrat" w:hAnsi="Montserrat" w:cstheme="minorHAnsi"/>
          <w:sz w:val="22"/>
          <w:szCs w:val="22"/>
        </w:rPr>
        <w:t xml:space="preserve">, acta circunstanciada en la que se hará constar el estado en que se encuentran los bienes. En lo que se refiere a la documentación entregada a </w:t>
      </w:r>
      <w:r w:rsidRPr="006F18E8">
        <w:rPr>
          <w:rStyle w:val="Fuentedeprrafopredeter1"/>
          <w:rFonts w:ascii="Montserrat" w:hAnsi="Montserrat" w:cstheme="minorHAnsi"/>
          <w:b/>
          <w:sz w:val="22"/>
          <w:szCs w:val="22"/>
        </w:rPr>
        <w:t>“LA PROVEEDORA”</w:t>
      </w:r>
      <w:r w:rsidRPr="006F18E8">
        <w:rPr>
          <w:rStyle w:val="Fuentedeprrafopredeter1"/>
          <w:rFonts w:ascii="Montserrat" w:hAnsi="Montserrat" w:cstheme="minorHAnsi"/>
          <w:sz w:val="22"/>
          <w:szCs w:val="22"/>
        </w:rPr>
        <w:t xml:space="preserve"> para la entrega de lo adquirido, ésta se obliga a devolverla a </w:t>
      </w:r>
      <w:r w:rsidRPr="006F18E8">
        <w:rPr>
          <w:rStyle w:val="Fuentedeprrafopredeter1"/>
          <w:rFonts w:ascii="Montserrat" w:hAnsi="Montserrat" w:cstheme="minorHAnsi"/>
          <w:b/>
          <w:sz w:val="22"/>
          <w:szCs w:val="22"/>
        </w:rPr>
        <w:t>“EL ORGANISMO”</w:t>
      </w:r>
      <w:r w:rsidRPr="006F18E8">
        <w:rPr>
          <w:rStyle w:val="Fuentedeprrafopredeter1"/>
          <w:rFonts w:ascii="Montserrat" w:hAnsi="Montserrat" w:cstheme="minorHAnsi"/>
          <w:sz w:val="22"/>
          <w:szCs w:val="22"/>
        </w:rPr>
        <w:t xml:space="preserve"> en un plazo no mayor a 10 (diez) días naturales contados a partir del inicio del procedimiento rescisorio.</w:t>
      </w:r>
    </w:p>
    <w:p w14:paraId="655DE3C7" w14:textId="77777777" w:rsidR="008F2E6E" w:rsidRPr="006F18E8" w:rsidRDefault="008F2E6E" w:rsidP="008F2E6E">
      <w:pPr>
        <w:jc w:val="both"/>
        <w:rPr>
          <w:rFonts w:ascii="Montserrat" w:eastAsia="Arial" w:hAnsi="Montserrat" w:cstheme="minorHAnsi"/>
          <w:sz w:val="22"/>
          <w:szCs w:val="22"/>
        </w:rPr>
      </w:pPr>
    </w:p>
    <w:p w14:paraId="5DF848D2" w14:textId="77777777" w:rsidR="008F2E6E" w:rsidRPr="006F18E8" w:rsidRDefault="008F2E6E" w:rsidP="008F2E6E">
      <w:pPr>
        <w:jc w:val="both"/>
        <w:rPr>
          <w:rStyle w:val="Fuentedeprrafopredeter1"/>
          <w:rFonts w:ascii="Montserrat" w:eastAsia="Arial" w:hAnsi="Montserrat" w:cstheme="minorHAnsi"/>
          <w:sz w:val="22"/>
          <w:szCs w:val="22"/>
        </w:rPr>
      </w:pPr>
      <w:r w:rsidRPr="006F18E8">
        <w:rPr>
          <w:rStyle w:val="Fuentedeprrafopredeter1"/>
          <w:rFonts w:ascii="Montserrat" w:eastAsia="Arial" w:hAnsi="Montserrat" w:cstheme="minorHAnsi"/>
          <w:sz w:val="22"/>
          <w:szCs w:val="22"/>
        </w:rPr>
        <w:t xml:space="preserve">Asimismo, en el caso de que se rescinda el contrato, </w:t>
      </w:r>
      <w:r w:rsidRPr="006F18E8">
        <w:rPr>
          <w:rStyle w:val="Fuentedeprrafopredeter1"/>
          <w:rFonts w:ascii="Montserrat" w:eastAsia="Arial" w:hAnsi="Montserrat" w:cstheme="minorHAnsi"/>
          <w:b/>
          <w:sz w:val="22"/>
          <w:szCs w:val="22"/>
        </w:rPr>
        <w:t>“LA PROVEEDORA”</w:t>
      </w:r>
      <w:r w:rsidRPr="006F18E8">
        <w:rPr>
          <w:rStyle w:val="Fuentedeprrafopredeter1"/>
          <w:rFonts w:ascii="Montserrat" w:eastAsia="Arial" w:hAnsi="Montserrat" w:cstheme="minorHAnsi"/>
          <w:b/>
          <w:bCs/>
          <w:sz w:val="22"/>
          <w:szCs w:val="22"/>
        </w:rPr>
        <w:t xml:space="preserve"> </w:t>
      </w:r>
      <w:r w:rsidRPr="006F18E8">
        <w:rPr>
          <w:rStyle w:val="Fuentedeprrafopredeter1"/>
          <w:rFonts w:ascii="Montserrat" w:eastAsia="Arial" w:hAnsi="Montserrat" w:cstheme="minorHAnsi"/>
          <w:sz w:val="22"/>
          <w:szCs w:val="22"/>
        </w:rPr>
        <w:t xml:space="preserve">dentro de los 15 quince días siguientes a aquel en que se le haya sido notificado la rescisión respectiva, deberá realizar y notificar por escrito a </w:t>
      </w:r>
      <w:r w:rsidRPr="006F18E8">
        <w:rPr>
          <w:rStyle w:val="Fuentedeprrafopredeter1"/>
          <w:rFonts w:ascii="Montserrat" w:eastAsia="Arial" w:hAnsi="Montserrat" w:cstheme="minorHAnsi"/>
          <w:b/>
          <w:sz w:val="22"/>
          <w:szCs w:val="22"/>
        </w:rPr>
        <w:t xml:space="preserve">“EL </w:t>
      </w:r>
      <w:r w:rsidRPr="006F18E8">
        <w:rPr>
          <w:rStyle w:val="Fuentedeprrafopredeter1"/>
          <w:rFonts w:ascii="Montserrat" w:eastAsia="Arial" w:hAnsi="Montserrat" w:cstheme="minorHAnsi"/>
          <w:b/>
          <w:bCs/>
          <w:sz w:val="22"/>
          <w:szCs w:val="22"/>
        </w:rPr>
        <w:t xml:space="preserve">ORGANISMO” </w:t>
      </w:r>
      <w:r w:rsidRPr="006F18E8">
        <w:rPr>
          <w:rStyle w:val="Fuentedeprrafopredeter1"/>
          <w:rFonts w:ascii="Montserrat" w:eastAsia="Arial" w:hAnsi="Montserrat" w:cstheme="minorHAnsi"/>
          <w:sz w:val="22"/>
          <w:szCs w:val="22"/>
        </w:rPr>
        <w:t xml:space="preserve">el importe del finiquito correspondiente, a efecto de hacer constar los pagos que deba efectuar </w:t>
      </w:r>
      <w:r w:rsidRPr="006F18E8">
        <w:rPr>
          <w:rStyle w:val="Fuentedeprrafopredeter1"/>
          <w:rFonts w:ascii="Montserrat" w:eastAsia="Arial" w:hAnsi="Montserrat" w:cstheme="minorHAnsi"/>
          <w:b/>
          <w:bCs/>
          <w:sz w:val="22"/>
          <w:szCs w:val="22"/>
        </w:rPr>
        <w:t xml:space="preserve">“EL ORGANISMO” </w:t>
      </w:r>
      <w:r w:rsidRPr="006F18E8">
        <w:rPr>
          <w:rStyle w:val="Fuentedeprrafopredeter1"/>
          <w:rFonts w:ascii="Montserrat" w:eastAsia="Arial" w:hAnsi="Montserrat" w:cstheme="minorHAnsi"/>
          <w:sz w:val="22"/>
          <w:szCs w:val="22"/>
        </w:rPr>
        <w:t xml:space="preserve">por concepto de los bienes entregados hasta el momento de la rescisión.   </w:t>
      </w:r>
    </w:p>
    <w:p w14:paraId="190E7FFA" w14:textId="77777777" w:rsidR="008F2E6E" w:rsidRPr="006F18E8" w:rsidRDefault="008F2E6E" w:rsidP="008F2E6E">
      <w:pPr>
        <w:jc w:val="both"/>
        <w:rPr>
          <w:rFonts w:ascii="Montserrat" w:eastAsia="Arial" w:hAnsi="Montserrat" w:cstheme="minorHAnsi"/>
          <w:sz w:val="22"/>
          <w:szCs w:val="22"/>
        </w:rPr>
      </w:pPr>
    </w:p>
    <w:p w14:paraId="5C504B92" w14:textId="77777777" w:rsidR="008F2E6E" w:rsidRPr="006F18E8" w:rsidRDefault="008F2E6E" w:rsidP="008F2E6E">
      <w:pPr>
        <w:jc w:val="both"/>
        <w:rPr>
          <w:rFonts w:ascii="Montserrat" w:eastAsia="Arial" w:hAnsi="Montserrat" w:cstheme="minorHAnsi"/>
          <w:sz w:val="22"/>
          <w:szCs w:val="22"/>
        </w:rPr>
      </w:pPr>
      <w:r w:rsidRPr="006F18E8">
        <w:rPr>
          <w:rStyle w:val="Fuentedeprrafopredeter1"/>
          <w:rFonts w:ascii="Montserrat" w:eastAsia="Arial" w:hAnsi="Montserrat" w:cstheme="minorHAnsi"/>
          <w:sz w:val="22"/>
          <w:szCs w:val="22"/>
        </w:rPr>
        <w:t>“</w:t>
      </w:r>
      <w:r w:rsidRPr="006F18E8">
        <w:rPr>
          <w:rStyle w:val="Fuentedeprrafopredeter1"/>
          <w:rFonts w:ascii="Montserrat" w:eastAsia="Arial" w:hAnsi="Montserrat" w:cstheme="minorHAnsi"/>
          <w:b/>
          <w:sz w:val="22"/>
          <w:szCs w:val="22"/>
        </w:rPr>
        <w:t>EL ORGANISMO”</w:t>
      </w:r>
      <w:r w:rsidRPr="006F18E8">
        <w:rPr>
          <w:rStyle w:val="Fuentedeprrafopredeter1"/>
          <w:rFonts w:ascii="Montserrat" w:eastAsia="Arial" w:hAnsi="Montserrat" w:cstheme="minorHAnsi"/>
          <w:sz w:val="22"/>
          <w:szCs w:val="22"/>
        </w:rPr>
        <w:t xml:space="preserve"> precautoriamente se abstendrá de cubrir los importes resultantes de los bienes entregados aún no liquidados hasta que se otorgue el finiquito correspondiente, lo que deberá efectuarse dentro de los 30 treinta días naturales siguientes a la fecha de notificación de la rescisión, a fin de proceder a hacer efectivas las garantías.</w:t>
      </w:r>
      <w:r w:rsidRPr="006F18E8">
        <w:rPr>
          <w:rStyle w:val="Fuentedeprrafopredeter1"/>
          <w:rFonts w:ascii="Montserrat" w:eastAsia="Arial" w:hAnsi="Montserrat" w:cstheme="minorHAnsi"/>
          <w:sz w:val="22"/>
          <w:szCs w:val="22"/>
        </w:rPr>
        <w:tab/>
      </w:r>
    </w:p>
    <w:p w14:paraId="0F701142" w14:textId="77777777" w:rsidR="008F2E6E" w:rsidRPr="006F18E8" w:rsidRDefault="008F2E6E" w:rsidP="008F2E6E">
      <w:pPr>
        <w:jc w:val="both"/>
        <w:rPr>
          <w:rStyle w:val="Fuentedeprrafopredeter1"/>
          <w:rFonts w:ascii="Montserrat" w:eastAsia="Arial" w:hAnsi="Montserrat" w:cstheme="minorHAnsi"/>
          <w:bCs/>
          <w:sz w:val="22"/>
          <w:szCs w:val="22"/>
        </w:rPr>
      </w:pPr>
      <w:r w:rsidRPr="006F18E8">
        <w:rPr>
          <w:rStyle w:val="Fuentedeprrafopredeter1"/>
          <w:rFonts w:ascii="Montserrat" w:eastAsia="Arial" w:hAnsi="Montserrat" w:cstheme="minorHAnsi"/>
          <w:sz w:val="22"/>
          <w:szCs w:val="22"/>
        </w:rPr>
        <w:t xml:space="preserve">En el finiquito deberá preverse la aplicación de las penas convencionales por incumplimiento de la entrega de los bienes objeto del presente contrato, que resulten de las liquidaciones que se formulen, entendiéndose como tales, las que resulten del finiquito administrativo del contrato, así como lo relativo a la recuperación de los materiales y equipos que, en su caso, le hayan sido entregados a </w:t>
      </w:r>
      <w:r w:rsidRPr="006F18E8">
        <w:rPr>
          <w:rStyle w:val="Fuentedeprrafopredeter1"/>
          <w:rFonts w:ascii="Montserrat" w:eastAsia="Arial" w:hAnsi="Montserrat" w:cstheme="minorHAnsi"/>
          <w:b/>
          <w:bCs/>
          <w:sz w:val="22"/>
          <w:szCs w:val="22"/>
        </w:rPr>
        <w:t>“LA PROVEEDORA”</w:t>
      </w:r>
      <w:r w:rsidRPr="006F18E8">
        <w:rPr>
          <w:rStyle w:val="Fuentedeprrafopredeter1"/>
          <w:rFonts w:ascii="Montserrat" w:eastAsia="Arial" w:hAnsi="Montserrat" w:cstheme="minorHAnsi"/>
          <w:bCs/>
          <w:sz w:val="22"/>
          <w:szCs w:val="22"/>
        </w:rPr>
        <w:t>.</w:t>
      </w:r>
    </w:p>
    <w:p w14:paraId="5952D60F" w14:textId="77777777" w:rsidR="008F2E6E" w:rsidRPr="006F18E8" w:rsidRDefault="008F2E6E" w:rsidP="008F2E6E">
      <w:pPr>
        <w:jc w:val="both"/>
        <w:rPr>
          <w:rFonts w:ascii="Montserrat" w:hAnsi="Montserrat" w:cstheme="minorHAnsi"/>
          <w:sz w:val="22"/>
          <w:szCs w:val="22"/>
        </w:rPr>
      </w:pPr>
    </w:p>
    <w:p w14:paraId="59EAE96B" w14:textId="77777777" w:rsidR="008F2E6E" w:rsidRPr="006F18E8" w:rsidRDefault="008F2E6E" w:rsidP="008F2E6E">
      <w:pPr>
        <w:jc w:val="both"/>
        <w:rPr>
          <w:rStyle w:val="Fuentedeprrafopredeter1"/>
          <w:rFonts w:ascii="Montserrat" w:eastAsia="Arial" w:hAnsi="Montserrat" w:cstheme="minorHAnsi"/>
          <w:sz w:val="22"/>
          <w:szCs w:val="22"/>
        </w:rPr>
      </w:pPr>
      <w:r w:rsidRPr="006F18E8">
        <w:rPr>
          <w:rStyle w:val="Fuentedeprrafopredeter1"/>
          <w:rFonts w:ascii="Montserrat" w:eastAsia="Arial" w:hAnsi="Montserrat" w:cstheme="minorHAnsi"/>
          <w:b/>
          <w:bCs/>
          <w:sz w:val="22"/>
          <w:szCs w:val="22"/>
        </w:rPr>
        <w:t xml:space="preserve">“El ORGANISMO” </w:t>
      </w:r>
      <w:r w:rsidRPr="006F18E8">
        <w:rPr>
          <w:rStyle w:val="Fuentedeprrafopredeter1"/>
          <w:rFonts w:ascii="Montserrat" w:eastAsia="Arial" w:hAnsi="Montserrat" w:cstheme="minorHAnsi"/>
          <w:sz w:val="22"/>
          <w:szCs w:val="22"/>
        </w:rPr>
        <w:t>podrá determinar no dar por rescindido el contrato, cuando durante el procedimiento rescisorio advierta que dicha acción pudiera ocasionar un daño o afectación a las funciones que tiene encomendadas como Entidad. En este supuesto, se elaborará un dictamen en el cual justifique que los impactos económicos o de operación que ocasionaría con la rescisión del contrato resultarían más inconvenientes.</w:t>
      </w:r>
    </w:p>
    <w:p w14:paraId="2409A443" w14:textId="77777777" w:rsidR="008F2E6E" w:rsidRPr="006F18E8" w:rsidRDefault="008F2E6E" w:rsidP="008F2E6E">
      <w:pPr>
        <w:jc w:val="both"/>
        <w:rPr>
          <w:rFonts w:ascii="Montserrat" w:hAnsi="Montserrat" w:cstheme="minorHAnsi"/>
          <w:sz w:val="22"/>
          <w:szCs w:val="22"/>
        </w:rPr>
      </w:pPr>
    </w:p>
    <w:p w14:paraId="20EF5185" w14:textId="77777777" w:rsidR="008F2E6E" w:rsidRPr="006F18E8" w:rsidRDefault="008F2E6E" w:rsidP="008F2E6E">
      <w:pPr>
        <w:jc w:val="both"/>
        <w:rPr>
          <w:rStyle w:val="Fuentedeprrafopredeter1"/>
          <w:rFonts w:ascii="Montserrat" w:eastAsia="Arial" w:hAnsi="Montserrat" w:cstheme="minorHAnsi"/>
          <w:sz w:val="22"/>
          <w:szCs w:val="22"/>
        </w:rPr>
      </w:pPr>
      <w:r w:rsidRPr="006F18E8">
        <w:rPr>
          <w:rStyle w:val="Fuentedeprrafopredeter1"/>
          <w:rFonts w:ascii="Montserrat" w:eastAsia="Arial" w:hAnsi="Montserrat" w:cstheme="minorHAnsi"/>
          <w:sz w:val="22"/>
          <w:szCs w:val="22"/>
        </w:rPr>
        <w:t xml:space="preserve">De no dar por rescindido el contrato, </w:t>
      </w:r>
      <w:r w:rsidRPr="006F18E8">
        <w:rPr>
          <w:rStyle w:val="Fuentedeprrafopredeter1"/>
          <w:rFonts w:ascii="Montserrat" w:eastAsia="Arial" w:hAnsi="Montserrat" w:cstheme="minorHAnsi"/>
          <w:b/>
          <w:sz w:val="22"/>
          <w:szCs w:val="22"/>
        </w:rPr>
        <w:t>“</w:t>
      </w:r>
      <w:r w:rsidRPr="006F18E8">
        <w:rPr>
          <w:rStyle w:val="Fuentedeprrafopredeter1"/>
          <w:rFonts w:ascii="Montserrat" w:eastAsia="Arial" w:hAnsi="Montserrat" w:cstheme="minorHAnsi"/>
          <w:b/>
          <w:bCs/>
          <w:sz w:val="22"/>
          <w:szCs w:val="22"/>
        </w:rPr>
        <w:t xml:space="preserve">EL ORGANISMO” </w:t>
      </w:r>
      <w:r w:rsidRPr="006F18E8">
        <w:rPr>
          <w:rStyle w:val="Fuentedeprrafopredeter1"/>
          <w:rFonts w:ascii="Montserrat" w:eastAsia="Arial" w:hAnsi="Montserrat" w:cstheme="minorHAnsi"/>
          <w:sz w:val="22"/>
          <w:szCs w:val="22"/>
        </w:rPr>
        <w:t xml:space="preserve">establecerá a </w:t>
      </w:r>
      <w:r w:rsidRPr="006F18E8">
        <w:rPr>
          <w:rStyle w:val="Fuentedeprrafopredeter1"/>
          <w:rFonts w:ascii="Montserrat" w:eastAsia="Arial" w:hAnsi="Montserrat" w:cstheme="minorHAnsi"/>
          <w:b/>
          <w:bCs/>
          <w:sz w:val="22"/>
          <w:szCs w:val="22"/>
        </w:rPr>
        <w:t xml:space="preserve">“LA PROVEEDORA” </w:t>
      </w:r>
      <w:r w:rsidRPr="006F18E8">
        <w:rPr>
          <w:rStyle w:val="Fuentedeprrafopredeter1"/>
          <w:rFonts w:ascii="Montserrat" w:eastAsia="Arial" w:hAnsi="Montserrat" w:cstheme="minorHAnsi"/>
          <w:sz w:val="22"/>
          <w:szCs w:val="22"/>
        </w:rPr>
        <w:t>otro plazo, que a consideración del mismo le permita a ésta última, subsanar el incumplimiento que hubiere motivado el inicio del procedimiento rescisorio, sin perjuicio de la aplicación de la penalización correspondiente.</w:t>
      </w:r>
    </w:p>
    <w:p w14:paraId="1817111E" w14:textId="77777777" w:rsidR="008F2E6E" w:rsidRPr="006F18E8" w:rsidRDefault="008F2E6E" w:rsidP="008F2E6E">
      <w:pPr>
        <w:jc w:val="both"/>
        <w:rPr>
          <w:rFonts w:ascii="Montserrat" w:eastAsia="Arial" w:hAnsi="Montserrat" w:cstheme="minorHAnsi"/>
          <w:sz w:val="22"/>
          <w:szCs w:val="22"/>
        </w:rPr>
      </w:pPr>
    </w:p>
    <w:p w14:paraId="47F86F69" w14:textId="77777777" w:rsidR="008F2E6E" w:rsidRPr="006F18E8" w:rsidRDefault="008F2E6E" w:rsidP="008F2E6E">
      <w:pPr>
        <w:ind w:right="140"/>
        <w:jc w:val="both"/>
        <w:rPr>
          <w:rFonts w:ascii="Montserrat" w:eastAsia="Arial" w:hAnsi="Montserrat" w:cstheme="minorHAnsi"/>
          <w:color w:val="000000"/>
        </w:rPr>
      </w:pPr>
      <w:r w:rsidRPr="006F18E8">
        <w:rPr>
          <w:rStyle w:val="Fuentedeprrafopredeter1"/>
          <w:rFonts w:ascii="Montserrat" w:eastAsia="Arial" w:hAnsi="Montserrat" w:cstheme="minorHAnsi"/>
          <w:b/>
          <w:sz w:val="22"/>
          <w:szCs w:val="22"/>
        </w:rPr>
        <w:t xml:space="preserve">DÉCIMA QUINTA.- DEL RECHAZO Y DEVOLUCIONES.- </w:t>
      </w:r>
      <w:r w:rsidRPr="006F18E8">
        <w:rPr>
          <w:rFonts w:ascii="Montserrat" w:eastAsia="Arial" w:hAnsi="Montserrat" w:cstheme="minorHAnsi"/>
          <w:color w:val="000000"/>
          <w:sz w:val="22"/>
          <w:szCs w:val="22"/>
        </w:rPr>
        <w:t xml:space="preserve">En caso de que los bienes entregados por el </w:t>
      </w:r>
      <w:r w:rsidRPr="006F18E8">
        <w:rPr>
          <w:rFonts w:ascii="Montserrat" w:eastAsia="Arial" w:hAnsi="Montserrat" w:cstheme="minorHAnsi"/>
          <w:b/>
          <w:bCs/>
          <w:color w:val="000000"/>
          <w:sz w:val="22"/>
          <w:szCs w:val="22"/>
        </w:rPr>
        <w:t xml:space="preserve">PROVEEDOR </w:t>
      </w:r>
      <w:r w:rsidRPr="006F18E8">
        <w:rPr>
          <w:rFonts w:ascii="Montserrat" w:eastAsia="Arial" w:hAnsi="Montserrat" w:cstheme="minorHAnsi"/>
          <w:color w:val="000000"/>
          <w:sz w:val="22"/>
          <w:szCs w:val="22"/>
        </w:rPr>
        <w:t xml:space="preserve">sean defectuosos, faltos de calidad en general o tengan diferentes especificaciones a las solicitadas, </w:t>
      </w:r>
      <w:r w:rsidRPr="006F18E8">
        <w:rPr>
          <w:rStyle w:val="Fuentedeprrafopredeter1"/>
          <w:rFonts w:ascii="Montserrat" w:eastAsia="Arial" w:hAnsi="Montserrat" w:cstheme="minorHAnsi"/>
          <w:b/>
          <w:sz w:val="22"/>
          <w:szCs w:val="22"/>
        </w:rPr>
        <w:t>“</w:t>
      </w:r>
      <w:r w:rsidRPr="006F18E8">
        <w:rPr>
          <w:rStyle w:val="Fuentedeprrafopredeter1"/>
          <w:rFonts w:ascii="Montserrat" w:eastAsia="Arial" w:hAnsi="Montserrat" w:cstheme="minorHAnsi"/>
          <w:b/>
          <w:bCs/>
          <w:sz w:val="22"/>
          <w:szCs w:val="22"/>
        </w:rPr>
        <w:t xml:space="preserve">EL ORGANISMO” </w:t>
      </w:r>
      <w:r w:rsidRPr="006F18E8">
        <w:rPr>
          <w:rFonts w:ascii="Montserrat" w:eastAsia="Arial" w:hAnsi="Montserrat" w:cstheme="minorHAnsi"/>
          <w:color w:val="000000"/>
          <w:sz w:val="22"/>
          <w:szCs w:val="22"/>
        </w:rPr>
        <w:t xml:space="preserve">podrá rechazarlos, ya sea que no los reciba, o los regrese por haber detectado el incumplimiento posterior a la recepción, en caso de haberse realizado el pago, </w:t>
      </w:r>
      <w:r w:rsidRPr="006F18E8">
        <w:rPr>
          <w:rFonts w:ascii="Montserrat" w:eastAsia="Arial" w:hAnsi="Montserrat" w:cstheme="minorHAnsi"/>
          <w:b/>
          <w:bCs/>
          <w:color w:val="000000"/>
          <w:sz w:val="22"/>
          <w:szCs w:val="22"/>
        </w:rPr>
        <w:t>“LA PROVEEDORA”</w:t>
      </w:r>
      <w:r w:rsidRPr="006F18E8">
        <w:rPr>
          <w:rFonts w:ascii="Montserrat" w:eastAsia="Arial" w:hAnsi="Montserrat" w:cstheme="minorHAnsi"/>
          <w:color w:val="000000"/>
          <w:sz w:val="22"/>
          <w:szCs w:val="22"/>
        </w:rPr>
        <w:t xml:space="preserve"> se obliga devolver las cantidades pagadas con los intereses correspondientes, aplicando una tasa equivalente al interés legal sobre el monto a devolver, y a recibir a su costa los bienes que sean rechazados por </w:t>
      </w:r>
      <w:r w:rsidRPr="006F18E8">
        <w:rPr>
          <w:rFonts w:ascii="Montserrat" w:eastAsia="Arial" w:hAnsi="Montserrat" w:cstheme="minorHAnsi"/>
          <w:b/>
          <w:bCs/>
          <w:color w:val="000000"/>
          <w:sz w:val="22"/>
          <w:szCs w:val="22"/>
        </w:rPr>
        <w:t>“EL</w:t>
      </w:r>
      <w:r w:rsidRPr="006F18E8">
        <w:rPr>
          <w:rFonts w:ascii="Montserrat" w:eastAsia="Arial" w:hAnsi="Montserrat" w:cstheme="minorHAnsi"/>
          <w:color w:val="000000"/>
          <w:sz w:val="22"/>
          <w:szCs w:val="22"/>
        </w:rPr>
        <w:t xml:space="preserve"> </w:t>
      </w:r>
      <w:r w:rsidRPr="006F18E8">
        <w:rPr>
          <w:rFonts w:ascii="Montserrat" w:eastAsia="Arial" w:hAnsi="Montserrat" w:cstheme="minorHAnsi"/>
          <w:b/>
          <w:bCs/>
          <w:color w:val="000000"/>
          <w:sz w:val="22"/>
          <w:szCs w:val="22"/>
        </w:rPr>
        <w:t>ORGANISMO”</w:t>
      </w:r>
      <w:r w:rsidRPr="006F18E8">
        <w:rPr>
          <w:rFonts w:ascii="Montserrat" w:eastAsia="Arial" w:hAnsi="Montserrat" w:cstheme="minorHAnsi"/>
          <w:color w:val="000000"/>
          <w:sz w:val="22"/>
          <w:szCs w:val="22"/>
        </w:rPr>
        <w:t xml:space="preserve">, lo anterior sin </w:t>
      </w:r>
      <w:r w:rsidRPr="006F18E8">
        <w:rPr>
          <w:rFonts w:ascii="Montserrat" w:eastAsia="Arial" w:hAnsi="Montserrat" w:cstheme="minorHAnsi"/>
          <w:color w:val="000000"/>
          <w:sz w:val="22"/>
          <w:szCs w:val="22"/>
        </w:rPr>
        <w:lastRenderedPageBreak/>
        <w:t>perjuicio de que se pueda hacer efectiva la garantía señalada en la cláusula Décima Segunda del presente acuerdo, y ejercerse las acciones correspondientes por daños y perjuicios.</w:t>
      </w:r>
    </w:p>
    <w:p w14:paraId="20D6DBE0" w14:textId="77777777" w:rsidR="008F2E6E" w:rsidRPr="006F18E8" w:rsidRDefault="008F2E6E" w:rsidP="008F2E6E">
      <w:pPr>
        <w:jc w:val="both"/>
        <w:rPr>
          <w:rStyle w:val="Fuentedeprrafopredeter1"/>
          <w:rFonts w:ascii="Montserrat" w:eastAsia="Arial" w:hAnsi="Montserrat" w:cstheme="minorHAnsi"/>
          <w:b/>
          <w:sz w:val="22"/>
          <w:szCs w:val="22"/>
        </w:rPr>
      </w:pPr>
    </w:p>
    <w:p w14:paraId="6DBDD3D9" w14:textId="77777777" w:rsidR="008F2E6E" w:rsidRPr="006F18E8" w:rsidRDefault="008F2E6E" w:rsidP="008F2E6E">
      <w:pPr>
        <w:jc w:val="both"/>
        <w:rPr>
          <w:rStyle w:val="Fuentedeprrafopredeter1"/>
          <w:rFonts w:ascii="Montserrat" w:eastAsia="Arial" w:hAnsi="Montserrat" w:cstheme="minorHAnsi"/>
          <w:sz w:val="22"/>
          <w:szCs w:val="22"/>
        </w:rPr>
      </w:pPr>
      <w:r w:rsidRPr="006F18E8">
        <w:rPr>
          <w:rStyle w:val="Fuentedeprrafopredeter1"/>
          <w:rFonts w:ascii="Montserrat" w:eastAsia="Arial" w:hAnsi="Montserrat" w:cstheme="minorHAnsi"/>
          <w:b/>
          <w:sz w:val="22"/>
          <w:szCs w:val="22"/>
        </w:rPr>
        <w:t>DÉCIMA SEXTA.- RECLAMACIONES.-</w:t>
      </w:r>
      <w:r w:rsidRPr="006F18E8">
        <w:rPr>
          <w:rStyle w:val="Fuentedeprrafopredeter1"/>
          <w:rFonts w:ascii="Montserrat" w:eastAsia="Arial" w:hAnsi="Montserrat" w:cstheme="minorHAnsi"/>
          <w:sz w:val="22"/>
          <w:szCs w:val="22"/>
        </w:rPr>
        <w:t xml:space="preserve"> La liquidación total de los bienes, no significará la aceptación de los mismos por lo tanto </w:t>
      </w:r>
      <w:r w:rsidRPr="006F18E8">
        <w:rPr>
          <w:rStyle w:val="Fuentedeprrafopredeter1"/>
          <w:rFonts w:ascii="Montserrat" w:eastAsia="Arial" w:hAnsi="Montserrat" w:cstheme="minorHAnsi"/>
          <w:b/>
          <w:sz w:val="22"/>
          <w:szCs w:val="22"/>
        </w:rPr>
        <w:t>“EL ORGANISMO”</w:t>
      </w:r>
      <w:r w:rsidRPr="006F18E8">
        <w:rPr>
          <w:rStyle w:val="Fuentedeprrafopredeter1"/>
          <w:rFonts w:ascii="Montserrat" w:eastAsia="Arial" w:hAnsi="Montserrat" w:cstheme="minorHAnsi"/>
          <w:sz w:val="22"/>
          <w:szCs w:val="22"/>
        </w:rPr>
        <w:t xml:space="preserve"> se reserva expresamente el derecho de reclamar los bienes faltantes o el pago de lo indebido.</w:t>
      </w:r>
    </w:p>
    <w:p w14:paraId="267523DE" w14:textId="77777777" w:rsidR="008F2E6E" w:rsidRPr="006F18E8" w:rsidRDefault="008F2E6E" w:rsidP="008F2E6E">
      <w:pPr>
        <w:jc w:val="both"/>
        <w:rPr>
          <w:rFonts w:ascii="Montserrat" w:hAnsi="Montserrat" w:cstheme="minorHAnsi"/>
          <w:sz w:val="22"/>
          <w:szCs w:val="22"/>
        </w:rPr>
      </w:pPr>
    </w:p>
    <w:p w14:paraId="76EDD52F" w14:textId="77777777" w:rsidR="008F2E6E" w:rsidRPr="006F18E8" w:rsidRDefault="008F2E6E" w:rsidP="008F2E6E">
      <w:pPr>
        <w:pStyle w:val="Textoindependiente2"/>
        <w:rPr>
          <w:rFonts w:ascii="Montserrat" w:hAnsi="Montserrat" w:cstheme="minorHAnsi"/>
          <w:bCs/>
          <w:sz w:val="22"/>
          <w:szCs w:val="28"/>
        </w:rPr>
      </w:pPr>
      <w:r w:rsidRPr="006F18E8">
        <w:rPr>
          <w:rStyle w:val="Fuentedeprrafopredeter1"/>
          <w:rFonts w:ascii="Montserrat" w:eastAsia="Arial" w:hAnsi="Montserrat" w:cstheme="minorHAnsi"/>
          <w:b/>
          <w:sz w:val="22"/>
          <w:szCs w:val="28"/>
        </w:rPr>
        <w:t>DÉCIMA SÉPTIMA.-</w:t>
      </w:r>
      <w:r w:rsidRPr="006F18E8">
        <w:rPr>
          <w:rStyle w:val="Fuentedeprrafopredeter1"/>
          <w:rFonts w:ascii="Montserrat" w:eastAsia="Arial" w:hAnsi="Montserrat" w:cstheme="minorHAnsi"/>
          <w:b/>
          <w:bCs/>
          <w:sz w:val="22"/>
          <w:szCs w:val="28"/>
        </w:rPr>
        <w:t xml:space="preserve"> </w:t>
      </w:r>
      <w:r w:rsidRPr="006F18E8">
        <w:rPr>
          <w:rFonts w:ascii="Montserrat" w:hAnsi="Montserrat" w:cstheme="minorHAnsi"/>
          <w:b/>
          <w:sz w:val="22"/>
          <w:szCs w:val="28"/>
        </w:rPr>
        <w:t>TERMINACIÓN ANTICIPADA.-</w:t>
      </w:r>
      <w:r w:rsidRPr="006F18E8">
        <w:rPr>
          <w:rFonts w:ascii="Montserrat" w:hAnsi="Montserrat" w:cstheme="minorHAnsi"/>
          <w:sz w:val="22"/>
          <w:szCs w:val="28"/>
        </w:rPr>
        <w:t xml:space="preserve"> </w:t>
      </w:r>
      <w:r w:rsidRPr="006F18E8">
        <w:rPr>
          <w:rFonts w:ascii="Montserrat" w:hAnsi="Montserrat" w:cstheme="minorHAnsi"/>
          <w:b/>
          <w:bCs/>
          <w:sz w:val="22"/>
          <w:szCs w:val="28"/>
        </w:rPr>
        <w:t>“</w:t>
      </w:r>
      <w:r w:rsidRPr="006F18E8">
        <w:rPr>
          <w:rFonts w:ascii="Montserrat" w:hAnsi="Montserrat" w:cstheme="minorHAnsi"/>
          <w:b/>
          <w:bCs/>
          <w:sz w:val="22"/>
          <w:szCs w:val="28"/>
          <w:lang w:val="es-MX"/>
        </w:rPr>
        <w:t>EL ORGANISMO”</w:t>
      </w:r>
      <w:r w:rsidRPr="006F18E8">
        <w:rPr>
          <w:rFonts w:ascii="Montserrat" w:hAnsi="Montserrat" w:cstheme="minorHAnsi"/>
          <w:bCs/>
          <w:sz w:val="22"/>
          <w:szCs w:val="28"/>
          <w:lang w:val="es-MX"/>
        </w:rPr>
        <w:t xml:space="preserve"> de conformidad a lo establecido en el artículo 54Bis, de la </w:t>
      </w:r>
      <w:r w:rsidRPr="006F18E8">
        <w:rPr>
          <w:rFonts w:ascii="Montserrat" w:eastAsia="Arial" w:hAnsi="Montserrat" w:cstheme="minorHAnsi"/>
          <w:sz w:val="22"/>
          <w:szCs w:val="28"/>
          <w:lang w:bidi="hi-IN"/>
        </w:rPr>
        <w:t>Ley de Adquisiciones Arrendamientos y Servicios del Sector Público</w:t>
      </w:r>
      <w:r w:rsidRPr="006F18E8">
        <w:rPr>
          <w:rFonts w:ascii="Montserrat" w:hAnsi="Montserrat" w:cstheme="minorHAnsi"/>
          <w:sz w:val="22"/>
          <w:szCs w:val="28"/>
        </w:rPr>
        <w:t>,</w:t>
      </w:r>
      <w:r w:rsidRPr="006F18E8">
        <w:rPr>
          <w:rFonts w:ascii="Montserrat" w:hAnsi="Montserrat" w:cstheme="minorHAnsi"/>
          <w:bCs/>
          <w:sz w:val="22"/>
          <w:szCs w:val="28"/>
        </w:rPr>
        <w:t xml:space="preserve"> podrá dar por terminado anticipadamente el presente acuerdo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w:t>
      </w:r>
    </w:p>
    <w:p w14:paraId="1D186E9A" w14:textId="77777777" w:rsidR="008F2E6E" w:rsidRPr="006F18E8" w:rsidRDefault="008F2E6E" w:rsidP="008F2E6E">
      <w:pPr>
        <w:jc w:val="both"/>
        <w:rPr>
          <w:rFonts w:ascii="Montserrat" w:eastAsia="Arial" w:hAnsi="Montserrat" w:cstheme="minorHAnsi"/>
          <w:sz w:val="22"/>
          <w:szCs w:val="22"/>
        </w:rPr>
      </w:pPr>
    </w:p>
    <w:p w14:paraId="4D57CD9B" w14:textId="77777777" w:rsidR="008F2E6E" w:rsidRPr="006F18E8" w:rsidRDefault="008F2E6E" w:rsidP="008F2E6E">
      <w:pPr>
        <w:pStyle w:val="Textoindependiente"/>
        <w:jc w:val="both"/>
        <w:rPr>
          <w:rFonts w:ascii="Montserrat" w:eastAsia="Times New Roman" w:hAnsi="Montserrat" w:cstheme="minorHAnsi"/>
          <w:b/>
          <w:bCs/>
          <w:sz w:val="22"/>
          <w:szCs w:val="22"/>
          <w:lang w:eastAsia="ar-SA"/>
        </w:rPr>
      </w:pPr>
      <w:r w:rsidRPr="006F18E8">
        <w:rPr>
          <w:rStyle w:val="Fuentedeprrafopredeter1"/>
          <w:rFonts w:ascii="Montserrat" w:eastAsia="Arial" w:hAnsi="Montserrat" w:cstheme="minorHAnsi"/>
          <w:b/>
          <w:sz w:val="22"/>
          <w:szCs w:val="22"/>
        </w:rPr>
        <w:t xml:space="preserve">DÉCIMA OCTAVA.- </w:t>
      </w:r>
      <w:r w:rsidRPr="006F18E8">
        <w:rPr>
          <w:rFonts w:ascii="Montserrat" w:hAnsi="Montserrat" w:cstheme="minorHAnsi"/>
          <w:b/>
          <w:sz w:val="22"/>
          <w:szCs w:val="22"/>
        </w:rPr>
        <w:t>VINCULACIÓN.-</w:t>
      </w:r>
      <w:r w:rsidRPr="006F18E8">
        <w:rPr>
          <w:rFonts w:ascii="Montserrat" w:hAnsi="Montserrat" w:cstheme="minorHAnsi"/>
          <w:sz w:val="22"/>
          <w:szCs w:val="22"/>
        </w:rPr>
        <w:t xml:space="preserve"> Las partes declaran conocer que este contrato deviene de un procedimiento estipulado en la Ley de Adquisiciones Arrendamientos y Servicios del Sector Público  , y por ende se encuentra relacionado y regido por los documentos derivados de la Licitación Pública Mixta </w:t>
      </w:r>
      <w:r>
        <w:rPr>
          <w:rFonts w:ascii="Montserrat" w:hAnsi="Montserrat" w:cstheme="minorHAnsi"/>
          <w:sz w:val="22"/>
          <w:szCs w:val="22"/>
        </w:rPr>
        <w:t xml:space="preserve">Nacional </w:t>
      </w:r>
      <w:r>
        <w:rPr>
          <w:rFonts w:ascii="Montserrat" w:eastAsia="Times New Roman" w:hAnsi="Montserrat" w:cstheme="minorHAnsi"/>
          <w:b/>
          <w:bCs/>
          <w:sz w:val="22"/>
          <w:szCs w:val="22"/>
          <w:lang w:eastAsia="ar-SA"/>
        </w:rPr>
        <w:t>LA-914010985-E46-2020</w:t>
      </w:r>
      <w:r w:rsidRPr="006F18E8">
        <w:rPr>
          <w:rFonts w:ascii="Montserrat" w:eastAsia="Times New Roman" w:hAnsi="Montserrat" w:cstheme="minorHAnsi"/>
          <w:b/>
          <w:bCs/>
          <w:sz w:val="22"/>
          <w:szCs w:val="22"/>
          <w:lang w:eastAsia="ar-SA"/>
        </w:rPr>
        <w:t xml:space="preserve"> “MATERIAL DE CURACIÓN PARA LAS UNIDADES MÉDICAS DEPENDIENTES DEL O.P.D. SERVICIOS DE SALUD JALISCO”</w:t>
      </w:r>
      <w:r w:rsidRPr="006F18E8">
        <w:rPr>
          <w:rFonts w:ascii="Montserrat" w:hAnsi="Montserrat" w:cstheme="minorHAnsi"/>
          <w:sz w:val="22"/>
          <w:szCs w:val="22"/>
        </w:rPr>
        <w:t xml:space="preserve">, así como a la propuesta técnica y económica presentada por </w:t>
      </w:r>
      <w:r w:rsidRPr="006F18E8">
        <w:rPr>
          <w:rFonts w:ascii="Montserrat" w:hAnsi="Montserrat" w:cstheme="minorHAnsi"/>
          <w:b/>
          <w:sz w:val="22"/>
          <w:szCs w:val="22"/>
        </w:rPr>
        <w:t>“LA PROVEEDORA”</w:t>
      </w:r>
      <w:r w:rsidRPr="006F18E8">
        <w:rPr>
          <w:rFonts w:ascii="Montserrat" w:hAnsi="Montserrat" w:cstheme="minorHAnsi"/>
          <w:sz w:val="22"/>
          <w:szCs w:val="22"/>
        </w:rPr>
        <w:t xml:space="preserve"> para el proceso licitatorio, los cuales conserva </w:t>
      </w:r>
      <w:r w:rsidRPr="006F18E8">
        <w:rPr>
          <w:rFonts w:ascii="Montserrat" w:hAnsi="Montserrat" w:cstheme="minorHAnsi"/>
          <w:b/>
          <w:sz w:val="22"/>
          <w:szCs w:val="22"/>
        </w:rPr>
        <w:t>“EL ORGANISMO”</w:t>
      </w:r>
      <w:r w:rsidRPr="006F18E8">
        <w:rPr>
          <w:rFonts w:ascii="Montserrat" w:hAnsi="Montserrat" w:cstheme="minorHAnsi"/>
          <w:sz w:val="22"/>
          <w:szCs w:val="22"/>
        </w:rPr>
        <w:t xml:space="preserve"> por medio de la Coordinación de Adquisiciones y que en caso de ser requeridos, serán exhibidos ante la autoridad competente de acuerdo a su existencia; por ende para su interpretación, cumplimiento y ejecución, deben ser tomados en cuenta, como parte integral del mismo en virtud de que las obligaciones que aquí se consignan tienen su explicación en ellos.</w:t>
      </w:r>
      <w:r w:rsidRPr="006F18E8">
        <w:rPr>
          <w:rFonts w:ascii="Montserrat" w:hAnsi="Montserrat" w:cstheme="minorHAnsi"/>
          <w:sz w:val="22"/>
          <w:szCs w:val="22"/>
        </w:rPr>
        <w:tab/>
      </w:r>
      <w:r w:rsidRPr="006F18E8">
        <w:rPr>
          <w:rFonts w:ascii="Montserrat" w:hAnsi="Montserrat" w:cstheme="minorHAnsi"/>
          <w:sz w:val="22"/>
          <w:szCs w:val="22"/>
        </w:rPr>
        <w:br/>
      </w:r>
      <w:r w:rsidRPr="006F18E8">
        <w:rPr>
          <w:rFonts w:ascii="Montserrat" w:hAnsi="Montserrat" w:cstheme="minorHAnsi"/>
          <w:sz w:val="22"/>
          <w:szCs w:val="22"/>
        </w:rPr>
        <w:br/>
        <w:t>Las partes manifiestan estar de acuerdo, que en caso de disparidad o discrepancia entre la información contenida en los documentos derivados del procedimiento de adquisición que nos ocupa y la contenida en el presente contrato, se estarán a lo señalado en los documentos del procedimiento de adquisición, lo que también ocurrirá, en caso de exceso, omisión o escasez de información, en donde, lo dicho en exceso, lo no dicho o lo dicho con ambigüedad en este contrato, deberá complementarse o extraerse de los documentos señalados.</w:t>
      </w:r>
    </w:p>
    <w:p w14:paraId="3C778DF9" w14:textId="77777777" w:rsidR="008F2E6E" w:rsidRPr="006F18E8" w:rsidRDefault="008F2E6E" w:rsidP="008F2E6E">
      <w:pPr>
        <w:jc w:val="both"/>
        <w:rPr>
          <w:rFonts w:ascii="Montserrat" w:eastAsia="Arial" w:hAnsi="Montserrat" w:cstheme="minorHAnsi"/>
          <w:sz w:val="22"/>
          <w:szCs w:val="22"/>
        </w:rPr>
      </w:pPr>
    </w:p>
    <w:p w14:paraId="518E5B0E" w14:textId="77777777" w:rsidR="008F2E6E" w:rsidRPr="006F18E8" w:rsidRDefault="008F2E6E" w:rsidP="008F2E6E">
      <w:pPr>
        <w:jc w:val="both"/>
        <w:rPr>
          <w:rFonts w:ascii="Montserrat" w:hAnsi="Montserrat" w:cstheme="minorHAnsi"/>
          <w:sz w:val="22"/>
          <w:szCs w:val="22"/>
        </w:rPr>
      </w:pPr>
      <w:r w:rsidRPr="006F18E8">
        <w:rPr>
          <w:rStyle w:val="Fuentedeprrafopredeter1"/>
          <w:rFonts w:ascii="Montserrat" w:hAnsi="Montserrat" w:cstheme="minorHAnsi"/>
          <w:b/>
          <w:sz w:val="22"/>
          <w:szCs w:val="22"/>
        </w:rPr>
        <w:t xml:space="preserve">DÉCIMA NOVENA.- </w:t>
      </w:r>
      <w:r w:rsidRPr="006F18E8">
        <w:rPr>
          <w:rFonts w:ascii="Montserrat" w:hAnsi="Montserrat" w:cstheme="minorHAnsi"/>
          <w:b/>
          <w:sz w:val="22"/>
          <w:szCs w:val="22"/>
        </w:rPr>
        <w:t>CONFIDENCIALIDAD.- “LA PROVEEDORA”</w:t>
      </w:r>
      <w:r w:rsidRPr="006F18E8">
        <w:rPr>
          <w:rFonts w:ascii="Montserrat" w:hAnsi="Montserrat" w:cstheme="minorHAnsi"/>
          <w:sz w:val="22"/>
          <w:szCs w:val="22"/>
        </w:rPr>
        <w:t xml:space="preserve"> no podrá divulgar o aprovechar para beneficio o interés propio o de terceros los conocimientos e información propiedad de </w:t>
      </w:r>
      <w:r w:rsidRPr="006F18E8">
        <w:rPr>
          <w:rFonts w:ascii="Montserrat" w:hAnsi="Montserrat" w:cstheme="minorHAnsi"/>
          <w:b/>
          <w:sz w:val="22"/>
          <w:szCs w:val="22"/>
        </w:rPr>
        <w:t>“EL ORGANISMO”</w:t>
      </w:r>
      <w:r w:rsidRPr="006F18E8">
        <w:rPr>
          <w:rFonts w:ascii="Montserrat" w:hAnsi="Montserrat" w:cstheme="minorHAnsi"/>
          <w:sz w:val="22"/>
          <w:szCs w:val="22"/>
        </w:rPr>
        <w:t xml:space="preserve">. Una vez terminada la vigencia del contrato respectivo o si por algún motivo se suspendiese la entrega de los bienes, quedará obligada </w:t>
      </w:r>
      <w:r w:rsidRPr="006F18E8">
        <w:rPr>
          <w:rFonts w:ascii="Montserrat" w:hAnsi="Montserrat" w:cstheme="minorHAnsi"/>
          <w:b/>
          <w:sz w:val="22"/>
          <w:szCs w:val="22"/>
        </w:rPr>
        <w:t>“LA PROVEEDORA”</w:t>
      </w:r>
      <w:r w:rsidRPr="006F18E8">
        <w:rPr>
          <w:rFonts w:ascii="Montserrat" w:hAnsi="Montserrat" w:cstheme="minorHAnsi"/>
          <w:sz w:val="22"/>
          <w:szCs w:val="22"/>
        </w:rPr>
        <w:t xml:space="preserve"> a devolver toda la información que se le hubiere proporcionado o hubiere obtenido por la entrega de lo </w:t>
      </w:r>
      <w:r w:rsidRPr="006F18E8">
        <w:rPr>
          <w:rFonts w:ascii="Montserrat" w:hAnsi="Montserrat" w:cstheme="minorHAnsi"/>
          <w:szCs w:val="22"/>
        </w:rPr>
        <w:t>adquirido</w:t>
      </w:r>
      <w:r w:rsidRPr="006F18E8">
        <w:rPr>
          <w:rFonts w:ascii="Montserrat" w:hAnsi="Montserrat" w:cstheme="minorHAnsi"/>
          <w:sz w:val="22"/>
          <w:szCs w:val="22"/>
        </w:rPr>
        <w:t xml:space="preserve">, prevaleciendo la titularidad de </w:t>
      </w:r>
      <w:r w:rsidRPr="006F18E8">
        <w:rPr>
          <w:rFonts w:ascii="Montserrat" w:hAnsi="Montserrat" w:cstheme="minorHAnsi"/>
          <w:b/>
          <w:sz w:val="22"/>
          <w:szCs w:val="22"/>
        </w:rPr>
        <w:t>“EL ORGANISMO”</w:t>
      </w:r>
      <w:r w:rsidRPr="006F18E8">
        <w:rPr>
          <w:rFonts w:ascii="Montserrat" w:hAnsi="Montserrat" w:cstheme="minorHAnsi"/>
          <w:sz w:val="22"/>
          <w:szCs w:val="22"/>
        </w:rPr>
        <w:t xml:space="preserve"> sobre todos los productos derivados del contrato respectivo. </w:t>
      </w:r>
    </w:p>
    <w:p w14:paraId="5D47FA81" w14:textId="77777777" w:rsidR="008F2E6E" w:rsidRPr="006F18E8" w:rsidRDefault="008F2E6E" w:rsidP="008F2E6E">
      <w:pPr>
        <w:autoSpaceDE w:val="0"/>
        <w:jc w:val="both"/>
        <w:rPr>
          <w:rFonts w:ascii="Montserrat" w:hAnsi="Montserrat" w:cstheme="minorHAnsi"/>
          <w:sz w:val="22"/>
          <w:szCs w:val="22"/>
        </w:rPr>
      </w:pPr>
    </w:p>
    <w:p w14:paraId="2D621F93" w14:textId="77777777" w:rsidR="008F2E6E" w:rsidRPr="006F18E8" w:rsidRDefault="008F2E6E" w:rsidP="008F2E6E">
      <w:pPr>
        <w:jc w:val="both"/>
        <w:rPr>
          <w:rStyle w:val="Fuentedeprrafopredeter1"/>
          <w:rFonts w:ascii="Montserrat" w:hAnsi="Montserrat" w:cstheme="minorHAnsi"/>
          <w:b/>
          <w:sz w:val="22"/>
          <w:szCs w:val="22"/>
        </w:rPr>
      </w:pPr>
      <w:r w:rsidRPr="006F18E8">
        <w:rPr>
          <w:rFonts w:ascii="Montserrat" w:hAnsi="Montserrat" w:cstheme="minorHAnsi"/>
          <w:bCs/>
          <w:sz w:val="22"/>
          <w:szCs w:val="22"/>
        </w:rPr>
        <w:t xml:space="preserve">Cualquier tipo de información que se entregue es de carácter confidencial, la inobservancia del deber de confidencialidad por parte de </w:t>
      </w:r>
      <w:r w:rsidRPr="006F18E8">
        <w:rPr>
          <w:rFonts w:ascii="Montserrat" w:hAnsi="Montserrat" w:cstheme="minorHAnsi"/>
          <w:b/>
          <w:bCs/>
          <w:sz w:val="22"/>
          <w:szCs w:val="22"/>
        </w:rPr>
        <w:t>“LA PROVEEDORA”</w:t>
      </w:r>
      <w:r w:rsidRPr="006F18E8">
        <w:rPr>
          <w:rFonts w:ascii="Montserrat" w:hAnsi="Montserrat" w:cstheme="minorHAnsi"/>
          <w:bCs/>
          <w:sz w:val="22"/>
          <w:szCs w:val="22"/>
        </w:rPr>
        <w:t>, durante la entrega de lo adqurido, dará lugar a la aplicación de las sanciones establecidas, sin perjuicio de la responsabilidad civil o penal que pudiera actualizarse a cargo del proveedor.</w:t>
      </w:r>
    </w:p>
    <w:p w14:paraId="286215C8" w14:textId="77777777" w:rsidR="008F2E6E" w:rsidRPr="006F18E8" w:rsidRDefault="008F2E6E" w:rsidP="008F2E6E">
      <w:pPr>
        <w:ind w:right="15"/>
        <w:jc w:val="both"/>
        <w:rPr>
          <w:rStyle w:val="Fuentedeprrafopredeter1"/>
          <w:rFonts w:ascii="Montserrat" w:hAnsi="Montserrat" w:cstheme="minorHAnsi"/>
          <w:b/>
          <w:sz w:val="22"/>
          <w:szCs w:val="22"/>
        </w:rPr>
      </w:pPr>
    </w:p>
    <w:p w14:paraId="55EA6927" w14:textId="77777777" w:rsidR="008F2E6E" w:rsidRPr="006F18E8" w:rsidRDefault="008F2E6E" w:rsidP="008F2E6E">
      <w:pPr>
        <w:ind w:right="15"/>
        <w:jc w:val="both"/>
        <w:rPr>
          <w:rStyle w:val="Fuentedeprrafopredeter1"/>
          <w:rFonts w:ascii="Montserrat" w:hAnsi="Montserrat" w:cstheme="minorHAnsi"/>
          <w:color w:val="000000"/>
          <w:sz w:val="22"/>
          <w:szCs w:val="22"/>
        </w:rPr>
      </w:pPr>
      <w:r w:rsidRPr="006F18E8">
        <w:rPr>
          <w:rStyle w:val="Fuentedeprrafopredeter1"/>
          <w:rFonts w:ascii="Montserrat" w:hAnsi="Montserrat" w:cstheme="minorHAnsi"/>
          <w:b/>
          <w:sz w:val="22"/>
          <w:szCs w:val="22"/>
        </w:rPr>
        <w:t xml:space="preserve">VIGÉSIMA.- </w:t>
      </w:r>
      <w:r w:rsidRPr="006F18E8">
        <w:rPr>
          <w:rStyle w:val="Fuentedeprrafopredeter1"/>
          <w:rFonts w:ascii="Montserrat" w:hAnsi="Montserrat" w:cstheme="minorHAnsi"/>
          <w:b/>
          <w:bCs/>
          <w:color w:val="000000"/>
          <w:sz w:val="22"/>
          <w:szCs w:val="22"/>
        </w:rPr>
        <w:t xml:space="preserve">COMPETENCIA Y LEY APLICABLE.- </w:t>
      </w:r>
      <w:r w:rsidRPr="006F18E8">
        <w:rPr>
          <w:rStyle w:val="Fuentedeprrafopredeter1"/>
          <w:rFonts w:ascii="Montserrat" w:hAnsi="Montserrat" w:cstheme="minorHAnsi"/>
          <w:color w:val="000000"/>
          <w:sz w:val="22"/>
          <w:szCs w:val="22"/>
        </w:rPr>
        <w:t>Para la interpretación y cumplimiento de este contrato, así como para todo aquello que no esté expresamente estipulado en el mismo,</w:t>
      </w:r>
      <w:r w:rsidRPr="006F18E8">
        <w:rPr>
          <w:rStyle w:val="Fuentedeprrafopredeter1"/>
          <w:rFonts w:ascii="Montserrat" w:hAnsi="Montserrat" w:cstheme="minorHAnsi"/>
          <w:b/>
          <w:bCs/>
          <w:color w:val="000000"/>
          <w:sz w:val="22"/>
          <w:szCs w:val="22"/>
        </w:rPr>
        <w:t xml:space="preserve"> “EL ORGANISMO” </w:t>
      </w:r>
      <w:r w:rsidRPr="006F18E8">
        <w:rPr>
          <w:rStyle w:val="Fuentedeprrafopredeter1"/>
          <w:rFonts w:ascii="Montserrat" w:hAnsi="Montserrat" w:cstheme="minorHAnsi"/>
          <w:color w:val="000000"/>
          <w:sz w:val="22"/>
          <w:szCs w:val="22"/>
        </w:rPr>
        <w:t>y</w:t>
      </w:r>
      <w:r w:rsidRPr="006F18E8">
        <w:rPr>
          <w:rStyle w:val="Fuentedeprrafopredeter1"/>
          <w:rFonts w:ascii="Montserrat" w:hAnsi="Montserrat" w:cstheme="minorHAnsi"/>
          <w:b/>
          <w:bCs/>
          <w:color w:val="000000"/>
          <w:sz w:val="22"/>
          <w:szCs w:val="22"/>
        </w:rPr>
        <w:t xml:space="preserve"> “LA PROVEEDORA”</w:t>
      </w:r>
      <w:r w:rsidRPr="006F18E8">
        <w:rPr>
          <w:rStyle w:val="Fuentedeprrafopredeter1"/>
          <w:rFonts w:ascii="Montserrat" w:hAnsi="Montserrat" w:cstheme="minorHAnsi"/>
          <w:color w:val="000000"/>
          <w:sz w:val="22"/>
          <w:szCs w:val="22"/>
        </w:rPr>
        <w:t xml:space="preserve"> se someten a la competencia de los </w:t>
      </w:r>
      <w:r w:rsidRPr="006F18E8">
        <w:rPr>
          <w:rFonts w:ascii="Montserrat" w:hAnsi="Montserrat" w:cstheme="minorHAnsi"/>
          <w:color w:val="000000"/>
          <w:sz w:val="22"/>
          <w:szCs w:val="22"/>
        </w:rPr>
        <w:t>Tribunales del Primer Partido Judicial del Estado de Jalisco</w:t>
      </w:r>
      <w:r w:rsidRPr="006F18E8">
        <w:rPr>
          <w:rStyle w:val="Fuentedeprrafopredeter1"/>
          <w:rFonts w:ascii="Montserrat" w:hAnsi="Montserrat" w:cstheme="minorHAnsi"/>
          <w:color w:val="000000"/>
          <w:sz w:val="22"/>
          <w:szCs w:val="22"/>
        </w:rPr>
        <w:t>, renunciando al fuero que les pudiera corresponder en razón de su domicilio presente o futuro.</w:t>
      </w:r>
    </w:p>
    <w:p w14:paraId="1CD0F2A8" w14:textId="77777777" w:rsidR="008F2E6E" w:rsidRPr="006F18E8" w:rsidRDefault="008F2E6E" w:rsidP="008F2E6E">
      <w:pPr>
        <w:ind w:right="15"/>
        <w:jc w:val="both"/>
        <w:rPr>
          <w:rFonts w:ascii="Montserrat" w:hAnsi="Montserrat" w:cstheme="minorHAnsi"/>
          <w:sz w:val="22"/>
          <w:szCs w:val="22"/>
        </w:rPr>
      </w:pPr>
    </w:p>
    <w:p w14:paraId="16F9E9AE" w14:textId="77777777" w:rsidR="008F2E6E" w:rsidRPr="006F18E8" w:rsidRDefault="008F2E6E" w:rsidP="008F2E6E">
      <w:pPr>
        <w:pStyle w:val="Normal1"/>
        <w:widowControl/>
        <w:suppressAutoHyphens w:val="0"/>
        <w:jc w:val="both"/>
        <w:rPr>
          <w:rStyle w:val="Fuentedeprrafopredeter1"/>
          <w:rFonts w:ascii="Montserrat" w:eastAsia="Times New Roman" w:hAnsi="Montserrat" w:cstheme="minorHAnsi"/>
          <w:color w:val="000000"/>
          <w:kern w:val="0"/>
          <w:sz w:val="22"/>
          <w:szCs w:val="22"/>
        </w:rPr>
      </w:pPr>
      <w:r w:rsidRPr="006F18E8">
        <w:rPr>
          <w:rStyle w:val="Fuentedeprrafopredeter1"/>
          <w:rFonts w:ascii="Montserrat" w:eastAsia="Times New Roman" w:hAnsi="Montserrat" w:cstheme="minorHAnsi"/>
          <w:color w:val="000000"/>
          <w:kern w:val="0"/>
          <w:sz w:val="22"/>
          <w:szCs w:val="22"/>
        </w:rPr>
        <w:t xml:space="preserve">La ley aplicable al presente contrato será la Ley de Adquisiciones Arrendamientos y Servicios del Sector Público  y  de forma supletoria el Código Civil Federal, Código Federal de Procedimientos Civiles y la Ley Federal del Procedimiento Administrativo </w:t>
      </w:r>
    </w:p>
    <w:p w14:paraId="0C86791A" w14:textId="77777777" w:rsidR="008F2E6E" w:rsidRPr="006F18E8" w:rsidRDefault="008F2E6E" w:rsidP="008F2E6E">
      <w:pPr>
        <w:pStyle w:val="Normal1"/>
        <w:widowControl/>
        <w:suppressAutoHyphens w:val="0"/>
        <w:jc w:val="both"/>
        <w:rPr>
          <w:rFonts w:ascii="Montserrat" w:eastAsia="Times New Roman" w:hAnsi="Montserrat" w:cstheme="minorHAnsi"/>
          <w:b/>
          <w:bCs/>
          <w:color w:val="000000"/>
          <w:kern w:val="0"/>
          <w:sz w:val="22"/>
          <w:szCs w:val="22"/>
        </w:rPr>
      </w:pPr>
    </w:p>
    <w:p w14:paraId="1DE09976" w14:textId="77777777" w:rsidR="008F2E6E" w:rsidRPr="006F18E8" w:rsidRDefault="008F2E6E" w:rsidP="008F2E6E">
      <w:pPr>
        <w:pStyle w:val="Normal1"/>
        <w:widowControl/>
        <w:suppressAutoHyphens w:val="0"/>
        <w:jc w:val="both"/>
        <w:rPr>
          <w:rStyle w:val="Fuentedeprrafopredeter1"/>
          <w:rFonts w:ascii="Montserrat" w:eastAsia="Times New Roman" w:hAnsi="Montserrat" w:cstheme="minorHAnsi"/>
          <w:color w:val="000000"/>
          <w:kern w:val="0"/>
          <w:sz w:val="22"/>
          <w:szCs w:val="22"/>
        </w:rPr>
      </w:pPr>
      <w:r w:rsidRPr="006F18E8">
        <w:rPr>
          <w:rStyle w:val="Fuentedeprrafopredeter1"/>
          <w:rFonts w:ascii="Montserrat" w:eastAsia="Times New Roman" w:hAnsi="Montserrat" w:cstheme="minorHAnsi"/>
          <w:color w:val="000000"/>
          <w:kern w:val="0"/>
          <w:sz w:val="22"/>
          <w:szCs w:val="22"/>
        </w:rPr>
        <w:lastRenderedPageBreak/>
        <w:t xml:space="preserve">Leído que fue el presente contrato y enterados </w:t>
      </w:r>
      <w:r w:rsidRPr="006F18E8">
        <w:rPr>
          <w:rStyle w:val="Fuentedeprrafopredeter1"/>
          <w:rFonts w:ascii="Montserrat" w:eastAsia="Times New Roman" w:hAnsi="Montserrat" w:cstheme="minorHAnsi"/>
          <w:b/>
          <w:bCs/>
          <w:color w:val="000000"/>
          <w:kern w:val="0"/>
          <w:sz w:val="22"/>
          <w:szCs w:val="22"/>
        </w:rPr>
        <w:t>“EL ORGANISMO”</w:t>
      </w:r>
      <w:r w:rsidRPr="006F18E8">
        <w:rPr>
          <w:rStyle w:val="Fuentedeprrafopredeter1"/>
          <w:rFonts w:ascii="Montserrat" w:eastAsia="Times New Roman" w:hAnsi="Montserrat" w:cstheme="minorHAnsi"/>
          <w:color w:val="000000"/>
          <w:kern w:val="0"/>
          <w:sz w:val="22"/>
          <w:szCs w:val="22"/>
        </w:rPr>
        <w:t xml:space="preserve"> y</w:t>
      </w:r>
      <w:r w:rsidRPr="006F18E8">
        <w:rPr>
          <w:rStyle w:val="Fuentedeprrafopredeter1"/>
          <w:rFonts w:ascii="Montserrat" w:eastAsia="Times New Roman" w:hAnsi="Montserrat" w:cstheme="minorHAnsi"/>
          <w:b/>
          <w:bCs/>
          <w:color w:val="000000"/>
          <w:kern w:val="0"/>
          <w:sz w:val="22"/>
          <w:szCs w:val="22"/>
        </w:rPr>
        <w:t xml:space="preserve"> “LA PROVEEDORA” </w:t>
      </w:r>
      <w:r w:rsidRPr="006F18E8">
        <w:rPr>
          <w:rStyle w:val="Fuentedeprrafopredeter1"/>
          <w:rFonts w:ascii="Montserrat" w:eastAsia="Times New Roman" w:hAnsi="Montserrat" w:cstheme="minorHAnsi"/>
          <w:color w:val="000000"/>
          <w:kern w:val="0"/>
          <w:sz w:val="22"/>
          <w:szCs w:val="22"/>
        </w:rPr>
        <w:t>de su valor y consecuencias legales, lo firman por en cuatro tantos originales en la ciudad de Guadalajara, Jalisco, a ___ (______) de ______ de 2020 dos mil veinte.</w:t>
      </w:r>
    </w:p>
    <w:p w14:paraId="4C6C147D" w14:textId="77777777" w:rsidR="008F2E6E" w:rsidRPr="006F18E8" w:rsidRDefault="008F2E6E" w:rsidP="008F2E6E">
      <w:pPr>
        <w:pStyle w:val="Textbody"/>
        <w:ind w:right="60"/>
        <w:rPr>
          <w:rFonts w:ascii="Montserrat" w:hAnsi="Montserrat" w:cstheme="minorHAnsi"/>
          <w:b/>
          <w:szCs w:val="22"/>
          <w:lang w:val="es-MX"/>
        </w:rPr>
      </w:pPr>
    </w:p>
    <w:p w14:paraId="695AEA55" w14:textId="77777777" w:rsidR="008F2E6E" w:rsidRPr="006F18E8" w:rsidRDefault="008F2E6E" w:rsidP="008F2E6E">
      <w:pPr>
        <w:pStyle w:val="Textbody"/>
        <w:ind w:right="60"/>
        <w:rPr>
          <w:rFonts w:ascii="Montserrat" w:hAnsi="Montserrat" w:cstheme="minorHAnsi"/>
          <w:b/>
          <w:szCs w:val="22"/>
          <w:lang w:val="es-MX"/>
        </w:rPr>
      </w:pPr>
    </w:p>
    <w:tbl>
      <w:tblPr>
        <w:tblStyle w:val="Tablaconcuadrcula"/>
        <w:tblW w:w="0" w:type="auto"/>
        <w:tblLook w:val="04A0" w:firstRow="1" w:lastRow="0" w:firstColumn="1" w:lastColumn="0" w:noHBand="0" w:noVBand="1"/>
      </w:tblPr>
      <w:tblGrid>
        <w:gridCol w:w="5088"/>
        <w:gridCol w:w="5108"/>
      </w:tblGrid>
      <w:tr w:rsidR="008F2E6E" w:rsidRPr="006F18E8" w14:paraId="0EAAC5B7" w14:textId="77777777" w:rsidTr="00652585">
        <w:tc>
          <w:tcPr>
            <w:tcW w:w="5458" w:type="dxa"/>
          </w:tcPr>
          <w:p w14:paraId="5FDCA06F" w14:textId="77777777" w:rsidR="008F2E6E" w:rsidRPr="006F18E8" w:rsidRDefault="008F2E6E" w:rsidP="00652585">
            <w:pPr>
              <w:pStyle w:val="Textbody"/>
              <w:ind w:right="60"/>
              <w:jc w:val="center"/>
              <w:rPr>
                <w:rFonts w:ascii="Montserrat" w:hAnsi="Montserrat" w:cstheme="minorHAnsi"/>
                <w:b/>
                <w:bCs/>
                <w:sz w:val="22"/>
                <w:szCs w:val="22"/>
              </w:rPr>
            </w:pPr>
            <w:r w:rsidRPr="006F18E8">
              <w:rPr>
                <w:rFonts w:ascii="Montserrat" w:hAnsi="Montserrat" w:cstheme="minorHAnsi"/>
                <w:b/>
                <w:bCs/>
                <w:sz w:val="22"/>
                <w:szCs w:val="22"/>
              </w:rPr>
              <w:t>POR “EL ORGANISMO”</w:t>
            </w:r>
          </w:p>
          <w:p w14:paraId="2E03AF32" w14:textId="77777777" w:rsidR="008F2E6E" w:rsidRPr="006F18E8" w:rsidRDefault="008F2E6E" w:rsidP="00652585">
            <w:pPr>
              <w:pStyle w:val="Textbody"/>
              <w:ind w:right="60"/>
              <w:jc w:val="center"/>
              <w:rPr>
                <w:rFonts w:ascii="Montserrat" w:hAnsi="Montserrat" w:cstheme="minorHAnsi"/>
                <w:sz w:val="22"/>
                <w:szCs w:val="22"/>
              </w:rPr>
            </w:pPr>
          </w:p>
          <w:p w14:paraId="5E64E814" w14:textId="77777777" w:rsidR="008F2E6E" w:rsidRPr="006F18E8" w:rsidRDefault="008F2E6E" w:rsidP="00652585">
            <w:pPr>
              <w:pStyle w:val="Textbody"/>
              <w:ind w:right="60"/>
              <w:rPr>
                <w:rFonts w:ascii="Montserrat" w:hAnsi="Montserrat" w:cstheme="minorHAnsi"/>
                <w:sz w:val="22"/>
                <w:szCs w:val="22"/>
              </w:rPr>
            </w:pPr>
          </w:p>
          <w:p w14:paraId="60283C14" w14:textId="77777777" w:rsidR="008F2E6E" w:rsidRPr="006F18E8" w:rsidRDefault="008F2E6E" w:rsidP="00652585">
            <w:pPr>
              <w:pStyle w:val="Textbody"/>
              <w:ind w:right="60"/>
              <w:rPr>
                <w:rFonts w:ascii="Montserrat" w:hAnsi="Montserrat" w:cstheme="minorHAnsi"/>
                <w:sz w:val="22"/>
                <w:szCs w:val="22"/>
              </w:rPr>
            </w:pPr>
          </w:p>
          <w:p w14:paraId="0295ABED" w14:textId="77777777" w:rsidR="008F2E6E" w:rsidRPr="006F18E8" w:rsidRDefault="008F2E6E" w:rsidP="00652585">
            <w:pPr>
              <w:pStyle w:val="Textbody"/>
              <w:ind w:right="60"/>
              <w:rPr>
                <w:rFonts w:ascii="Montserrat" w:hAnsi="Montserrat" w:cstheme="minorHAnsi"/>
                <w:sz w:val="22"/>
                <w:szCs w:val="22"/>
              </w:rPr>
            </w:pPr>
          </w:p>
          <w:p w14:paraId="42F162B6" w14:textId="77777777" w:rsidR="008F2E6E" w:rsidRPr="006F18E8" w:rsidRDefault="008F2E6E" w:rsidP="00652585">
            <w:pPr>
              <w:pStyle w:val="Textbody"/>
              <w:ind w:right="60"/>
              <w:rPr>
                <w:rFonts w:ascii="Montserrat" w:hAnsi="Montserrat" w:cstheme="minorHAnsi"/>
                <w:sz w:val="22"/>
                <w:szCs w:val="22"/>
              </w:rPr>
            </w:pPr>
          </w:p>
          <w:p w14:paraId="4164C220" w14:textId="77777777" w:rsidR="008F2E6E" w:rsidRPr="006F18E8" w:rsidRDefault="008F2E6E" w:rsidP="00652585">
            <w:pPr>
              <w:pStyle w:val="Ttulo41"/>
              <w:tabs>
                <w:tab w:val="left" w:pos="0"/>
                <w:tab w:val="left" w:pos="65"/>
              </w:tabs>
              <w:ind w:left="65" w:right="14" w:hanging="84"/>
              <w:outlineLvl w:val="9"/>
              <w:rPr>
                <w:rFonts w:ascii="Montserrat" w:hAnsi="Montserrat" w:cstheme="minorHAnsi"/>
                <w:sz w:val="22"/>
                <w:szCs w:val="22"/>
              </w:rPr>
            </w:pPr>
            <w:r w:rsidRPr="006F18E8">
              <w:rPr>
                <w:rStyle w:val="Fuentedeprrafopredeter1"/>
                <w:rFonts w:ascii="Montserrat" w:hAnsi="Montserrat" w:cstheme="minorHAnsi"/>
                <w:sz w:val="22"/>
                <w:szCs w:val="22"/>
                <w:lang w:val="es-MX"/>
              </w:rPr>
              <w:t>DR. JOSÉ DE JESÚS MENDEZ DE LIRA.</w:t>
            </w:r>
          </w:p>
          <w:p w14:paraId="51782695" w14:textId="77777777" w:rsidR="008F2E6E" w:rsidRPr="006F18E8" w:rsidRDefault="008F2E6E" w:rsidP="00652585">
            <w:pPr>
              <w:pStyle w:val="Textbody"/>
              <w:ind w:right="60"/>
              <w:jc w:val="center"/>
              <w:rPr>
                <w:rFonts w:ascii="Montserrat" w:hAnsi="Montserrat" w:cstheme="minorHAnsi"/>
                <w:sz w:val="22"/>
                <w:szCs w:val="22"/>
              </w:rPr>
            </w:pPr>
            <w:r w:rsidRPr="006F18E8">
              <w:rPr>
                <w:rFonts w:ascii="Montserrat" w:hAnsi="Montserrat" w:cstheme="minorHAnsi"/>
                <w:b/>
                <w:sz w:val="22"/>
                <w:szCs w:val="22"/>
                <w:lang w:val="es-MX"/>
              </w:rPr>
              <w:t>DIRECTOR GENERAL DEL O.P.D. SERVICIOS DE SALUD JALISCO.</w:t>
            </w:r>
          </w:p>
        </w:tc>
        <w:tc>
          <w:tcPr>
            <w:tcW w:w="5458" w:type="dxa"/>
          </w:tcPr>
          <w:p w14:paraId="096CFD9F" w14:textId="77777777" w:rsidR="008F2E6E" w:rsidRPr="006F18E8" w:rsidRDefault="008F2E6E" w:rsidP="00652585">
            <w:pPr>
              <w:pStyle w:val="Textbody"/>
              <w:ind w:right="60"/>
              <w:jc w:val="center"/>
              <w:rPr>
                <w:rStyle w:val="T3"/>
                <w:rFonts w:ascii="Montserrat" w:hAnsi="Montserrat" w:cstheme="minorHAnsi"/>
                <w:sz w:val="22"/>
                <w:szCs w:val="22"/>
              </w:rPr>
            </w:pPr>
            <w:r w:rsidRPr="006F18E8">
              <w:rPr>
                <w:rFonts w:ascii="Montserrat" w:hAnsi="Montserrat" w:cstheme="minorHAnsi"/>
                <w:b/>
                <w:sz w:val="22"/>
                <w:szCs w:val="22"/>
              </w:rPr>
              <w:t xml:space="preserve">POR </w:t>
            </w:r>
            <w:r w:rsidRPr="006F18E8">
              <w:rPr>
                <w:rStyle w:val="T3"/>
                <w:rFonts w:ascii="Montserrat" w:hAnsi="Montserrat" w:cstheme="minorHAnsi"/>
                <w:sz w:val="22"/>
                <w:szCs w:val="22"/>
              </w:rPr>
              <w:t>“LA PROVEEDORA”</w:t>
            </w:r>
          </w:p>
          <w:p w14:paraId="354A67EC" w14:textId="77777777" w:rsidR="008F2E6E" w:rsidRPr="006F18E8" w:rsidRDefault="008F2E6E" w:rsidP="00652585">
            <w:pPr>
              <w:pStyle w:val="Textbody"/>
              <w:ind w:right="60"/>
              <w:jc w:val="center"/>
              <w:rPr>
                <w:rStyle w:val="T3"/>
                <w:rFonts w:ascii="Montserrat" w:hAnsi="Montserrat" w:cstheme="minorHAnsi"/>
                <w:sz w:val="22"/>
                <w:szCs w:val="22"/>
              </w:rPr>
            </w:pPr>
          </w:p>
          <w:p w14:paraId="02819431" w14:textId="77777777" w:rsidR="008F2E6E" w:rsidRPr="006F18E8" w:rsidRDefault="008F2E6E" w:rsidP="00652585">
            <w:pPr>
              <w:pStyle w:val="Textbody"/>
              <w:ind w:right="60"/>
              <w:jc w:val="center"/>
              <w:rPr>
                <w:rStyle w:val="T3"/>
                <w:rFonts w:ascii="Montserrat" w:hAnsi="Montserrat" w:cstheme="minorHAnsi"/>
                <w:sz w:val="22"/>
                <w:szCs w:val="22"/>
              </w:rPr>
            </w:pPr>
          </w:p>
          <w:p w14:paraId="401ECBE8" w14:textId="77777777" w:rsidR="008F2E6E" w:rsidRPr="006F18E8" w:rsidRDefault="008F2E6E" w:rsidP="00652585">
            <w:pPr>
              <w:pStyle w:val="Textbody"/>
              <w:ind w:right="60"/>
              <w:jc w:val="center"/>
              <w:rPr>
                <w:rStyle w:val="T3"/>
                <w:rFonts w:ascii="Montserrat" w:hAnsi="Montserrat" w:cstheme="minorHAnsi"/>
                <w:sz w:val="22"/>
                <w:szCs w:val="22"/>
              </w:rPr>
            </w:pPr>
          </w:p>
          <w:p w14:paraId="78814E49" w14:textId="77777777" w:rsidR="008F2E6E" w:rsidRPr="006F18E8" w:rsidRDefault="008F2E6E" w:rsidP="00652585">
            <w:pPr>
              <w:pStyle w:val="Textbody"/>
              <w:ind w:right="60"/>
              <w:jc w:val="center"/>
              <w:rPr>
                <w:rStyle w:val="T3"/>
                <w:rFonts w:ascii="Montserrat" w:hAnsi="Montserrat" w:cstheme="minorHAnsi"/>
                <w:sz w:val="22"/>
                <w:szCs w:val="22"/>
              </w:rPr>
            </w:pPr>
          </w:p>
          <w:p w14:paraId="13A5308C" w14:textId="77777777" w:rsidR="008F2E6E" w:rsidRPr="006F18E8" w:rsidRDefault="008F2E6E" w:rsidP="00652585">
            <w:pPr>
              <w:pStyle w:val="Textbody"/>
              <w:ind w:right="60"/>
              <w:jc w:val="center"/>
              <w:rPr>
                <w:rStyle w:val="T3"/>
                <w:rFonts w:ascii="Montserrat" w:hAnsi="Montserrat" w:cstheme="minorHAnsi"/>
                <w:sz w:val="22"/>
                <w:szCs w:val="22"/>
              </w:rPr>
            </w:pPr>
          </w:p>
          <w:p w14:paraId="43441F3C" w14:textId="77777777" w:rsidR="008F2E6E" w:rsidRPr="006F18E8" w:rsidRDefault="008F2E6E" w:rsidP="00652585">
            <w:pPr>
              <w:pStyle w:val="Textbody"/>
              <w:ind w:right="60"/>
              <w:jc w:val="center"/>
              <w:rPr>
                <w:rStyle w:val="T3"/>
                <w:rFonts w:ascii="Montserrat" w:hAnsi="Montserrat" w:cstheme="minorHAnsi"/>
                <w:sz w:val="22"/>
                <w:szCs w:val="22"/>
              </w:rPr>
            </w:pPr>
          </w:p>
          <w:p w14:paraId="276F195D" w14:textId="77777777" w:rsidR="008F2E6E" w:rsidRPr="006F18E8" w:rsidRDefault="008F2E6E" w:rsidP="00652585">
            <w:pPr>
              <w:pStyle w:val="Textbody"/>
              <w:ind w:right="60"/>
              <w:jc w:val="center"/>
              <w:rPr>
                <w:rFonts w:ascii="Montserrat" w:hAnsi="Montserrat" w:cstheme="minorHAnsi"/>
                <w:b/>
                <w:szCs w:val="22"/>
                <w:lang w:val="es-MX"/>
              </w:rPr>
            </w:pPr>
          </w:p>
          <w:p w14:paraId="6C2CD315" w14:textId="77777777" w:rsidR="008F2E6E" w:rsidRPr="006F18E8" w:rsidRDefault="008F2E6E" w:rsidP="00652585">
            <w:pPr>
              <w:pStyle w:val="Textbody"/>
              <w:ind w:right="60"/>
              <w:rPr>
                <w:rFonts w:ascii="Montserrat" w:hAnsi="Montserrat" w:cstheme="minorHAnsi"/>
                <w:b/>
                <w:szCs w:val="22"/>
                <w:lang w:val="es-MX"/>
              </w:rPr>
            </w:pPr>
          </w:p>
        </w:tc>
      </w:tr>
      <w:tr w:rsidR="008F2E6E" w:rsidRPr="006F18E8" w14:paraId="599F4F8A" w14:textId="77777777" w:rsidTr="00652585">
        <w:tc>
          <w:tcPr>
            <w:tcW w:w="10916" w:type="dxa"/>
            <w:gridSpan w:val="2"/>
            <w:tcBorders>
              <w:left w:val="single" w:sz="4" w:space="0" w:color="FFFFFF" w:themeColor="background1"/>
              <w:right w:val="single" w:sz="4" w:space="0" w:color="FFFFFF" w:themeColor="background1"/>
            </w:tcBorders>
          </w:tcPr>
          <w:p w14:paraId="486FC556" w14:textId="77777777" w:rsidR="008F2E6E" w:rsidRPr="006F18E8" w:rsidRDefault="008F2E6E" w:rsidP="00652585">
            <w:pPr>
              <w:pStyle w:val="Textbody"/>
              <w:ind w:right="60"/>
              <w:jc w:val="center"/>
              <w:rPr>
                <w:rFonts w:ascii="Montserrat" w:hAnsi="Montserrat" w:cstheme="minorHAnsi"/>
                <w:b/>
                <w:bCs/>
                <w:szCs w:val="22"/>
              </w:rPr>
            </w:pPr>
          </w:p>
          <w:p w14:paraId="02F25581" w14:textId="77777777" w:rsidR="008F2E6E" w:rsidRPr="006F18E8" w:rsidRDefault="008F2E6E" w:rsidP="00652585">
            <w:pPr>
              <w:pStyle w:val="Textbody"/>
              <w:ind w:right="60"/>
              <w:jc w:val="center"/>
              <w:rPr>
                <w:rFonts w:ascii="Montserrat" w:hAnsi="Montserrat" w:cstheme="minorHAnsi"/>
                <w:b/>
                <w:szCs w:val="22"/>
              </w:rPr>
            </w:pPr>
            <w:r w:rsidRPr="006F18E8">
              <w:rPr>
                <w:rFonts w:ascii="Montserrat" w:hAnsi="Montserrat" w:cstheme="minorHAnsi"/>
                <w:b/>
                <w:szCs w:val="22"/>
              </w:rPr>
              <w:t>TESTIGOS</w:t>
            </w:r>
          </w:p>
          <w:p w14:paraId="25C6E080" w14:textId="77777777" w:rsidR="008F2E6E" w:rsidRPr="006F18E8" w:rsidRDefault="008F2E6E" w:rsidP="00652585">
            <w:pPr>
              <w:pStyle w:val="Textbody"/>
              <w:ind w:right="60"/>
              <w:jc w:val="center"/>
              <w:rPr>
                <w:rFonts w:ascii="Montserrat" w:hAnsi="Montserrat" w:cstheme="minorHAnsi"/>
                <w:b/>
                <w:szCs w:val="22"/>
              </w:rPr>
            </w:pPr>
          </w:p>
        </w:tc>
      </w:tr>
      <w:tr w:rsidR="008F2E6E" w:rsidRPr="006F18E8" w14:paraId="736EEF56" w14:textId="77777777" w:rsidTr="00652585">
        <w:tc>
          <w:tcPr>
            <w:tcW w:w="5458" w:type="dxa"/>
          </w:tcPr>
          <w:p w14:paraId="4FBB4516" w14:textId="77777777" w:rsidR="008F2E6E" w:rsidRPr="006F18E8" w:rsidRDefault="008F2E6E" w:rsidP="00652585">
            <w:pPr>
              <w:pStyle w:val="Textbody"/>
              <w:ind w:right="60"/>
              <w:jc w:val="center"/>
              <w:rPr>
                <w:rFonts w:ascii="Montserrat" w:hAnsi="Montserrat" w:cstheme="minorHAnsi"/>
                <w:b/>
                <w:bCs/>
                <w:szCs w:val="22"/>
              </w:rPr>
            </w:pPr>
          </w:p>
          <w:p w14:paraId="5E5642AB" w14:textId="77777777" w:rsidR="008F2E6E" w:rsidRPr="006F18E8" w:rsidRDefault="008F2E6E" w:rsidP="00652585">
            <w:pPr>
              <w:pStyle w:val="Textbody"/>
              <w:ind w:right="60"/>
              <w:jc w:val="center"/>
              <w:rPr>
                <w:rFonts w:ascii="Montserrat" w:hAnsi="Montserrat" w:cstheme="minorHAnsi"/>
                <w:b/>
                <w:bCs/>
                <w:szCs w:val="22"/>
              </w:rPr>
            </w:pPr>
          </w:p>
          <w:p w14:paraId="2E48869E" w14:textId="77777777" w:rsidR="008F2E6E" w:rsidRPr="006F18E8" w:rsidRDefault="008F2E6E" w:rsidP="00652585">
            <w:pPr>
              <w:pStyle w:val="Textbody"/>
              <w:ind w:right="60"/>
              <w:rPr>
                <w:rFonts w:ascii="Montserrat" w:hAnsi="Montserrat" w:cstheme="minorHAnsi"/>
                <w:b/>
                <w:bCs/>
                <w:szCs w:val="22"/>
              </w:rPr>
            </w:pPr>
          </w:p>
          <w:p w14:paraId="2F6135D7" w14:textId="77777777" w:rsidR="008F2E6E" w:rsidRPr="006F18E8" w:rsidRDefault="008F2E6E" w:rsidP="00652585">
            <w:pPr>
              <w:pStyle w:val="Textbody"/>
              <w:ind w:right="60"/>
              <w:jc w:val="center"/>
              <w:rPr>
                <w:rFonts w:ascii="Montserrat" w:hAnsi="Montserrat" w:cstheme="minorHAnsi"/>
                <w:b/>
                <w:bCs/>
                <w:szCs w:val="22"/>
              </w:rPr>
            </w:pPr>
          </w:p>
          <w:p w14:paraId="3F5B35CC" w14:textId="77777777" w:rsidR="008F2E6E" w:rsidRPr="006F18E8" w:rsidRDefault="008F2E6E" w:rsidP="00652585">
            <w:pPr>
              <w:ind w:right="46"/>
              <w:jc w:val="center"/>
              <w:rPr>
                <w:rFonts w:ascii="Montserrat" w:hAnsi="Montserrat" w:cstheme="minorHAnsi"/>
                <w:sz w:val="22"/>
                <w:szCs w:val="22"/>
              </w:rPr>
            </w:pPr>
            <w:r w:rsidRPr="006F18E8">
              <w:rPr>
                <w:rStyle w:val="Fuentedeprrafopredeter1"/>
                <w:rFonts w:ascii="Montserrat" w:hAnsi="Montserrat" w:cstheme="minorHAnsi"/>
                <w:b/>
                <w:bCs/>
                <w:sz w:val="22"/>
                <w:szCs w:val="22"/>
                <w:lang w:val="pt-BR"/>
              </w:rPr>
              <w:t>LIC. KARLA CÓRDOVA MEDINA</w:t>
            </w:r>
            <w:r w:rsidRPr="006F18E8">
              <w:rPr>
                <w:rStyle w:val="Fuentedeprrafopredeter1"/>
                <w:rFonts w:ascii="Montserrat" w:hAnsi="Montserrat" w:cstheme="minorHAnsi"/>
                <w:b/>
                <w:sz w:val="22"/>
                <w:szCs w:val="22"/>
                <w:lang w:val="pt-BR"/>
              </w:rPr>
              <w:t>.</w:t>
            </w:r>
          </w:p>
          <w:p w14:paraId="292BB1E5" w14:textId="77777777" w:rsidR="008F2E6E" w:rsidRPr="006F18E8" w:rsidRDefault="008F2E6E" w:rsidP="00652585">
            <w:pPr>
              <w:ind w:right="46"/>
              <w:jc w:val="center"/>
              <w:rPr>
                <w:rFonts w:ascii="Montserrat" w:eastAsia="Arial" w:hAnsi="Montserrat" w:cstheme="minorHAnsi"/>
                <w:b/>
                <w:bCs/>
                <w:sz w:val="22"/>
                <w:szCs w:val="22"/>
              </w:rPr>
            </w:pPr>
            <w:r w:rsidRPr="006F18E8">
              <w:rPr>
                <w:rFonts w:ascii="Montserrat" w:eastAsia="Arial" w:hAnsi="Montserrat" w:cstheme="minorHAnsi"/>
                <w:b/>
                <w:bCs/>
                <w:sz w:val="22"/>
                <w:szCs w:val="22"/>
              </w:rPr>
              <w:t>DIRECTORA JURÍDICA.</w:t>
            </w:r>
          </w:p>
        </w:tc>
        <w:tc>
          <w:tcPr>
            <w:tcW w:w="5458" w:type="dxa"/>
          </w:tcPr>
          <w:p w14:paraId="0C546F6B" w14:textId="77777777" w:rsidR="008F2E6E" w:rsidRPr="006F18E8" w:rsidRDefault="008F2E6E" w:rsidP="00652585">
            <w:pPr>
              <w:pStyle w:val="Textbody"/>
              <w:ind w:right="60"/>
              <w:jc w:val="center"/>
              <w:rPr>
                <w:rFonts w:ascii="Montserrat" w:hAnsi="Montserrat" w:cstheme="minorHAnsi"/>
                <w:b/>
                <w:bCs/>
                <w:szCs w:val="22"/>
              </w:rPr>
            </w:pPr>
          </w:p>
          <w:p w14:paraId="1E430B74" w14:textId="77777777" w:rsidR="008F2E6E" w:rsidRPr="006F18E8" w:rsidRDefault="008F2E6E" w:rsidP="00652585">
            <w:pPr>
              <w:pStyle w:val="Textbody"/>
              <w:ind w:right="60"/>
              <w:jc w:val="center"/>
              <w:rPr>
                <w:rFonts w:ascii="Montserrat" w:hAnsi="Montserrat" w:cstheme="minorHAnsi"/>
                <w:b/>
                <w:bCs/>
                <w:szCs w:val="22"/>
              </w:rPr>
            </w:pPr>
          </w:p>
          <w:p w14:paraId="0D1B21BB" w14:textId="77777777" w:rsidR="008F2E6E" w:rsidRPr="006F18E8" w:rsidRDefault="008F2E6E" w:rsidP="00652585">
            <w:pPr>
              <w:pStyle w:val="Textbody"/>
              <w:ind w:right="60"/>
              <w:rPr>
                <w:rFonts w:ascii="Montserrat" w:hAnsi="Montserrat" w:cstheme="minorHAnsi"/>
                <w:b/>
                <w:bCs/>
                <w:szCs w:val="22"/>
              </w:rPr>
            </w:pPr>
          </w:p>
          <w:p w14:paraId="64E9CC70" w14:textId="77777777" w:rsidR="008F2E6E" w:rsidRPr="006F18E8" w:rsidRDefault="008F2E6E" w:rsidP="00652585">
            <w:pPr>
              <w:pStyle w:val="Textbody"/>
              <w:ind w:right="60"/>
              <w:jc w:val="center"/>
              <w:rPr>
                <w:rFonts w:ascii="Montserrat" w:hAnsi="Montserrat" w:cstheme="minorHAnsi"/>
                <w:b/>
                <w:bCs/>
                <w:szCs w:val="22"/>
              </w:rPr>
            </w:pPr>
          </w:p>
          <w:p w14:paraId="7854C5CB" w14:textId="77777777" w:rsidR="008F2E6E" w:rsidRPr="006F18E8" w:rsidRDefault="008F2E6E" w:rsidP="00652585">
            <w:pPr>
              <w:pStyle w:val="Textbody"/>
              <w:ind w:right="60"/>
              <w:jc w:val="center"/>
              <w:rPr>
                <w:rFonts w:ascii="Montserrat" w:hAnsi="Montserrat" w:cstheme="minorHAnsi"/>
                <w:b/>
                <w:bCs/>
                <w:szCs w:val="22"/>
              </w:rPr>
            </w:pPr>
            <w:r w:rsidRPr="006F18E8">
              <w:rPr>
                <w:rFonts w:ascii="Montserrat" w:hAnsi="Montserrat" w:cstheme="minorHAnsi"/>
                <w:b/>
                <w:bCs/>
                <w:szCs w:val="22"/>
              </w:rPr>
              <w:t xml:space="preserve">LIC. GABRIELA SERRATOS FERNÁNDEZ </w:t>
            </w:r>
          </w:p>
          <w:p w14:paraId="6734E62B" w14:textId="77777777" w:rsidR="008F2E6E" w:rsidRPr="006F18E8" w:rsidRDefault="008F2E6E" w:rsidP="00652585">
            <w:pPr>
              <w:pStyle w:val="Textbody"/>
              <w:ind w:right="60"/>
              <w:jc w:val="center"/>
              <w:rPr>
                <w:rFonts w:ascii="Montserrat" w:hAnsi="Montserrat" w:cstheme="minorHAnsi"/>
                <w:b/>
                <w:bCs/>
                <w:szCs w:val="22"/>
              </w:rPr>
            </w:pPr>
            <w:r w:rsidRPr="006F18E8">
              <w:rPr>
                <w:rFonts w:ascii="Montserrat" w:hAnsi="Montserrat" w:cstheme="minorHAnsi"/>
                <w:b/>
                <w:bCs/>
                <w:szCs w:val="22"/>
              </w:rPr>
              <w:t>DIRECTORA GENERAL DE ADMINISTRACIÓN</w:t>
            </w:r>
          </w:p>
        </w:tc>
      </w:tr>
      <w:tr w:rsidR="008F2E6E" w:rsidRPr="006F18E8" w14:paraId="3401FD0B" w14:textId="77777777" w:rsidTr="00652585">
        <w:trPr>
          <w:trHeight w:val="557"/>
        </w:trPr>
        <w:tc>
          <w:tcPr>
            <w:tcW w:w="10916" w:type="dxa"/>
            <w:gridSpan w:val="2"/>
          </w:tcPr>
          <w:p w14:paraId="01E0AFC8" w14:textId="77777777" w:rsidR="008F2E6E" w:rsidRPr="006F18E8" w:rsidRDefault="008F2E6E" w:rsidP="00652585">
            <w:pPr>
              <w:pStyle w:val="Textbody"/>
              <w:ind w:right="60"/>
              <w:jc w:val="center"/>
              <w:rPr>
                <w:rFonts w:ascii="Montserrat" w:hAnsi="Montserrat" w:cstheme="minorHAnsi"/>
                <w:b/>
                <w:bCs/>
                <w:szCs w:val="22"/>
              </w:rPr>
            </w:pPr>
          </w:p>
          <w:p w14:paraId="23C430BF" w14:textId="77777777" w:rsidR="008F2E6E" w:rsidRPr="006F18E8" w:rsidRDefault="008F2E6E" w:rsidP="00652585">
            <w:pPr>
              <w:pStyle w:val="Textbody"/>
              <w:ind w:right="60"/>
              <w:rPr>
                <w:rFonts w:ascii="Montserrat" w:hAnsi="Montserrat" w:cstheme="minorHAnsi"/>
                <w:b/>
                <w:bCs/>
                <w:szCs w:val="22"/>
              </w:rPr>
            </w:pPr>
          </w:p>
          <w:p w14:paraId="388EE5DB" w14:textId="77777777" w:rsidR="008F2E6E" w:rsidRPr="006F18E8" w:rsidRDefault="008F2E6E" w:rsidP="00652585">
            <w:pPr>
              <w:pStyle w:val="Textbody"/>
              <w:ind w:right="60"/>
              <w:jc w:val="center"/>
              <w:rPr>
                <w:rFonts w:ascii="Montserrat" w:hAnsi="Montserrat" w:cstheme="minorHAnsi"/>
                <w:b/>
                <w:bCs/>
                <w:szCs w:val="22"/>
              </w:rPr>
            </w:pPr>
          </w:p>
          <w:p w14:paraId="5D14E490" w14:textId="77777777" w:rsidR="008F2E6E" w:rsidRPr="006F18E8" w:rsidRDefault="008F2E6E" w:rsidP="00652585">
            <w:pPr>
              <w:pStyle w:val="Textbody"/>
              <w:ind w:right="60"/>
              <w:jc w:val="center"/>
              <w:rPr>
                <w:rFonts w:ascii="Montserrat" w:hAnsi="Montserrat" w:cstheme="minorHAnsi"/>
                <w:b/>
                <w:bCs/>
                <w:szCs w:val="22"/>
              </w:rPr>
            </w:pPr>
            <w:r w:rsidRPr="006F18E8">
              <w:rPr>
                <w:rFonts w:ascii="Montserrat" w:hAnsi="Montserrat" w:cstheme="minorHAnsi"/>
                <w:b/>
                <w:bCs/>
                <w:szCs w:val="22"/>
              </w:rPr>
              <w:t xml:space="preserve">DR. MICHEL BUREAU CHÁVEZ </w:t>
            </w:r>
          </w:p>
          <w:p w14:paraId="059158A2" w14:textId="77777777" w:rsidR="008F2E6E" w:rsidRPr="006F18E8" w:rsidRDefault="008F2E6E" w:rsidP="00652585">
            <w:pPr>
              <w:pStyle w:val="Textbody"/>
              <w:ind w:right="60"/>
              <w:jc w:val="center"/>
              <w:rPr>
                <w:rFonts w:ascii="Montserrat" w:hAnsi="Montserrat" w:cstheme="minorHAnsi"/>
                <w:b/>
                <w:bCs/>
                <w:szCs w:val="22"/>
              </w:rPr>
            </w:pPr>
            <w:r w:rsidRPr="006F18E8">
              <w:rPr>
                <w:rFonts w:ascii="Montserrat" w:hAnsi="Montserrat" w:cstheme="minorHAnsi"/>
                <w:b/>
                <w:bCs/>
                <w:szCs w:val="22"/>
              </w:rPr>
              <w:t>DIRECTOR MÉDICO Y ÁREA REQUIRENTE</w:t>
            </w:r>
          </w:p>
        </w:tc>
      </w:tr>
    </w:tbl>
    <w:p w14:paraId="4B555FB2" w14:textId="77777777" w:rsidR="008F2E6E" w:rsidRPr="006F18E8" w:rsidRDefault="008F2E6E" w:rsidP="008F2E6E">
      <w:pPr>
        <w:pStyle w:val="Textbody"/>
        <w:ind w:right="60"/>
        <w:rPr>
          <w:rFonts w:ascii="Montserrat" w:hAnsi="Montserrat" w:cstheme="minorHAnsi"/>
          <w:b/>
          <w:szCs w:val="22"/>
          <w:lang w:val="pt-BR"/>
        </w:rPr>
      </w:pPr>
    </w:p>
    <w:p w14:paraId="2544FB32" w14:textId="77777777" w:rsidR="008F2E6E" w:rsidRPr="006F18E8" w:rsidRDefault="008F2E6E" w:rsidP="008F2E6E">
      <w:pPr>
        <w:pStyle w:val="Textbody"/>
        <w:ind w:right="60"/>
        <w:rPr>
          <w:rFonts w:ascii="Montserrat" w:hAnsi="Montserrat" w:cstheme="minorHAnsi"/>
          <w:b/>
          <w:szCs w:val="22"/>
          <w:lang w:val="pt-BR"/>
        </w:rPr>
      </w:pPr>
      <w:r w:rsidRPr="006F18E8">
        <w:rPr>
          <w:rStyle w:val="Fuentedeprrafopredeter1"/>
          <w:rFonts w:ascii="Montserrat" w:hAnsi="Montserrat" w:cstheme="minorHAnsi"/>
          <w:sz w:val="18"/>
          <w:szCs w:val="18"/>
        </w:rPr>
        <w:t xml:space="preserve">LA PRESENTE PÁGINA DE FIRMAS CORRESPONDE AL CONTRATO DE, DERIVADO DE LA </w:t>
      </w:r>
      <w:r>
        <w:rPr>
          <w:rStyle w:val="Fuentedeprrafopredeter1"/>
          <w:rFonts w:ascii="Montserrat" w:hAnsi="Montserrat" w:cstheme="minorHAnsi"/>
          <w:sz w:val="18"/>
          <w:szCs w:val="18"/>
        </w:rPr>
        <w:t>LICITACIÓN PÚBLICA NACIONAL</w:t>
      </w:r>
      <w:r w:rsidRPr="006F18E8">
        <w:rPr>
          <w:rStyle w:val="Fuentedeprrafopredeter1"/>
          <w:rFonts w:ascii="Montserrat" w:hAnsi="Montserrat" w:cstheme="minorHAnsi"/>
          <w:sz w:val="18"/>
          <w:szCs w:val="18"/>
        </w:rPr>
        <w:t xml:space="preserve"> _________________, QUE CELEBRAN EL ORGANISMO PÚBLICO DESCENTRALIZADO SERVICIOS DE SALUD JALISCO Y ____________, CON FECHA ____________.</w:t>
      </w:r>
    </w:p>
    <w:p w14:paraId="6E450DFA" w14:textId="6265643C" w:rsidR="004609ED" w:rsidRDefault="004609ED" w:rsidP="008F2E6E">
      <w:pPr>
        <w:pStyle w:val="Textoindependiente"/>
        <w:jc w:val="center"/>
        <w:rPr>
          <w:rFonts w:ascii="Montserrat" w:hAnsi="Montserrat" w:cstheme="minorHAnsi"/>
          <w:b/>
        </w:rPr>
      </w:pPr>
    </w:p>
    <w:p w14:paraId="74AA489B" w14:textId="43B06356" w:rsidR="00B62389" w:rsidRDefault="00B62389" w:rsidP="00B62389">
      <w:pPr>
        <w:pStyle w:val="Textoindependiente"/>
        <w:rPr>
          <w:rFonts w:ascii="Montserrat" w:hAnsi="Montserrat" w:cstheme="minorHAnsi"/>
          <w:b/>
        </w:rPr>
      </w:pPr>
    </w:p>
    <w:p w14:paraId="60DFABFD" w14:textId="7FD5E944" w:rsidR="00B62389" w:rsidRDefault="00B62389" w:rsidP="00B62389">
      <w:pPr>
        <w:pStyle w:val="Textoindependiente"/>
        <w:rPr>
          <w:rFonts w:ascii="Montserrat" w:hAnsi="Montserrat" w:cstheme="minorHAnsi"/>
          <w:b/>
        </w:rPr>
      </w:pPr>
    </w:p>
    <w:p w14:paraId="032C14AD" w14:textId="77777777" w:rsidR="00325F23" w:rsidRDefault="00325F23" w:rsidP="00325F23">
      <w:pPr>
        <w:pStyle w:val="Textoindependiente"/>
        <w:jc w:val="both"/>
        <w:rPr>
          <w:rFonts w:ascii="Montserrat" w:hAnsi="Montserrat"/>
        </w:rPr>
      </w:pPr>
    </w:p>
    <w:p w14:paraId="4D21D5A3" w14:textId="77777777" w:rsidR="00325F23" w:rsidRPr="00502D38" w:rsidRDefault="00325F23" w:rsidP="00325F23">
      <w:pPr>
        <w:pStyle w:val="Textoindependiente"/>
        <w:jc w:val="both"/>
        <w:rPr>
          <w:rFonts w:ascii="Montserrat" w:hAnsi="Montserrat"/>
        </w:rPr>
      </w:pPr>
      <w:r>
        <w:rPr>
          <w:rFonts w:ascii="Montserrat" w:hAnsi="Montserrat"/>
        </w:rPr>
        <w:t>*</w:t>
      </w:r>
      <w:r w:rsidRPr="00311599">
        <w:rPr>
          <w:rFonts w:ascii="Montserrat" w:hAnsi="Montserrat"/>
        </w:rPr>
        <w:t>El formato de contrato de la presente CONVOCATORIA se inserta únicamente con efectos de referencia y su contenido podrá modificarse de acuerdo con el proceso licitatorio.</w:t>
      </w:r>
    </w:p>
    <w:p w14:paraId="4C62C62C" w14:textId="04595231" w:rsidR="00B62389" w:rsidRDefault="00B62389" w:rsidP="00B62389">
      <w:pPr>
        <w:pStyle w:val="Textoindependiente"/>
        <w:rPr>
          <w:rFonts w:ascii="Montserrat" w:hAnsi="Montserrat" w:cstheme="minorHAnsi"/>
          <w:b/>
        </w:rPr>
      </w:pPr>
    </w:p>
    <w:p w14:paraId="71B2CADC" w14:textId="731D4870" w:rsidR="00B62389" w:rsidRDefault="00B62389" w:rsidP="00B62389">
      <w:pPr>
        <w:pStyle w:val="Textoindependiente"/>
        <w:rPr>
          <w:rFonts w:ascii="Montserrat" w:hAnsi="Montserrat" w:cstheme="minorHAnsi"/>
          <w:b/>
        </w:rPr>
      </w:pPr>
    </w:p>
    <w:p w14:paraId="4570EDE5" w14:textId="186331C0" w:rsidR="00B62389" w:rsidRDefault="00B62389" w:rsidP="00B62389">
      <w:pPr>
        <w:pStyle w:val="Textoindependiente"/>
        <w:rPr>
          <w:rFonts w:ascii="Montserrat" w:hAnsi="Montserrat" w:cstheme="minorHAnsi"/>
          <w:b/>
        </w:rPr>
      </w:pPr>
    </w:p>
    <w:p w14:paraId="30785823" w14:textId="13D9F1D6" w:rsidR="00B62389" w:rsidRDefault="00B62389" w:rsidP="00B62389">
      <w:pPr>
        <w:pStyle w:val="Textoindependiente"/>
        <w:rPr>
          <w:rFonts w:ascii="Montserrat" w:hAnsi="Montserrat" w:cstheme="minorHAnsi"/>
          <w:b/>
        </w:rPr>
      </w:pPr>
    </w:p>
    <w:p w14:paraId="2B1F5E48" w14:textId="6D70CB31" w:rsidR="00B62389" w:rsidRDefault="00B62389" w:rsidP="00B62389">
      <w:pPr>
        <w:pStyle w:val="Textoindependiente"/>
        <w:rPr>
          <w:rFonts w:ascii="Montserrat" w:hAnsi="Montserrat" w:cstheme="minorHAnsi"/>
          <w:b/>
        </w:rPr>
      </w:pPr>
    </w:p>
    <w:p w14:paraId="1B300B3E" w14:textId="1D2C077E" w:rsidR="00B62389" w:rsidRDefault="00B62389" w:rsidP="00B62389">
      <w:pPr>
        <w:pStyle w:val="Textoindependiente"/>
        <w:rPr>
          <w:rFonts w:ascii="Montserrat" w:hAnsi="Montserrat" w:cstheme="minorHAnsi"/>
          <w:b/>
        </w:rPr>
      </w:pPr>
    </w:p>
    <w:p w14:paraId="3D282891" w14:textId="48A91A91" w:rsidR="00B62389" w:rsidRDefault="00B62389" w:rsidP="00B62389">
      <w:pPr>
        <w:pStyle w:val="Textoindependiente"/>
        <w:rPr>
          <w:rFonts w:ascii="Montserrat" w:hAnsi="Montserrat" w:cstheme="minorHAnsi"/>
          <w:b/>
        </w:rPr>
      </w:pPr>
    </w:p>
    <w:p w14:paraId="1A6D08FD" w14:textId="63FEA35B" w:rsidR="00B62389" w:rsidRDefault="00B62389" w:rsidP="00B62389">
      <w:pPr>
        <w:pStyle w:val="Textoindependiente"/>
        <w:rPr>
          <w:rFonts w:ascii="Montserrat" w:hAnsi="Montserrat" w:cstheme="minorHAnsi"/>
          <w:b/>
        </w:rPr>
      </w:pPr>
    </w:p>
    <w:p w14:paraId="3ACDC4E8" w14:textId="0307D2E0" w:rsidR="00B62389" w:rsidRDefault="00B62389" w:rsidP="00B62389">
      <w:pPr>
        <w:pStyle w:val="Textoindependiente"/>
        <w:rPr>
          <w:rFonts w:ascii="Montserrat" w:hAnsi="Montserrat" w:cstheme="minorHAnsi"/>
          <w:b/>
        </w:rPr>
      </w:pPr>
    </w:p>
    <w:p w14:paraId="5E317FA4" w14:textId="2BFA8D20" w:rsidR="00B62389" w:rsidRDefault="00B62389" w:rsidP="00B62389">
      <w:pPr>
        <w:pStyle w:val="Textoindependiente"/>
        <w:rPr>
          <w:rFonts w:ascii="Montserrat" w:hAnsi="Montserrat" w:cstheme="minorHAnsi"/>
          <w:b/>
        </w:rPr>
      </w:pPr>
    </w:p>
    <w:p w14:paraId="4604C73C" w14:textId="405C34FE" w:rsidR="00B62389" w:rsidRDefault="00B62389" w:rsidP="00B62389">
      <w:pPr>
        <w:pStyle w:val="Textoindependiente"/>
        <w:rPr>
          <w:rFonts w:ascii="Montserrat" w:hAnsi="Montserrat" w:cstheme="minorHAnsi"/>
          <w:b/>
        </w:rPr>
      </w:pPr>
    </w:p>
    <w:p w14:paraId="2C69D934" w14:textId="73BE6D10" w:rsidR="00B62389" w:rsidRDefault="00B62389" w:rsidP="00B62389">
      <w:pPr>
        <w:pStyle w:val="Textoindependiente"/>
        <w:rPr>
          <w:rFonts w:ascii="Montserrat" w:hAnsi="Montserrat" w:cstheme="minorHAnsi"/>
          <w:b/>
        </w:rPr>
      </w:pPr>
    </w:p>
    <w:p w14:paraId="6B6B0276" w14:textId="034A4841" w:rsidR="00B62389" w:rsidRDefault="00B62389" w:rsidP="00B62389">
      <w:pPr>
        <w:pStyle w:val="Textoindependiente"/>
        <w:rPr>
          <w:rFonts w:ascii="Montserrat" w:hAnsi="Montserrat" w:cstheme="minorHAnsi"/>
          <w:b/>
        </w:rPr>
      </w:pPr>
    </w:p>
    <w:p w14:paraId="53C2A1EE" w14:textId="6CCB09C4" w:rsidR="00B62389" w:rsidRDefault="00B62389" w:rsidP="00B62389">
      <w:pPr>
        <w:pStyle w:val="Textoindependiente"/>
        <w:rPr>
          <w:rFonts w:ascii="Montserrat" w:hAnsi="Montserrat" w:cstheme="minorHAnsi"/>
          <w:b/>
        </w:rPr>
      </w:pPr>
    </w:p>
    <w:p w14:paraId="4442A109" w14:textId="4B28A16C" w:rsidR="00B62389" w:rsidRDefault="00B62389" w:rsidP="00B62389">
      <w:pPr>
        <w:pStyle w:val="Textoindependiente"/>
        <w:rPr>
          <w:rFonts w:ascii="Montserrat" w:hAnsi="Montserrat" w:cstheme="minorHAnsi"/>
          <w:b/>
        </w:rPr>
      </w:pPr>
    </w:p>
    <w:p w14:paraId="70C58D30" w14:textId="65C66C49" w:rsidR="00B62389" w:rsidRDefault="00B62389" w:rsidP="00B62389">
      <w:pPr>
        <w:pStyle w:val="Textoindependiente"/>
        <w:rPr>
          <w:rFonts w:ascii="Montserrat" w:hAnsi="Montserrat" w:cstheme="minorHAnsi"/>
          <w:b/>
        </w:rPr>
      </w:pPr>
    </w:p>
    <w:p w14:paraId="0835247C" w14:textId="79C5551A" w:rsidR="00B62389" w:rsidRDefault="00B62389" w:rsidP="00B62389">
      <w:pPr>
        <w:pStyle w:val="Textoindependiente"/>
        <w:rPr>
          <w:rFonts w:ascii="Montserrat" w:hAnsi="Montserrat" w:cstheme="minorHAnsi"/>
          <w:b/>
        </w:rPr>
      </w:pPr>
    </w:p>
    <w:p w14:paraId="225EBF28" w14:textId="27D82CFC" w:rsidR="00B62389" w:rsidRDefault="00B62389" w:rsidP="00B62389">
      <w:pPr>
        <w:pStyle w:val="Textoindependiente"/>
        <w:rPr>
          <w:rFonts w:ascii="Montserrat" w:hAnsi="Montserrat" w:cstheme="minorHAnsi"/>
          <w:b/>
        </w:rPr>
      </w:pPr>
    </w:p>
    <w:p w14:paraId="2B429604" w14:textId="3481E275" w:rsidR="00B62389" w:rsidRDefault="00B62389" w:rsidP="00B62389">
      <w:pPr>
        <w:pStyle w:val="Textoindependiente"/>
        <w:rPr>
          <w:rFonts w:ascii="Montserrat" w:hAnsi="Montserrat" w:cstheme="minorHAnsi"/>
          <w:b/>
        </w:rPr>
      </w:pPr>
    </w:p>
    <w:p w14:paraId="75D97586" w14:textId="327E7969" w:rsidR="00B62389" w:rsidRDefault="00B62389" w:rsidP="00B62389">
      <w:pPr>
        <w:pStyle w:val="Textoindependiente"/>
        <w:rPr>
          <w:rFonts w:ascii="Montserrat" w:hAnsi="Montserrat" w:cstheme="minorHAnsi"/>
          <w:b/>
        </w:rPr>
      </w:pPr>
    </w:p>
    <w:p w14:paraId="390481FE" w14:textId="7CFBC6BC" w:rsidR="00B62389" w:rsidRDefault="00B62389" w:rsidP="00B62389">
      <w:pPr>
        <w:pStyle w:val="Textoindependiente"/>
        <w:rPr>
          <w:rFonts w:ascii="Montserrat" w:hAnsi="Montserrat" w:cstheme="minorHAnsi"/>
          <w:b/>
        </w:rPr>
      </w:pPr>
    </w:p>
    <w:p w14:paraId="620415DA" w14:textId="51C73A44" w:rsidR="00B62389" w:rsidRDefault="00B62389" w:rsidP="00B62389">
      <w:pPr>
        <w:pStyle w:val="Textoindependiente"/>
        <w:rPr>
          <w:rFonts w:ascii="Montserrat" w:hAnsi="Montserrat" w:cstheme="minorHAnsi"/>
          <w:b/>
        </w:rPr>
      </w:pPr>
    </w:p>
    <w:p w14:paraId="63131606" w14:textId="6E40BD6B" w:rsidR="00B62389" w:rsidRDefault="00B62389" w:rsidP="00B62389">
      <w:pPr>
        <w:pStyle w:val="Textoindependiente"/>
        <w:rPr>
          <w:rFonts w:ascii="Montserrat" w:hAnsi="Montserrat" w:cstheme="minorHAnsi"/>
          <w:b/>
        </w:rPr>
      </w:pPr>
    </w:p>
    <w:p w14:paraId="44AF9886" w14:textId="1F7B20D4" w:rsidR="00B62389" w:rsidRDefault="00B62389" w:rsidP="00B62389">
      <w:pPr>
        <w:pStyle w:val="Textoindependiente"/>
        <w:rPr>
          <w:rFonts w:ascii="Montserrat" w:hAnsi="Montserrat" w:cstheme="minorHAnsi"/>
          <w:b/>
        </w:rPr>
      </w:pPr>
    </w:p>
    <w:p w14:paraId="51A717D1" w14:textId="12498C9D" w:rsidR="00B62389" w:rsidRDefault="00B62389" w:rsidP="00B62389">
      <w:pPr>
        <w:pStyle w:val="Textoindependiente"/>
        <w:rPr>
          <w:rFonts w:ascii="Montserrat" w:hAnsi="Montserrat" w:cstheme="minorHAnsi"/>
          <w:b/>
        </w:rPr>
      </w:pPr>
    </w:p>
    <w:p w14:paraId="2AA414CA" w14:textId="73BE543C" w:rsidR="00B62389" w:rsidRDefault="00B62389" w:rsidP="00B62389">
      <w:pPr>
        <w:pStyle w:val="Textoindependiente"/>
        <w:rPr>
          <w:rFonts w:ascii="Montserrat" w:hAnsi="Montserrat" w:cstheme="minorHAnsi"/>
          <w:b/>
        </w:rPr>
      </w:pPr>
    </w:p>
    <w:p w14:paraId="67B26D3E" w14:textId="4315CFA5" w:rsidR="00B62389" w:rsidRDefault="00B62389" w:rsidP="00B62389">
      <w:pPr>
        <w:pStyle w:val="Textoindependiente"/>
        <w:rPr>
          <w:rFonts w:ascii="Montserrat" w:hAnsi="Montserrat" w:cstheme="minorHAnsi"/>
          <w:b/>
        </w:rPr>
      </w:pPr>
    </w:p>
    <w:p w14:paraId="433A5546" w14:textId="77777777" w:rsidR="00B62389" w:rsidRDefault="00B62389" w:rsidP="00B62389">
      <w:pPr>
        <w:pStyle w:val="Textoindependiente"/>
        <w:rPr>
          <w:rFonts w:ascii="Montserrat" w:hAnsi="Montserrat" w:cstheme="minorHAnsi"/>
          <w:b/>
        </w:rPr>
      </w:pPr>
    </w:p>
    <w:p w14:paraId="38A14D2C" w14:textId="602F83B7" w:rsidR="004609ED" w:rsidRPr="00B62389" w:rsidRDefault="004609ED" w:rsidP="00547BDE">
      <w:pPr>
        <w:pStyle w:val="Textoindependiente"/>
        <w:jc w:val="center"/>
        <w:rPr>
          <w:rFonts w:ascii="Montserrat" w:hAnsi="Montserrat" w:cstheme="minorHAnsi"/>
          <w:b/>
        </w:rPr>
      </w:pPr>
      <w:r w:rsidRPr="00B62389">
        <w:rPr>
          <w:rFonts w:ascii="Montserrat" w:hAnsi="Montserrat" w:cstheme="minorHAnsi"/>
          <w:b/>
        </w:rPr>
        <w:t>ANEXO 24</w:t>
      </w:r>
    </w:p>
    <w:p w14:paraId="19DCF54D" w14:textId="7A32F7FE" w:rsidR="004609ED" w:rsidRDefault="004609ED" w:rsidP="00547BDE">
      <w:pPr>
        <w:pStyle w:val="Textoindependiente"/>
        <w:jc w:val="center"/>
        <w:rPr>
          <w:rFonts w:ascii="Montserrat" w:hAnsi="Montserrat" w:cstheme="minorHAnsi"/>
          <w:b/>
        </w:rPr>
      </w:pPr>
      <w:r w:rsidRPr="00B62389">
        <w:rPr>
          <w:rFonts w:ascii="Montserrat" w:hAnsi="Montserrat" w:cstheme="minorHAnsi"/>
          <w:b/>
        </w:rPr>
        <w:t>(LISTADO DE DOMICILIOS DE ENTREGA)</w:t>
      </w:r>
    </w:p>
    <w:p w14:paraId="71FBB3D9" w14:textId="0E395039" w:rsidR="004609ED" w:rsidRDefault="00B62389" w:rsidP="00547BDE">
      <w:pPr>
        <w:pStyle w:val="Textoindependiente"/>
        <w:jc w:val="center"/>
        <w:rPr>
          <w:rFonts w:ascii="Montserrat" w:hAnsi="Montserrat" w:cstheme="minorHAnsi"/>
          <w:b/>
        </w:rPr>
      </w:pPr>
      <w:r w:rsidRPr="00B62389">
        <w:rPr>
          <w:rFonts w:ascii="Montserrat" w:hAnsi="Montserrat" w:cstheme="minorHAnsi"/>
          <w:b/>
          <w:noProof/>
          <w:lang w:val="es-ES" w:eastAsia="es-ES"/>
        </w:rPr>
        <w:lastRenderedPageBreak/>
        <w:drawing>
          <wp:inline distT="0" distB="0" distL="0" distR="0" wp14:anchorId="47C74557" wp14:editId="18AE3843">
            <wp:extent cx="6480810" cy="756811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483525" cy="7571289"/>
                    </a:xfrm>
                    <a:prstGeom prst="rect">
                      <a:avLst/>
                    </a:prstGeom>
                  </pic:spPr>
                </pic:pic>
              </a:graphicData>
            </a:graphic>
          </wp:inline>
        </w:drawing>
      </w:r>
    </w:p>
    <w:p w14:paraId="0DD4E2E8" w14:textId="3B118C23" w:rsidR="00EF66FD" w:rsidRDefault="00EF66FD" w:rsidP="00547BDE">
      <w:pPr>
        <w:pStyle w:val="Textoindependiente"/>
        <w:jc w:val="center"/>
        <w:rPr>
          <w:rFonts w:ascii="Montserrat" w:hAnsi="Montserrat" w:cstheme="minorHAnsi"/>
          <w:b/>
        </w:rPr>
      </w:pPr>
    </w:p>
    <w:p w14:paraId="2B39FAD9" w14:textId="6A593264" w:rsidR="00EF66FD" w:rsidRDefault="00EF66FD" w:rsidP="00547BDE">
      <w:pPr>
        <w:pStyle w:val="Textoindependiente"/>
        <w:jc w:val="center"/>
        <w:rPr>
          <w:rFonts w:ascii="Montserrat" w:hAnsi="Montserrat" w:cstheme="minorHAnsi"/>
          <w:b/>
        </w:rPr>
      </w:pPr>
    </w:p>
    <w:p w14:paraId="7AEF252E" w14:textId="6EB11FA1" w:rsidR="00EF66FD" w:rsidRDefault="00EF66FD" w:rsidP="00547BDE">
      <w:pPr>
        <w:pStyle w:val="Textoindependiente"/>
        <w:jc w:val="center"/>
        <w:rPr>
          <w:rFonts w:ascii="Montserrat" w:hAnsi="Montserrat" w:cstheme="minorHAnsi"/>
          <w:b/>
        </w:rPr>
      </w:pPr>
    </w:p>
    <w:p w14:paraId="1C1753A9" w14:textId="45F12AB9" w:rsidR="00B62389" w:rsidRDefault="00B62389" w:rsidP="00547BDE">
      <w:pPr>
        <w:pStyle w:val="Textoindependiente"/>
        <w:jc w:val="center"/>
        <w:rPr>
          <w:rFonts w:ascii="Montserrat" w:hAnsi="Montserrat" w:cstheme="minorHAnsi"/>
          <w:b/>
        </w:rPr>
      </w:pPr>
    </w:p>
    <w:p w14:paraId="4FB27657" w14:textId="77777777" w:rsidR="00325F23" w:rsidRDefault="00325F23" w:rsidP="00B62389">
      <w:pPr>
        <w:rPr>
          <w:rFonts w:eastAsia="Times New Roman"/>
          <w:sz w:val="20"/>
          <w:szCs w:val="20"/>
          <w:lang w:eastAsia="es-MX"/>
        </w:rPr>
        <w:sectPr w:rsidR="00325F23" w:rsidSect="00803824">
          <w:pgSz w:w="12242" w:h="15842" w:code="1"/>
          <w:pgMar w:top="567" w:right="902" w:bottom="567" w:left="1134" w:header="708" w:footer="708" w:gutter="0"/>
          <w:cols w:space="720"/>
        </w:sectPr>
      </w:pPr>
    </w:p>
    <w:tbl>
      <w:tblPr>
        <w:tblW w:w="14175" w:type="dxa"/>
        <w:tblCellMar>
          <w:left w:w="70" w:type="dxa"/>
          <w:right w:w="70" w:type="dxa"/>
        </w:tblCellMar>
        <w:tblLook w:val="04A0" w:firstRow="1" w:lastRow="0" w:firstColumn="1" w:lastColumn="0" w:noHBand="0" w:noVBand="1"/>
      </w:tblPr>
      <w:tblGrid>
        <w:gridCol w:w="780"/>
        <w:gridCol w:w="2197"/>
        <w:gridCol w:w="3827"/>
        <w:gridCol w:w="3867"/>
        <w:gridCol w:w="2030"/>
        <w:gridCol w:w="1564"/>
      </w:tblGrid>
      <w:tr w:rsidR="00B62389" w:rsidRPr="00B62389" w14:paraId="68FC792F" w14:textId="77777777" w:rsidTr="00325F23">
        <w:trPr>
          <w:trHeight w:val="300"/>
        </w:trPr>
        <w:tc>
          <w:tcPr>
            <w:tcW w:w="780" w:type="dxa"/>
            <w:tcBorders>
              <w:top w:val="nil"/>
              <w:left w:val="nil"/>
              <w:bottom w:val="nil"/>
              <w:right w:val="nil"/>
            </w:tcBorders>
            <w:shd w:val="clear" w:color="auto" w:fill="auto"/>
            <w:noWrap/>
            <w:vAlign w:val="bottom"/>
            <w:hideMark/>
          </w:tcPr>
          <w:p w14:paraId="7B06F7FC" w14:textId="140645DA" w:rsidR="00B62389" w:rsidRPr="00B62389" w:rsidRDefault="00B62389" w:rsidP="00B62389">
            <w:pPr>
              <w:rPr>
                <w:rFonts w:eastAsia="Times New Roman"/>
                <w:sz w:val="20"/>
                <w:szCs w:val="20"/>
                <w:lang w:eastAsia="es-MX"/>
              </w:rPr>
            </w:pPr>
          </w:p>
        </w:tc>
        <w:tc>
          <w:tcPr>
            <w:tcW w:w="2197" w:type="dxa"/>
            <w:tcBorders>
              <w:top w:val="nil"/>
              <w:left w:val="nil"/>
              <w:bottom w:val="nil"/>
              <w:right w:val="nil"/>
            </w:tcBorders>
            <w:shd w:val="clear" w:color="auto" w:fill="auto"/>
            <w:noWrap/>
            <w:vAlign w:val="bottom"/>
            <w:hideMark/>
          </w:tcPr>
          <w:p w14:paraId="5564675F" w14:textId="77777777" w:rsidR="00B62389" w:rsidRPr="00B62389" w:rsidRDefault="00B62389" w:rsidP="00B62389">
            <w:pPr>
              <w:rPr>
                <w:rFonts w:eastAsia="Times New Roman"/>
                <w:sz w:val="20"/>
                <w:szCs w:val="20"/>
                <w:lang w:eastAsia="es-MX"/>
              </w:rPr>
            </w:pPr>
          </w:p>
        </w:tc>
        <w:tc>
          <w:tcPr>
            <w:tcW w:w="3827" w:type="dxa"/>
            <w:tcBorders>
              <w:top w:val="nil"/>
              <w:left w:val="nil"/>
              <w:bottom w:val="nil"/>
              <w:right w:val="nil"/>
            </w:tcBorders>
            <w:shd w:val="clear" w:color="auto" w:fill="auto"/>
            <w:noWrap/>
            <w:vAlign w:val="bottom"/>
            <w:hideMark/>
          </w:tcPr>
          <w:p w14:paraId="07DE85DA" w14:textId="77777777" w:rsidR="00B62389" w:rsidRPr="00B62389" w:rsidRDefault="00B62389" w:rsidP="00B62389">
            <w:pPr>
              <w:rPr>
                <w:rFonts w:eastAsia="Times New Roman"/>
                <w:sz w:val="20"/>
                <w:szCs w:val="20"/>
                <w:lang w:eastAsia="es-MX"/>
              </w:rPr>
            </w:pPr>
          </w:p>
        </w:tc>
        <w:tc>
          <w:tcPr>
            <w:tcW w:w="3867" w:type="dxa"/>
            <w:tcBorders>
              <w:top w:val="nil"/>
              <w:left w:val="nil"/>
              <w:bottom w:val="nil"/>
              <w:right w:val="nil"/>
            </w:tcBorders>
            <w:shd w:val="clear" w:color="auto" w:fill="auto"/>
            <w:noWrap/>
            <w:vAlign w:val="bottom"/>
            <w:hideMark/>
          </w:tcPr>
          <w:p w14:paraId="7EC1A39B" w14:textId="77777777" w:rsidR="00B62389" w:rsidRPr="00B62389" w:rsidRDefault="00B62389" w:rsidP="00B62389">
            <w:pPr>
              <w:rPr>
                <w:rFonts w:eastAsia="Times New Roman"/>
                <w:sz w:val="20"/>
                <w:szCs w:val="20"/>
                <w:lang w:eastAsia="es-MX"/>
              </w:rPr>
            </w:pPr>
          </w:p>
        </w:tc>
        <w:tc>
          <w:tcPr>
            <w:tcW w:w="2030" w:type="dxa"/>
            <w:tcBorders>
              <w:top w:val="nil"/>
              <w:left w:val="nil"/>
              <w:bottom w:val="nil"/>
              <w:right w:val="nil"/>
            </w:tcBorders>
            <w:shd w:val="clear" w:color="auto" w:fill="auto"/>
            <w:vAlign w:val="bottom"/>
            <w:hideMark/>
          </w:tcPr>
          <w:p w14:paraId="65AE5FFA" w14:textId="77777777" w:rsidR="00B62389" w:rsidRPr="00B62389" w:rsidRDefault="00B62389" w:rsidP="00B62389">
            <w:pPr>
              <w:rPr>
                <w:rFonts w:eastAsia="Times New Roman"/>
                <w:sz w:val="20"/>
                <w:szCs w:val="20"/>
                <w:lang w:eastAsia="es-MX"/>
              </w:rPr>
            </w:pPr>
          </w:p>
        </w:tc>
        <w:tc>
          <w:tcPr>
            <w:tcW w:w="1474" w:type="dxa"/>
            <w:tcBorders>
              <w:top w:val="nil"/>
              <w:left w:val="nil"/>
              <w:bottom w:val="nil"/>
              <w:right w:val="nil"/>
            </w:tcBorders>
            <w:shd w:val="clear" w:color="auto" w:fill="auto"/>
            <w:noWrap/>
            <w:vAlign w:val="bottom"/>
            <w:hideMark/>
          </w:tcPr>
          <w:p w14:paraId="6DA4DE99" w14:textId="77777777" w:rsidR="00B62389" w:rsidRPr="00B62389" w:rsidRDefault="00B62389" w:rsidP="00B62389">
            <w:pPr>
              <w:rPr>
                <w:rFonts w:eastAsia="Times New Roman"/>
                <w:sz w:val="20"/>
                <w:szCs w:val="20"/>
                <w:lang w:eastAsia="es-MX"/>
              </w:rPr>
            </w:pPr>
          </w:p>
        </w:tc>
      </w:tr>
      <w:tr w:rsidR="00B62389" w:rsidRPr="00B62389" w14:paraId="5E68EE8B" w14:textId="77777777" w:rsidTr="00325F23">
        <w:trPr>
          <w:trHeight w:val="380"/>
        </w:trPr>
        <w:tc>
          <w:tcPr>
            <w:tcW w:w="780" w:type="dxa"/>
            <w:tcBorders>
              <w:top w:val="nil"/>
              <w:left w:val="nil"/>
              <w:bottom w:val="nil"/>
              <w:right w:val="nil"/>
            </w:tcBorders>
            <w:shd w:val="clear" w:color="auto" w:fill="auto"/>
            <w:noWrap/>
            <w:vAlign w:val="bottom"/>
            <w:hideMark/>
          </w:tcPr>
          <w:p w14:paraId="38C1E59A" w14:textId="77777777" w:rsidR="00B62389" w:rsidRPr="00B62389" w:rsidRDefault="00B62389" w:rsidP="00B62389">
            <w:pPr>
              <w:rPr>
                <w:rFonts w:eastAsia="Times New Roman"/>
                <w:sz w:val="20"/>
                <w:szCs w:val="20"/>
                <w:lang w:eastAsia="es-MX"/>
              </w:rPr>
            </w:pPr>
          </w:p>
        </w:tc>
        <w:tc>
          <w:tcPr>
            <w:tcW w:w="13395" w:type="dxa"/>
            <w:gridSpan w:val="5"/>
            <w:tcBorders>
              <w:top w:val="nil"/>
              <w:left w:val="nil"/>
              <w:bottom w:val="nil"/>
              <w:right w:val="nil"/>
            </w:tcBorders>
            <w:shd w:val="clear" w:color="auto" w:fill="auto"/>
            <w:noWrap/>
            <w:vAlign w:val="bottom"/>
            <w:hideMark/>
          </w:tcPr>
          <w:p w14:paraId="01922382" w14:textId="77777777" w:rsidR="00B62389" w:rsidRPr="00B62389" w:rsidRDefault="00B62389" w:rsidP="00B62389">
            <w:pPr>
              <w:jc w:val="center"/>
              <w:rPr>
                <w:rFonts w:ascii="Arial" w:eastAsia="Times New Roman" w:hAnsi="Arial" w:cs="Arial"/>
                <w:b/>
                <w:bCs/>
                <w:sz w:val="30"/>
                <w:szCs w:val="30"/>
                <w:lang w:eastAsia="es-MX"/>
              </w:rPr>
            </w:pPr>
            <w:r w:rsidRPr="00B62389">
              <w:rPr>
                <w:rFonts w:ascii="Arial" w:eastAsia="Times New Roman" w:hAnsi="Arial" w:cs="Arial"/>
                <w:b/>
                <w:bCs/>
                <w:sz w:val="30"/>
                <w:szCs w:val="30"/>
                <w:lang w:eastAsia="es-MX"/>
              </w:rPr>
              <w:t xml:space="preserve">SERVICIOS DE SALUD JALISCO </w:t>
            </w:r>
          </w:p>
        </w:tc>
      </w:tr>
      <w:tr w:rsidR="00B62389" w:rsidRPr="00B62389" w14:paraId="6BEF1C41" w14:textId="77777777" w:rsidTr="00325F23">
        <w:trPr>
          <w:trHeight w:val="380"/>
        </w:trPr>
        <w:tc>
          <w:tcPr>
            <w:tcW w:w="780" w:type="dxa"/>
            <w:tcBorders>
              <w:top w:val="nil"/>
              <w:left w:val="nil"/>
              <w:bottom w:val="nil"/>
              <w:right w:val="nil"/>
            </w:tcBorders>
            <w:shd w:val="clear" w:color="auto" w:fill="auto"/>
            <w:noWrap/>
            <w:vAlign w:val="bottom"/>
            <w:hideMark/>
          </w:tcPr>
          <w:p w14:paraId="7A942CCD" w14:textId="77777777" w:rsidR="00B62389" w:rsidRPr="00B62389" w:rsidRDefault="00B62389" w:rsidP="00B62389">
            <w:pPr>
              <w:jc w:val="center"/>
              <w:rPr>
                <w:rFonts w:ascii="Arial" w:eastAsia="Times New Roman" w:hAnsi="Arial" w:cs="Arial"/>
                <w:b/>
                <w:bCs/>
                <w:sz w:val="30"/>
                <w:szCs w:val="30"/>
                <w:lang w:eastAsia="es-MX"/>
              </w:rPr>
            </w:pPr>
          </w:p>
        </w:tc>
        <w:tc>
          <w:tcPr>
            <w:tcW w:w="13395" w:type="dxa"/>
            <w:gridSpan w:val="5"/>
            <w:tcBorders>
              <w:top w:val="nil"/>
              <w:left w:val="nil"/>
              <w:bottom w:val="nil"/>
              <w:right w:val="nil"/>
            </w:tcBorders>
            <w:shd w:val="clear" w:color="auto" w:fill="auto"/>
            <w:noWrap/>
            <w:vAlign w:val="bottom"/>
            <w:hideMark/>
          </w:tcPr>
          <w:p w14:paraId="2187A5C4" w14:textId="77777777" w:rsidR="00B62389" w:rsidRPr="00B62389" w:rsidRDefault="00B62389" w:rsidP="00B62389">
            <w:pPr>
              <w:jc w:val="center"/>
              <w:rPr>
                <w:rFonts w:ascii="Arial" w:eastAsia="Times New Roman" w:hAnsi="Arial" w:cs="Arial"/>
                <w:b/>
                <w:bCs/>
                <w:sz w:val="30"/>
                <w:szCs w:val="30"/>
                <w:lang w:eastAsia="es-MX"/>
              </w:rPr>
            </w:pPr>
            <w:r w:rsidRPr="00B62389">
              <w:rPr>
                <w:rFonts w:ascii="Arial" w:eastAsia="Times New Roman" w:hAnsi="Arial" w:cs="Arial"/>
                <w:b/>
                <w:bCs/>
                <w:sz w:val="30"/>
                <w:szCs w:val="30"/>
                <w:lang w:eastAsia="es-MX"/>
              </w:rPr>
              <w:t xml:space="preserve">DEPARTAMENTO DE ABASTECIMIENTO </w:t>
            </w:r>
          </w:p>
        </w:tc>
      </w:tr>
      <w:tr w:rsidR="00B62389" w:rsidRPr="00B62389" w14:paraId="6F28E1AC" w14:textId="77777777" w:rsidTr="00325F23">
        <w:trPr>
          <w:trHeight w:val="300"/>
        </w:trPr>
        <w:tc>
          <w:tcPr>
            <w:tcW w:w="780" w:type="dxa"/>
            <w:tcBorders>
              <w:top w:val="nil"/>
              <w:left w:val="nil"/>
              <w:bottom w:val="nil"/>
              <w:right w:val="nil"/>
            </w:tcBorders>
            <w:shd w:val="clear" w:color="auto" w:fill="auto"/>
            <w:noWrap/>
            <w:vAlign w:val="bottom"/>
            <w:hideMark/>
          </w:tcPr>
          <w:p w14:paraId="4F1BD177" w14:textId="77777777" w:rsidR="00B62389" w:rsidRPr="00B62389" w:rsidRDefault="00B62389" w:rsidP="00B62389">
            <w:pPr>
              <w:jc w:val="center"/>
              <w:rPr>
                <w:rFonts w:ascii="Arial" w:eastAsia="Times New Roman" w:hAnsi="Arial" w:cs="Arial"/>
                <w:b/>
                <w:bCs/>
                <w:sz w:val="30"/>
                <w:szCs w:val="30"/>
                <w:lang w:eastAsia="es-MX"/>
              </w:rPr>
            </w:pPr>
          </w:p>
        </w:tc>
        <w:tc>
          <w:tcPr>
            <w:tcW w:w="2197" w:type="dxa"/>
            <w:tcBorders>
              <w:top w:val="nil"/>
              <w:left w:val="nil"/>
              <w:bottom w:val="nil"/>
              <w:right w:val="nil"/>
            </w:tcBorders>
            <w:shd w:val="clear" w:color="auto" w:fill="auto"/>
            <w:noWrap/>
            <w:vAlign w:val="bottom"/>
            <w:hideMark/>
          </w:tcPr>
          <w:p w14:paraId="793F92C6" w14:textId="77777777" w:rsidR="00B62389" w:rsidRPr="00B62389" w:rsidRDefault="00B62389" w:rsidP="00B62389">
            <w:pPr>
              <w:rPr>
                <w:rFonts w:eastAsia="Times New Roman"/>
                <w:sz w:val="20"/>
                <w:szCs w:val="20"/>
                <w:lang w:eastAsia="es-MX"/>
              </w:rPr>
            </w:pPr>
          </w:p>
        </w:tc>
        <w:tc>
          <w:tcPr>
            <w:tcW w:w="3827" w:type="dxa"/>
            <w:tcBorders>
              <w:top w:val="nil"/>
              <w:left w:val="nil"/>
              <w:bottom w:val="nil"/>
              <w:right w:val="nil"/>
            </w:tcBorders>
            <w:shd w:val="clear" w:color="auto" w:fill="auto"/>
            <w:noWrap/>
            <w:vAlign w:val="bottom"/>
            <w:hideMark/>
          </w:tcPr>
          <w:p w14:paraId="16EEC040" w14:textId="77777777" w:rsidR="00B62389" w:rsidRPr="00B62389" w:rsidRDefault="00B62389" w:rsidP="00B62389">
            <w:pPr>
              <w:rPr>
                <w:rFonts w:eastAsia="Times New Roman"/>
                <w:sz w:val="20"/>
                <w:szCs w:val="20"/>
                <w:lang w:eastAsia="es-MX"/>
              </w:rPr>
            </w:pPr>
          </w:p>
        </w:tc>
        <w:tc>
          <w:tcPr>
            <w:tcW w:w="3867" w:type="dxa"/>
            <w:tcBorders>
              <w:top w:val="nil"/>
              <w:left w:val="nil"/>
              <w:bottom w:val="nil"/>
              <w:right w:val="nil"/>
            </w:tcBorders>
            <w:shd w:val="clear" w:color="auto" w:fill="auto"/>
            <w:noWrap/>
            <w:vAlign w:val="bottom"/>
            <w:hideMark/>
          </w:tcPr>
          <w:p w14:paraId="605216B6" w14:textId="77777777" w:rsidR="00B62389" w:rsidRPr="00B62389" w:rsidRDefault="00B62389" w:rsidP="00B62389">
            <w:pPr>
              <w:rPr>
                <w:rFonts w:eastAsia="Times New Roman"/>
                <w:sz w:val="20"/>
                <w:szCs w:val="20"/>
                <w:lang w:eastAsia="es-MX"/>
              </w:rPr>
            </w:pPr>
          </w:p>
        </w:tc>
        <w:tc>
          <w:tcPr>
            <w:tcW w:w="2030" w:type="dxa"/>
            <w:tcBorders>
              <w:top w:val="nil"/>
              <w:left w:val="nil"/>
              <w:bottom w:val="nil"/>
              <w:right w:val="nil"/>
            </w:tcBorders>
            <w:shd w:val="clear" w:color="auto" w:fill="auto"/>
            <w:vAlign w:val="bottom"/>
            <w:hideMark/>
          </w:tcPr>
          <w:p w14:paraId="483E3E8D" w14:textId="77777777" w:rsidR="00B62389" w:rsidRPr="00B62389" w:rsidRDefault="00B62389" w:rsidP="00B62389">
            <w:pPr>
              <w:rPr>
                <w:rFonts w:eastAsia="Times New Roman"/>
                <w:sz w:val="20"/>
                <w:szCs w:val="20"/>
                <w:lang w:eastAsia="es-MX"/>
              </w:rPr>
            </w:pPr>
          </w:p>
        </w:tc>
        <w:tc>
          <w:tcPr>
            <w:tcW w:w="1474" w:type="dxa"/>
            <w:tcBorders>
              <w:top w:val="nil"/>
              <w:left w:val="nil"/>
              <w:bottom w:val="nil"/>
              <w:right w:val="nil"/>
            </w:tcBorders>
            <w:shd w:val="clear" w:color="auto" w:fill="auto"/>
            <w:noWrap/>
            <w:vAlign w:val="bottom"/>
            <w:hideMark/>
          </w:tcPr>
          <w:p w14:paraId="16F2796C" w14:textId="77777777" w:rsidR="00B62389" w:rsidRPr="00B62389" w:rsidRDefault="00B62389" w:rsidP="00B62389">
            <w:pPr>
              <w:rPr>
                <w:rFonts w:eastAsia="Times New Roman"/>
                <w:sz w:val="20"/>
                <w:szCs w:val="20"/>
                <w:lang w:eastAsia="es-MX"/>
              </w:rPr>
            </w:pPr>
          </w:p>
        </w:tc>
      </w:tr>
      <w:tr w:rsidR="00B62389" w:rsidRPr="00B62389" w14:paraId="742A2CFE" w14:textId="77777777" w:rsidTr="00325F23">
        <w:trPr>
          <w:trHeight w:val="300"/>
        </w:trPr>
        <w:tc>
          <w:tcPr>
            <w:tcW w:w="780" w:type="dxa"/>
            <w:tcBorders>
              <w:top w:val="nil"/>
              <w:left w:val="nil"/>
              <w:bottom w:val="nil"/>
              <w:right w:val="nil"/>
            </w:tcBorders>
            <w:shd w:val="clear" w:color="auto" w:fill="auto"/>
            <w:noWrap/>
            <w:vAlign w:val="bottom"/>
            <w:hideMark/>
          </w:tcPr>
          <w:p w14:paraId="0E668198" w14:textId="77777777" w:rsidR="00B62389" w:rsidRPr="00B62389" w:rsidRDefault="00B62389" w:rsidP="00B62389">
            <w:pPr>
              <w:rPr>
                <w:rFonts w:eastAsia="Times New Roman"/>
                <w:sz w:val="20"/>
                <w:szCs w:val="20"/>
                <w:lang w:eastAsia="es-MX"/>
              </w:rPr>
            </w:pPr>
          </w:p>
        </w:tc>
        <w:tc>
          <w:tcPr>
            <w:tcW w:w="13395" w:type="dxa"/>
            <w:gridSpan w:val="5"/>
            <w:tcBorders>
              <w:top w:val="nil"/>
              <w:left w:val="nil"/>
              <w:bottom w:val="nil"/>
              <w:right w:val="nil"/>
            </w:tcBorders>
            <w:shd w:val="clear" w:color="auto" w:fill="auto"/>
            <w:noWrap/>
            <w:vAlign w:val="bottom"/>
            <w:hideMark/>
          </w:tcPr>
          <w:p w14:paraId="0D864C4F" w14:textId="77777777" w:rsidR="00B62389" w:rsidRPr="00B62389" w:rsidRDefault="00B62389" w:rsidP="00B62389">
            <w:pPr>
              <w:jc w:val="center"/>
              <w:rPr>
                <w:rFonts w:ascii="Arial" w:eastAsia="Times New Roman" w:hAnsi="Arial" w:cs="Arial"/>
                <w:b/>
                <w:bCs/>
                <w:sz w:val="22"/>
                <w:szCs w:val="22"/>
                <w:lang w:eastAsia="es-MX"/>
              </w:rPr>
            </w:pPr>
            <w:r w:rsidRPr="00B62389">
              <w:rPr>
                <w:rFonts w:ascii="Arial" w:eastAsia="Times New Roman" w:hAnsi="Arial" w:cs="Arial"/>
                <w:b/>
                <w:bCs/>
                <w:sz w:val="22"/>
                <w:szCs w:val="22"/>
                <w:lang w:eastAsia="es-MX"/>
              </w:rPr>
              <w:t>DIRECTORIO DE LOS ENCARGADOS DE ALMACENES DE LOS CENTROS DE RESPONSABILIDAD EN LA SSJ</w:t>
            </w:r>
          </w:p>
        </w:tc>
      </w:tr>
      <w:tr w:rsidR="00B62389" w:rsidRPr="00B62389" w14:paraId="25A5ED15" w14:textId="77777777" w:rsidTr="00325F23">
        <w:trPr>
          <w:trHeight w:val="880"/>
        </w:trPr>
        <w:tc>
          <w:tcPr>
            <w:tcW w:w="780" w:type="dxa"/>
            <w:tcBorders>
              <w:top w:val="nil"/>
              <w:left w:val="nil"/>
              <w:bottom w:val="nil"/>
              <w:right w:val="nil"/>
            </w:tcBorders>
            <w:shd w:val="clear" w:color="auto" w:fill="auto"/>
            <w:noWrap/>
            <w:vAlign w:val="bottom"/>
            <w:hideMark/>
          </w:tcPr>
          <w:p w14:paraId="110CF241" w14:textId="77777777" w:rsidR="00B62389" w:rsidRPr="00B62389" w:rsidRDefault="00B62389" w:rsidP="00B62389">
            <w:pPr>
              <w:jc w:val="center"/>
              <w:rPr>
                <w:rFonts w:ascii="Arial" w:eastAsia="Times New Roman" w:hAnsi="Arial" w:cs="Arial"/>
                <w:b/>
                <w:bCs/>
                <w:sz w:val="22"/>
                <w:szCs w:val="22"/>
                <w:lang w:eastAsia="es-MX"/>
              </w:rPr>
            </w:pPr>
          </w:p>
        </w:tc>
        <w:tc>
          <w:tcPr>
            <w:tcW w:w="2197" w:type="dxa"/>
            <w:tcBorders>
              <w:top w:val="single" w:sz="4" w:space="0" w:color="auto"/>
              <w:left w:val="single" w:sz="4" w:space="0" w:color="auto"/>
              <w:bottom w:val="nil"/>
              <w:right w:val="single" w:sz="4" w:space="0" w:color="auto"/>
            </w:tcBorders>
            <w:shd w:val="clear" w:color="000000" w:fill="C0C0C0"/>
            <w:vAlign w:val="center"/>
            <w:hideMark/>
          </w:tcPr>
          <w:p w14:paraId="38B66355" w14:textId="77777777" w:rsidR="00B62389" w:rsidRPr="00B62389" w:rsidRDefault="00B62389" w:rsidP="00B62389">
            <w:pPr>
              <w:jc w:val="center"/>
              <w:rPr>
                <w:rFonts w:ascii="Arial" w:eastAsia="Times New Roman" w:hAnsi="Arial" w:cs="Arial"/>
                <w:b/>
                <w:bCs/>
                <w:lang w:eastAsia="es-MX"/>
              </w:rPr>
            </w:pPr>
            <w:r w:rsidRPr="00B62389">
              <w:rPr>
                <w:rFonts w:ascii="Arial" w:eastAsia="Times New Roman" w:hAnsi="Arial" w:cs="Arial"/>
                <w:b/>
                <w:bCs/>
                <w:lang w:eastAsia="es-MX"/>
              </w:rPr>
              <w:t>HOSPITAL Y/O HIBRIDO</w:t>
            </w:r>
          </w:p>
        </w:tc>
        <w:tc>
          <w:tcPr>
            <w:tcW w:w="3827" w:type="dxa"/>
            <w:tcBorders>
              <w:top w:val="single" w:sz="4" w:space="0" w:color="auto"/>
              <w:left w:val="nil"/>
              <w:bottom w:val="single" w:sz="4" w:space="0" w:color="auto"/>
              <w:right w:val="single" w:sz="4" w:space="0" w:color="auto"/>
            </w:tcBorders>
            <w:shd w:val="clear" w:color="000000" w:fill="C0C0C0"/>
            <w:vAlign w:val="center"/>
            <w:hideMark/>
          </w:tcPr>
          <w:p w14:paraId="480D84CD" w14:textId="77777777" w:rsidR="00B62389" w:rsidRPr="00B62389" w:rsidRDefault="00B62389" w:rsidP="00B62389">
            <w:pPr>
              <w:jc w:val="cente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ENCARGADO DE ALMACÉN</w:t>
            </w:r>
          </w:p>
        </w:tc>
        <w:tc>
          <w:tcPr>
            <w:tcW w:w="3867" w:type="dxa"/>
            <w:tcBorders>
              <w:top w:val="single" w:sz="4" w:space="0" w:color="auto"/>
              <w:left w:val="nil"/>
              <w:bottom w:val="single" w:sz="4" w:space="0" w:color="auto"/>
              <w:right w:val="single" w:sz="4" w:space="0" w:color="auto"/>
            </w:tcBorders>
            <w:shd w:val="clear" w:color="000000" w:fill="C0C0C0"/>
            <w:vAlign w:val="center"/>
            <w:hideMark/>
          </w:tcPr>
          <w:p w14:paraId="49AC8CE8" w14:textId="77777777" w:rsidR="00B62389" w:rsidRPr="00B62389" w:rsidRDefault="00B62389" w:rsidP="00B62389">
            <w:pPr>
              <w:jc w:val="cente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CORREO ELECTRÓNICO</w:t>
            </w:r>
          </w:p>
        </w:tc>
        <w:tc>
          <w:tcPr>
            <w:tcW w:w="2030" w:type="dxa"/>
            <w:tcBorders>
              <w:top w:val="single" w:sz="4" w:space="0" w:color="auto"/>
              <w:left w:val="nil"/>
              <w:bottom w:val="single" w:sz="4" w:space="0" w:color="auto"/>
              <w:right w:val="single" w:sz="4" w:space="0" w:color="auto"/>
            </w:tcBorders>
            <w:shd w:val="clear" w:color="000000" w:fill="C0C0C0"/>
            <w:vAlign w:val="center"/>
            <w:hideMark/>
          </w:tcPr>
          <w:p w14:paraId="7BA6715A" w14:textId="77777777" w:rsidR="00B62389" w:rsidRPr="00B62389" w:rsidRDefault="00B62389" w:rsidP="00B62389">
            <w:pPr>
              <w:jc w:val="cente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DIRECCIÓN</w:t>
            </w:r>
          </w:p>
        </w:tc>
        <w:tc>
          <w:tcPr>
            <w:tcW w:w="1474" w:type="dxa"/>
            <w:tcBorders>
              <w:top w:val="single" w:sz="4" w:space="0" w:color="auto"/>
              <w:left w:val="nil"/>
              <w:bottom w:val="single" w:sz="4" w:space="0" w:color="auto"/>
              <w:right w:val="nil"/>
            </w:tcBorders>
            <w:shd w:val="clear" w:color="000000" w:fill="C0C0C0"/>
            <w:vAlign w:val="center"/>
            <w:hideMark/>
          </w:tcPr>
          <w:p w14:paraId="3B577811"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TELÉFONO</w:t>
            </w:r>
          </w:p>
        </w:tc>
      </w:tr>
      <w:tr w:rsidR="00B62389" w:rsidRPr="00B62389" w14:paraId="0C1A971E" w14:textId="77777777" w:rsidTr="00325F23">
        <w:trPr>
          <w:trHeight w:val="300"/>
        </w:trPr>
        <w:tc>
          <w:tcPr>
            <w:tcW w:w="780" w:type="dxa"/>
            <w:tcBorders>
              <w:top w:val="nil"/>
              <w:left w:val="nil"/>
              <w:bottom w:val="nil"/>
              <w:right w:val="nil"/>
            </w:tcBorders>
            <w:shd w:val="clear" w:color="000000" w:fill="FFFFFF"/>
            <w:noWrap/>
            <w:vAlign w:val="bottom"/>
            <w:hideMark/>
          </w:tcPr>
          <w:p w14:paraId="69850E5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noWrap/>
            <w:vAlign w:val="center"/>
            <w:hideMark/>
          </w:tcPr>
          <w:p w14:paraId="308476BA"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xml:space="preserve">Hospital  Tepatitlan </w:t>
            </w:r>
          </w:p>
        </w:tc>
        <w:tc>
          <w:tcPr>
            <w:tcW w:w="3827" w:type="dxa"/>
            <w:tcBorders>
              <w:top w:val="single" w:sz="8" w:space="0" w:color="auto"/>
              <w:left w:val="single" w:sz="4" w:space="0" w:color="auto"/>
              <w:bottom w:val="nil"/>
              <w:right w:val="nil"/>
            </w:tcBorders>
            <w:shd w:val="clear" w:color="000000" w:fill="FFFFFF"/>
            <w:noWrap/>
            <w:vAlign w:val="bottom"/>
            <w:hideMark/>
          </w:tcPr>
          <w:p w14:paraId="64CB83DA"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w:t>
            </w:r>
          </w:p>
        </w:tc>
        <w:tc>
          <w:tcPr>
            <w:tcW w:w="3867" w:type="dxa"/>
            <w:tcBorders>
              <w:top w:val="single" w:sz="8" w:space="0" w:color="auto"/>
              <w:left w:val="nil"/>
              <w:bottom w:val="nil"/>
              <w:right w:val="nil"/>
            </w:tcBorders>
            <w:shd w:val="clear" w:color="000000" w:fill="FFFFFF"/>
            <w:noWrap/>
            <w:vAlign w:val="bottom"/>
            <w:hideMark/>
          </w:tcPr>
          <w:p w14:paraId="6E8E2A9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bottom"/>
            <w:hideMark/>
          </w:tcPr>
          <w:p w14:paraId="5F03FDD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noWrap/>
            <w:vAlign w:val="bottom"/>
            <w:hideMark/>
          </w:tcPr>
          <w:p w14:paraId="372E73B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3F579C80" w14:textId="77777777" w:rsidTr="00325F23">
        <w:trPr>
          <w:trHeight w:val="840"/>
        </w:trPr>
        <w:tc>
          <w:tcPr>
            <w:tcW w:w="780" w:type="dxa"/>
            <w:tcBorders>
              <w:top w:val="nil"/>
              <w:left w:val="nil"/>
              <w:bottom w:val="nil"/>
              <w:right w:val="nil"/>
            </w:tcBorders>
            <w:shd w:val="clear" w:color="000000" w:fill="FFFFFF"/>
            <w:vAlign w:val="center"/>
            <w:hideMark/>
          </w:tcPr>
          <w:p w14:paraId="732406A1"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1</w:t>
            </w:r>
          </w:p>
        </w:tc>
        <w:tc>
          <w:tcPr>
            <w:tcW w:w="2197" w:type="dxa"/>
            <w:vMerge/>
            <w:tcBorders>
              <w:top w:val="single" w:sz="4" w:space="0" w:color="auto"/>
              <w:left w:val="single" w:sz="4" w:space="0" w:color="auto"/>
              <w:bottom w:val="single" w:sz="4" w:space="0" w:color="auto"/>
              <w:right w:val="nil"/>
            </w:tcBorders>
            <w:vAlign w:val="center"/>
            <w:hideMark/>
          </w:tcPr>
          <w:p w14:paraId="481F3930"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70E1B31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JOSE GUADALUPE HERNANDEZ VARGAS </w:t>
            </w:r>
          </w:p>
        </w:tc>
        <w:tc>
          <w:tcPr>
            <w:tcW w:w="3867" w:type="dxa"/>
            <w:tcBorders>
              <w:top w:val="nil"/>
              <w:left w:val="nil"/>
              <w:bottom w:val="nil"/>
              <w:right w:val="nil"/>
            </w:tcBorders>
            <w:shd w:val="clear" w:color="000000" w:fill="FFFFFF"/>
            <w:vAlign w:val="center"/>
            <w:hideMark/>
          </w:tcPr>
          <w:p w14:paraId="1DA04C3B" w14:textId="77777777" w:rsidR="00B62389" w:rsidRPr="00B62389" w:rsidRDefault="00652585" w:rsidP="00B62389">
            <w:pPr>
              <w:rPr>
                <w:rFonts w:ascii="Arial" w:eastAsia="Times New Roman" w:hAnsi="Arial" w:cs="Arial"/>
                <w:color w:val="0000FF"/>
                <w:sz w:val="20"/>
                <w:szCs w:val="20"/>
                <w:u w:val="single"/>
                <w:lang w:eastAsia="es-MX"/>
              </w:rPr>
            </w:pPr>
            <w:hyperlink r:id="rId35" w:history="1">
              <w:r w:rsidR="00B62389" w:rsidRPr="00B62389">
                <w:rPr>
                  <w:rFonts w:ascii="Arial" w:eastAsia="Times New Roman" w:hAnsi="Arial" w:cs="Arial"/>
                  <w:color w:val="0000FF"/>
                  <w:sz w:val="20"/>
                  <w:szCs w:val="20"/>
                  <w:u w:val="single"/>
                  <w:lang w:eastAsia="es-MX"/>
                </w:rPr>
                <w:t>almacenregionaltepa@hotmail.com</w:t>
              </w:r>
            </w:hyperlink>
          </w:p>
        </w:tc>
        <w:tc>
          <w:tcPr>
            <w:tcW w:w="2030" w:type="dxa"/>
            <w:tcBorders>
              <w:top w:val="nil"/>
              <w:left w:val="single" w:sz="4" w:space="0" w:color="auto"/>
              <w:bottom w:val="nil"/>
              <w:right w:val="single" w:sz="4" w:space="0" w:color="auto"/>
            </w:tcBorders>
            <w:shd w:val="clear" w:color="000000" w:fill="FFFFFF"/>
            <w:vAlign w:val="center"/>
            <w:hideMark/>
          </w:tcPr>
          <w:p w14:paraId="2999230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AMADO NERVO #1025 COL. LA GLORIA , MUNICIPIO DE TEPATITLAN</w:t>
            </w:r>
          </w:p>
        </w:tc>
        <w:tc>
          <w:tcPr>
            <w:tcW w:w="1474" w:type="dxa"/>
            <w:tcBorders>
              <w:top w:val="nil"/>
              <w:left w:val="nil"/>
              <w:bottom w:val="nil"/>
              <w:right w:val="nil"/>
            </w:tcBorders>
            <w:shd w:val="clear" w:color="000000" w:fill="FFFFFF"/>
            <w:vAlign w:val="center"/>
            <w:hideMark/>
          </w:tcPr>
          <w:p w14:paraId="72E1110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01-378-78-2-17-20 EXT. 124</w:t>
            </w:r>
          </w:p>
        </w:tc>
      </w:tr>
      <w:tr w:rsidR="00B62389" w:rsidRPr="00B62389" w14:paraId="5B32E3E1" w14:textId="77777777" w:rsidTr="00325F23">
        <w:trPr>
          <w:trHeight w:val="300"/>
        </w:trPr>
        <w:tc>
          <w:tcPr>
            <w:tcW w:w="780" w:type="dxa"/>
            <w:tcBorders>
              <w:top w:val="nil"/>
              <w:left w:val="nil"/>
              <w:bottom w:val="nil"/>
              <w:right w:val="nil"/>
            </w:tcBorders>
            <w:shd w:val="clear" w:color="000000" w:fill="FFFFFF"/>
            <w:vAlign w:val="center"/>
            <w:hideMark/>
          </w:tcPr>
          <w:p w14:paraId="1F1BBBA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05FBF29B"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2D96E978"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11876D2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1373FCE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63B96A6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0519BF52" w14:textId="77777777" w:rsidTr="00325F23">
        <w:trPr>
          <w:trHeight w:val="860"/>
        </w:trPr>
        <w:tc>
          <w:tcPr>
            <w:tcW w:w="780" w:type="dxa"/>
            <w:tcBorders>
              <w:top w:val="nil"/>
              <w:left w:val="nil"/>
              <w:bottom w:val="nil"/>
              <w:right w:val="nil"/>
            </w:tcBorders>
            <w:shd w:val="clear" w:color="000000" w:fill="FFFFFF"/>
            <w:vAlign w:val="center"/>
            <w:hideMark/>
          </w:tcPr>
          <w:p w14:paraId="4A5D040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6D6F8F53"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6BDA51B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NORMA ADRIANA TEJA VELAZQUEZ </w:t>
            </w:r>
          </w:p>
        </w:tc>
        <w:tc>
          <w:tcPr>
            <w:tcW w:w="3867" w:type="dxa"/>
            <w:tcBorders>
              <w:top w:val="nil"/>
              <w:left w:val="nil"/>
              <w:bottom w:val="single" w:sz="8" w:space="0" w:color="auto"/>
              <w:right w:val="nil"/>
            </w:tcBorders>
            <w:shd w:val="clear" w:color="000000" w:fill="FFFFFF"/>
            <w:vAlign w:val="center"/>
            <w:hideMark/>
          </w:tcPr>
          <w:p w14:paraId="317EEA20" w14:textId="77777777" w:rsidR="00B62389" w:rsidRPr="00B62389" w:rsidRDefault="00652585" w:rsidP="00B62389">
            <w:pPr>
              <w:rPr>
                <w:rFonts w:ascii="Arial" w:eastAsia="Times New Roman" w:hAnsi="Arial" w:cs="Arial"/>
                <w:color w:val="0000FF"/>
                <w:sz w:val="20"/>
                <w:szCs w:val="20"/>
                <w:u w:val="single"/>
                <w:lang w:eastAsia="es-MX"/>
              </w:rPr>
            </w:pPr>
            <w:hyperlink r:id="rId36" w:history="1">
              <w:r w:rsidR="00B62389" w:rsidRPr="00B62389">
                <w:rPr>
                  <w:rFonts w:ascii="Arial" w:eastAsia="Times New Roman" w:hAnsi="Arial" w:cs="Arial"/>
                  <w:color w:val="0000FF"/>
                  <w:sz w:val="20"/>
                  <w:szCs w:val="20"/>
                  <w:u w:val="single"/>
                  <w:lang w:eastAsia="es-MX"/>
                </w:rPr>
                <w:t xml:space="preserve">farmaciahrtepa@hotmail.com </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6CE88A1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AMADO NERVO #1025 COL. LA GLORIA MUNICIPIO DE TEPATITLAN</w:t>
            </w:r>
          </w:p>
        </w:tc>
        <w:tc>
          <w:tcPr>
            <w:tcW w:w="1474" w:type="dxa"/>
            <w:tcBorders>
              <w:top w:val="nil"/>
              <w:left w:val="nil"/>
              <w:bottom w:val="single" w:sz="8" w:space="0" w:color="auto"/>
              <w:right w:val="nil"/>
            </w:tcBorders>
            <w:shd w:val="clear" w:color="000000" w:fill="FFFFFF"/>
            <w:vAlign w:val="center"/>
            <w:hideMark/>
          </w:tcPr>
          <w:p w14:paraId="3006849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01-378-78-2-17-20 EXT. 220</w:t>
            </w:r>
          </w:p>
        </w:tc>
      </w:tr>
      <w:tr w:rsidR="00B62389" w:rsidRPr="00B62389" w14:paraId="77120157" w14:textId="77777777" w:rsidTr="00325F23">
        <w:trPr>
          <w:trHeight w:val="340"/>
        </w:trPr>
        <w:tc>
          <w:tcPr>
            <w:tcW w:w="780" w:type="dxa"/>
            <w:tcBorders>
              <w:top w:val="nil"/>
              <w:left w:val="nil"/>
              <w:bottom w:val="nil"/>
              <w:right w:val="nil"/>
            </w:tcBorders>
            <w:shd w:val="clear" w:color="000000" w:fill="FFFFFF"/>
            <w:vAlign w:val="center"/>
            <w:hideMark/>
          </w:tcPr>
          <w:p w14:paraId="47CD692E" w14:textId="77777777" w:rsidR="00B62389" w:rsidRPr="00B62389" w:rsidRDefault="00B62389" w:rsidP="00B62389">
            <w:pPr>
              <w:rPr>
                <w:rFonts w:ascii="Arial" w:eastAsia="Times New Roman" w:hAnsi="Arial" w:cs="Arial"/>
                <w:color w:val="FF0000"/>
                <w:sz w:val="20"/>
                <w:szCs w:val="20"/>
                <w:lang w:eastAsia="es-MX"/>
              </w:rPr>
            </w:pPr>
            <w:r w:rsidRPr="00B62389">
              <w:rPr>
                <w:rFonts w:ascii="Arial" w:eastAsia="Times New Roman" w:hAnsi="Arial" w:cs="Arial"/>
                <w:color w:val="FF0000"/>
                <w:sz w:val="20"/>
                <w:szCs w:val="20"/>
                <w:lang w:eastAsia="es-MX"/>
              </w:rPr>
              <w:t> </w:t>
            </w:r>
          </w:p>
        </w:tc>
        <w:tc>
          <w:tcPr>
            <w:tcW w:w="2197" w:type="dxa"/>
            <w:tcBorders>
              <w:top w:val="nil"/>
              <w:left w:val="nil"/>
              <w:bottom w:val="nil"/>
              <w:right w:val="nil"/>
            </w:tcBorders>
            <w:shd w:val="clear" w:color="000000" w:fill="FFFFFF"/>
            <w:vAlign w:val="center"/>
            <w:hideMark/>
          </w:tcPr>
          <w:p w14:paraId="2E48F2FD" w14:textId="77777777" w:rsidR="00B62389" w:rsidRPr="00B62389" w:rsidRDefault="00B62389" w:rsidP="00B62389">
            <w:pPr>
              <w:rPr>
                <w:rFonts w:ascii="Arial" w:eastAsia="Times New Roman" w:hAnsi="Arial" w:cs="Arial"/>
                <w:b/>
                <w:bCs/>
                <w:color w:val="FF0000"/>
                <w:lang w:eastAsia="es-MX"/>
              </w:rPr>
            </w:pPr>
            <w:r w:rsidRPr="00B62389">
              <w:rPr>
                <w:rFonts w:ascii="Arial" w:eastAsia="Times New Roman" w:hAnsi="Arial" w:cs="Arial"/>
                <w:b/>
                <w:bCs/>
                <w:color w:val="FF0000"/>
                <w:lang w:eastAsia="es-MX"/>
              </w:rPr>
              <w:t> </w:t>
            </w:r>
          </w:p>
        </w:tc>
        <w:tc>
          <w:tcPr>
            <w:tcW w:w="3827" w:type="dxa"/>
            <w:tcBorders>
              <w:top w:val="nil"/>
              <w:left w:val="single" w:sz="4" w:space="0" w:color="auto"/>
              <w:bottom w:val="nil"/>
              <w:right w:val="nil"/>
            </w:tcBorders>
            <w:shd w:val="clear" w:color="000000" w:fill="FFFFFF"/>
            <w:vAlign w:val="center"/>
            <w:hideMark/>
          </w:tcPr>
          <w:p w14:paraId="3F9E8F41" w14:textId="77777777" w:rsidR="00B62389" w:rsidRPr="00B62389" w:rsidRDefault="00B62389" w:rsidP="00B62389">
            <w:pPr>
              <w:rPr>
                <w:rFonts w:ascii="Arial" w:eastAsia="Times New Roman" w:hAnsi="Arial" w:cs="Arial"/>
                <w:color w:val="FF0000"/>
                <w:sz w:val="20"/>
                <w:szCs w:val="20"/>
                <w:lang w:eastAsia="es-MX"/>
              </w:rPr>
            </w:pPr>
            <w:r w:rsidRPr="00B62389">
              <w:rPr>
                <w:rFonts w:ascii="Arial" w:eastAsia="Times New Roman" w:hAnsi="Arial" w:cs="Arial"/>
                <w:color w:val="FF0000"/>
                <w:sz w:val="20"/>
                <w:szCs w:val="20"/>
                <w:lang w:eastAsia="es-MX"/>
              </w:rPr>
              <w:t> </w:t>
            </w:r>
          </w:p>
        </w:tc>
        <w:tc>
          <w:tcPr>
            <w:tcW w:w="3867" w:type="dxa"/>
            <w:tcBorders>
              <w:top w:val="nil"/>
              <w:left w:val="nil"/>
              <w:bottom w:val="nil"/>
              <w:right w:val="nil"/>
            </w:tcBorders>
            <w:shd w:val="clear" w:color="000000" w:fill="FFFFFF"/>
            <w:vAlign w:val="center"/>
            <w:hideMark/>
          </w:tcPr>
          <w:p w14:paraId="40EA850F" w14:textId="77777777" w:rsidR="00B62389" w:rsidRPr="00B62389" w:rsidRDefault="00B62389" w:rsidP="00B62389">
            <w:pPr>
              <w:rPr>
                <w:rFonts w:ascii="Arial" w:eastAsia="Times New Roman" w:hAnsi="Arial" w:cs="Arial"/>
                <w:color w:val="FF0000"/>
                <w:sz w:val="20"/>
                <w:szCs w:val="20"/>
                <w:lang w:eastAsia="es-MX"/>
              </w:rPr>
            </w:pPr>
            <w:r w:rsidRPr="00B62389">
              <w:rPr>
                <w:rFonts w:ascii="Arial" w:eastAsia="Times New Roman" w:hAnsi="Arial" w:cs="Arial"/>
                <w:color w:val="FF0000"/>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7FFF5F1F" w14:textId="77777777" w:rsidR="00B62389" w:rsidRPr="00B62389" w:rsidRDefault="00B62389" w:rsidP="00B62389">
            <w:pPr>
              <w:rPr>
                <w:rFonts w:ascii="Arial" w:eastAsia="Times New Roman" w:hAnsi="Arial" w:cs="Arial"/>
                <w:color w:val="FF0000"/>
                <w:sz w:val="20"/>
                <w:szCs w:val="20"/>
                <w:lang w:eastAsia="es-MX"/>
              </w:rPr>
            </w:pPr>
            <w:r w:rsidRPr="00B62389">
              <w:rPr>
                <w:rFonts w:ascii="Arial" w:eastAsia="Times New Roman" w:hAnsi="Arial" w:cs="Arial"/>
                <w:color w:val="FF0000"/>
                <w:sz w:val="20"/>
                <w:szCs w:val="20"/>
                <w:lang w:eastAsia="es-MX"/>
              </w:rPr>
              <w:t> </w:t>
            </w:r>
          </w:p>
        </w:tc>
        <w:tc>
          <w:tcPr>
            <w:tcW w:w="1474" w:type="dxa"/>
            <w:tcBorders>
              <w:top w:val="nil"/>
              <w:left w:val="nil"/>
              <w:bottom w:val="nil"/>
              <w:right w:val="nil"/>
            </w:tcBorders>
            <w:shd w:val="clear" w:color="000000" w:fill="FFFFFF"/>
            <w:vAlign w:val="center"/>
            <w:hideMark/>
          </w:tcPr>
          <w:p w14:paraId="02F11DD4" w14:textId="77777777" w:rsidR="00B62389" w:rsidRPr="00B62389" w:rsidRDefault="00B62389" w:rsidP="00B62389">
            <w:pPr>
              <w:rPr>
                <w:rFonts w:ascii="Arial" w:eastAsia="Times New Roman" w:hAnsi="Arial" w:cs="Arial"/>
                <w:color w:val="FF0000"/>
                <w:sz w:val="20"/>
                <w:szCs w:val="20"/>
                <w:lang w:eastAsia="es-MX"/>
              </w:rPr>
            </w:pPr>
            <w:r w:rsidRPr="00B62389">
              <w:rPr>
                <w:rFonts w:ascii="Arial" w:eastAsia="Times New Roman" w:hAnsi="Arial" w:cs="Arial"/>
                <w:color w:val="FF0000"/>
                <w:sz w:val="20"/>
                <w:szCs w:val="20"/>
                <w:lang w:eastAsia="es-MX"/>
              </w:rPr>
              <w:t> </w:t>
            </w:r>
          </w:p>
        </w:tc>
      </w:tr>
      <w:tr w:rsidR="00B62389" w:rsidRPr="00B62389" w14:paraId="1EC95415" w14:textId="77777777" w:rsidTr="00325F23">
        <w:trPr>
          <w:trHeight w:val="300"/>
        </w:trPr>
        <w:tc>
          <w:tcPr>
            <w:tcW w:w="780" w:type="dxa"/>
            <w:tcBorders>
              <w:top w:val="nil"/>
              <w:left w:val="nil"/>
              <w:bottom w:val="nil"/>
              <w:right w:val="nil"/>
            </w:tcBorders>
            <w:shd w:val="clear" w:color="000000" w:fill="FFFFFF"/>
            <w:vAlign w:val="center"/>
            <w:hideMark/>
          </w:tcPr>
          <w:p w14:paraId="08CA50B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54870219"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la Barca</w:t>
            </w:r>
          </w:p>
        </w:tc>
        <w:tc>
          <w:tcPr>
            <w:tcW w:w="3827" w:type="dxa"/>
            <w:tcBorders>
              <w:top w:val="single" w:sz="8" w:space="0" w:color="auto"/>
              <w:left w:val="single" w:sz="4" w:space="0" w:color="auto"/>
              <w:bottom w:val="nil"/>
              <w:right w:val="nil"/>
            </w:tcBorders>
            <w:shd w:val="clear" w:color="000000" w:fill="FFFFFF"/>
            <w:vAlign w:val="center"/>
            <w:hideMark/>
          </w:tcPr>
          <w:p w14:paraId="5A686AD2"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 </w:t>
            </w:r>
          </w:p>
        </w:tc>
        <w:tc>
          <w:tcPr>
            <w:tcW w:w="3867" w:type="dxa"/>
            <w:tcBorders>
              <w:top w:val="single" w:sz="8" w:space="0" w:color="auto"/>
              <w:left w:val="nil"/>
              <w:bottom w:val="nil"/>
              <w:right w:val="nil"/>
            </w:tcBorders>
            <w:shd w:val="clear" w:color="000000" w:fill="FFFFFF"/>
            <w:vAlign w:val="center"/>
            <w:hideMark/>
          </w:tcPr>
          <w:p w14:paraId="72D6F02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3AC7D74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1F9B2AE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31B7A7AB" w14:textId="77777777" w:rsidTr="00325F23">
        <w:trPr>
          <w:trHeight w:val="840"/>
        </w:trPr>
        <w:tc>
          <w:tcPr>
            <w:tcW w:w="780" w:type="dxa"/>
            <w:tcBorders>
              <w:top w:val="nil"/>
              <w:left w:val="nil"/>
              <w:bottom w:val="nil"/>
              <w:right w:val="nil"/>
            </w:tcBorders>
            <w:shd w:val="clear" w:color="000000" w:fill="FFFFFF"/>
            <w:vAlign w:val="center"/>
            <w:hideMark/>
          </w:tcPr>
          <w:p w14:paraId="2CAB68A5"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2</w:t>
            </w:r>
          </w:p>
        </w:tc>
        <w:tc>
          <w:tcPr>
            <w:tcW w:w="2197" w:type="dxa"/>
            <w:vMerge/>
            <w:tcBorders>
              <w:top w:val="single" w:sz="4" w:space="0" w:color="auto"/>
              <w:left w:val="single" w:sz="4" w:space="0" w:color="auto"/>
              <w:bottom w:val="single" w:sz="4" w:space="0" w:color="auto"/>
              <w:right w:val="nil"/>
            </w:tcBorders>
            <w:vAlign w:val="center"/>
            <w:hideMark/>
          </w:tcPr>
          <w:p w14:paraId="46DA5290"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409E493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SALVADOR GUZMAN ACENCIO </w:t>
            </w:r>
          </w:p>
        </w:tc>
        <w:tc>
          <w:tcPr>
            <w:tcW w:w="3867" w:type="dxa"/>
            <w:tcBorders>
              <w:top w:val="nil"/>
              <w:left w:val="nil"/>
              <w:bottom w:val="nil"/>
              <w:right w:val="nil"/>
            </w:tcBorders>
            <w:shd w:val="clear" w:color="000000" w:fill="FFFFFF"/>
            <w:vAlign w:val="center"/>
            <w:hideMark/>
          </w:tcPr>
          <w:p w14:paraId="136C645B" w14:textId="77777777" w:rsidR="00B62389" w:rsidRPr="00B62389" w:rsidRDefault="00652585" w:rsidP="00B62389">
            <w:pPr>
              <w:rPr>
                <w:rFonts w:ascii="Arial" w:eastAsia="Times New Roman" w:hAnsi="Arial" w:cs="Arial"/>
                <w:color w:val="0000FF"/>
                <w:sz w:val="20"/>
                <w:szCs w:val="20"/>
                <w:u w:val="single"/>
                <w:lang w:eastAsia="es-MX"/>
              </w:rPr>
            </w:pPr>
            <w:hyperlink r:id="rId37" w:history="1">
              <w:r w:rsidR="00B62389" w:rsidRPr="00B62389">
                <w:rPr>
                  <w:rFonts w:ascii="Arial" w:eastAsia="Times New Roman" w:hAnsi="Arial" w:cs="Arial"/>
                  <w:color w:val="0000FF"/>
                  <w:sz w:val="20"/>
                  <w:szCs w:val="20"/>
                  <w:u w:val="single"/>
                  <w:lang w:eastAsia="es-MX"/>
                </w:rPr>
                <w:t>almacen.ld@hotmail.com</w:t>
              </w:r>
            </w:hyperlink>
          </w:p>
        </w:tc>
        <w:tc>
          <w:tcPr>
            <w:tcW w:w="2030" w:type="dxa"/>
            <w:tcBorders>
              <w:top w:val="nil"/>
              <w:left w:val="single" w:sz="4" w:space="0" w:color="auto"/>
              <w:bottom w:val="nil"/>
              <w:right w:val="single" w:sz="4" w:space="0" w:color="auto"/>
            </w:tcBorders>
            <w:shd w:val="clear" w:color="000000" w:fill="FFFFFF"/>
            <w:vAlign w:val="center"/>
            <w:hideMark/>
          </w:tcPr>
          <w:p w14:paraId="4052BD9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VENUS #84 COL. JARDINES DEL SOL, MUNICIPIO LA BARCA </w:t>
            </w:r>
          </w:p>
        </w:tc>
        <w:tc>
          <w:tcPr>
            <w:tcW w:w="1474" w:type="dxa"/>
            <w:tcBorders>
              <w:top w:val="nil"/>
              <w:left w:val="nil"/>
              <w:bottom w:val="nil"/>
              <w:right w:val="nil"/>
            </w:tcBorders>
            <w:shd w:val="clear" w:color="000000" w:fill="FFFFFF"/>
            <w:vAlign w:val="center"/>
            <w:hideMark/>
          </w:tcPr>
          <w:p w14:paraId="413F3A9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01-393-75-9-59-80 EXT. 1059</w:t>
            </w:r>
          </w:p>
        </w:tc>
      </w:tr>
      <w:tr w:rsidR="00B62389" w:rsidRPr="00B62389" w14:paraId="0215C0B3" w14:textId="77777777" w:rsidTr="00325F23">
        <w:trPr>
          <w:trHeight w:val="300"/>
        </w:trPr>
        <w:tc>
          <w:tcPr>
            <w:tcW w:w="780" w:type="dxa"/>
            <w:tcBorders>
              <w:top w:val="nil"/>
              <w:left w:val="nil"/>
              <w:bottom w:val="nil"/>
              <w:right w:val="nil"/>
            </w:tcBorders>
            <w:shd w:val="clear" w:color="000000" w:fill="FFFFFF"/>
            <w:vAlign w:val="center"/>
            <w:hideMark/>
          </w:tcPr>
          <w:p w14:paraId="6DA82BC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67A45745"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26B4D426"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FARMACIA </w:t>
            </w:r>
          </w:p>
        </w:tc>
        <w:tc>
          <w:tcPr>
            <w:tcW w:w="3867" w:type="dxa"/>
            <w:tcBorders>
              <w:top w:val="nil"/>
              <w:left w:val="nil"/>
              <w:bottom w:val="nil"/>
              <w:right w:val="nil"/>
            </w:tcBorders>
            <w:shd w:val="clear" w:color="000000" w:fill="FFFFFF"/>
            <w:vAlign w:val="center"/>
            <w:hideMark/>
          </w:tcPr>
          <w:p w14:paraId="023B86B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40AC6E0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3204ED7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B331A75" w14:textId="77777777" w:rsidTr="00325F23">
        <w:trPr>
          <w:trHeight w:val="315"/>
        </w:trPr>
        <w:tc>
          <w:tcPr>
            <w:tcW w:w="780" w:type="dxa"/>
            <w:tcBorders>
              <w:top w:val="nil"/>
              <w:left w:val="nil"/>
              <w:bottom w:val="nil"/>
              <w:right w:val="nil"/>
            </w:tcBorders>
            <w:shd w:val="clear" w:color="000000" w:fill="FFFFFF"/>
            <w:vAlign w:val="center"/>
            <w:hideMark/>
          </w:tcPr>
          <w:p w14:paraId="178E52C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4A0AFF54"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22F2123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HECTOR FLORES RODRIGUEZ </w:t>
            </w:r>
          </w:p>
        </w:tc>
        <w:tc>
          <w:tcPr>
            <w:tcW w:w="3867" w:type="dxa"/>
            <w:tcBorders>
              <w:top w:val="nil"/>
              <w:left w:val="nil"/>
              <w:bottom w:val="single" w:sz="8" w:space="0" w:color="auto"/>
              <w:right w:val="nil"/>
            </w:tcBorders>
            <w:shd w:val="clear" w:color="000000" w:fill="FFFFFF"/>
            <w:vAlign w:val="center"/>
            <w:hideMark/>
          </w:tcPr>
          <w:p w14:paraId="3BB23DAC" w14:textId="77777777" w:rsidR="00B62389" w:rsidRPr="00B62389" w:rsidRDefault="00652585" w:rsidP="00B62389">
            <w:pPr>
              <w:rPr>
                <w:rFonts w:ascii="Arial" w:eastAsia="Times New Roman" w:hAnsi="Arial" w:cs="Arial"/>
                <w:color w:val="0000FF"/>
                <w:sz w:val="20"/>
                <w:szCs w:val="20"/>
                <w:u w:val="single"/>
                <w:lang w:eastAsia="es-MX"/>
              </w:rPr>
            </w:pPr>
            <w:hyperlink r:id="rId38" w:history="1">
              <w:r w:rsidR="00B62389" w:rsidRPr="00B62389">
                <w:rPr>
                  <w:rFonts w:ascii="Arial" w:eastAsia="Times New Roman" w:hAnsi="Arial" w:cs="Arial"/>
                  <w:color w:val="0000FF"/>
                  <w:sz w:val="20"/>
                  <w:szCs w:val="20"/>
                  <w:u w:val="single"/>
                  <w:lang w:eastAsia="es-MX"/>
                </w:rPr>
                <w:t>almacen.ld@hotmail.com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3FF4B9F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single" w:sz="8" w:space="0" w:color="auto"/>
              <w:right w:val="nil"/>
            </w:tcBorders>
            <w:shd w:val="clear" w:color="000000" w:fill="FFFFFF"/>
            <w:vAlign w:val="center"/>
            <w:hideMark/>
          </w:tcPr>
          <w:p w14:paraId="2A8F015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1D861AD0" w14:textId="77777777" w:rsidTr="00325F23">
        <w:trPr>
          <w:trHeight w:val="340"/>
        </w:trPr>
        <w:tc>
          <w:tcPr>
            <w:tcW w:w="780" w:type="dxa"/>
            <w:tcBorders>
              <w:top w:val="nil"/>
              <w:left w:val="nil"/>
              <w:bottom w:val="nil"/>
              <w:right w:val="nil"/>
            </w:tcBorders>
            <w:shd w:val="clear" w:color="000000" w:fill="FFFFFF"/>
            <w:vAlign w:val="center"/>
            <w:hideMark/>
          </w:tcPr>
          <w:p w14:paraId="028AC8A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214099D1"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4659B70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7ACF58B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7F8A4D4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77C361A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28EC25FF" w14:textId="77777777" w:rsidTr="00325F23">
        <w:trPr>
          <w:trHeight w:val="765"/>
        </w:trPr>
        <w:tc>
          <w:tcPr>
            <w:tcW w:w="780" w:type="dxa"/>
            <w:tcBorders>
              <w:top w:val="nil"/>
              <w:left w:val="nil"/>
              <w:bottom w:val="nil"/>
              <w:right w:val="nil"/>
            </w:tcBorders>
            <w:shd w:val="clear" w:color="000000" w:fill="FFFFFF"/>
            <w:vAlign w:val="center"/>
            <w:hideMark/>
          </w:tcPr>
          <w:p w14:paraId="3CBF5AA1"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3</w:t>
            </w:r>
          </w:p>
        </w:tc>
        <w:tc>
          <w:tcPr>
            <w:tcW w:w="2197" w:type="dxa"/>
            <w:tcBorders>
              <w:top w:val="single" w:sz="4" w:space="0" w:color="auto"/>
              <w:left w:val="single" w:sz="4" w:space="0" w:color="auto"/>
              <w:bottom w:val="single" w:sz="4" w:space="0" w:color="auto"/>
              <w:right w:val="nil"/>
            </w:tcBorders>
            <w:shd w:val="clear" w:color="000000" w:fill="FFFFFF"/>
            <w:vAlign w:val="center"/>
            <w:hideMark/>
          </w:tcPr>
          <w:p w14:paraId="1404ADC1"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xml:space="preserve">Hospital Ciudad Guzman </w:t>
            </w:r>
          </w:p>
        </w:tc>
        <w:tc>
          <w:tcPr>
            <w:tcW w:w="3827" w:type="dxa"/>
            <w:tcBorders>
              <w:top w:val="single" w:sz="8" w:space="0" w:color="auto"/>
              <w:left w:val="single" w:sz="4" w:space="0" w:color="auto"/>
              <w:bottom w:val="nil"/>
              <w:right w:val="nil"/>
            </w:tcBorders>
            <w:shd w:val="clear" w:color="000000" w:fill="FFFFFF"/>
            <w:vAlign w:val="center"/>
            <w:hideMark/>
          </w:tcPr>
          <w:p w14:paraId="128A81BC"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ALMACEN/FARMACIA</w:t>
            </w:r>
          </w:p>
        </w:tc>
        <w:tc>
          <w:tcPr>
            <w:tcW w:w="3867" w:type="dxa"/>
            <w:tcBorders>
              <w:top w:val="single" w:sz="8" w:space="0" w:color="auto"/>
              <w:left w:val="nil"/>
              <w:bottom w:val="nil"/>
              <w:right w:val="nil"/>
            </w:tcBorders>
            <w:shd w:val="clear" w:color="000000" w:fill="FFFFFF"/>
            <w:vAlign w:val="center"/>
            <w:hideMark/>
          </w:tcPr>
          <w:p w14:paraId="669FBAB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8CC2D19" w14:textId="77777777" w:rsidR="00B62389" w:rsidRPr="00B62389" w:rsidRDefault="00B62389" w:rsidP="00B62389">
            <w:pPr>
              <w:jc w:val="cente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GREGORIO TORRES QUINTERO #211 COL. EJIDAL, MUNICIPIO DE CD. GUZMAN </w:t>
            </w:r>
          </w:p>
        </w:tc>
        <w:tc>
          <w:tcPr>
            <w:tcW w:w="1474" w:type="dxa"/>
            <w:tcBorders>
              <w:top w:val="single" w:sz="8" w:space="0" w:color="auto"/>
              <w:left w:val="nil"/>
              <w:bottom w:val="nil"/>
              <w:right w:val="nil"/>
            </w:tcBorders>
            <w:shd w:val="clear" w:color="000000" w:fill="FFFFFF"/>
            <w:vAlign w:val="center"/>
            <w:hideMark/>
          </w:tcPr>
          <w:p w14:paraId="6BEAC74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01-341-41-3-20-82 EXT. 123</w:t>
            </w:r>
          </w:p>
        </w:tc>
      </w:tr>
      <w:tr w:rsidR="00B62389" w:rsidRPr="00B62389" w14:paraId="0C92070A" w14:textId="77777777" w:rsidTr="00325F23">
        <w:trPr>
          <w:trHeight w:val="580"/>
        </w:trPr>
        <w:tc>
          <w:tcPr>
            <w:tcW w:w="780" w:type="dxa"/>
            <w:tcBorders>
              <w:top w:val="nil"/>
              <w:left w:val="nil"/>
              <w:bottom w:val="nil"/>
              <w:right w:val="nil"/>
            </w:tcBorders>
            <w:shd w:val="clear" w:color="000000" w:fill="FFFFFF"/>
            <w:vAlign w:val="center"/>
            <w:hideMark/>
          </w:tcPr>
          <w:p w14:paraId="067A5F7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single" w:sz="4" w:space="0" w:color="auto"/>
              <w:bottom w:val="single" w:sz="4" w:space="0" w:color="auto"/>
              <w:right w:val="nil"/>
            </w:tcBorders>
            <w:shd w:val="clear" w:color="000000" w:fill="FFFFFF"/>
            <w:vAlign w:val="center"/>
            <w:hideMark/>
          </w:tcPr>
          <w:p w14:paraId="1FACF1B5"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single" w:sz="8" w:space="0" w:color="auto"/>
              <w:right w:val="nil"/>
            </w:tcBorders>
            <w:shd w:val="clear" w:color="000000" w:fill="FFFFFF"/>
            <w:vAlign w:val="center"/>
            <w:hideMark/>
          </w:tcPr>
          <w:p w14:paraId="48C17D4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CESAR HERNANDEZ SALCEDO</w:t>
            </w:r>
          </w:p>
        </w:tc>
        <w:tc>
          <w:tcPr>
            <w:tcW w:w="3867" w:type="dxa"/>
            <w:tcBorders>
              <w:top w:val="nil"/>
              <w:left w:val="nil"/>
              <w:bottom w:val="single" w:sz="8" w:space="0" w:color="auto"/>
              <w:right w:val="nil"/>
            </w:tcBorders>
            <w:shd w:val="clear" w:color="000000" w:fill="FFFFFF"/>
            <w:vAlign w:val="center"/>
            <w:hideMark/>
          </w:tcPr>
          <w:p w14:paraId="41F0D6ED" w14:textId="77777777" w:rsidR="00B62389" w:rsidRPr="00B62389" w:rsidRDefault="00652585" w:rsidP="00B62389">
            <w:pPr>
              <w:rPr>
                <w:rFonts w:ascii="Arial" w:eastAsia="Times New Roman" w:hAnsi="Arial" w:cs="Arial"/>
                <w:color w:val="0000FF"/>
                <w:sz w:val="20"/>
                <w:szCs w:val="20"/>
                <w:u w:val="single"/>
                <w:lang w:eastAsia="es-MX"/>
              </w:rPr>
            </w:pPr>
            <w:hyperlink r:id="rId39" w:history="1">
              <w:r w:rsidR="00B62389" w:rsidRPr="00B62389">
                <w:rPr>
                  <w:rFonts w:ascii="Arial" w:eastAsia="Times New Roman" w:hAnsi="Arial" w:cs="Arial"/>
                  <w:color w:val="0000FF"/>
                  <w:sz w:val="20"/>
                  <w:szCs w:val="20"/>
                  <w:u w:val="single"/>
                  <w:lang w:eastAsia="es-MX"/>
                </w:rPr>
                <w:t>hospguzmanalmacen@hotmail.com</w:t>
              </w:r>
            </w:hyperlink>
          </w:p>
        </w:tc>
        <w:tc>
          <w:tcPr>
            <w:tcW w:w="2030" w:type="dxa"/>
            <w:vMerge/>
            <w:tcBorders>
              <w:top w:val="single" w:sz="8" w:space="0" w:color="auto"/>
              <w:left w:val="single" w:sz="4" w:space="0" w:color="auto"/>
              <w:bottom w:val="single" w:sz="8" w:space="0" w:color="000000"/>
              <w:right w:val="single" w:sz="4" w:space="0" w:color="auto"/>
            </w:tcBorders>
            <w:vAlign w:val="center"/>
            <w:hideMark/>
          </w:tcPr>
          <w:p w14:paraId="4F7227C6"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single" w:sz="8" w:space="0" w:color="auto"/>
              <w:right w:val="nil"/>
            </w:tcBorders>
            <w:shd w:val="clear" w:color="000000" w:fill="FFFFFF"/>
            <w:vAlign w:val="center"/>
            <w:hideMark/>
          </w:tcPr>
          <w:p w14:paraId="696CC36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264ABFA" w14:textId="77777777" w:rsidTr="00325F23">
        <w:trPr>
          <w:trHeight w:val="340"/>
        </w:trPr>
        <w:tc>
          <w:tcPr>
            <w:tcW w:w="780" w:type="dxa"/>
            <w:tcBorders>
              <w:top w:val="nil"/>
              <w:left w:val="nil"/>
              <w:bottom w:val="nil"/>
              <w:right w:val="nil"/>
            </w:tcBorders>
            <w:shd w:val="clear" w:color="000000" w:fill="FFFFFF"/>
            <w:vAlign w:val="center"/>
            <w:hideMark/>
          </w:tcPr>
          <w:p w14:paraId="5924C75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72FF99EF"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52C15D6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5F295B1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509841F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7C26AA6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055CA2C9" w14:textId="77777777" w:rsidTr="00325F23">
        <w:trPr>
          <w:trHeight w:val="300"/>
        </w:trPr>
        <w:tc>
          <w:tcPr>
            <w:tcW w:w="780" w:type="dxa"/>
            <w:tcBorders>
              <w:top w:val="nil"/>
              <w:left w:val="nil"/>
              <w:bottom w:val="nil"/>
              <w:right w:val="nil"/>
            </w:tcBorders>
            <w:shd w:val="clear" w:color="000000" w:fill="FFFFFF"/>
            <w:vAlign w:val="center"/>
            <w:hideMark/>
          </w:tcPr>
          <w:p w14:paraId="1B267F3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2EEC5D3E"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Instituto Jalisciense de Salud Mental Estancia Prolongada</w:t>
            </w:r>
          </w:p>
        </w:tc>
        <w:tc>
          <w:tcPr>
            <w:tcW w:w="3827" w:type="dxa"/>
            <w:tcBorders>
              <w:top w:val="single" w:sz="8" w:space="0" w:color="auto"/>
              <w:left w:val="single" w:sz="4" w:space="0" w:color="auto"/>
              <w:bottom w:val="nil"/>
              <w:right w:val="nil"/>
            </w:tcBorders>
            <w:shd w:val="clear" w:color="000000" w:fill="FFFFFF"/>
            <w:vAlign w:val="center"/>
            <w:hideMark/>
          </w:tcPr>
          <w:p w14:paraId="3CC1E6B2"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w:t>
            </w:r>
          </w:p>
        </w:tc>
        <w:tc>
          <w:tcPr>
            <w:tcW w:w="3867" w:type="dxa"/>
            <w:vMerge w:val="restart"/>
            <w:tcBorders>
              <w:top w:val="single" w:sz="8" w:space="0" w:color="auto"/>
              <w:left w:val="nil"/>
              <w:bottom w:val="nil"/>
              <w:right w:val="nil"/>
            </w:tcBorders>
            <w:shd w:val="clear" w:color="000000" w:fill="FFFFFF"/>
            <w:vAlign w:val="center"/>
            <w:hideMark/>
          </w:tcPr>
          <w:p w14:paraId="75BC05F7" w14:textId="77777777" w:rsidR="00B62389" w:rsidRPr="00B62389" w:rsidRDefault="00652585" w:rsidP="00B62389">
            <w:pPr>
              <w:rPr>
                <w:rFonts w:ascii="Arial" w:eastAsia="Times New Roman" w:hAnsi="Arial" w:cs="Arial"/>
                <w:color w:val="0000FF"/>
                <w:sz w:val="20"/>
                <w:szCs w:val="20"/>
                <w:u w:val="single"/>
                <w:lang w:eastAsia="es-MX"/>
              </w:rPr>
            </w:pPr>
            <w:hyperlink r:id="rId40" w:history="1">
              <w:r w:rsidR="00B62389" w:rsidRPr="00B62389">
                <w:rPr>
                  <w:rFonts w:ascii="Arial" w:eastAsia="Times New Roman" w:hAnsi="Arial" w:cs="Arial"/>
                  <w:color w:val="0000FF"/>
                  <w:sz w:val="20"/>
                  <w:szCs w:val="20"/>
                  <w:u w:val="single"/>
                  <w:lang w:eastAsia="es-MX"/>
                </w:rPr>
                <w:t xml:space="preserve">almacen_cep@hotmail.com. </w:t>
              </w:r>
            </w:hyperlink>
          </w:p>
        </w:tc>
        <w:tc>
          <w:tcPr>
            <w:tcW w:w="2030" w:type="dxa"/>
            <w:vMerge w:val="restart"/>
            <w:tcBorders>
              <w:top w:val="single" w:sz="8" w:space="0" w:color="auto"/>
              <w:left w:val="single" w:sz="4" w:space="0" w:color="auto"/>
              <w:bottom w:val="nil"/>
              <w:right w:val="single" w:sz="4" w:space="0" w:color="auto"/>
            </w:tcBorders>
            <w:shd w:val="clear" w:color="000000" w:fill="FFFFFF"/>
            <w:vAlign w:val="center"/>
            <w:hideMark/>
          </w:tcPr>
          <w:p w14:paraId="493DC3A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KILOMETRO 17.5 ANTIGUA CARRETERA A CHAPALA. COL. ZAPOTE DEL VALLE. MPIO DE TLAJOMULCO DE ZUÑIGA</w:t>
            </w:r>
          </w:p>
        </w:tc>
        <w:tc>
          <w:tcPr>
            <w:tcW w:w="1474" w:type="dxa"/>
            <w:vMerge w:val="restart"/>
            <w:tcBorders>
              <w:top w:val="single" w:sz="8" w:space="0" w:color="auto"/>
              <w:left w:val="single" w:sz="4" w:space="0" w:color="auto"/>
              <w:bottom w:val="nil"/>
              <w:right w:val="nil"/>
            </w:tcBorders>
            <w:shd w:val="clear" w:color="000000" w:fill="FFFFFF"/>
            <w:vAlign w:val="center"/>
            <w:hideMark/>
          </w:tcPr>
          <w:p w14:paraId="6186A45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36-96-02-01 EXT.120</w:t>
            </w:r>
          </w:p>
        </w:tc>
      </w:tr>
      <w:tr w:rsidR="00B62389" w:rsidRPr="00B62389" w14:paraId="5CECB38E" w14:textId="77777777" w:rsidTr="00325F23">
        <w:trPr>
          <w:trHeight w:val="300"/>
        </w:trPr>
        <w:tc>
          <w:tcPr>
            <w:tcW w:w="780" w:type="dxa"/>
            <w:tcBorders>
              <w:top w:val="nil"/>
              <w:left w:val="nil"/>
              <w:bottom w:val="nil"/>
              <w:right w:val="nil"/>
            </w:tcBorders>
            <w:shd w:val="clear" w:color="000000" w:fill="FFFFFF"/>
            <w:vAlign w:val="center"/>
            <w:hideMark/>
          </w:tcPr>
          <w:p w14:paraId="4DDDBD6E"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lastRenderedPageBreak/>
              <w:t>4</w:t>
            </w:r>
          </w:p>
        </w:tc>
        <w:tc>
          <w:tcPr>
            <w:tcW w:w="2197" w:type="dxa"/>
            <w:vMerge/>
            <w:tcBorders>
              <w:top w:val="single" w:sz="4" w:space="0" w:color="auto"/>
              <w:left w:val="single" w:sz="4" w:space="0" w:color="auto"/>
              <w:bottom w:val="single" w:sz="4" w:space="0" w:color="auto"/>
              <w:right w:val="nil"/>
            </w:tcBorders>
            <w:vAlign w:val="center"/>
            <w:hideMark/>
          </w:tcPr>
          <w:p w14:paraId="4EB8F895"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29253AE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JOSE ISMAEL VAZQUEZ DELGADO</w:t>
            </w:r>
          </w:p>
        </w:tc>
        <w:tc>
          <w:tcPr>
            <w:tcW w:w="3867" w:type="dxa"/>
            <w:vMerge/>
            <w:tcBorders>
              <w:top w:val="single" w:sz="8" w:space="0" w:color="auto"/>
              <w:left w:val="nil"/>
              <w:bottom w:val="nil"/>
              <w:right w:val="nil"/>
            </w:tcBorders>
            <w:vAlign w:val="center"/>
            <w:hideMark/>
          </w:tcPr>
          <w:p w14:paraId="14509FE9" w14:textId="77777777" w:rsidR="00B62389" w:rsidRPr="00B62389" w:rsidRDefault="00B62389" w:rsidP="00B62389">
            <w:pPr>
              <w:rPr>
                <w:rFonts w:ascii="Arial" w:eastAsia="Times New Roman" w:hAnsi="Arial" w:cs="Arial"/>
                <w:color w:val="0000FF"/>
                <w:sz w:val="20"/>
                <w:szCs w:val="20"/>
                <w:u w:val="single"/>
                <w:lang w:eastAsia="es-MX"/>
              </w:rPr>
            </w:pPr>
          </w:p>
        </w:tc>
        <w:tc>
          <w:tcPr>
            <w:tcW w:w="2030" w:type="dxa"/>
            <w:vMerge/>
            <w:tcBorders>
              <w:top w:val="single" w:sz="8" w:space="0" w:color="auto"/>
              <w:left w:val="single" w:sz="4" w:space="0" w:color="auto"/>
              <w:bottom w:val="nil"/>
              <w:right w:val="single" w:sz="4" w:space="0" w:color="auto"/>
            </w:tcBorders>
            <w:vAlign w:val="center"/>
            <w:hideMark/>
          </w:tcPr>
          <w:p w14:paraId="74135CC6" w14:textId="77777777" w:rsidR="00B62389" w:rsidRPr="00B62389" w:rsidRDefault="00B62389" w:rsidP="00B62389">
            <w:pPr>
              <w:rPr>
                <w:rFonts w:ascii="Arial" w:eastAsia="Times New Roman" w:hAnsi="Arial" w:cs="Arial"/>
                <w:sz w:val="20"/>
                <w:szCs w:val="20"/>
                <w:lang w:eastAsia="es-MX"/>
              </w:rPr>
            </w:pPr>
          </w:p>
        </w:tc>
        <w:tc>
          <w:tcPr>
            <w:tcW w:w="1474" w:type="dxa"/>
            <w:vMerge/>
            <w:tcBorders>
              <w:top w:val="single" w:sz="8" w:space="0" w:color="auto"/>
              <w:left w:val="single" w:sz="4" w:space="0" w:color="auto"/>
              <w:bottom w:val="nil"/>
              <w:right w:val="nil"/>
            </w:tcBorders>
            <w:vAlign w:val="center"/>
            <w:hideMark/>
          </w:tcPr>
          <w:p w14:paraId="25DAFB70" w14:textId="77777777" w:rsidR="00B62389" w:rsidRPr="00B62389" w:rsidRDefault="00B62389" w:rsidP="00B62389">
            <w:pPr>
              <w:rPr>
                <w:rFonts w:ascii="Arial" w:eastAsia="Times New Roman" w:hAnsi="Arial" w:cs="Arial"/>
                <w:sz w:val="20"/>
                <w:szCs w:val="20"/>
                <w:lang w:eastAsia="es-MX"/>
              </w:rPr>
            </w:pPr>
          </w:p>
        </w:tc>
      </w:tr>
      <w:tr w:rsidR="00B62389" w:rsidRPr="00B62389" w14:paraId="2EA8AC9C" w14:textId="77777777" w:rsidTr="00325F23">
        <w:trPr>
          <w:trHeight w:val="1400"/>
        </w:trPr>
        <w:tc>
          <w:tcPr>
            <w:tcW w:w="780" w:type="dxa"/>
            <w:tcBorders>
              <w:top w:val="nil"/>
              <w:left w:val="nil"/>
              <w:bottom w:val="nil"/>
              <w:right w:val="nil"/>
            </w:tcBorders>
            <w:shd w:val="clear" w:color="000000" w:fill="FFFFFF"/>
            <w:vAlign w:val="center"/>
            <w:hideMark/>
          </w:tcPr>
          <w:p w14:paraId="7FB12D7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4B29469B"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09867A35"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070B0B30" w14:textId="77777777" w:rsidR="00B62389" w:rsidRPr="00B62389" w:rsidRDefault="00652585" w:rsidP="00B62389">
            <w:pPr>
              <w:rPr>
                <w:rFonts w:ascii="Arial" w:eastAsia="Times New Roman" w:hAnsi="Arial" w:cs="Arial"/>
                <w:color w:val="0000FF"/>
                <w:sz w:val="20"/>
                <w:szCs w:val="20"/>
                <w:u w:val="single"/>
                <w:lang w:eastAsia="es-MX"/>
              </w:rPr>
            </w:pPr>
            <w:hyperlink r:id="rId41" w:history="1">
              <w:r w:rsidR="00B62389" w:rsidRPr="00B62389">
                <w:rPr>
                  <w:rFonts w:ascii="Arial" w:eastAsia="Times New Roman" w:hAnsi="Arial" w:cs="Arial"/>
                  <w:color w:val="0000FF"/>
                  <w:sz w:val="20"/>
                  <w:szCs w:val="20"/>
                  <w:u w:val="single"/>
                  <w:lang w:eastAsia="es-MX"/>
                </w:rPr>
                <w:t>s-carlett13@hotmail.com</w:t>
              </w:r>
            </w:hyperlink>
          </w:p>
        </w:tc>
        <w:tc>
          <w:tcPr>
            <w:tcW w:w="2030" w:type="dxa"/>
            <w:tcBorders>
              <w:top w:val="nil"/>
              <w:left w:val="single" w:sz="4" w:space="0" w:color="auto"/>
              <w:bottom w:val="nil"/>
              <w:right w:val="single" w:sz="4" w:space="0" w:color="auto"/>
            </w:tcBorders>
            <w:shd w:val="clear" w:color="000000" w:fill="FFFFFF"/>
            <w:vAlign w:val="center"/>
            <w:hideMark/>
          </w:tcPr>
          <w:p w14:paraId="4DB8F24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KILOMETRO 17.5 ANTIGUA CARRETERA A CHAPALA. COL. ZAPOTE DEL VALLE. MPIO DE TLAJOMULCO DE ZUÑIGA</w:t>
            </w:r>
          </w:p>
        </w:tc>
        <w:tc>
          <w:tcPr>
            <w:tcW w:w="1474" w:type="dxa"/>
            <w:tcBorders>
              <w:top w:val="nil"/>
              <w:left w:val="nil"/>
              <w:bottom w:val="nil"/>
              <w:right w:val="nil"/>
            </w:tcBorders>
            <w:shd w:val="clear" w:color="000000" w:fill="FFFFFF"/>
            <w:vAlign w:val="center"/>
            <w:hideMark/>
          </w:tcPr>
          <w:p w14:paraId="4B3440D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36-96-02-01  EXT. 110</w:t>
            </w:r>
          </w:p>
        </w:tc>
      </w:tr>
      <w:tr w:rsidR="00B62389" w:rsidRPr="00B62389" w14:paraId="221FE938" w14:textId="77777777" w:rsidTr="00325F23">
        <w:trPr>
          <w:trHeight w:val="315"/>
        </w:trPr>
        <w:tc>
          <w:tcPr>
            <w:tcW w:w="780" w:type="dxa"/>
            <w:tcBorders>
              <w:top w:val="nil"/>
              <w:left w:val="nil"/>
              <w:bottom w:val="nil"/>
              <w:right w:val="nil"/>
            </w:tcBorders>
            <w:shd w:val="clear" w:color="000000" w:fill="FFFFFF"/>
            <w:vAlign w:val="center"/>
            <w:hideMark/>
          </w:tcPr>
          <w:p w14:paraId="17F2A61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52DB0D95"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38A4FAA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QUIM. LILIA VILLICAÑA TORRES</w:t>
            </w:r>
          </w:p>
        </w:tc>
        <w:tc>
          <w:tcPr>
            <w:tcW w:w="3867" w:type="dxa"/>
            <w:tcBorders>
              <w:top w:val="nil"/>
              <w:left w:val="nil"/>
              <w:bottom w:val="single" w:sz="8" w:space="0" w:color="auto"/>
              <w:right w:val="nil"/>
            </w:tcBorders>
            <w:shd w:val="clear" w:color="000000" w:fill="FFFFFF"/>
            <w:vAlign w:val="center"/>
            <w:hideMark/>
          </w:tcPr>
          <w:p w14:paraId="2C3187C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0331C6D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single" w:sz="8" w:space="0" w:color="auto"/>
              <w:right w:val="nil"/>
            </w:tcBorders>
            <w:shd w:val="clear" w:color="000000" w:fill="FFFFFF"/>
            <w:vAlign w:val="center"/>
            <w:hideMark/>
          </w:tcPr>
          <w:p w14:paraId="27A5E3C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63E4C68" w14:textId="77777777" w:rsidTr="00325F23">
        <w:trPr>
          <w:trHeight w:val="340"/>
        </w:trPr>
        <w:tc>
          <w:tcPr>
            <w:tcW w:w="780" w:type="dxa"/>
            <w:tcBorders>
              <w:top w:val="nil"/>
              <w:left w:val="nil"/>
              <w:bottom w:val="nil"/>
              <w:right w:val="nil"/>
            </w:tcBorders>
            <w:shd w:val="clear" w:color="000000" w:fill="FFFFFF"/>
            <w:vAlign w:val="center"/>
            <w:hideMark/>
          </w:tcPr>
          <w:p w14:paraId="3D42BBF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4432F762"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72494AF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00CD897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681FB32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2328FB5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2A43FCB" w14:textId="77777777" w:rsidTr="00325F23">
        <w:trPr>
          <w:trHeight w:val="300"/>
        </w:trPr>
        <w:tc>
          <w:tcPr>
            <w:tcW w:w="780" w:type="dxa"/>
            <w:tcBorders>
              <w:top w:val="nil"/>
              <w:left w:val="nil"/>
              <w:bottom w:val="nil"/>
              <w:right w:val="nil"/>
            </w:tcBorders>
            <w:shd w:val="clear" w:color="000000" w:fill="FFFFFF"/>
            <w:vAlign w:val="center"/>
            <w:hideMark/>
          </w:tcPr>
          <w:p w14:paraId="4F0626E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3A0EF56F"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Yahualica</w:t>
            </w:r>
          </w:p>
        </w:tc>
        <w:tc>
          <w:tcPr>
            <w:tcW w:w="3827" w:type="dxa"/>
            <w:tcBorders>
              <w:top w:val="single" w:sz="8" w:space="0" w:color="auto"/>
              <w:left w:val="single" w:sz="4" w:space="0" w:color="auto"/>
              <w:bottom w:val="nil"/>
              <w:right w:val="nil"/>
            </w:tcBorders>
            <w:shd w:val="clear" w:color="000000" w:fill="FFFFFF"/>
            <w:vAlign w:val="center"/>
            <w:hideMark/>
          </w:tcPr>
          <w:p w14:paraId="6AEA7FC9"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 </w:t>
            </w:r>
          </w:p>
        </w:tc>
        <w:tc>
          <w:tcPr>
            <w:tcW w:w="3867" w:type="dxa"/>
            <w:tcBorders>
              <w:top w:val="single" w:sz="8" w:space="0" w:color="auto"/>
              <w:left w:val="nil"/>
              <w:bottom w:val="nil"/>
              <w:right w:val="nil"/>
            </w:tcBorders>
            <w:shd w:val="clear" w:color="000000" w:fill="FFFFFF"/>
            <w:vAlign w:val="center"/>
            <w:hideMark/>
          </w:tcPr>
          <w:p w14:paraId="4135216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2E4F4F1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339A546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C36D2BE" w14:textId="77777777" w:rsidTr="00325F23">
        <w:trPr>
          <w:trHeight w:val="840"/>
        </w:trPr>
        <w:tc>
          <w:tcPr>
            <w:tcW w:w="780" w:type="dxa"/>
            <w:tcBorders>
              <w:top w:val="nil"/>
              <w:left w:val="nil"/>
              <w:bottom w:val="nil"/>
              <w:right w:val="nil"/>
            </w:tcBorders>
            <w:shd w:val="clear" w:color="000000" w:fill="FFFFFF"/>
            <w:vAlign w:val="center"/>
            <w:hideMark/>
          </w:tcPr>
          <w:p w14:paraId="323022D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7BB47E1E"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56574F1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MA.  DEL REFUGIO GARCIA DIAZ</w:t>
            </w:r>
          </w:p>
        </w:tc>
        <w:tc>
          <w:tcPr>
            <w:tcW w:w="3867" w:type="dxa"/>
            <w:tcBorders>
              <w:top w:val="nil"/>
              <w:left w:val="nil"/>
              <w:bottom w:val="nil"/>
              <w:right w:val="nil"/>
            </w:tcBorders>
            <w:shd w:val="clear" w:color="000000" w:fill="FFFFFF"/>
            <w:vAlign w:val="center"/>
            <w:hideMark/>
          </w:tcPr>
          <w:p w14:paraId="6E8116EA" w14:textId="77777777" w:rsidR="00B62389" w:rsidRPr="00B62389" w:rsidRDefault="00652585" w:rsidP="00B62389">
            <w:pPr>
              <w:rPr>
                <w:rFonts w:ascii="Arial" w:eastAsia="Times New Roman" w:hAnsi="Arial" w:cs="Arial"/>
                <w:color w:val="0000FF"/>
                <w:sz w:val="20"/>
                <w:szCs w:val="20"/>
                <w:u w:val="single"/>
                <w:lang w:eastAsia="es-MX"/>
              </w:rPr>
            </w:pPr>
            <w:hyperlink r:id="rId42" w:history="1">
              <w:r w:rsidR="00B62389" w:rsidRPr="00B62389">
                <w:rPr>
                  <w:rFonts w:ascii="Arial" w:eastAsia="Times New Roman" w:hAnsi="Arial" w:cs="Arial"/>
                  <w:color w:val="0000FF"/>
                  <w:sz w:val="20"/>
                  <w:szCs w:val="20"/>
                  <w:u w:val="single"/>
                  <w:lang w:eastAsia="es-MX"/>
                </w:rPr>
                <w:t xml:space="preserve">cuquis_garcia65@hotmail.com </w:t>
              </w:r>
            </w:hyperlink>
          </w:p>
        </w:tc>
        <w:tc>
          <w:tcPr>
            <w:tcW w:w="2030" w:type="dxa"/>
            <w:tcBorders>
              <w:top w:val="nil"/>
              <w:left w:val="single" w:sz="4" w:space="0" w:color="auto"/>
              <w:bottom w:val="nil"/>
              <w:right w:val="single" w:sz="4" w:space="0" w:color="auto"/>
            </w:tcBorders>
            <w:shd w:val="clear" w:color="000000" w:fill="FFFFFF"/>
            <w:vAlign w:val="center"/>
            <w:hideMark/>
          </w:tcPr>
          <w:p w14:paraId="695903B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PEDRO MORENO #75 COL. LA CANTERA YAHUALICA</w:t>
            </w:r>
          </w:p>
        </w:tc>
        <w:tc>
          <w:tcPr>
            <w:tcW w:w="1474" w:type="dxa"/>
            <w:tcBorders>
              <w:top w:val="nil"/>
              <w:left w:val="nil"/>
              <w:bottom w:val="nil"/>
              <w:right w:val="nil"/>
            </w:tcBorders>
            <w:shd w:val="clear" w:color="000000" w:fill="FFFFFF"/>
            <w:vAlign w:val="center"/>
            <w:hideMark/>
          </w:tcPr>
          <w:p w14:paraId="16F1903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01344-78-4-03-79 EXT. 120</w:t>
            </w:r>
          </w:p>
        </w:tc>
      </w:tr>
      <w:tr w:rsidR="00B62389" w:rsidRPr="00B62389" w14:paraId="57D168E6" w14:textId="77777777" w:rsidTr="00325F23">
        <w:trPr>
          <w:trHeight w:val="300"/>
        </w:trPr>
        <w:tc>
          <w:tcPr>
            <w:tcW w:w="780" w:type="dxa"/>
            <w:tcBorders>
              <w:top w:val="nil"/>
              <w:left w:val="nil"/>
              <w:bottom w:val="nil"/>
              <w:right w:val="nil"/>
            </w:tcBorders>
            <w:shd w:val="clear" w:color="000000" w:fill="FFFFFF"/>
            <w:vAlign w:val="center"/>
            <w:hideMark/>
          </w:tcPr>
          <w:p w14:paraId="6E3F9C69"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5</w:t>
            </w:r>
          </w:p>
        </w:tc>
        <w:tc>
          <w:tcPr>
            <w:tcW w:w="2197" w:type="dxa"/>
            <w:vMerge/>
            <w:tcBorders>
              <w:top w:val="single" w:sz="4" w:space="0" w:color="auto"/>
              <w:left w:val="single" w:sz="4" w:space="0" w:color="auto"/>
              <w:bottom w:val="single" w:sz="4" w:space="0" w:color="auto"/>
              <w:right w:val="nil"/>
            </w:tcBorders>
            <w:vAlign w:val="center"/>
            <w:hideMark/>
          </w:tcPr>
          <w:p w14:paraId="19605CBC"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20D2640D"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425512B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54BB3DE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2E42E82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50DB03C3" w14:textId="77777777" w:rsidTr="00325F23">
        <w:trPr>
          <w:trHeight w:val="860"/>
        </w:trPr>
        <w:tc>
          <w:tcPr>
            <w:tcW w:w="780" w:type="dxa"/>
            <w:tcBorders>
              <w:top w:val="nil"/>
              <w:left w:val="nil"/>
              <w:bottom w:val="nil"/>
              <w:right w:val="nil"/>
            </w:tcBorders>
            <w:shd w:val="clear" w:color="000000" w:fill="FFFFFF"/>
            <w:vAlign w:val="center"/>
            <w:hideMark/>
          </w:tcPr>
          <w:p w14:paraId="17B2310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2A0E80A1"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096959B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MARIA DEL REFUGIO SANDOVAL JIMENEZ</w:t>
            </w:r>
          </w:p>
        </w:tc>
        <w:tc>
          <w:tcPr>
            <w:tcW w:w="3867" w:type="dxa"/>
            <w:tcBorders>
              <w:top w:val="nil"/>
              <w:left w:val="nil"/>
              <w:bottom w:val="single" w:sz="8" w:space="0" w:color="auto"/>
              <w:right w:val="nil"/>
            </w:tcBorders>
            <w:shd w:val="clear" w:color="000000" w:fill="FFFFFF"/>
            <w:vAlign w:val="center"/>
            <w:hideMark/>
          </w:tcPr>
          <w:p w14:paraId="29A45272" w14:textId="77777777" w:rsidR="00B62389" w:rsidRPr="00B62389" w:rsidRDefault="00652585" w:rsidP="00B62389">
            <w:pPr>
              <w:rPr>
                <w:rFonts w:ascii="Arial" w:eastAsia="Times New Roman" w:hAnsi="Arial" w:cs="Arial"/>
                <w:color w:val="0000FF"/>
                <w:sz w:val="20"/>
                <w:szCs w:val="20"/>
                <w:u w:val="single"/>
                <w:lang w:eastAsia="es-MX"/>
              </w:rPr>
            </w:pPr>
            <w:hyperlink r:id="rId43" w:history="1">
              <w:r w:rsidR="00B62389" w:rsidRPr="00B62389">
                <w:rPr>
                  <w:rFonts w:ascii="Arial" w:eastAsia="Times New Roman" w:hAnsi="Arial" w:cs="Arial"/>
                  <w:color w:val="0000FF"/>
                  <w:sz w:val="20"/>
                  <w:szCs w:val="20"/>
                  <w:u w:val="single"/>
                  <w:lang w:eastAsia="es-MX"/>
                </w:rPr>
                <w:t>cuquis_sandoval@hotmail.com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1FFBAE6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PEDRO MORENO #75 COL. LA CANTERA YAHUALICA</w:t>
            </w:r>
          </w:p>
        </w:tc>
        <w:tc>
          <w:tcPr>
            <w:tcW w:w="1474" w:type="dxa"/>
            <w:tcBorders>
              <w:top w:val="nil"/>
              <w:left w:val="nil"/>
              <w:bottom w:val="single" w:sz="8" w:space="0" w:color="auto"/>
              <w:right w:val="nil"/>
            </w:tcBorders>
            <w:shd w:val="clear" w:color="000000" w:fill="FFFFFF"/>
            <w:vAlign w:val="center"/>
            <w:hideMark/>
          </w:tcPr>
          <w:p w14:paraId="155DF70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01344-78-4-03-79 EXT. 120</w:t>
            </w:r>
          </w:p>
        </w:tc>
      </w:tr>
      <w:tr w:rsidR="00B62389" w:rsidRPr="00B62389" w14:paraId="5F543F37" w14:textId="77777777" w:rsidTr="00325F23">
        <w:trPr>
          <w:trHeight w:val="340"/>
        </w:trPr>
        <w:tc>
          <w:tcPr>
            <w:tcW w:w="780" w:type="dxa"/>
            <w:tcBorders>
              <w:top w:val="nil"/>
              <w:left w:val="nil"/>
              <w:bottom w:val="nil"/>
              <w:right w:val="nil"/>
            </w:tcBorders>
            <w:shd w:val="clear" w:color="000000" w:fill="FFFFFF"/>
            <w:vAlign w:val="center"/>
            <w:hideMark/>
          </w:tcPr>
          <w:p w14:paraId="7D2C347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23E5B743"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3EB44CE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25F6D8F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09ED50A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703C960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28458300" w14:textId="77777777" w:rsidTr="00325F23">
        <w:trPr>
          <w:trHeight w:val="300"/>
        </w:trPr>
        <w:tc>
          <w:tcPr>
            <w:tcW w:w="780" w:type="dxa"/>
            <w:tcBorders>
              <w:top w:val="nil"/>
              <w:left w:val="nil"/>
              <w:bottom w:val="nil"/>
              <w:right w:val="nil"/>
            </w:tcBorders>
            <w:shd w:val="clear" w:color="000000" w:fill="FFFFFF"/>
            <w:vAlign w:val="center"/>
            <w:hideMark/>
          </w:tcPr>
          <w:p w14:paraId="3E0A157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23E76DEC"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Magdalena</w:t>
            </w:r>
          </w:p>
        </w:tc>
        <w:tc>
          <w:tcPr>
            <w:tcW w:w="3827" w:type="dxa"/>
            <w:tcBorders>
              <w:top w:val="single" w:sz="8" w:space="0" w:color="auto"/>
              <w:left w:val="single" w:sz="4" w:space="0" w:color="auto"/>
              <w:bottom w:val="nil"/>
              <w:right w:val="nil"/>
            </w:tcBorders>
            <w:shd w:val="clear" w:color="000000" w:fill="FFFFFF"/>
            <w:vAlign w:val="center"/>
            <w:hideMark/>
          </w:tcPr>
          <w:p w14:paraId="0070C6D6"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ALMACEN/FARMACIA</w:t>
            </w:r>
          </w:p>
        </w:tc>
        <w:tc>
          <w:tcPr>
            <w:tcW w:w="3867" w:type="dxa"/>
            <w:tcBorders>
              <w:top w:val="single" w:sz="8" w:space="0" w:color="auto"/>
              <w:left w:val="nil"/>
              <w:bottom w:val="nil"/>
              <w:right w:val="nil"/>
            </w:tcBorders>
            <w:shd w:val="clear" w:color="000000" w:fill="FFFFFF"/>
            <w:vAlign w:val="center"/>
            <w:hideMark/>
          </w:tcPr>
          <w:p w14:paraId="0188B9E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7550118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1BBC779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39A2E298" w14:textId="77777777" w:rsidTr="00325F23">
        <w:trPr>
          <w:trHeight w:val="860"/>
        </w:trPr>
        <w:tc>
          <w:tcPr>
            <w:tcW w:w="780" w:type="dxa"/>
            <w:tcBorders>
              <w:top w:val="nil"/>
              <w:left w:val="nil"/>
              <w:bottom w:val="nil"/>
              <w:right w:val="nil"/>
            </w:tcBorders>
            <w:shd w:val="clear" w:color="000000" w:fill="FFFFFF"/>
            <w:vAlign w:val="center"/>
            <w:hideMark/>
          </w:tcPr>
          <w:p w14:paraId="0DBF5CFD"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6</w:t>
            </w:r>
          </w:p>
        </w:tc>
        <w:tc>
          <w:tcPr>
            <w:tcW w:w="2197" w:type="dxa"/>
            <w:vMerge/>
            <w:tcBorders>
              <w:top w:val="single" w:sz="4" w:space="0" w:color="auto"/>
              <w:left w:val="single" w:sz="4" w:space="0" w:color="auto"/>
              <w:bottom w:val="single" w:sz="4" w:space="0" w:color="auto"/>
              <w:right w:val="nil"/>
            </w:tcBorders>
            <w:vAlign w:val="center"/>
            <w:hideMark/>
          </w:tcPr>
          <w:p w14:paraId="015EFC0E"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33F843A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JOSE ARTURO ALDANA RINCON </w:t>
            </w:r>
          </w:p>
        </w:tc>
        <w:tc>
          <w:tcPr>
            <w:tcW w:w="3867" w:type="dxa"/>
            <w:tcBorders>
              <w:top w:val="nil"/>
              <w:left w:val="nil"/>
              <w:bottom w:val="single" w:sz="8" w:space="0" w:color="auto"/>
              <w:right w:val="nil"/>
            </w:tcBorders>
            <w:shd w:val="clear" w:color="000000" w:fill="FFFFFF"/>
            <w:vAlign w:val="center"/>
            <w:hideMark/>
          </w:tcPr>
          <w:p w14:paraId="56486211" w14:textId="77777777" w:rsidR="00B62389" w:rsidRPr="00B62389" w:rsidRDefault="00652585" w:rsidP="00B62389">
            <w:pPr>
              <w:rPr>
                <w:rFonts w:ascii="Arial" w:eastAsia="Times New Roman" w:hAnsi="Arial" w:cs="Arial"/>
                <w:color w:val="0000FF"/>
                <w:sz w:val="20"/>
                <w:szCs w:val="20"/>
                <w:u w:val="single"/>
                <w:lang w:eastAsia="es-MX"/>
              </w:rPr>
            </w:pPr>
            <w:hyperlink r:id="rId44" w:history="1">
              <w:r w:rsidR="00B62389" w:rsidRPr="00B62389">
                <w:rPr>
                  <w:rFonts w:ascii="Arial" w:eastAsia="Times New Roman" w:hAnsi="Arial" w:cs="Arial"/>
                  <w:color w:val="0000FF"/>
                  <w:sz w:val="20"/>
                  <w:szCs w:val="20"/>
                  <w:u w:val="single"/>
                  <w:lang w:eastAsia="es-MX"/>
                </w:rPr>
                <w:t>almacen_hrm@hotmail.com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31E709F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Manuel Avila Camacho #423 Col. Los Fresnos. Municipio: Magdalena</w:t>
            </w:r>
          </w:p>
        </w:tc>
        <w:tc>
          <w:tcPr>
            <w:tcW w:w="1474" w:type="dxa"/>
            <w:tcBorders>
              <w:top w:val="nil"/>
              <w:left w:val="nil"/>
              <w:bottom w:val="single" w:sz="8" w:space="0" w:color="auto"/>
              <w:right w:val="nil"/>
            </w:tcBorders>
            <w:shd w:val="clear" w:color="000000" w:fill="FFFFFF"/>
            <w:vAlign w:val="center"/>
            <w:hideMark/>
          </w:tcPr>
          <w:p w14:paraId="077549F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01-386-74-4-02-25 EXT. 124</w:t>
            </w:r>
          </w:p>
        </w:tc>
      </w:tr>
      <w:tr w:rsidR="00B62389" w:rsidRPr="00B62389" w14:paraId="5E325876" w14:textId="77777777" w:rsidTr="00325F23">
        <w:trPr>
          <w:trHeight w:val="340"/>
        </w:trPr>
        <w:tc>
          <w:tcPr>
            <w:tcW w:w="780" w:type="dxa"/>
            <w:tcBorders>
              <w:top w:val="nil"/>
              <w:left w:val="nil"/>
              <w:bottom w:val="nil"/>
              <w:right w:val="nil"/>
            </w:tcBorders>
            <w:shd w:val="clear" w:color="000000" w:fill="FFFFFF"/>
            <w:vAlign w:val="center"/>
            <w:hideMark/>
          </w:tcPr>
          <w:p w14:paraId="38DBA99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5E063E41"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308F1E2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7D839BA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3CF709F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6C4640D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EDAB8BF" w14:textId="77777777" w:rsidTr="00325F23">
        <w:trPr>
          <w:trHeight w:val="300"/>
        </w:trPr>
        <w:tc>
          <w:tcPr>
            <w:tcW w:w="780" w:type="dxa"/>
            <w:tcBorders>
              <w:top w:val="nil"/>
              <w:left w:val="nil"/>
              <w:bottom w:val="nil"/>
              <w:right w:val="nil"/>
            </w:tcBorders>
            <w:shd w:val="clear" w:color="000000" w:fill="FFFFFF"/>
            <w:vAlign w:val="center"/>
            <w:hideMark/>
          </w:tcPr>
          <w:p w14:paraId="4C78977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49584A1C"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Jocotepec</w:t>
            </w:r>
          </w:p>
        </w:tc>
        <w:tc>
          <w:tcPr>
            <w:tcW w:w="3827" w:type="dxa"/>
            <w:tcBorders>
              <w:top w:val="single" w:sz="8" w:space="0" w:color="auto"/>
              <w:left w:val="single" w:sz="4" w:space="0" w:color="auto"/>
              <w:bottom w:val="nil"/>
              <w:right w:val="nil"/>
            </w:tcBorders>
            <w:shd w:val="clear" w:color="000000" w:fill="FFFFFF"/>
            <w:vAlign w:val="center"/>
            <w:hideMark/>
          </w:tcPr>
          <w:p w14:paraId="5B1FFABF"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ALMACEN/FARMACIA</w:t>
            </w:r>
          </w:p>
        </w:tc>
        <w:tc>
          <w:tcPr>
            <w:tcW w:w="3867" w:type="dxa"/>
            <w:tcBorders>
              <w:top w:val="single" w:sz="8" w:space="0" w:color="auto"/>
              <w:left w:val="nil"/>
              <w:bottom w:val="nil"/>
              <w:right w:val="nil"/>
            </w:tcBorders>
            <w:shd w:val="clear" w:color="000000" w:fill="FFFFFF"/>
            <w:vAlign w:val="center"/>
            <w:hideMark/>
          </w:tcPr>
          <w:p w14:paraId="74E364C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529DF5A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10E57C3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E77A884" w14:textId="77777777" w:rsidTr="00325F23">
        <w:trPr>
          <w:trHeight w:val="580"/>
        </w:trPr>
        <w:tc>
          <w:tcPr>
            <w:tcW w:w="780" w:type="dxa"/>
            <w:tcBorders>
              <w:top w:val="nil"/>
              <w:left w:val="nil"/>
              <w:bottom w:val="nil"/>
              <w:right w:val="nil"/>
            </w:tcBorders>
            <w:shd w:val="clear" w:color="000000" w:fill="FFFFFF"/>
            <w:vAlign w:val="center"/>
            <w:hideMark/>
          </w:tcPr>
          <w:p w14:paraId="37EE59C5"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lastRenderedPageBreak/>
              <w:t>7</w:t>
            </w:r>
          </w:p>
        </w:tc>
        <w:tc>
          <w:tcPr>
            <w:tcW w:w="2197" w:type="dxa"/>
            <w:vMerge/>
            <w:tcBorders>
              <w:top w:val="single" w:sz="4" w:space="0" w:color="auto"/>
              <w:left w:val="single" w:sz="4" w:space="0" w:color="auto"/>
              <w:bottom w:val="single" w:sz="4" w:space="0" w:color="auto"/>
              <w:right w:val="nil"/>
            </w:tcBorders>
            <w:vAlign w:val="center"/>
            <w:hideMark/>
          </w:tcPr>
          <w:p w14:paraId="4DF6A100"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098B4CF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single" w:sz="8" w:space="0" w:color="auto"/>
              <w:right w:val="nil"/>
            </w:tcBorders>
            <w:shd w:val="clear" w:color="000000" w:fill="FFFFFF"/>
            <w:vAlign w:val="center"/>
            <w:hideMark/>
          </w:tcPr>
          <w:p w14:paraId="4013D8D9" w14:textId="77777777" w:rsidR="00B62389" w:rsidRPr="00B62389" w:rsidRDefault="00652585" w:rsidP="00B62389">
            <w:pPr>
              <w:rPr>
                <w:rFonts w:ascii="Arial" w:eastAsia="Times New Roman" w:hAnsi="Arial" w:cs="Arial"/>
                <w:color w:val="0000FF"/>
                <w:sz w:val="20"/>
                <w:szCs w:val="20"/>
                <w:u w:val="single"/>
                <w:lang w:eastAsia="es-MX"/>
              </w:rPr>
            </w:pPr>
            <w:hyperlink r:id="rId45" w:history="1">
              <w:r w:rsidR="00B62389" w:rsidRPr="00B62389">
                <w:rPr>
                  <w:rFonts w:ascii="Arial" w:eastAsia="Times New Roman" w:hAnsi="Arial" w:cs="Arial"/>
                  <w:color w:val="0000FF"/>
                  <w:sz w:val="20"/>
                  <w:szCs w:val="20"/>
                  <w:u w:val="single"/>
                  <w:lang w:eastAsia="es-MX"/>
                </w:rPr>
                <w:t>almacen_hrm@hotmail.com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5472DD1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Carreterra Jocotepec - Chapala  Km 3 No. 195</w:t>
            </w:r>
          </w:p>
        </w:tc>
        <w:tc>
          <w:tcPr>
            <w:tcW w:w="1474" w:type="dxa"/>
            <w:tcBorders>
              <w:top w:val="nil"/>
              <w:left w:val="nil"/>
              <w:bottom w:val="single" w:sz="8" w:space="0" w:color="auto"/>
              <w:right w:val="nil"/>
            </w:tcBorders>
            <w:shd w:val="clear" w:color="000000" w:fill="FFFFFF"/>
            <w:vAlign w:val="center"/>
            <w:hideMark/>
          </w:tcPr>
          <w:p w14:paraId="55998B0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3CAE7D5C" w14:textId="77777777" w:rsidTr="00325F23">
        <w:trPr>
          <w:trHeight w:val="300"/>
        </w:trPr>
        <w:tc>
          <w:tcPr>
            <w:tcW w:w="780" w:type="dxa"/>
            <w:tcBorders>
              <w:top w:val="nil"/>
              <w:left w:val="nil"/>
              <w:bottom w:val="nil"/>
              <w:right w:val="nil"/>
            </w:tcBorders>
            <w:shd w:val="clear" w:color="000000" w:fill="FFFFFF"/>
            <w:vAlign w:val="center"/>
            <w:hideMark/>
          </w:tcPr>
          <w:p w14:paraId="4F88BE6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nil"/>
              <w:left w:val="single" w:sz="4" w:space="0" w:color="auto"/>
              <w:bottom w:val="single" w:sz="4" w:space="0" w:color="auto"/>
              <w:right w:val="nil"/>
            </w:tcBorders>
            <w:shd w:val="clear" w:color="000000" w:fill="FFFFFF"/>
            <w:vAlign w:val="center"/>
            <w:hideMark/>
          </w:tcPr>
          <w:p w14:paraId="4BFD1F01"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Cocula</w:t>
            </w:r>
          </w:p>
        </w:tc>
        <w:tc>
          <w:tcPr>
            <w:tcW w:w="3827" w:type="dxa"/>
            <w:tcBorders>
              <w:top w:val="nil"/>
              <w:left w:val="single" w:sz="4" w:space="0" w:color="auto"/>
              <w:bottom w:val="nil"/>
              <w:right w:val="nil"/>
            </w:tcBorders>
            <w:shd w:val="clear" w:color="000000" w:fill="FFFFFF"/>
            <w:vAlign w:val="center"/>
            <w:hideMark/>
          </w:tcPr>
          <w:p w14:paraId="489B3BEF"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w:t>
            </w:r>
          </w:p>
        </w:tc>
        <w:tc>
          <w:tcPr>
            <w:tcW w:w="3867" w:type="dxa"/>
            <w:tcBorders>
              <w:top w:val="nil"/>
              <w:left w:val="nil"/>
              <w:bottom w:val="nil"/>
              <w:right w:val="nil"/>
            </w:tcBorders>
            <w:shd w:val="clear" w:color="000000" w:fill="FFFFFF"/>
            <w:vAlign w:val="center"/>
            <w:hideMark/>
          </w:tcPr>
          <w:p w14:paraId="0657201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5777954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21A7C7F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11E91618" w14:textId="77777777" w:rsidTr="00325F23">
        <w:trPr>
          <w:trHeight w:val="840"/>
        </w:trPr>
        <w:tc>
          <w:tcPr>
            <w:tcW w:w="780" w:type="dxa"/>
            <w:tcBorders>
              <w:top w:val="nil"/>
              <w:left w:val="nil"/>
              <w:bottom w:val="nil"/>
              <w:right w:val="nil"/>
            </w:tcBorders>
            <w:shd w:val="clear" w:color="000000" w:fill="FFFFFF"/>
            <w:vAlign w:val="center"/>
            <w:hideMark/>
          </w:tcPr>
          <w:p w14:paraId="0D0C0239"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8</w:t>
            </w:r>
          </w:p>
        </w:tc>
        <w:tc>
          <w:tcPr>
            <w:tcW w:w="2197" w:type="dxa"/>
            <w:vMerge/>
            <w:tcBorders>
              <w:top w:val="nil"/>
              <w:left w:val="single" w:sz="4" w:space="0" w:color="auto"/>
              <w:bottom w:val="single" w:sz="4" w:space="0" w:color="auto"/>
              <w:right w:val="nil"/>
            </w:tcBorders>
            <w:vAlign w:val="center"/>
            <w:hideMark/>
          </w:tcPr>
          <w:p w14:paraId="20BE0958"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3579372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MARIA GRACIELA SOLIS GIL</w:t>
            </w:r>
          </w:p>
        </w:tc>
        <w:tc>
          <w:tcPr>
            <w:tcW w:w="3867" w:type="dxa"/>
            <w:tcBorders>
              <w:top w:val="nil"/>
              <w:left w:val="nil"/>
              <w:bottom w:val="nil"/>
              <w:right w:val="nil"/>
            </w:tcBorders>
            <w:shd w:val="clear" w:color="000000" w:fill="FFFFFF"/>
            <w:vAlign w:val="center"/>
            <w:hideMark/>
          </w:tcPr>
          <w:p w14:paraId="0644D5BE" w14:textId="77777777" w:rsidR="00B62389" w:rsidRPr="00B62389" w:rsidRDefault="00652585" w:rsidP="00B62389">
            <w:pPr>
              <w:rPr>
                <w:rFonts w:ascii="Arial" w:eastAsia="Times New Roman" w:hAnsi="Arial" w:cs="Arial"/>
                <w:color w:val="0000FF"/>
                <w:sz w:val="20"/>
                <w:szCs w:val="20"/>
                <w:u w:val="single"/>
                <w:lang w:eastAsia="es-MX"/>
              </w:rPr>
            </w:pPr>
            <w:hyperlink r:id="rId46" w:history="1">
              <w:r w:rsidR="00B62389" w:rsidRPr="00B62389">
                <w:rPr>
                  <w:rFonts w:ascii="Arial" w:eastAsia="Times New Roman" w:hAnsi="Arial" w:cs="Arial"/>
                  <w:color w:val="0000FF"/>
                  <w:sz w:val="20"/>
                  <w:szCs w:val="20"/>
                  <w:u w:val="single"/>
                  <w:lang w:eastAsia="es-MX"/>
                </w:rPr>
                <w:t>chelacocula1@hotmail.com</w:t>
              </w:r>
            </w:hyperlink>
          </w:p>
        </w:tc>
        <w:tc>
          <w:tcPr>
            <w:tcW w:w="2030" w:type="dxa"/>
            <w:tcBorders>
              <w:top w:val="nil"/>
              <w:left w:val="single" w:sz="4" w:space="0" w:color="auto"/>
              <w:bottom w:val="nil"/>
              <w:right w:val="single" w:sz="4" w:space="0" w:color="auto"/>
            </w:tcBorders>
            <w:shd w:val="clear" w:color="000000" w:fill="FFFFFF"/>
            <w:vAlign w:val="center"/>
            <w:hideMark/>
          </w:tcPr>
          <w:p w14:paraId="19C88AF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Carretera Barra de Navidad km. 63</w:t>
            </w:r>
          </w:p>
        </w:tc>
        <w:tc>
          <w:tcPr>
            <w:tcW w:w="1474" w:type="dxa"/>
            <w:tcBorders>
              <w:top w:val="nil"/>
              <w:left w:val="nil"/>
              <w:bottom w:val="nil"/>
              <w:right w:val="nil"/>
            </w:tcBorders>
            <w:shd w:val="clear" w:color="000000" w:fill="FFFFFF"/>
            <w:vAlign w:val="center"/>
            <w:hideMark/>
          </w:tcPr>
          <w:p w14:paraId="3D877D9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01-377-77-3-21-96 EXT. 32</w:t>
            </w:r>
          </w:p>
        </w:tc>
      </w:tr>
      <w:tr w:rsidR="00B62389" w:rsidRPr="00B62389" w14:paraId="4A5E4403" w14:textId="77777777" w:rsidTr="00325F23">
        <w:trPr>
          <w:trHeight w:val="300"/>
        </w:trPr>
        <w:tc>
          <w:tcPr>
            <w:tcW w:w="780" w:type="dxa"/>
            <w:tcBorders>
              <w:top w:val="nil"/>
              <w:left w:val="nil"/>
              <w:bottom w:val="nil"/>
              <w:right w:val="nil"/>
            </w:tcBorders>
            <w:shd w:val="clear" w:color="000000" w:fill="FFFFFF"/>
            <w:vAlign w:val="center"/>
            <w:hideMark/>
          </w:tcPr>
          <w:p w14:paraId="3601583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nil"/>
              <w:left w:val="single" w:sz="4" w:space="0" w:color="auto"/>
              <w:bottom w:val="single" w:sz="4" w:space="0" w:color="auto"/>
              <w:right w:val="nil"/>
            </w:tcBorders>
            <w:vAlign w:val="center"/>
            <w:hideMark/>
          </w:tcPr>
          <w:p w14:paraId="6CA1B9A6"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135C11B0"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4E1F547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22F9518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51B93CC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204A81F6" w14:textId="77777777" w:rsidTr="00325F23">
        <w:trPr>
          <w:trHeight w:val="860"/>
        </w:trPr>
        <w:tc>
          <w:tcPr>
            <w:tcW w:w="780" w:type="dxa"/>
            <w:tcBorders>
              <w:top w:val="nil"/>
              <w:left w:val="nil"/>
              <w:bottom w:val="nil"/>
              <w:right w:val="nil"/>
            </w:tcBorders>
            <w:shd w:val="clear" w:color="000000" w:fill="FFFFFF"/>
            <w:vAlign w:val="center"/>
            <w:hideMark/>
          </w:tcPr>
          <w:p w14:paraId="1D64022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nil"/>
              <w:left w:val="single" w:sz="4" w:space="0" w:color="auto"/>
              <w:bottom w:val="single" w:sz="4" w:space="0" w:color="auto"/>
              <w:right w:val="nil"/>
            </w:tcBorders>
            <w:vAlign w:val="center"/>
            <w:hideMark/>
          </w:tcPr>
          <w:p w14:paraId="20B27A11"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7A019BF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JULIA TEJEDA GAMEZ</w:t>
            </w:r>
          </w:p>
        </w:tc>
        <w:tc>
          <w:tcPr>
            <w:tcW w:w="3867" w:type="dxa"/>
            <w:tcBorders>
              <w:top w:val="nil"/>
              <w:left w:val="nil"/>
              <w:bottom w:val="single" w:sz="8" w:space="0" w:color="auto"/>
              <w:right w:val="nil"/>
            </w:tcBorders>
            <w:shd w:val="clear" w:color="000000" w:fill="FFFFFF"/>
            <w:vAlign w:val="center"/>
            <w:hideMark/>
          </w:tcPr>
          <w:p w14:paraId="2ACA337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2A2648E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Carretera Barra de Navidad km. 63</w:t>
            </w:r>
          </w:p>
        </w:tc>
        <w:tc>
          <w:tcPr>
            <w:tcW w:w="1474" w:type="dxa"/>
            <w:tcBorders>
              <w:top w:val="nil"/>
              <w:left w:val="nil"/>
              <w:bottom w:val="single" w:sz="8" w:space="0" w:color="auto"/>
              <w:right w:val="nil"/>
            </w:tcBorders>
            <w:shd w:val="clear" w:color="000000" w:fill="FFFFFF"/>
            <w:vAlign w:val="center"/>
            <w:hideMark/>
          </w:tcPr>
          <w:p w14:paraId="19C7C7D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01-377-77-3-21-96 EXT. 32</w:t>
            </w:r>
          </w:p>
        </w:tc>
      </w:tr>
      <w:tr w:rsidR="00B62389" w:rsidRPr="00B62389" w14:paraId="0C968B6C" w14:textId="77777777" w:rsidTr="00325F23">
        <w:trPr>
          <w:trHeight w:val="340"/>
        </w:trPr>
        <w:tc>
          <w:tcPr>
            <w:tcW w:w="780" w:type="dxa"/>
            <w:tcBorders>
              <w:top w:val="nil"/>
              <w:left w:val="nil"/>
              <w:bottom w:val="nil"/>
              <w:right w:val="nil"/>
            </w:tcBorders>
            <w:shd w:val="clear" w:color="000000" w:fill="FFFFFF"/>
            <w:vAlign w:val="center"/>
            <w:hideMark/>
          </w:tcPr>
          <w:p w14:paraId="656881B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single" w:sz="8" w:space="0" w:color="auto"/>
              <w:bottom w:val="nil"/>
              <w:right w:val="nil"/>
            </w:tcBorders>
            <w:shd w:val="clear" w:color="000000" w:fill="FFFFFF"/>
            <w:vAlign w:val="center"/>
            <w:hideMark/>
          </w:tcPr>
          <w:p w14:paraId="754486DE"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60F6E07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7A0F26B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324C949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3EEC5C1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1FEF5AE" w14:textId="77777777" w:rsidTr="00325F23">
        <w:trPr>
          <w:trHeight w:val="300"/>
        </w:trPr>
        <w:tc>
          <w:tcPr>
            <w:tcW w:w="780" w:type="dxa"/>
            <w:tcBorders>
              <w:top w:val="nil"/>
              <w:left w:val="nil"/>
              <w:bottom w:val="nil"/>
              <w:right w:val="nil"/>
            </w:tcBorders>
            <w:shd w:val="clear" w:color="000000" w:fill="FFFFFF"/>
            <w:vAlign w:val="center"/>
            <w:hideMark/>
          </w:tcPr>
          <w:p w14:paraId="066F5B4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790D1FE8"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 Puerto Vallarta</w:t>
            </w:r>
          </w:p>
        </w:tc>
        <w:tc>
          <w:tcPr>
            <w:tcW w:w="3827" w:type="dxa"/>
            <w:tcBorders>
              <w:top w:val="single" w:sz="8" w:space="0" w:color="auto"/>
              <w:left w:val="single" w:sz="4" w:space="0" w:color="auto"/>
              <w:bottom w:val="nil"/>
              <w:right w:val="nil"/>
            </w:tcBorders>
            <w:shd w:val="clear" w:color="000000" w:fill="FFFFFF"/>
            <w:vAlign w:val="center"/>
            <w:hideMark/>
          </w:tcPr>
          <w:p w14:paraId="078E102E"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ALMACEN/FARMACIA</w:t>
            </w:r>
          </w:p>
        </w:tc>
        <w:tc>
          <w:tcPr>
            <w:tcW w:w="3867" w:type="dxa"/>
            <w:tcBorders>
              <w:top w:val="single" w:sz="8" w:space="0" w:color="auto"/>
              <w:left w:val="nil"/>
              <w:bottom w:val="nil"/>
              <w:right w:val="nil"/>
            </w:tcBorders>
            <w:shd w:val="clear" w:color="000000" w:fill="FFFFFF"/>
            <w:vAlign w:val="center"/>
            <w:hideMark/>
          </w:tcPr>
          <w:p w14:paraId="700F62C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194DD46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59DB029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26302D76" w14:textId="77777777" w:rsidTr="00325F23">
        <w:trPr>
          <w:trHeight w:val="560"/>
        </w:trPr>
        <w:tc>
          <w:tcPr>
            <w:tcW w:w="780" w:type="dxa"/>
            <w:tcBorders>
              <w:top w:val="nil"/>
              <w:left w:val="nil"/>
              <w:bottom w:val="nil"/>
              <w:right w:val="nil"/>
            </w:tcBorders>
            <w:shd w:val="clear" w:color="000000" w:fill="FFFFFF"/>
            <w:vAlign w:val="center"/>
            <w:hideMark/>
          </w:tcPr>
          <w:p w14:paraId="6D23EF19"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9</w:t>
            </w:r>
          </w:p>
        </w:tc>
        <w:tc>
          <w:tcPr>
            <w:tcW w:w="2197" w:type="dxa"/>
            <w:vMerge/>
            <w:tcBorders>
              <w:top w:val="single" w:sz="4" w:space="0" w:color="auto"/>
              <w:left w:val="single" w:sz="4" w:space="0" w:color="auto"/>
              <w:bottom w:val="single" w:sz="4" w:space="0" w:color="auto"/>
              <w:right w:val="nil"/>
            </w:tcBorders>
            <w:vAlign w:val="center"/>
            <w:hideMark/>
          </w:tcPr>
          <w:p w14:paraId="16987896"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7256D88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JUAN PABLO AVALOS MESA</w:t>
            </w:r>
          </w:p>
        </w:tc>
        <w:tc>
          <w:tcPr>
            <w:tcW w:w="3867" w:type="dxa"/>
            <w:tcBorders>
              <w:top w:val="nil"/>
              <w:left w:val="nil"/>
              <w:bottom w:val="nil"/>
              <w:right w:val="nil"/>
            </w:tcBorders>
            <w:shd w:val="clear" w:color="000000" w:fill="FFFFFF"/>
            <w:vAlign w:val="center"/>
            <w:hideMark/>
          </w:tcPr>
          <w:p w14:paraId="08BE6CB2" w14:textId="77777777" w:rsidR="00B62389" w:rsidRPr="00B62389" w:rsidRDefault="00652585" w:rsidP="00B62389">
            <w:pPr>
              <w:rPr>
                <w:rFonts w:ascii="Arial" w:eastAsia="Times New Roman" w:hAnsi="Arial" w:cs="Arial"/>
                <w:color w:val="0000FF"/>
                <w:sz w:val="20"/>
                <w:szCs w:val="20"/>
                <w:u w:val="single"/>
                <w:lang w:eastAsia="es-MX"/>
              </w:rPr>
            </w:pPr>
            <w:hyperlink r:id="rId47" w:history="1">
              <w:r w:rsidR="00B62389" w:rsidRPr="00B62389">
                <w:rPr>
                  <w:rFonts w:ascii="Arial" w:eastAsia="Times New Roman" w:hAnsi="Arial" w:cs="Arial"/>
                  <w:color w:val="0000FF"/>
                  <w:sz w:val="20"/>
                  <w:szCs w:val="20"/>
                  <w:u w:val="single"/>
                  <w:lang w:eastAsia="es-MX"/>
                </w:rPr>
                <w:t>jnpblavalosmeza3@gmai.com</w:t>
              </w:r>
            </w:hyperlink>
          </w:p>
        </w:tc>
        <w:tc>
          <w:tcPr>
            <w:tcW w:w="2030" w:type="dxa"/>
            <w:tcBorders>
              <w:top w:val="nil"/>
              <w:left w:val="single" w:sz="4" w:space="0" w:color="auto"/>
              <w:bottom w:val="nil"/>
              <w:right w:val="single" w:sz="4" w:space="0" w:color="auto"/>
            </w:tcBorders>
            <w:shd w:val="clear" w:color="000000" w:fill="FFFFFF"/>
            <w:vAlign w:val="center"/>
            <w:hideMark/>
          </w:tcPr>
          <w:p w14:paraId="0C5CA9A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Noruega #580 col villas del real </w:t>
            </w:r>
          </w:p>
        </w:tc>
        <w:tc>
          <w:tcPr>
            <w:tcW w:w="1474" w:type="dxa"/>
            <w:tcBorders>
              <w:top w:val="nil"/>
              <w:left w:val="nil"/>
              <w:bottom w:val="nil"/>
              <w:right w:val="nil"/>
            </w:tcBorders>
            <w:shd w:val="clear" w:color="000000" w:fill="FFFFFF"/>
            <w:vAlign w:val="center"/>
            <w:hideMark/>
          </w:tcPr>
          <w:p w14:paraId="59E44B7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01322995601 02- 03 </w:t>
            </w:r>
          </w:p>
        </w:tc>
      </w:tr>
      <w:tr w:rsidR="00B62389" w:rsidRPr="00B62389" w14:paraId="2D6D0197" w14:textId="77777777" w:rsidTr="00325F23">
        <w:trPr>
          <w:trHeight w:val="315"/>
        </w:trPr>
        <w:tc>
          <w:tcPr>
            <w:tcW w:w="780" w:type="dxa"/>
            <w:tcBorders>
              <w:top w:val="nil"/>
              <w:left w:val="nil"/>
              <w:bottom w:val="nil"/>
              <w:right w:val="nil"/>
            </w:tcBorders>
            <w:shd w:val="clear" w:color="000000" w:fill="FFFFFF"/>
            <w:vAlign w:val="center"/>
            <w:hideMark/>
          </w:tcPr>
          <w:p w14:paraId="214CCCC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1A59B283"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7E21FD7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single" w:sz="8" w:space="0" w:color="auto"/>
              <w:right w:val="nil"/>
            </w:tcBorders>
            <w:shd w:val="clear" w:color="000000" w:fill="FFFFFF"/>
            <w:vAlign w:val="center"/>
            <w:hideMark/>
          </w:tcPr>
          <w:p w14:paraId="7906A38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0EBDAE9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single" w:sz="8" w:space="0" w:color="auto"/>
              <w:right w:val="nil"/>
            </w:tcBorders>
            <w:shd w:val="clear" w:color="000000" w:fill="FFFFFF"/>
            <w:vAlign w:val="center"/>
            <w:hideMark/>
          </w:tcPr>
          <w:p w14:paraId="1DDFCA9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5E428A4A" w14:textId="77777777" w:rsidTr="00325F23">
        <w:trPr>
          <w:trHeight w:val="340"/>
        </w:trPr>
        <w:tc>
          <w:tcPr>
            <w:tcW w:w="780" w:type="dxa"/>
            <w:tcBorders>
              <w:top w:val="nil"/>
              <w:left w:val="nil"/>
              <w:bottom w:val="nil"/>
              <w:right w:val="nil"/>
            </w:tcBorders>
            <w:shd w:val="clear" w:color="000000" w:fill="FFFFFF"/>
            <w:vAlign w:val="center"/>
            <w:hideMark/>
          </w:tcPr>
          <w:p w14:paraId="49E2D0C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1D71253C"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18AE43B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7067AF6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54C19F1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2300517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361B8AA4" w14:textId="77777777" w:rsidTr="00325F23">
        <w:trPr>
          <w:trHeight w:val="300"/>
        </w:trPr>
        <w:tc>
          <w:tcPr>
            <w:tcW w:w="780" w:type="dxa"/>
            <w:tcBorders>
              <w:top w:val="nil"/>
              <w:left w:val="nil"/>
              <w:bottom w:val="nil"/>
              <w:right w:val="nil"/>
            </w:tcBorders>
            <w:shd w:val="clear" w:color="000000" w:fill="FFFFFF"/>
            <w:vAlign w:val="center"/>
            <w:hideMark/>
          </w:tcPr>
          <w:p w14:paraId="39C011F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187E562D"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xml:space="preserve">Hospital Autlan </w:t>
            </w:r>
          </w:p>
        </w:tc>
        <w:tc>
          <w:tcPr>
            <w:tcW w:w="3827" w:type="dxa"/>
            <w:tcBorders>
              <w:top w:val="single" w:sz="8" w:space="0" w:color="auto"/>
              <w:left w:val="single" w:sz="4" w:space="0" w:color="auto"/>
              <w:bottom w:val="nil"/>
              <w:right w:val="nil"/>
            </w:tcBorders>
            <w:shd w:val="clear" w:color="000000" w:fill="FFFFFF"/>
            <w:vAlign w:val="center"/>
            <w:hideMark/>
          </w:tcPr>
          <w:p w14:paraId="41BCB239"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ALMACEN/FARMACIA </w:t>
            </w:r>
          </w:p>
        </w:tc>
        <w:tc>
          <w:tcPr>
            <w:tcW w:w="3867" w:type="dxa"/>
            <w:tcBorders>
              <w:top w:val="single" w:sz="8" w:space="0" w:color="auto"/>
              <w:left w:val="nil"/>
              <w:bottom w:val="nil"/>
              <w:right w:val="nil"/>
            </w:tcBorders>
            <w:shd w:val="clear" w:color="000000" w:fill="FFFFFF"/>
            <w:vAlign w:val="center"/>
            <w:hideMark/>
          </w:tcPr>
          <w:p w14:paraId="7F0DFF2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57039D0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40AC894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3C97A5AB" w14:textId="77777777" w:rsidTr="00325F23">
        <w:trPr>
          <w:trHeight w:val="560"/>
        </w:trPr>
        <w:tc>
          <w:tcPr>
            <w:tcW w:w="780" w:type="dxa"/>
            <w:tcBorders>
              <w:top w:val="nil"/>
              <w:left w:val="nil"/>
              <w:bottom w:val="nil"/>
              <w:right w:val="nil"/>
            </w:tcBorders>
            <w:shd w:val="clear" w:color="000000" w:fill="FFFFFF"/>
            <w:vAlign w:val="center"/>
            <w:hideMark/>
          </w:tcPr>
          <w:p w14:paraId="59A2763D"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10</w:t>
            </w:r>
          </w:p>
        </w:tc>
        <w:tc>
          <w:tcPr>
            <w:tcW w:w="2197" w:type="dxa"/>
            <w:vMerge/>
            <w:tcBorders>
              <w:top w:val="single" w:sz="4" w:space="0" w:color="auto"/>
              <w:left w:val="single" w:sz="4" w:space="0" w:color="auto"/>
              <w:bottom w:val="single" w:sz="4" w:space="0" w:color="auto"/>
              <w:right w:val="nil"/>
            </w:tcBorders>
            <w:vAlign w:val="center"/>
            <w:hideMark/>
          </w:tcPr>
          <w:p w14:paraId="489EF8FF"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15C32BA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JOSE TOMAS RODRIGUEZ PELAYO</w:t>
            </w:r>
          </w:p>
        </w:tc>
        <w:tc>
          <w:tcPr>
            <w:tcW w:w="3867" w:type="dxa"/>
            <w:tcBorders>
              <w:top w:val="nil"/>
              <w:left w:val="nil"/>
              <w:bottom w:val="nil"/>
              <w:right w:val="nil"/>
            </w:tcBorders>
            <w:shd w:val="clear" w:color="000000" w:fill="FFFFFF"/>
            <w:vAlign w:val="center"/>
            <w:hideMark/>
          </w:tcPr>
          <w:p w14:paraId="7B6D5C8F" w14:textId="77777777" w:rsidR="00B62389" w:rsidRPr="00B62389" w:rsidRDefault="00652585" w:rsidP="00B62389">
            <w:pPr>
              <w:rPr>
                <w:rFonts w:ascii="Arial" w:eastAsia="Times New Roman" w:hAnsi="Arial" w:cs="Arial"/>
                <w:color w:val="0000FF"/>
                <w:sz w:val="20"/>
                <w:szCs w:val="20"/>
                <w:u w:val="single"/>
                <w:lang w:eastAsia="es-MX"/>
              </w:rPr>
            </w:pPr>
            <w:hyperlink r:id="rId48" w:history="1">
              <w:r w:rsidR="00B62389" w:rsidRPr="00B62389">
                <w:rPr>
                  <w:rFonts w:ascii="Arial" w:eastAsia="Times New Roman" w:hAnsi="Arial" w:cs="Arial"/>
                  <w:color w:val="0000FF"/>
                  <w:sz w:val="20"/>
                  <w:szCs w:val="20"/>
                  <w:u w:val="single"/>
                  <w:lang w:eastAsia="es-MX"/>
                </w:rPr>
                <w:t>rjose_tomas@hotmail.com</w:t>
              </w:r>
            </w:hyperlink>
          </w:p>
        </w:tc>
        <w:tc>
          <w:tcPr>
            <w:tcW w:w="2030" w:type="dxa"/>
            <w:tcBorders>
              <w:top w:val="nil"/>
              <w:left w:val="single" w:sz="4" w:space="0" w:color="auto"/>
              <w:bottom w:val="nil"/>
              <w:right w:val="single" w:sz="4" w:space="0" w:color="auto"/>
            </w:tcBorders>
            <w:shd w:val="clear" w:color="000000" w:fill="FFFFFF"/>
            <w:vAlign w:val="center"/>
            <w:hideMark/>
          </w:tcPr>
          <w:p w14:paraId="2D84C61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prolongacion matamoros #810</w:t>
            </w:r>
          </w:p>
        </w:tc>
        <w:tc>
          <w:tcPr>
            <w:tcW w:w="1474" w:type="dxa"/>
            <w:tcBorders>
              <w:top w:val="nil"/>
              <w:left w:val="nil"/>
              <w:bottom w:val="nil"/>
              <w:right w:val="nil"/>
            </w:tcBorders>
            <w:shd w:val="clear" w:color="000000" w:fill="FFFFFF"/>
            <w:vAlign w:val="center"/>
            <w:hideMark/>
          </w:tcPr>
          <w:p w14:paraId="59AF7E9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3173822284 EXT 104 </w:t>
            </w:r>
          </w:p>
        </w:tc>
      </w:tr>
      <w:tr w:rsidR="00B62389" w:rsidRPr="00B62389" w14:paraId="6040ABE3" w14:textId="77777777" w:rsidTr="00325F23">
        <w:trPr>
          <w:trHeight w:val="315"/>
        </w:trPr>
        <w:tc>
          <w:tcPr>
            <w:tcW w:w="780" w:type="dxa"/>
            <w:tcBorders>
              <w:top w:val="nil"/>
              <w:left w:val="nil"/>
              <w:bottom w:val="nil"/>
              <w:right w:val="nil"/>
            </w:tcBorders>
            <w:shd w:val="clear" w:color="000000" w:fill="FFFFFF"/>
            <w:vAlign w:val="center"/>
            <w:hideMark/>
          </w:tcPr>
          <w:p w14:paraId="20BB69E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50DAF2D9"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7AA35B8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single" w:sz="8" w:space="0" w:color="auto"/>
              <w:right w:val="nil"/>
            </w:tcBorders>
            <w:shd w:val="clear" w:color="000000" w:fill="FFFFFF"/>
            <w:vAlign w:val="center"/>
            <w:hideMark/>
          </w:tcPr>
          <w:p w14:paraId="67FC1F9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4E53D48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single" w:sz="8" w:space="0" w:color="auto"/>
              <w:right w:val="nil"/>
            </w:tcBorders>
            <w:shd w:val="clear" w:color="000000" w:fill="FFFFFF"/>
            <w:vAlign w:val="center"/>
            <w:hideMark/>
          </w:tcPr>
          <w:p w14:paraId="010CB9C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2976F9CD" w14:textId="77777777" w:rsidTr="00325F23">
        <w:trPr>
          <w:trHeight w:val="340"/>
        </w:trPr>
        <w:tc>
          <w:tcPr>
            <w:tcW w:w="780" w:type="dxa"/>
            <w:tcBorders>
              <w:top w:val="nil"/>
              <w:left w:val="nil"/>
              <w:bottom w:val="nil"/>
              <w:right w:val="nil"/>
            </w:tcBorders>
            <w:shd w:val="clear" w:color="000000" w:fill="FFFFFF"/>
            <w:vAlign w:val="center"/>
            <w:hideMark/>
          </w:tcPr>
          <w:p w14:paraId="2C0F091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57DBC22B"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24B4C22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4589973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4A7B815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7F1D7DF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0F7859A" w14:textId="77777777" w:rsidTr="00325F23">
        <w:trPr>
          <w:trHeight w:val="320"/>
        </w:trPr>
        <w:tc>
          <w:tcPr>
            <w:tcW w:w="780" w:type="dxa"/>
            <w:tcBorders>
              <w:top w:val="nil"/>
              <w:left w:val="nil"/>
              <w:bottom w:val="nil"/>
              <w:right w:val="nil"/>
            </w:tcBorders>
            <w:shd w:val="clear" w:color="000000" w:fill="FFFFFF"/>
            <w:vAlign w:val="center"/>
            <w:hideMark/>
          </w:tcPr>
          <w:p w14:paraId="5459EB7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single" w:sz="4" w:space="0" w:color="auto"/>
              <w:left w:val="nil"/>
              <w:bottom w:val="nil"/>
              <w:right w:val="single" w:sz="4" w:space="0" w:color="auto"/>
            </w:tcBorders>
            <w:shd w:val="clear" w:color="000000" w:fill="FFFFFF"/>
            <w:vAlign w:val="center"/>
            <w:hideMark/>
          </w:tcPr>
          <w:p w14:paraId="18AA09D9"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single" w:sz="8" w:space="0" w:color="auto"/>
              <w:left w:val="nil"/>
              <w:bottom w:val="nil"/>
              <w:right w:val="nil"/>
            </w:tcBorders>
            <w:shd w:val="clear" w:color="000000" w:fill="FFFFFF"/>
            <w:vAlign w:val="center"/>
            <w:hideMark/>
          </w:tcPr>
          <w:p w14:paraId="4E487B5C"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ALMACEN/FARMACIA </w:t>
            </w:r>
          </w:p>
        </w:tc>
        <w:tc>
          <w:tcPr>
            <w:tcW w:w="3867" w:type="dxa"/>
            <w:tcBorders>
              <w:top w:val="single" w:sz="8" w:space="0" w:color="auto"/>
              <w:left w:val="nil"/>
              <w:bottom w:val="nil"/>
              <w:right w:val="nil"/>
            </w:tcBorders>
            <w:shd w:val="clear" w:color="000000" w:fill="FFFFFF"/>
            <w:vAlign w:val="center"/>
            <w:hideMark/>
          </w:tcPr>
          <w:p w14:paraId="4DB154B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270C81B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25DA40E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5C7DD1C2" w14:textId="77777777" w:rsidTr="00325F23">
        <w:trPr>
          <w:trHeight w:val="580"/>
        </w:trPr>
        <w:tc>
          <w:tcPr>
            <w:tcW w:w="780" w:type="dxa"/>
            <w:tcBorders>
              <w:top w:val="nil"/>
              <w:left w:val="nil"/>
              <w:bottom w:val="nil"/>
              <w:right w:val="nil"/>
            </w:tcBorders>
            <w:shd w:val="clear" w:color="000000" w:fill="FFFFFF"/>
            <w:vAlign w:val="center"/>
            <w:hideMark/>
          </w:tcPr>
          <w:p w14:paraId="72CD2F92"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11</w:t>
            </w:r>
          </w:p>
        </w:tc>
        <w:tc>
          <w:tcPr>
            <w:tcW w:w="2197" w:type="dxa"/>
            <w:tcBorders>
              <w:top w:val="nil"/>
              <w:left w:val="single" w:sz="4" w:space="0" w:color="auto"/>
              <w:bottom w:val="single" w:sz="4" w:space="0" w:color="auto"/>
              <w:right w:val="nil"/>
            </w:tcBorders>
            <w:shd w:val="clear" w:color="000000" w:fill="FFFFFF"/>
            <w:vAlign w:val="center"/>
            <w:hideMark/>
          </w:tcPr>
          <w:p w14:paraId="44A6F0F2"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xml:space="preserve">Instituto Cirugia Recostructiva </w:t>
            </w:r>
          </w:p>
        </w:tc>
        <w:tc>
          <w:tcPr>
            <w:tcW w:w="3827" w:type="dxa"/>
            <w:tcBorders>
              <w:top w:val="nil"/>
              <w:left w:val="single" w:sz="4" w:space="0" w:color="auto"/>
              <w:bottom w:val="single" w:sz="8" w:space="0" w:color="auto"/>
              <w:right w:val="nil"/>
            </w:tcBorders>
            <w:shd w:val="clear" w:color="000000" w:fill="FFFFFF"/>
            <w:vAlign w:val="center"/>
            <w:hideMark/>
          </w:tcPr>
          <w:p w14:paraId="537645F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EDGAR ENRIQUE NANDO FRANCO/MARINA VALLESTERO</w:t>
            </w:r>
          </w:p>
        </w:tc>
        <w:tc>
          <w:tcPr>
            <w:tcW w:w="3867" w:type="dxa"/>
            <w:tcBorders>
              <w:top w:val="nil"/>
              <w:left w:val="nil"/>
              <w:bottom w:val="single" w:sz="8" w:space="0" w:color="auto"/>
              <w:right w:val="nil"/>
            </w:tcBorders>
            <w:shd w:val="clear" w:color="000000" w:fill="FFFFFF"/>
            <w:vAlign w:val="center"/>
            <w:hideMark/>
          </w:tcPr>
          <w:p w14:paraId="7B66C43B" w14:textId="77777777" w:rsidR="00B62389" w:rsidRPr="00B62389" w:rsidRDefault="00652585" w:rsidP="00B62389">
            <w:pPr>
              <w:rPr>
                <w:rFonts w:ascii="Arial" w:eastAsia="Times New Roman" w:hAnsi="Arial" w:cs="Arial"/>
                <w:color w:val="0000FF"/>
                <w:sz w:val="20"/>
                <w:szCs w:val="20"/>
                <w:u w:val="single"/>
                <w:lang w:eastAsia="es-MX"/>
              </w:rPr>
            </w:pPr>
            <w:hyperlink r:id="rId49" w:history="1">
              <w:r w:rsidR="00B62389" w:rsidRPr="00B62389">
                <w:rPr>
                  <w:rFonts w:ascii="Arial" w:eastAsia="Times New Roman" w:hAnsi="Arial" w:cs="Arial"/>
                  <w:color w:val="0000FF"/>
                  <w:sz w:val="20"/>
                  <w:szCs w:val="20"/>
                  <w:u w:val="single"/>
                  <w:lang w:eastAsia="es-MX"/>
                </w:rPr>
                <w:t>laeedgarnando@gmail.com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308311C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Avenida Federalismo Norte #2022 col Guadalupana</w:t>
            </w:r>
          </w:p>
        </w:tc>
        <w:tc>
          <w:tcPr>
            <w:tcW w:w="1474" w:type="dxa"/>
            <w:tcBorders>
              <w:top w:val="nil"/>
              <w:left w:val="nil"/>
              <w:bottom w:val="single" w:sz="8" w:space="0" w:color="auto"/>
              <w:right w:val="nil"/>
            </w:tcBorders>
            <w:shd w:val="clear" w:color="000000" w:fill="FFFFFF"/>
            <w:vAlign w:val="center"/>
            <w:hideMark/>
          </w:tcPr>
          <w:p w14:paraId="2F4DF35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38536536 ext 216</w:t>
            </w:r>
          </w:p>
        </w:tc>
      </w:tr>
      <w:tr w:rsidR="00B62389" w:rsidRPr="00B62389" w14:paraId="4709300C" w14:textId="77777777" w:rsidTr="00325F23">
        <w:trPr>
          <w:trHeight w:val="340"/>
        </w:trPr>
        <w:tc>
          <w:tcPr>
            <w:tcW w:w="780" w:type="dxa"/>
            <w:tcBorders>
              <w:top w:val="nil"/>
              <w:left w:val="nil"/>
              <w:bottom w:val="nil"/>
              <w:right w:val="nil"/>
            </w:tcBorders>
            <w:shd w:val="clear" w:color="000000" w:fill="FFFFFF"/>
            <w:vAlign w:val="center"/>
            <w:hideMark/>
          </w:tcPr>
          <w:p w14:paraId="61E4E84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25B0B03C"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0665B49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06CE6ABD" w14:textId="77777777" w:rsidR="00B62389" w:rsidRPr="00B62389" w:rsidRDefault="00B62389" w:rsidP="00B62389">
            <w:pPr>
              <w:rPr>
                <w:rFonts w:ascii="Arial" w:eastAsia="Times New Roman" w:hAnsi="Arial" w:cs="Arial"/>
                <w:color w:val="0000FF"/>
                <w:sz w:val="20"/>
                <w:szCs w:val="20"/>
                <w:u w:val="single"/>
                <w:lang w:eastAsia="es-MX"/>
              </w:rPr>
            </w:pPr>
            <w:r w:rsidRPr="00B62389">
              <w:rPr>
                <w:rFonts w:ascii="Arial" w:eastAsia="Times New Roman" w:hAnsi="Arial" w:cs="Arial"/>
                <w:color w:val="0000FF"/>
                <w:sz w:val="20"/>
                <w:szCs w:val="20"/>
                <w:u w:val="single"/>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37E192A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63C2E64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1A008BB" w14:textId="77777777" w:rsidTr="00325F23">
        <w:trPr>
          <w:trHeight w:val="300"/>
        </w:trPr>
        <w:tc>
          <w:tcPr>
            <w:tcW w:w="780" w:type="dxa"/>
            <w:tcBorders>
              <w:top w:val="nil"/>
              <w:left w:val="nil"/>
              <w:bottom w:val="nil"/>
              <w:right w:val="nil"/>
            </w:tcBorders>
            <w:shd w:val="clear" w:color="000000" w:fill="FFFFFF"/>
            <w:vAlign w:val="center"/>
            <w:hideMark/>
          </w:tcPr>
          <w:p w14:paraId="468518AC"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12</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7B104FEE"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Lagos de Moreno</w:t>
            </w:r>
          </w:p>
        </w:tc>
        <w:tc>
          <w:tcPr>
            <w:tcW w:w="3827" w:type="dxa"/>
            <w:tcBorders>
              <w:top w:val="single" w:sz="8" w:space="0" w:color="auto"/>
              <w:left w:val="single" w:sz="4" w:space="0" w:color="auto"/>
              <w:bottom w:val="nil"/>
              <w:right w:val="nil"/>
            </w:tcBorders>
            <w:shd w:val="clear" w:color="000000" w:fill="FFFFFF"/>
            <w:vAlign w:val="center"/>
            <w:hideMark/>
          </w:tcPr>
          <w:p w14:paraId="3BD7484F"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ALMACEN/FARMACIA </w:t>
            </w:r>
          </w:p>
        </w:tc>
        <w:tc>
          <w:tcPr>
            <w:tcW w:w="3867" w:type="dxa"/>
            <w:tcBorders>
              <w:top w:val="single" w:sz="8" w:space="0" w:color="auto"/>
              <w:left w:val="nil"/>
              <w:bottom w:val="nil"/>
              <w:right w:val="nil"/>
            </w:tcBorders>
            <w:shd w:val="clear" w:color="000000" w:fill="FFFFFF"/>
            <w:vAlign w:val="center"/>
            <w:hideMark/>
          </w:tcPr>
          <w:p w14:paraId="4CFDD97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418B764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1E4469E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3A44582" w14:textId="77777777" w:rsidTr="00325F23">
        <w:trPr>
          <w:trHeight w:val="1140"/>
        </w:trPr>
        <w:tc>
          <w:tcPr>
            <w:tcW w:w="780" w:type="dxa"/>
            <w:tcBorders>
              <w:top w:val="nil"/>
              <w:left w:val="nil"/>
              <w:bottom w:val="nil"/>
              <w:right w:val="nil"/>
            </w:tcBorders>
            <w:shd w:val="clear" w:color="000000" w:fill="FFFFFF"/>
            <w:vAlign w:val="center"/>
            <w:hideMark/>
          </w:tcPr>
          <w:p w14:paraId="337BB5C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2BF9E7A4"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2D384F9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Juan Omar Ramirez Garcia</w:t>
            </w:r>
          </w:p>
        </w:tc>
        <w:tc>
          <w:tcPr>
            <w:tcW w:w="3867" w:type="dxa"/>
            <w:tcBorders>
              <w:top w:val="nil"/>
              <w:left w:val="nil"/>
              <w:bottom w:val="single" w:sz="8" w:space="0" w:color="auto"/>
              <w:right w:val="nil"/>
            </w:tcBorders>
            <w:shd w:val="clear" w:color="000000" w:fill="FFFFFF"/>
            <w:vAlign w:val="center"/>
            <w:hideMark/>
          </w:tcPr>
          <w:p w14:paraId="6451A1CD" w14:textId="77777777" w:rsidR="00B62389" w:rsidRPr="00B62389" w:rsidRDefault="00652585" w:rsidP="00B62389">
            <w:pPr>
              <w:rPr>
                <w:rFonts w:ascii="Arial" w:eastAsia="Times New Roman" w:hAnsi="Arial" w:cs="Arial"/>
                <w:color w:val="0000FF"/>
                <w:sz w:val="20"/>
                <w:szCs w:val="20"/>
                <w:u w:val="single"/>
                <w:lang w:eastAsia="es-MX"/>
              </w:rPr>
            </w:pPr>
            <w:hyperlink r:id="rId50" w:history="1">
              <w:r w:rsidR="00B62389" w:rsidRPr="00B62389">
                <w:rPr>
                  <w:rFonts w:ascii="Arial" w:eastAsia="Times New Roman" w:hAnsi="Arial" w:cs="Arial"/>
                  <w:color w:val="0000FF"/>
                  <w:sz w:val="20"/>
                  <w:szCs w:val="20"/>
                  <w:u w:val="single"/>
                  <w:lang w:eastAsia="es-MX"/>
                </w:rPr>
                <w:t>almacenhrlagos@hotmail.com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2AB928C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Jose Becerrra 521, Francisco y Madero esquina 16 septiembre</w:t>
            </w:r>
          </w:p>
        </w:tc>
        <w:tc>
          <w:tcPr>
            <w:tcW w:w="1474" w:type="dxa"/>
            <w:tcBorders>
              <w:top w:val="nil"/>
              <w:left w:val="nil"/>
              <w:bottom w:val="single" w:sz="8" w:space="0" w:color="auto"/>
              <w:right w:val="nil"/>
            </w:tcBorders>
            <w:shd w:val="clear" w:color="000000" w:fill="FFFFFF"/>
            <w:vAlign w:val="center"/>
            <w:hideMark/>
          </w:tcPr>
          <w:p w14:paraId="1C5E95C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014747423879 y 23508 ext 120</w:t>
            </w:r>
          </w:p>
        </w:tc>
      </w:tr>
      <w:tr w:rsidR="00B62389" w:rsidRPr="00B62389" w14:paraId="582EE548" w14:textId="77777777" w:rsidTr="00325F23">
        <w:trPr>
          <w:trHeight w:val="340"/>
        </w:trPr>
        <w:tc>
          <w:tcPr>
            <w:tcW w:w="780" w:type="dxa"/>
            <w:tcBorders>
              <w:top w:val="nil"/>
              <w:left w:val="nil"/>
              <w:bottom w:val="nil"/>
              <w:right w:val="nil"/>
            </w:tcBorders>
            <w:shd w:val="clear" w:color="000000" w:fill="FFFFFF"/>
            <w:vAlign w:val="center"/>
            <w:hideMark/>
          </w:tcPr>
          <w:p w14:paraId="000B8D1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56310878"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321EBE4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6075C935" w14:textId="77777777" w:rsidR="00B62389" w:rsidRPr="00B62389" w:rsidRDefault="00B62389" w:rsidP="00B62389">
            <w:pPr>
              <w:rPr>
                <w:rFonts w:ascii="Arial" w:eastAsia="Times New Roman" w:hAnsi="Arial" w:cs="Arial"/>
                <w:color w:val="0000FF"/>
                <w:sz w:val="20"/>
                <w:szCs w:val="20"/>
                <w:u w:val="single"/>
                <w:lang w:eastAsia="es-MX"/>
              </w:rPr>
            </w:pPr>
            <w:r w:rsidRPr="00B62389">
              <w:rPr>
                <w:rFonts w:ascii="Arial" w:eastAsia="Times New Roman" w:hAnsi="Arial" w:cs="Arial"/>
                <w:color w:val="0000FF"/>
                <w:sz w:val="20"/>
                <w:szCs w:val="20"/>
                <w:u w:val="single"/>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21B4F14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3599611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67590700" w14:textId="77777777" w:rsidTr="00325F23">
        <w:trPr>
          <w:trHeight w:val="300"/>
        </w:trPr>
        <w:tc>
          <w:tcPr>
            <w:tcW w:w="780" w:type="dxa"/>
            <w:tcBorders>
              <w:top w:val="nil"/>
              <w:left w:val="nil"/>
              <w:bottom w:val="nil"/>
              <w:right w:val="nil"/>
            </w:tcBorders>
            <w:shd w:val="clear" w:color="000000" w:fill="FFFFFF"/>
            <w:vAlign w:val="center"/>
            <w:hideMark/>
          </w:tcPr>
          <w:p w14:paraId="1A1ED5E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lastRenderedPageBreak/>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2C008AC2"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Ameca</w:t>
            </w:r>
          </w:p>
        </w:tc>
        <w:tc>
          <w:tcPr>
            <w:tcW w:w="3827" w:type="dxa"/>
            <w:tcBorders>
              <w:top w:val="single" w:sz="8" w:space="0" w:color="auto"/>
              <w:left w:val="single" w:sz="4" w:space="0" w:color="auto"/>
              <w:bottom w:val="nil"/>
              <w:right w:val="nil"/>
            </w:tcBorders>
            <w:shd w:val="clear" w:color="000000" w:fill="FFFFFF"/>
            <w:vAlign w:val="center"/>
            <w:hideMark/>
          </w:tcPr>
          <w:p w14:paraId="2BD802C7"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ALMACEN/FARMACIA </w:t>
            </w:r>
          </w:p>
        </w:tc>
        <w:tc>
          <w:tcPr>
            <w:tcW w:w="3867" w:type="dxa"/>
            <w:tcBorders>
              <w:top w:val="single" w:sz="8" w:space="0" w:color="auto"/>
              <w:left w:val="nil"/>
              <w:bottom w:val="nil"/>
              <w:right w:val="nil"/>
            </w:tcBorders>
            <w:shd w:val="clear" w:color="000000" w:fill="FFFFFF"/>
            <w:vAlign w:val="center"/>
            <w:hideMark/>
          </w:tcPr>
          <w:p w14:paraId="18EF5F0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321CE44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196F8BF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186CD58" w14:textId="77777777" w:rsidTr="00325F23">
        <w:trPr>
          <w:trHeight w:val="860"/>
        </w:trPr>
        <w:tc>
          <w:tcPr>
            <w:tcW w:w="780" w:type="dxa"/>
            <w:tcBorders>
              <w:top w:val="nil"/>
              <w:left w:val="nil"/>
              <w:bottom w:val="nil"/>
              <w:right w:val="nil"/>
            </w:tcBorders>
            <w:shd w:val="clear" w:color="000000" w:fill="FFFFFF"/>
            <w:vAlign w:val="center"/>
            <w:hideMark/>
          </w:tcPr>
          <w:p w14:paraId="5D6E7266"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13</w:t>
            </w:r>
          </w:p>
        </w:tc>
        <w:tc>
          <w:tcPr>
            <w:tcW w:w="2197" w:type="dxa"/>
            <w:vMerge/>
            <w:tcBorders>
              <w:top w:val="single" w:sz="4" w:space="0" w:color="auto"/>
              <w:left w:val="single" w:sz="4" w:space="0" w:color="auto"/>
              <w:bottom w:val="single" w:sz="4" w:space="0" w:color="auto"/>
              <w:right w:val="nil"/>
            </w:tcBorders>
            <w:vAlign w:val="center"/>
            <w:hideMark/>
          </w:tcPr>
          <w:p w14:paraId="7127A65E"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192652E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Francisco Alejandro Chavarin Perez</w:t>
            </w:r>
          </w:p>
        </w:tc>
        <w:tc>
          <w:tcPr>
            <w:tcW w:w="3867" w:type="dxa"/>
            <w:tcBorders>
              <w:top w:val="nil"/>
              <w:left w:val="nil"/>
              <w:bottom w:val="single" w:sz="8" w:space="0" w:color="auto"/>
              <w:right w:val="nil"/>
            </w:tcBorders>
            <w:shd w:val="clear" w:color="000000" w:fill="FFFFFF"/>
            <w:vAlign w:val="center"/>
            <w:hideMark/>
          </w:tcPr>
          <w:p w14:paraId="6E46E0A6" w14:textId="77777777" w:rsidR="00B62389" w:rsidRPr="00B62389" w:rsidRDefault="00652585" w:rsidP="00B62389">
            <w:pPr>
              <w:rPr>
                <w:rFonts w:ascii="Arial" w:eastAsia="Times New Roman" w:hAnsi="Arial" w:cs="Arial"/>
                <w:color w:val="0000FF"/>
                <w:sz w:val="20"/>
                <w:szCs w:val="20"/>
                <w:u w:val="single"/>
                <w:lang w:eastAsia="es-MX"/>
              </w:rPr>
            </w:pPr>
            <w:hyperlink r:id="rId51" w:history="1">
              <w:r w:rsidR="00B62389" w:rsidRPr="00B62389">
                <w:rPr>
                  <w:rFonts w:ascii="Arial" w:eastAsia="Times New Roman" w:hAnsi="Arial" w:cs="Arial"/>
                  <w:color w:val="0000FF"/>
                  <w:sz w:val="20"/>
                  <w:szCs w:val="20"/>
                  <w:u w:val="single"/>
                  <w:lang w:eastAsia="es-MX"/>
                </w:rPr>
                <w:t>isaura_zapeda_@hotmail.com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302528C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Jose Zalazar S/N col. Manantial </w:t>
            </w:r>
          </w:p>
        </w:tc>
        <w:tc>
          <w:tcPr>
            <w:tcW w:w="1474" w:type="dxa"/>
            <w:tcBorders>
              <w:top w:val="nil"/>
              <w:left w:val="nil"/>
              <w:bottom w:val="single" w:sz="8" w:space="0" w:color="auto"/>
              <w:right w:val="nil"/>
            </w:tcBorders>
            <w:shd w:val="clear" w:color="000000" w:fill="FFFFFF"/>
            <w:vAlign w:val="center"/>
            <w:hideMark/>
          </w:tcPr>
          <w:p w14:paraId="1C99560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013457585124 ext 113 y 106</w:t>
            </w:r>
          </w:p>
        </w:tc>
      </w:tr>
      <w:tr w:rsidR="00B62389" w:rsidRPr="00B62389" w14:paraId="313F9D0B" w14:textId="77777777" w:rsidTr="00325F23">
        <w:trPr>
          <w:trHeight w:val="340"/>
        </w:trPr>
        <w:tc>
          <w:tcPr>
            <w:tcW w:w="780" w:type="dxa"/>
            <w:tcBorders>
              <w:top w:val="nil"/>
              <w:left w:val="nil"/>
              <w:bottom w:val="nil"/>
              <w:right w:val="nil"/>
            </w:tcBorders>
            <w:shd w:val="clear" w:color="000000" w:fill="FFFFFF"/>
            <w:vAlign w:val="center"/>
            <w:hideMark/>
          </w:tcPr>
          <w:p w14:paraId="6B8091A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3E603744"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0C34FAC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678489CA" w14:textId="77777777" w:rsidR="00B62389" w:rsidRPr="00B62389" w:rsidRDefault="00B62389" w:rsidP="00B62389">
            <w:pPr>
              <w:rPr>
                <w:rFonts w:ascii="Arial" w:eastAsia="Times New Roman" w:hAnsi="Arial" w:cs="Arial"/>
                <w:color w:val="0000FF"/>
                <w:sz w:val="20"/>
                <w:szCs w:val="20"/>
                <w:u w:val="single"/>
                <w:lang w:eastAsia="es-MX"/>
              </w:rPr>
            </w:pPr>
            <w:r w:rsidRPr="00B62389">
              <w:rPr>
                <w:rFonts w:ascii="Arial" w:eastAsia="Times New Roman" w:hAnsi="Arial" w:cs="Arial"/>
                <w:color w:val="0000FF"/>
                <w:sz w:val="20"/>
                <w:szCs w:val="20"/>
                <w:u w:val="single"/>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62A6F5C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3A2ED21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68DA5B1F" w14:textId="77777777" w:rsidTr="00325F23">
        <w:trPr>
          <w:trHeight w:val="300"/>
        </w:trPr>
        <w:tc>
          <w:tcPr>
            <w:tcW w:w="780" w:type="dxa"/>
            <w:tcBorders>
              <w:top w:val="nil"/>
              <w:left w:val="nil"/>
              <w:bottom w:val="nil"/>
              <w:right w:val="nil"/>
            </w:tcBorders>
            <w:shd w:val="clear" w:color="000000" w:fill="FFFFFF"/>
            <w:vAlign w:val="center"/>
            <w:hideMark/>
          </w:tcPr>
          <w:p w14:paraId="7078882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5B0C6C94"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de la Mujer UEAON</w:t>
            </w:r>
          </w:p>
        </w:tc>
        <w:tc>
          <w:tcPr>
            <w:tcW w:w="3827" w:type="dxa"/>
            <w:tcBorders>
              <w:top w:val="single" w:sz="8" w:space="0" w:color="auto"/>
              <w:left w:val="single" w:sz="4" w:space="0" w:color="auto"/>
              <w:bottom w:val="nil"/>
              <w:right w:val="nil"/>
            </w:tcBorders>
            <w:shd w:val="clear" w:color="000000" w:fill="FFFFFF"/>
            <w:vAlign w:val="center"/>
            <w:hideMark/>
          </w:tcPr>
          <w:p w14:paraId="06AE41F6"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ALMACEN/FARMACIA </w:t>
            </w:r>
          </w:p>
        </w:tc>
        <w:tc>
          <w:tcPr>
            <w:tcW w:w="3867" w:type="dxa"/>
            <w:tcBorders>
              <w:top w:val="single" w:sz="8" w:space="0" w:color="auto"/>
              <w:left w:val="nil"/>
              <w:bottom w:val="nil"/>
              <w:right w:val="nil"/>
            </w:tcBorders>
            <w:shd w:val="clear" w:color="000000" w:fill="FFFFFF"/>
            <w:vAlign w:val="center"/>
            <w:hideMark/>
          </w:tcPr>
          <w:p w14:paraId="662525D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3A28F6F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5097C12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50C98D41" w14:textId="77777777" w:rsidTr="00325F23">
        <w:trPr>
          <w:trHeight w:val="580"/>
        </w:trPr>
        <w:tc>
          <w:tcPr>
            <w:tcW w:w="780" w:type="dxa"/>
            <w:tcBorders>
              <w:top w:val="nil"/>
              <w:left w:val="nil"/>
              <w:bottom w:val="nil"/>
              <w:right w:val="nil"/>
            </w:tcBorders>
            <w:shd w:val="clear" w:color="000000" w:fill="FFFFFF"/>
            <w:vAlign w:val="center"/>
            <w:hideMark/>
          </w:tcPr>
          <w:p w14:paraId="1BE69F90"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14</w:t>
            </w:r>
          </w:p>
        </w:tc>
        <w:tc>
          <w:tcPr>
            <w:tcW w:w="2197" w:type="dxa"/>
            <w:vMerge/>
            <w:tcBorders>
              <w:top w:val="single" w:sz="4" w:space="0" w:color="auto"/>
              <w:left w:val="single" w:sz="4" w:space="0" w:color="auto"/>
              <w:bottom w:val="single" w:sz="4" w:space="0" w:color="auto"/>
              <w:right w:val="nil"/>
            </w:tcBorders>
            <w:vAlign w:val="center"/>
            <w:hideMark/>
          </w:tcPr>
          <w:p w14:paraId="79840EFB"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5A3FB1D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Mauricio Paredes Gonzalez </w:t>
            </w:r>
          </w:p>
        </w:tc>
        <w:tc>
          <w:tcPr>
            <w:tcW w:w="3867" w:type="dxa"/>
            <w:tcBorders>
              <w:top w:val="nil"/>
              <w:left w:val="nil"/>
              <w:bottom w:val="single" w:sz="8" w:space="0" w:color="auto"/>
              <w:right w:val="nil"/>
            </w:tcBorders>
            <w:shd w:val="clear" w:color="000000" w:fill="FFFFFF"/>
            <w:vAlign w:val="center"/>
            <w:hideMark/>
          </w:tcPr>
          <w:p w14:paraId="58955180" w14:textId="77777777" w:rsidR="00B62389" w:rsidRPr="00B62389" w:rsidRDefault="00652585" w:rsidP="00B62389">
            <w:pPr>
              <w:rPr>
                <w:rFonts w:ascii="Arial" w:eastAsia="Times New Roman" w:hAnsi="Arial" w:cs="Arial"/>
                <w:color w:val="0000FF"/>
                <w:sz w:val="20"/>
                <w:szCs w:val="20"/>
                <w:u w:val="single"/>
                <w:lang w:eastAsia="es-MX"/>
              </w:rPr>
            </w:pPr>
            <w:hyperlink r:id="rId52" w:history="1">
              <w:r w:rsidR="00B62389" w:rsidRPr="00B62389">
                <w:rPr>
                  <w:rFonts w:ascii="Arial" w:eastAsia="Times New Roman" w:hAnsi="Arial" w:cs="Arial"/>
                  <w:color w:val="0000FF"/>
                  <w:sz w:val="20"/>
                  <w:szCs w:val="20"/>
                  <w:u w:val="single"/>
                  <w:lang w:eastAsia="es-MX"/>
                </w:rPr>
                <w:t>hospitaldelamujer_compras@hotmail.com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73648CA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Periferico Norte # 430</w:t>
            </w:r>
          </w:p>
        </w:tc>
        <w:tc>
          <w:tcPr>
            <w:tcW w:w="1474" w:type="dxa"/>
            <w:tcBorders>
              <w:top w:val="nil"/>
              <w:left w:val="nil"/>
              <w:bottom w:val="single" w:sz="8" w:space="0" w:color="auto"/>
              <w:right w:val="nil"/>
            </w:tcBorders>
            <w:shd w:val="clear" w:color="000000" w:fill="FFFFFF"/>
            <w:vAlign w:val="center"/>
            <w:hideMark/>
          </w:tcPr>
          <w:p w14:paraId="7374540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4.4331E+11</w:t>
            </w:r>
          </w:p>
        </w:tc>
      </w:tr>
      <w:tr w:rsidR="00B62389" w:rsidRPr="00B62389" w14:paraId="6CFE1D16" w14:textId="77777777" w:rsidTr="00325F23">
        <w:trPr>
          <w:trHeight w:val="340"/>
        </w:trPr>
        <w:tc>
          <w:tcPr>
            <w:tcW w:w="780" w:type="dxa"/>
            <w:tcBorders>
              <w:top w:val="nil"/>
              <w:left w:val="nil"/>
              <w:bottom w:val="nil"/>
              <w:right w:val="nil"/>
            </w:tcBorders>
            <w:shd w:val="clear" w:color="000000" w:fill="FFFFFF"/>
            <w:vAlign w:val="center"/>
            <w:hideMark/>
          </w:tcPr>
          <w:p w14:paraId="5F3CCD4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3A9D093F"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35787C8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6A4EC55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6AF5D3E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73CF265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8022439" w14:textId="77777777" w:rsidTr="00325F23">
        <w:trPr>
          <w:trHeight w:val="300"/>
        </w:trPr>
        <w:tc>
          <w:tcPr>
            <w:tcW w:w="780" w:type="dxa"/>
            <w:tcBorders>
              <w:top w:val="nil"/>
              <w:left w:val="nil"/>
              <w:bottom w:val="nil"/>
              <w:right w:val="nil"/>
            </w:tcBorders>
            <w:shd w:val="clear" w:color="000000" w:fill="FFFFFF"/>
            <w:vAlign w:val="center"/>
            <w:hideMark/>
          </w:tcPr>
          <w:p w14:paraId="6BAEB43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2844E9D1"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xml:space="preserve">Instituto Dermatologico </w:t>
            </w:r>
          </w:p>
        </w:tc>
        <w:tc>
          <w:tcPr>
            <w:tcW w:w="3827" w:type="dxa"/>
            <w:tcBorders>
              <w:top w:val="single" w:sz="8" w:space="0" w:color="auto"/>
              <w:left w:val="single" w:sz="4" w:space="0" w:color="auto"/>
              <w:bottom w:val="nil"/>
              <w:right w:val="nil"/>
            </w:tcBorders>
            <w:shd w:val="clear" w:color="000000" w:fill="FFFFFF"/>
            <w:vAlign w:val="center"/>
            <w:hideMark/>
          </w:tcPr>
          <w:p w14:paraId="76CABB2F"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w:t>
            </w:r>
          </w:p>
        </w:tc>
        <w:tc>
          <w:tcPr>
            <w:tcW w:w="3867" w:type="dxa"/>
            <w:tcBorders>
              <w:top w:val="single" w:sz="8" w:space="0" w:color="auto"/>
              <w:left w:val="nil"/>
              <w:bottom w:val="nil"/>
              <w:right w:val="nil"/>
            </w:tcBorders>
            <w:shd w:val="clear" w:color="000000" w:fill="FFFFFF"/>
            <w:vAlign w:val="center"/>
            <w:hideMark/>
          </w:tcPr>
          <w:p w14:paraId="5A7BE61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380A6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Av. Federalismo Norte 3102 col. Atemajac</w:t>
            </w:r>
          </w:p>
        </w:tc>
        <w:tc>
          <w:tcPr>
            <w:tcW w:w="1474" w:type="dxa"/>
            <w:tcBorders>
              <w:top w:val="single" w:sz="4" w:space="0" w:color="auto"/>
              <w:left w:val="nil"/>
              <w:bottom w:val="single" w:sz="4" w:space="0" w:color="auto"/>
              <w:right w:val="nil"/>
            </w:tcBorders>
            <w:shd w:val="clear" w:color="000000" w:fill="FFFFFF"/>
            <w:vAlign w:val="center"/>
            <w:hideMark/>
          </w:tcPr>
          <w:p w14:paraId="26F3F4C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19F96942" w14:textId="77777777" w:rsidTr="00325F23">
        <w:trPr>
          <w:trHeight w:val="840"/>
        </w:trPr>
        <w:tc>
          <w:tcPr>
            <w:tcW w:w="780" w:type="dxa"/>
            <w:tcBorders>
              <w:top w:val="nil"/>
              <w:left w:val="nil"/>
              <w:bottom w:val="nil"/>
              <w:right w:val="nil"/>
            </w:tcBorders>
            <w:shd w:val="clear" w:color="000000" w:fill="FFFFFF"/>
            <w:vAlign w:val="center"/>
            <w:hideMark/>
          </w:tcPr>
          <w:p w14:paraId="053485D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4AFE2DA4"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1429C57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Osvaldo Saul Hernandez Villacaña </w:t>
            </w:r>
          </w:p>
        </w:tc>
        <w:tc>
          <w:tcPr>
            <w:tcW w:w="3867" w:type="dxa"/>
            <w:tcBorders>
              <w:top w:val="nil"/>
              <w:left w:val="nil"/>
              <w:bottom w:val="nil"/>
              <w:right w:val="nil"/>
            </w:tcBorders>
            <w:shd w:val="clear" w:color="000000" w:fill="FFFFFF"/>
            <w:vAlign w:val="center"/>
            <w:hideMark/>
          </w:tcPr>
          <w:p w14:paraId="21886A3A" w14:textId="77777777" w:rsidR="00B62389" w:rsidRPr="00B62389" w:rsidRDefault="00652585" w:rsidP="00B62389">
            <w:pPr>
              <w:rPr>
                <w:rFonts w:ascii="Arial" w:eastAsia="Times New Roman" w:hAnsi="Arial" w:cs="Arial"/>
                <w:color w:val="0000FF"/>
                <w:sz w:val="20"/>
                <w:szCs w:val="20"/>
                <w:u w:val="single"/>
                <w:lang w:eastAsia="es-MX"/>
              </w:rPr>
            </w:pPr>
            <w:hyperlink r:id="rId53" w:history="1">
              <w:r w:rsidR="00B62389" w:rsidRPr="00B62389">
                <w:rPr>
                  <w:rFonts w:ascii="Arial" w:eastAsia="Times New Roman" w:hAnsi="Arial" w:cs="Arial"/>
                  <w:color w:val="0000FF"/>
                  <w:sz w:val="20"/>
                  <w:szCs w:val="20"/>
                  <w:u w:val="single"/>
                  <w:lang w:eastAsia="es-MX"/>
                </w:rPr>
                <w:t>alamacen_derma@hotmail.com</w:t>
              </w:r>
            </w:hyperlink>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095FF550"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single" w:sz="4" w:space="0" w:color="auto"/>
              <w:right w:val="nil"/>
            </w:tcBorders>
            <w:shd w:val="clear" w:color="000000" w:fill="FFFFFF"/>
            <w:vAlign w:val="center"/>
            <w:hideMark/>
          </w:tcPr>
          <w:p w14:paraId="4152A10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30-30-45-36  ext. 165 o  204</w:t>
            </w:r>
          </w:p>
        </w:tc>
      </w:tr>
      <w:tr w:rsidR="00B62389" w:rsidRPr="00B62389" w14:paraId="248A3479" w14:textId="77777777" w:rsidTr="00325F23">
        <w:trPr>
          <w:trHeight w:val="560"/>
        </w:trPr>
        <w:tc>
          <w:tcPr>
            <w:tcW w:w="780" w:type="dxa"/>
            <w:tcBorders>
              <w:top w:val="nil"/>
              <w:left w:val="nil"/>
              <w:bottom w:val="nil"/>
              <w:right w:val="nil"/>
            </w:tcBorders>
            <w:shd w:val="clear" w:color="000000" w:fill="FFFFFF"/>
            <w:vAlign w:val="center"/>
            <w:hideMark/>
          </w:tcPr>
          <w:p w14:paraId="1047D448"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15</w:t>
            </w:r>
          </w:p>
        </w:tc>
        <w:tc>
          <w:tcPr>
            <w:tcW w:w="2197" w:type="dxa"/>
            <w:vMerge/>
            <w:tcBorders>
              <w:top w:val="single" w:sz="4" w:space="0" w:color="auto"/>
              <w:left w:val="single" w:sz="4" w:space="0" w:color="auto"/>
              <w:bottom w:val="single" w:sz="4" w:space="0" w:color="auto"/>
              <w:right w:val="nil"/>
            </w:tcBorders>
            <w:vAlign w:val="center"/>
            <w:hideMark/>
          </w:tcPr>
          <w:p w14:paraId="2EA796B0"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6E4CB12E"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0F362A59" w14:textId="77777777" w:rsidR="00B62389" w:rsidRPr="00B62389" w:rsidRDefault="00B62389" w:rsidP="00B62389">
            <w:pPr>
              <w:rPr>
                <w:rFonts w:ascii="Arial" w:eastAsia="Times New Roman" w:hAnsi="Arial" w:cs="Arial"/>
                <w:color w:val="0000FF"/>
                <w:sz w:val="20"/>
                <w:szCs w:val="20"/>
                <w:u w:val="single"/>
                <w:lang w:eastAsia="es-MX"/>
              </w:rPr>
            </w:pPr>
            <w:r w:rsidRPr="00B62389">
              <w:rPr>
                <w:rFonts w:ascii="Arial" w:eastAsia="Times New Roman" w:hAnsi="Arial" w:cs="Arial"/>
                <w:color w:val="0000FF"/>
                <w:sz w:val="20"/>
                <w:szCs w:val="20"/>
                <w:u w:val="single"/>
                <w:lang w:eastAsia="es-MX"/>
              </w:rPr>
              <w:t> </w:t>
            </w: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2C035CE5"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nil"/>
              <w:right w:val="nil"/>
            </w:tcBorders>
            <w:shd w:val="clear" w:color="000000" w:fill="FFFFFF"/>
            <w:vAlign w:val="center"/>
            <w:hideMark/>
          </w:tcPr>
          <w:p w14:paraId="180F786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4A45D25" w14:textId="77777777" w:rsidTr="00325F23">
        <w:trPr>
          <w:trHeight w:val="840"/>
        </w:trPr>
        <w:tc>
          <w:tcPr>
            <w:tcW w:w="780" w:type="dxa"/>
            <w:tcBorders>
              <w:top w:val="nil"/>
              <w:left w:val="nil"/>
              <w:bottom w:val="nil"/>
              <w:right w:val="nil"/>
            </w:tcBorders>
            <w:shd w:val="clear" w:color="000000" w:fill="FFFFFF"/>
            <w:vAlign w:val="center"/>
            <w:hideMark/>
          </w:tcPr>
          <w:p w14:paraId="650BDCD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13254BD4"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18DABE5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Yuridia Barrios Marañon </w:t>
            </w:r>
          </w:p>
        </w:tc>
        <w:tc>
          <w:tcPr>
            <w:tcW w:w="3867" w:type="dxa"/>
            <w:tcBorders>
              <w:top w:val="nil"/>
              <w:left w:val="nil"/>
              <w:bottom w:val="nil"/>
              <w:right w:val="nil"/>
            </w:tcBorders>
            <w:shd w:val="clear" w:color="000000" w:fill="FFFFFF"/>
            <w:vAlign w:val="center"/>
            <w:hideMark/>
          </w:tcPr>
          <w:p w14:paraId="1AC3C2AE" w14:textId="77777777" w:rsidR="00B62389" w:rsidRPr="00B62389" w:rsidRDefault="00652585" w:rsidP="00B62389">
            <w:pPr>
              <w:rPr>
                <w:rFonts w:ascii="Arial" w:eastAsia="Times New Roman" w:hAnsi="Arial" w:cs="Arial"/>
                <w:color w:val="0000FF"/>
                <w:sz w:val="20"/>
                <w:szCs w:val="20"/>
                <w:u w:val="single"/>
                <w:lang w:eastAsia="es-MX"/>
              </w:rPr>
            </w:pPr>
            <w:hyperlink r:id="rId54" w:history="1">
              <w:r w:rsidR="00B62389" w:rsidRPr="00B62389">
                <w:rPr>
                  <w:rFonts w:ascii="Arial" w:eastAsia="Times New Roman" w:hAnsi="Arial" w:cs="Arial"/>
                  <w:color w:val="0000FF"/>
                  <w:sz w:val="20"/>
                  <w:szCs w:val="20"/>
                  <w:u w:val="single"/>
                  <w:lang w:eastAsia="es-MX"/>
                </w:rPr>
                <w:t>farmadermat@gmail.com</w:t>
              </w:r>
            </w:hyperlink>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631048DA" w14:textId="77777777" w:rsidR="00B62389" w:rsidRPr="00B62389" w:rsidRDefault="00B62389" w:rsidP="00B62389">
            <w:pPr>
              <w:rPr>
                <w:rFonts w:ascii="Arial" w:eastAsia="Times New Roman" w:hAnsi="Arial" w:cs="Arial"/>
                <w:sz w:val="20"/>
                <w:szCs w:val="20"/>
                <w:lang w:eastAsia="es-MX"/>
              </w:rPr>
            </w:pPr>
          </w:p>
        </w:tc>
        <w:tc>
          <w:tcPr>
            <w:tcW w:w="1474" w:type="dxa"/>
            <w:tcBorders>
              <w:top w:val="single" w:sz="4" w:space="0" w:color="auto"/>
              <w:left w:val="nil"/>
              <w:bottom w:val="single" w:sz="4" w:space="0" w:color="auto"/>
              <w:right w:val="nil"/>
            </w:tcBorders>
            <w:shd w:val="clear" w:color="000000" w:fill="FFFFFF"/>
            <w:vAlign w:val="center"/>
            <w:hideMark/>
          </w:tcPr>
          <w:p w14:paraId="02C7C38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30-30-45-36 o 303045-37  ext. 216</w:t>
            </w:r>
          </w:p>
        </w:tc>
      </w:tr>
      <w:tr w:rsidR="00B62389" w:rsidRPr="00B62389" w14:paraId="4E98CA31" w14:textId="77777777" w:rsidTr="00325F23">
        <w:trPr>
          <w:trHeight w:val="315"/>
        </w:trPr>
        <w:tc>
          <w:tcPr>
            <w:tcW w:w="780" w:type="dxa"/>
            <w:tcBorders>
              <w:top w:val="nil"/>
              <w:left w:val="nil"/>
              <w:bottom w:val="nil"/>
              <w:right w:val="nil"/>
            </w:tcBorders>
            <w:shd w:val="clear" w:color="000000" w:fill="FFFFFF"/>
            <w:vAlign w:val="center"/>
            <w:hideMark/>
          </w:tcPr>
          <w:p w14:paraId="7096252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4B1BB89C"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01860D1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ALMACEN/FARMACIA </w:t>
            </w:r>
          </w:p>
        </w:tc>
        <w:tc>
          <w:tcPr>
            <w:tcW w:w="3867" w:type="dxa"/>
            <w:tcBorders>
              <w:top w:val="nil"/>
              <w:left w:val="nil"/>
              <w:bottom w:val="single" w:sz="8" w:space="0" w:color="auto"/>
              <w:right w:val="nil"/>
            </w:tcBorders>
            <w:shd w:val="clear" w:color="000000" w:fill="FFFFFF"/>
            <w:vAlign w:val="center"/>
            <w:hideMark/>
          </w:tcPr>
          <w:p w14:paraId="0EB2069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5EB3049A"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single" w:sz="8" w:space="0" w:color="auto"/>
              <w:right w:val="nil"/>
            </w:tcBorders>
            <w:shd w:val="clear" w:color="000000" w:fill="FFFFFF"/>
            <w:vAlign w:val="center"/>
            <w:hideMark/>
          </w:tcPr>
          <w:p w14:paraId="14C46D1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3041DF1" w14:textId="77777777" w:rsidTr="00325F23">
        <w:trPr>
          <w:trHeight w:val="340"/>
        </w:trPr>
        <w:tc>
          <w:tcPr>
            <w:tcW w:w="780" w:type="dxa"/>
            <w:tcBorders>
              <w:top w:val="nil"/>
              <w:left w:val="nil"/>
              <w:bottom w:val="nil"/>
              <w:right w:val="nil"/>
            </w:tcBorders>
            <w:shd w:val="clear" w:color="000000" w:fill="FFFFFF"/>
            <w:vAlign w:val="center"/>
            <w:hideMark/>
          </w:tcPr>
          <w:p w14:paraId="5691894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284D1E19"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318877B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5B6601D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7360BAA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60E602B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E20CE2F" w14:textId="77777777" w:rsidTr="00325F23">
        <w:trPr>
          <w:trHeight w:val="580"/>
        </w:trPr>
        <w:tc>
          <w:tcPr>
            <w:tcW w:w="780" w:type="dxa"/>
            <w:tcBorders>
              <w:top w:val="nil"/>
              <w:left w:val="nil"/>
              <w:bottom w:val="nil"/>
              <w:right w:val="nil"/>
            </w:tcBorders>
            <w:shd w:val="clear" w:color="000000" w:fill="FFFFFF"/>
            <w:vAlign w:val="center"/>
            <w:hideMark/>
          </w:tcPr>
          <w:p w14:paraId="7FFDAE78"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16</w:t>
            </w:r>
          </w:p>
        </w:tc>
        <w:tc>
          <w:tcPr>
            <w:tcW w:w="2197" w:type="dxa"/>
            <w:tcBorders>
              <w:top w:val="single" w:sz="4" w:space="0" w:color="auto"/>
              <w:left w:val="single" w:sz="4" w:space="0" w:color="auto"/>
              <w:bottom w:val="single" w:sz="4" w:space="0" w:color="auto"/>
              <w:right w:val="nil"/>
            </w:tcBorders>
            <w:shd w:val="clear" w:color="000000" w:fill="FFFFFF"/>
            <w:vAlign w:val="center"/>
            <w:hideMark/>
          </w:tcPr>
          <w:p w14:paraId="421B1E9D"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Materno Inf. ELM</w:t>
            </w:r>
          </w:p>
        </w:tc>
        <w:tc>
          <w:tcPr>
            <w:tcW w:w="3827" w:type="dxa"/>
            <w:tcBorders>
              <w:top w:val="single" w:sz="8" w:space="0" w:color="auto"/>
              <w:left w:val="single" w:sz="4" w:space="0" w:color="auto"/>
              <w:bottom w:val="single" w:sz="8" w:space="0" w:color="auto"/>
              <w:right w:val="nil"/>
            </w:tcBorders>
            <w:shd w:val="clear" w:color="000000" w:fill="FFFFFF"/>
            <w:vAlign w:val="center"/>
            <w:hideMark/>
          </w:tcPr>
          <w:p w14:paraId="257251F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ERICA CARDIO </w:t>
            </w:r>
          </w:p>
        </w:tc>
        <w:tc>
          <w:tcPr>
            <w:tcW w:w="3867" w:type="dxa"/>
            <w:tcBorders>
              <w:top w:val="single" w:sz="8" w:space="0" w:color="auto"/>
              <w:left w:val="nil"/>
              <w:bottom w:val="single" w:sz="8" w:space="0" w:color="auto"/>
              <w:right w:val="nil"/>
            </w:tcBorders>
            <w:shd w:val="clear" w:color="000000" w:fill="FFFFFF"/>
            <w:vAlign w:val="center"/>
            <w:hideMark/>
          </w:tcPr>
          <w:p w14:paraId="2DBF3DE8" w14:textId="77777777" w:rsidR="00B62389" w:rsidRPr="00B62389" w:rsidRDefault="00652585" w:rsidP="00B62389">
            <w:pPr>
              <w:rPr>
                <w:rFonts w:ascii="Arial" w:eastAsia="Times New Roman" w:hAnsi="Arial" w:cs="Arial"/>
                <w:color w:val="0000FF"/>
                <w:sz w:val="20"/>
                <w:szCs w:val="20"/>
                <w:u w:val="single"/>
                <w:lang w:eastAsia="es-MX"/>
              </w:rPr>
            </w:pPr>
            <w:hyperlink r:id="rId55" w:history="1">
              <w:r w:rsidR="00B62389" w:rsidRPr="00B62389">
                <w:rPr>
                  <w:rFonts w:ascii="Arial" w:eastAsia="Times New Roman" w:hAnsi="Arial" w:cs="Arial"/>
                  <w:color w:val="0000FF"/>
                  <w:sz w:val="20"/>
                  <w:szCs w:val="20"/>
                  <w:u w:val="single"/>
                  <w:lang w:eastAsia="es-MX"/>
                </w:rPr>
                <w:t>materalmacen@hotmail.com</w:t>
              </w:r>
            </w:hyperlink>
          </w:p>
        </w:tc>
        <w:tc>
          <w:tcPr>
            <w:tcW w:w="2030"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1CB6CA9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Constituyentes 1075 Col. Moderna</w:t>
            </w:r>
          </w:p>
        </w:tc>
        <w:tc>
          <w:tcPr>
            <w:tcW w:w="1474" w:type="dxa"/>
            <w:tcBorders>
              <w:top w:val="single" w:sz="8" w:space="0" w:color="auto"/>
              <w:left w:val="nil"/>
              <w:bottom w:val="single" w:sz="8" w:space="0" w:color="auto"/>
              <w:right w:val="nil"/>
            </w:tcBorders>
            <w:shd w:val="clear" w:color="000000" w:fill="FFFFFF"/>
            <w:vAlign w:val="center"/>
            <w:hideMark/>
          </w:tcPr>
          <w:p w14:paraId="2B85FBF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7ABB4AE" w14:textId="77777777" w:rsidTr="00325F23">
        <w:trPr>
          <w:trHeight w:val="340"/>
        </w:trPr>
        <w:tc>
          <w:tcPr>
            <w:tcW w:w="780" w:type="dxa"/>
            <w:tcBorders>
              <w:top w:val="nil"/>
              <w:left w:val="nil"/>
              <w:bottom w:val="nil"/>
              <w:right w:val="nil"/>
            </w:tcBorders>
            <w:shd w:val="clear" w:color="000000" w:fill="FFFFFF"/>
            <w:vAlign w:val="center"/>
            <w:hideMark/>
          </w:tcPr>
          <w:p w14:paraId="5B92C08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27F10AFB"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653F166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404B316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1FB2266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107871A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3F2BE805" w14:textId="77777777" w:rsidTr="00325F23">
        <w:trPr>
          <w:trHeight w:val="300"/>
        </w:trPr>
        <w:tc>
          <w:tcPr>
            <w:tcW w:w="780" w:type="dxa"/>
            <w:tcBorders>
              <w:top w:val="nil"/>
              <w:left w:val="nil"/>
              <w:bottom w:val="nil"/>
              <w:right w:val="nil"/>
            </w:tcBorders>
            <w:shd w:val="clear" w:color="000000" w:fill="FFFFFF"/>
            <w:vAlign w:val="center"/>
            <w:hideMark/>
          </w:tcPr>
          <w:p w14:paraId="113F61D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47991480"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xml:space="preserve">Hospital Sayula </w:t>
            </w:r>
          </w:p>
        </w:tc>
        <w:tc>
          <w:tcPr>
            <w:tcW w:w="3827" w:type="dxa"/>
            <w:tcBorders>
              <w:top w:val="single" w:sz="8" w:space="0" w:color="auto"/>
              <w:left w:val="single" w:sz="4" w:space="0" w:color="auto"/>
              <w:bottom w:val="nil"/>
              <w:right w:val="nil"/>
            </w:tcBorders>
            <w:shd w:val="clear" w:color="000000" w:fill="FFFFFF"/>
            <w:vAlign w:val="center"/>
            <w:hideMark/>
          </w:tcPr>
          <w:p w14:paraId="56B45076"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ALMACEN/FARMACIA </w:t>
            </w:r>
          </w:p>
        </w:tc>
        <w:tc>
          <w:tcPr>
            <w:tcW w:w="3867" w:type="dxa"/>
            <w:tcBorders>
              <w:top w:val="single" w:sz="8" w:space="0" w:color="auto"/>
              <w:left w:val="nil"/>
              <w:bottom w:val="nil"/>
              <w:right w:val="nil"/>
            </w:tcBorders>
            <w:shd w:val="clear" w:color="000000" w:fill="FFFFFF"/>
            <w:vAlign w:val="center"/>
            <w:hideMark/>
          </w:tcPr>
          <w:p w14:paraId="5E7F902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5ECA782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1870EC7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56871960" w14:textId="77777777" w:rsidTr="00325F23">
        <w:trPr>
          <w:trHeight w:val="560"/>
        </w:trPr>
        <w:tc>
          <w:tcPr>
            <w:tcW w:w="780" w:type="dxa"/>
            <w:tcBorders>
              <w:top w:val="nil"/>
              <w:left w:val="nil"/>
              <w:bottom w:val="nil"/>
              <w:right w:val="nil"/>
            </w:tcBorders>
            <w:shd w:val="clear" w:color="000000" w:fill="FFFFFF"/>
            <w:vAlign w:val="center"/>
            <w:hideMark/>
          </w:tcPr>
          <w:p w14:paraId="1270E568"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17</w:t>
            </w:r>
          </w:p>
        </w:tc>
        <w:tc>
          <w:tcPr>
            <w:tcW w:w="2197" w:type="dxa"/>
            <w:vMerge/>
            <w:tcBorders>
              <w:top w:val="single" w:sz="4" w:space="0" w:color="auto"/>
              <w:left w:val="single" w:sz="4" w:space="0" w:color="auto"/>
              <w:bottom w:val="single" w:sz="4" w:space="0" w:color="auto"/>
              <w:right w:val="nil"/>
            </w:tcBorders>
            <w:vAlign w:val="center"/>
            <w:hideMark/>
          </w:tcPr>
          <w:p w14:paraId="101D753D"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5527705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Patricia Palacios Baltazar </w:t>
            </w:r>
          </w:p>
        </w:tc>
        <w:tc>
          <w:tcPr>
            <w:tcW w:w="3867" w:type="dxa"/>
            <w:tcBorders>
              <w:top w:val="nil"/>
              <w:left w:val="nil"/>
              <w:bottom w:val="nil"/>
              <w:right w:val="nil"/>
            </w:tcBorders>
            <w:shd w:val="clear" w:color="000000" w:fill="FFFFFF"/>
            <w:vAlign w:val="center"/>
            <w:hideMark/>
          </w:tcPr>
          <w:p w14:paraId="650C8E05" w14:textId="77777777" w:rsidR="00B62389" w:rsidRPr="00B62389" w:rsidRDefault="00652585" w:rsidP="00B62389">
            <w:pPr>
              <w:rPr>
                <w:rFonts w:ascii="Arial" w:eastAsia="Times New Roman" w:hAnsi="Arial" w:cs="Arial"/>
                <w:color w:val="0000FF"/>
                <w:sz w:val="20"/>
                <w:szCs w:val="20"/>
                <w:u w:val="single"/>
                <w:lang w:eastAsia="es-MX"/>
              </w:rPr>
            </w:pPr>
            <w:hyperlink r:id="rId56" w:history="1">
              <w:r w:rsidR="00B62389" w:rsidRPr="00B62389">
                <w:rPr>
                  <w:rFonts w:ascii="Arial" w:eastAsia="Times New Roman" w:hAnsi="Arial" w:cs="Arial"/>
                  <w:color w:val="0000FF"/>
                  <w:sz w:val="20"/>
                  <w:szCs w:val="20"/>
                  <w:u w:val="single"/>
                  <w:lang w:eastAsia="es-MX"/>
                </w:rPr>
                <w:t>almacenhcsayula@hotmail.com</w:t>
              </w:r>
            </w:hyperlink>
          </w:p>
        </w:tc>
        <w:tc>
          <w:tcPr>
            <w:tcW w:w="2030" w:type="dxa"/>
            <w:tcBorders>
              <w:top w:val="nil"/>
              <w:left w:val="single" w:sz="4" w:space="0" w:color="auto"/>
              <w:bottom w:val="nil"/>
              <w:right w:val="single" w:sz="4" w:space="0" w:color="auto"/>
            </w:tcBorders>
            <w:shd w:val="clear" w:color="000000" w:fill="FFFFFF"/>
            <w:vAlign w:val="center"/>
            <w:hideMark/>
          </w:tcPr>
          <w:p w14:paraId="2DB1314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Avenida Avila Camacho 191 Poniente</w:t>
            </w:r>
          </w:p>
        </w:tc>
        <w:tc>
          <w:tcPr>
            <w:tcW w:w="1474" w:type="dxa"/>
            <w:tcBorders>
              <w:top w:val="nil"/>
              <w:left w:val="nil"/>
              <w:bottom w:val="nil"/>
              <w:right w:val="nil"/>
            </w:tcBorders>
            <w:shd w:val="clear" w:color="000000" w:fill="FFFFFF"/>
            <w:vAlign w:val="center"/>
            <w:hideMark/>
          </w:tcPr>
          <w:p w14:paraId="01BD4ED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1.3424E+10</w:t>
            </w:r>
          </w:p>
        </w:tc>
      </w:tr>
      <w:tr w:rsidR="00B62389" w:rsidRPr="00B62389" w14:paraId="4BAC2871" w14:textId="77777777" w:rsidTr="00325F23">
        <w:trPr>
          <w:trHeight w:val="320"/>
        </w:trPr>
        <w:tc>
          <w:tcPr>
            <w:tcW w:w="780" w:type="dxa"/>
            <w:tcBorders>
              <w:top w:val="nil"/>
              <w:left w:val="nil"/>
              <w:bottom w:val="nil"/>
              <w:right w:val="nil"/>
            </w:tcBorders>
            <w:shd w:val="clear" w:color="000000" w:fill="FFFFFF"/>
            <w:vAlign w:val="center"/>
            <w:hideMark/>
          </w:tcPr>
          <w:p w14:paraId="17E54E5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52FB67F9"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11D0ABC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single" w:sz="8" w:space="0" w:color="auto"/>
              <w:right w:val="nil"/>
            </w:tcBorders>
            <w:shd w:val="clear" w:color="000000" w:fill="FFFFFF"/>
            <w:vAlign w:val="center"/>
            <w:hideMark/>
          </w:tcPr>
          <w:p w14:paraId="0D5AAF7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6B0AF8B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single" w:sz="8" w:space="0" w:color="auto"/>
              <w:right w:val="nil"/>
            </w:tcBorders>
            <w:shd w:val="clear" w:color="000000" w:fill="FFFFFF"/>
            <w:vAlign w:val="center"/>
            <w:hideMark/>
          </w:tcPr>
          <w:p w14:paraId="1EF582E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5D250068" w14:textId="77777777" w:rsidTr="00325F23">
        <w:trPr>
          <w:trHeight w:val="320"/>
        </w:trPr>
        <w:tc>
          <w:tcPr>
            <w:tcW w:w="780" w:type="dxa"/>
            <w:tcBorders>
              <w:top w:val="nil"/>
              <w:left w:val="nil"/>
              <w:bottom w:val="nil"/>
              <w:right w:val="nil"/>
            </w:tcBorders>
            <w:shd w:val="clear" w:color="000000" w:fill="FFFFFF"/>
            <w:vAlign w:val="center"/>
            <w:hideMark/>
          </w:tcPr>
          <w:p w14:paraId="2698644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single" w:sz="8" w:space="0" w:color="auto"/>
              <w:bottom w:val="nil"/>
              <w:right w:val="nil"/>
            </w:tcBorders>
            <w:shd w:val="clear" w:color="000000" w:fill="FFFFFF"/>
            <w:noWrap/>
            <w:vAlign w:val="bottom"/>
            <w:hideMark/>
          </w:tcPr>
          <w:p w14:paraId="3F4C8B01"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w:t>
            </w:r>
          </w:p>
        </w:tc>
        <w:tc>
          <w:tcPr>
            <w:tcW w:w="3827" w:type="dxa"/>
            <w:tcBorders>
              <w:top w:val="nil"/>
              <w:left w:val="single" w:sz="4" w:space="0" w:color="auto"/>
              <w:bottom w:val="nil"/>
              <w:right w:val="nil"/>
            </w:tcBorders>
            <w:shd w:val="clear" w:color="000000" w:fill="FFFFFF"/>
            <w:vAlign w:val="center"/>
            <w:hideMark/>
          </w:tcPr>
          <w:p w14:paraId="767D859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487A149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0E73F97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1236D8B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1EE16955" w14:textId="77777777" w:rsidTr="00325F23">
        <w:trPr>
          <w:trHeight w:val="300"/>
        </w:trPr>
        <w:tc>
          <w:tcPr>
            <w:tcW w:w="780" w:type="dxa"/>
            <w:tcBorders>
              <w:top w:val="nil"/>
              <w:left w:val="nil"/>
              <w:bottom w:val="nil"/>
              <w:right w:val="nil"/>
            </w:tcBorders>
            <w:shd w:val="clear" w:color="000000" w:fill="FFFFFF"/>
            <w:vAlign w:val="center"/>
            <w:hideMark/>
          </w:tcPr>
          <w:p w14:paraId="6F8D6F6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1FF758D3"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el Grullo</w:t>
            </w:r>
          </w:p>
        </w:tc>
        <w:tc>
          <w:tcPr>
            <w:tcW w:w="3827" w:type="dxa"/>
            <w:tcBorders>
              <w:top w:val="single" w:sz="8" w:space="0" w:color="auto"/>
              <w:left w:val="single" w:sz="4" w:space="0" w:color="auto"/>
              <w:bottom w:val="nil"/>
              <w:right w:val="nil"/>
            </w:tcBorders>
            <w:shd w:val="clear" w:color="000000" w:fill="FFFFFF"/>
            <w:vAlign w:val="center"/>
            <w:hideMark/>
          </w:tcPr>
          <w:p w14:paraId="6F17561D"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ALMACEN/FARMACIA </w:t>
            </w:r>
          </w:p>
        </w:tc>
        <w:tc>
          <w:tcPr>
            <w:tcW w:w="3867" w:type="dxa"/>
            <w:tcBorders>
              <w:top w:val="single" w:sz="8" w:space="0" w:color="auto"/>
              <w:left w:val="nil"/>
              <w:bottom w:val="nil"/>
              <w:right w:val="nil"/>
            </w:tcBorders>
            <w:shd w:val="clear" w:color="000000" w:fill="FFFFFF"/>
            <w:vAlign w:val="center"/>
            <w:hideMark/>
          </w:tcPr>
          <w:p w14:paraId="6D4F90F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20794C7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6876568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0F17ABD" w14:textId="77777777" w:rsidTr="00325F23">
        <w:trPr>
          <w:trHeight w:val="560"/>
        </w:trPr>
        <w:tc>
          <w:tcPr>
            <w:tcW w:w="780" w:type="dxa"/>
            <w:tcBorders>
              <w:top w:val="nil"/>
              <w:left w:val="nil"/>
              <w:bottom w:val="nil"/>
              <w:right w:val="nil"/>
            </w:tcBorders>
            <w:shd w:val="clear" w:color="000000" w:fill="FFFFFF"/>
            <w:vAlign w:val="center"/>
            <w:hideMark/>
          </w:tcPr>
          <w:p w14:paraId="4892ACE2"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18</w:t>
            </w:r>
          </w:p>
        </w:tc>
        <w:tc>
          <w:tcPr>
            <w:tcW w:w="2197" w:type="dxa"/>
            <w:vMerge/>
            <w:tcBorders>
              <w:top w:val="single" w:sz="4" w:space="0" w:color="auto"/>
              <w:left w:val="single" w:sz="4" w:space="0" w:color="auto"/>
              <w:bottom w:val="single" w:sz="4" w:space="0" w:color="auto"/>
              <w:right w:val="nil"/>
            </w:tcBorders>
            <w:vAlign w:val="center"/>
            <w:hideMark/>
          </w:tcPr>
          <w:p w14:paraId="3DFF2D1F"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0172E1F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Clementina pamplona gonzalez</w:t>
            </w:r>
          </w:p>
        </w:tc>
        <w:tc>
          <w:tcPr>
            <w:tcW w:w="3867" w:type="dxa"/>
            <w:tcBorders>
              <w:top w:val="nil"/>
              <w:left w:val="nil"/>
              <w:bottom w:val="nil"/>
              <w:right w:val="nil"/>
            </w:tcBorders>
            <w:shd w:val="clear" w:color="000000" w:fill="FFFFFF"/>
            <w:vAlign w:val="center"/>
            <w:hideMark/>
          </w:tcPr>
          <w:p w14:paraId="2F549E0C" w14:textId="77777777" w:rsidR="00B62389" w:rsidRPr="00B62389" w:rsidRDefault="00652585" w:rsidP="00B62389">
            <w:pPr>
              <w:rPr>
                <w:rFonts w:ascii="Arial" w:eastAsia="Times New Roman" w:hAnsi="Arial" w:cs="Arial"/>
                <w:color w:val="0000FF"/>
                <w:sz w:val="20"/>
                <w:szCs w:val="20"/>
                <w:u w:val="single"/>
                <w:lang w:eastAsia="es-MX"/>
              </w:rPr>
            </w:pPr>
            <w:hyperlink r:id="rId57" w:history="1">
              <w:r w:rsidR="00B62389" w:rsidRPr="00B62389">
                <w:rPr>
                  <w:rFonts w:ascii="Arial" w:eastAsia="Times New Roman" w:hAnsi="Arial" w:cs="Arial"/>
                  <w:color w:val="0000FF"/>
                  <w:sz w:val="20"/>
                  <w:szCs w:val="20"/>
                  <w:u w:val="single"/>
                  <w:lang w:eastAsia="es-MX"/>
                </w:rPr>
                <w:t>c.pamg@hotmail.com</w:t>
              </w:r>
            </w:hyperlink>
          </w:p>
        </w:tc>
        <w:tc>
          <w:tcPr>
            <w:tcW w:w="2030" w:type="dxa"/>
            <w:tcBorders>
              <w:top w:val="nil"/>
              <w:left w:val="single" w:sz="4" w:space="0" w:color="auto"/>
              <w:bottom w:val="nil"/>
              <w:right w:val="single" w:sz="4" w:space="0" w:color="auto"/>
            </w:tcBorders>
            <w:shd w:val="clear" w:color="000000" w:fill="FFFFFF"/>
            <w:vAlign w:val="center"/>
            <w:hideMark/>
          </w:tcPr>
          <w:p w14:paraId="5C4004D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hidalgo # 584</w:t>
            </w:r>
          </w:p>
        </w:tc>
        <w:tc>
          <w:tcPr>
            <w:tcW w:w="1474" w:type="dxa"/>
            <w:tcBorders>
              <w:top w:val="nil"/>
              <w:left w:val="nil"/>
              <w:bottom w:val="nil"/>
              <w:right w:val="nil"/>
            </w:tcBorders>
            <w:shd w:val="clear" w:color="000000" w:fill="FFFFFF"/>
            <w:vAlign w:val="center"/>
            <w:hideMark/>
          </w:tcPr>
          <w:p w14:paraId="1F072A6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3213870740 -72016</w:t>
            </w:r>
          </w:p>
        </w:tc>
      </w:tr>
      <w:tr w:rsidR="00B62389" w:rsidRPr="00B62389" w14:paraId="132258C6" w14:textId="77777777" w:rsidTr="00325F23">
        <w:trPr>
          <w:trHeight w:val="315"/>
        </w:trPr>
        <w:tc>
          <w:tcPr>
            <w:tcW w:w="780" w:type="dxa"/>
            <w:tcBorders>
              <w:top w:val="nil"/>
              <w:left w:val="nil"/>
              <w:bottom w:val="nil"/>
              <w:right w:val="nil"/>
            </w:tcBorders>
            <w:shd w:val="clear" w:color="000000" w:fill="FFFFFF"/>
            <w:vAlign w:val="center"/>
            <w:hideMark/>
          </w:tcPr>
          <w:p w14:paraId="7AFEAB0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16F3396E"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0BEEF26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single" w:sz="8" w:space="0" w:color="auto"/>
              <w:right w:val="nil"/>
            </w:tcBorders>
            <w:shd w:val="clear" w:color="000000" w:fill="FFFFFF"/>
            <w:vAlign w:val="center"/>
            <w:hideMark/>
          </w:tcPr>
          <w:p w14:paraId="68D5164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51C5887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single" w:sz="8" w:space="0" w:color="auto"/>
              <w:right w:val="nil"/>
            </w:tcBorders>
            <w:shd w:val="clear" w:color="000000" w:fill="FFFFFF"/>
            <w:vAlign w:val="center"/>
            <w:hideMark/>
          </w:tcPr>
          <w:p w14:paraId="2211778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48ABC9F" w14:textId="77777777" w:rsidTr="00325F23">
        <w:trPr>
          <w:trHeight w:val="340"/>
        </w:trPr>
        <w:tc>
          <w:tcPr>
            <w:tcW w:w="780" w:type="dxa"/>
            <w:tcBorders>
              <w:top w:val="nil"/>
              <w:left w:val="nil"/>
              <w:bottom w:val="nil"/>
              <w:right w:val="nil"/>
            </w:tcBorders>
            <w:shd w:val="clear" w:color="000000" w:fill="FFFFFF"/>
            <w:vAlign w:val="center"/>
            <w:hideMark/>
          </w:tcPr>
          <w:p w14:paraId="27B44D4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lastRenderedPageBreak/>
              <w:t> </w:t>
            </w:r>
          </w:p>
        </w:tc>
        <w:tc>
          <w:tcPr>
            <w:tcW w:w="2197" w:type="dxa"/>
            <w:tcBorders>
              <w:top w:val="nil"/>
              <w:left w:val="single" w:sz="8" w:space="0" w:color="auto"/>
              <w:bottom w:val="nil"/>
              <w:right w:val="nil"/>
            </w:tcBorders>
            <w:shd w:val="clear" w:color="000000" w:fill="FFFFFF"/>
            <w:vAlign w:val="center"/>
            <w:hideMark/>
          </w:tcPr>
          <w:p w14:paraId="4B05F3E9"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3E6B1E4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2E75E54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7BE8EFC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3243F7E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13679DA5" w14:textId="77777777" w:rsidTr="00325F23">
        <w:trPr>
          <w:trHeight w:val="300"/>
        </w:trPr>
        <w:tc>
          <w:tcPr>
            <w:tcW w:w="780" w:type="dxa"/>
            <w:tcBorders>
              <w:top w:val="nil"/>
              <w:left w:val="nil"/>
              <w:bottom w:val="nil"/>
              <w:right w:val="nil"/>
            </w:tcBorders>
            <w:shd w:val="clear" w:color="000000" w:fill="FFFFFF"/>
            <w:vAlign w:val="center"/>
            <w:hideMark/>
          </w:tcPr>
          <w:p w14:paraId="0973203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20A6B82B"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San Miguel el Alto</w:t>
            </w:r>
          </w:p>
        </w:tc>
        <w:tc>
          <w:tcPr>
            <w:tcW w:w="3827" w:type="dxa"/>
            <w:tcBorders>
              <w:top w:val="single" w:sz="8" w:space="0" w:color="auto"/>
              <w:left w:val="single" w:sz="4" w:space="0" w:color="auto"/>
              <w:bottom w:val="nil"/>
              <w:right w:val="nil"/>
            </w:tcBorders>
            <w:shd w:val="clear" w:color="000000" w:fill="FFFFFF"/>
            <w:vAlign w:val="center"/>
            <w:hideMark/>
          </w:tcPr>
          <w:p w14:paraId="36F3FE39"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ALMACEN/FARMACIA </w:t>
            </w:r>
          </w:p>
        </w:tc>
        <w:tc>
          <w:tcPr>
            <w:tcW w:w="3867" w:type="dxa"/>
            <w:tcBorders>
              <w:top w:val="single" w:sz="8" w:space="0" w:color="auto"/>
              <w:left w:val="nil"/>
              <w:bottom w:val="nil"/>
              <w:right w:val="nil"/>
            </w:tcBorders>
            <w:shd w:val="clear" w:color="000000" w:fill="FFFFFF"/>
            <w:vAlign w:val="center"/>
            <w:hideMark/>
          </w:tcPr>
          <w:p w14:paraId="496C97D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6608EED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7FC0682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253CB709" w14:textId="77777777" w:rsidTr="00325F23">
        <w:trPr>
          <w:trHeight w:val="300"/>
        </w:trPr>
        <w:tc>
          <w:tcPr>
            <w:tcW w:w="780" w:type="dxa"/>
            <w:tcBorders>
              <w:top w:val="nil"/>
              <w:left w:val="nil"/>
              <w:bottom w:val="nil"/>
              <w:right w:val="nil"/>
            </w:tcBorders>
            <w:shd w:val="clear" w:color="000000" w:fill="FFFFFF"/>
            <w:vAlign w:val="center"/>
            <w:hideMark/>
          </w:tcPr>
          <w:p w14:paraId="09178CE6"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19</w:t>
            </w:r>
          </w:p>
        </w:tc>
        <w:tc>
          <w:tcPr>
            <w:tcW w:w="2197" w:type="dxa"/>
            <w:vMerge/>
            <w:tcBorders>
              <w:top w:val="single" w:sz="4" w:space="0" w:color="auto"/>
              <w:left w:val="single" w:sz="4" w:space="0" w:color="auto"/>
              <w:bottom w:val="single" w:sz="4" w:space="0" w:color="auto"/>
              <w:right w:val="nil"/>
            </w:tcBorders>
            <w:vAlign w:val="center"/>
            <w:hideMark/>
          </w:tcPr>
          <w:p w14:paraId="678511BE"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77069D1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Claudia Alvarado Perez</w:t>
            </w:r>
          </w:p>
        </w:tc>
        <w:tc>
          <w:tcPr>
            <w:tcW w:w="3867" w:type="dxa"/>
            <w:tcBorders>
              <w:top w:val="nil"/>
              <w:left w:val="nil"/>
              <w:bottom w:val="nil"/>
              <w:right w:val="nil"/>
            </w:tcBorders>
            <w:shd w:val="clear" w:color="000000" w:fill="FFFFFF"/>
            <w:vAlign w:val="center"/>
            <w:hideMark/>
          </w:tcPr>
          <w:p w14:paraId="53C52085" w14:textId="77777777" w:rsidR="00B62389" w:rsidRPr="00B62389" w:rsidRDefault="00652585" w:rsidP="00B62389">
            <w:pPr>
              <w:rPr>
                <w:rFonts w:ascii="Arial" w:eastAsia="Times New Roman" w:hAnsi="Arial" w:cs="Arial"/>
                <w:color w:val="0000FF"/>
                <w:sz w:val="20"/>
                <w:szCs w:val="20"/>
                <w:u w:val="single"/>
                <w:lang w:eastAsia="es-MX"/>
              </w:rPr>
            </w:pPr>
            <w:hyperlink r:id="rId58" w:history="1">
              <w:r w:rsidR="00B62389" w:rsidRPr="00B62389">
                <w:rPr>
                  <w:rFonts w:ascii="Arial" w:eastAsia="Times New Roman" w:hAnsi="Arial" w:cs="Arial"/>
                  <w:color w:val="0000FF"/>
                  <w:sz w:val="20"/>
                  <w:szCs w:val="20"/>
                  <w:u w:val="single"/>
                  <w:lang w:eastAsia="es-MX"/>
                </w:rPr>
                <w:t>combo1923@gmail.com</w:t>
              </w:r>
            </w:hyperlink>
          </w:p>
        </w:tc>
        <w:tc>
          <w:tcPr>
            <w:tcW w:w="2030" w:type="dxa"/>
            <w:tcBorders>
              <w:top w:val="nil"/>
              <w:left w:val="single" w:sz="4" w:space="0" w:color="auto"/>
              <w:bottom w:val="nil"/>
              <w:right w:val="single" w:sz="4" w:space="0" w:color="auto"/>
            </w:tcBorders>
            <w:shd w:val="clear" w:color="000000" w:fill="FFFFFF"/>
            <w:vAlign w:val="center"/>
            <w:hideMark/>
          </w:tcPr>
          <w:p w14:paraId="4C7D6BC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Aquiles Serdan No. 151</w:t>
            </w:r>
          </w:p>
        </w:tc>
        <w:tc>
          <w:tcPr>
            <w:tcW w:w="1474" w:type="dxa"/>
            <w:tcBorders>
              <w:top w:val="nil"/>
              <w:left w:val="nil"/>
              <w:bottom w:val="nil"/>
              <w:right w:val="nil"/>
            </w:tcBorders>
            <w:shd w:val="clear" w:color="000000" w:fill="FFFFFF"/>
            <w:vAlign w:val="center"/>
            <w:hideMark/>
          </w:tcPr>
          <w:p w14:paraId="029B920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3477885364</w:t>
            </w:r>
          </w:p>
        </w:tc>
      </w:tr>
      <w:tr w:rsidR="00B62389" w:rsidRPr="00B62389" w14:paraId="08C2834F" w14:textId="77777777" w:rsidTr="00325F23">
        <w:trPr>
          <w:trHeight w:val="315"/>
        </w:trPr>
        <w:tc>
          <w:tcPr>
            <w:tcW w:w="780" w:type="dxa"/>
            <w:tcBorders>
              <w:top w:val="nil"/>
              <w:left w:val="nil"/>
              <w:bottom w:val="nil"/>
              <w:right w:val="nil"/>
            </w:tcBorders>
            <w:shd w:val="clear" w:color="000000" w:fill="FFFFFF"/>
            <w:vAlign w:val="center"/>
            <w:hideMark/>
          </w:tcPr>
          <w:p w14:paraId="25468E1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1EC6E812"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4FC1C5D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single" w:sz="8" w:space="0" w:color="auto"/>
              <w:right w:val="nil"/>
            </w:tcBorders>
            <w:shd w:val="clear" w:color="000000" w:fill="FFFFFF"/>
            <w:vAlign w:val="center"/>
            <w:hideMark/>
          </w:tcPr>
          <w:p w14:paraId="57CFB80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56D2AB3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single" w:sz="8" w:space="0" w:color="auto"/>
              <w:right w:val="nil"/>
            </w:tcBorders>
            <w:shd w:val="clear" w:color="000000" w:fill="FFFFFF"/>
            <w:vAlign w:val="center"/>
            <w:hideMark/>
          </w:tcPr>
          <w:p w14:paraId="6B00622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15271CC2" w14:textId="77777777" w:rsidTr="00325F23">
        <w:trPr>
          <w:trHeight w:val="340"/>
        </w:trPr>
        <w:tc>
          <w:tcPr>
            <w:tcW w:w="780" w:type="dxa"/>
            <w:tcBorders>
              <w:top w:val="nil"/>
              <w:left w:val="nil"/>
              <w:bottom w:val="nil"/>
              <w:right w:val="nil"/>
            </w:tcBorders>
            <w:shd w:val="clear" w:color="000000" w:fill="FFFFFF"/>
            <w:vAlign w:val="center"/>
            <w:hideMark/>
          </w:tcPr>
          <w:p w14:paraId="29341B0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4EFDD7A0"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7B45E72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43C258D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11D7835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13D6091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1D5D201" w14:textId="77777777" w:rsidTr="00325F23">
        <w:trPr>
          <w:trHeight w:val="300"/>
        </w:trPr>
        <w:tc>
          <w:tcPr>
            <w:tcW w:w="780" w:type="dxa"/>
            <w:tcBorders>
              <w:top w:val="nil"/>
              <w:left w:val="nil"/>
              <w:bottom w:val="nil"/>
              <w:right w:val="nil"/>
            </w:tcBorders>
            <w:shd w:val="clear" w:color="000000" w:fill="FFFFFF"/>
            <w:vAlign w:val="center"/>
            <w:hideMark/>
          </w:tcPr>
          <w:p w14:paraId="188705D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0EF6AD0B"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de Mascota</w:t>
            </w:r>
          </w:p>
        </w:tc>
        <w:tc>
          <w:tcPr>
            <w:tcW w:w="3827" w:type="dxa"/>
            <w:tcBorders>
              <w:top w:val="single" w:sz="8" w:space="0" w:color="auto"/>
              <w:left w:val="single" w:sz="4" w:space="0" w:color="auto"/>
              <w:bottom w:val="nil"/>
              <w:right w:val="nil"/>
            </w:tcBorders>
            <w:shd w:val="clear" w:color="000000" w:fill="FFFFFF"/>
            <w:vAlign w:val="center"/>
            <w:hideMark/>
          </w:tcPr>
          <w:p w14:paraId="2859467B"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w:t>
            </w:r>
          </w:p>
        </w:tc>
        <w:tc>
          <w:tcPr>
            <w:tcW w:w="3867" w:type="dxa"/>
            <w:tcBorders>
              <w:top w:val="single" w:sz="8" w:space="0" w:color="auto"/>
              <w:left w:val="nil"/>
              <w:bottom w:val="nil"/>
              <w:right w:val="nil"/>
            </w:tcBorders>
            <w:shd w:val="clear" w:color="000000" w:fill="FFFFFF"/>
            <w:vAlign w:val="center"/>
            <w:hideMark/>
          </w:tcPr>
          <w:p w14:paraId="03F19B1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66D7F3A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05AC661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092F198E" w14:textId="77777777" w:rsidTr="00325F23">
        <w:trPr>
          <w:trHeight w:val="560"/>
        </w:trPr>
        <w:tc>
          <w:tcPr>
            <w:tcW w:w="780" w:type="dxa"/>
            <w:tcBorders>
              <w:top w:val="nil"/>
              <w:left w:val="nil"/>
              <w:bottom w:val="nil"/>
              <w:right w:val="nil"/>
            </w:tcBorders>
            <w:shd w:val="clear" w:color="000000" w:fill="FFFFFF"/>
            <w:vAlign w:val="center"/>
            <w:hideMark/>
          </w:tcPr>
          <w:p w14:paraId="42E6530B"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20</w:t>
            </w:r>
          </w:p>
        </w:tc>
        <w:tc>
          <w:tcPr>
            <w:tcW w:w="2197" w:type="dxa"/>
            <w:vMerge/>
            <w:tcBorders>
              <w:top w:val="single" w:sz="4" w:space="0" w:color="auto"/>
              <w:left w:val="single" w:sz="4" w:space="0" w:color="auto"/>
              <w:bottom w:val="single" w:sz="4" w:space="0" w:color="auto"/>
              <w:right w:val="nil"/>
            </w:tcBorders>
            <w:vAlign w:val="center"/>
            <w:hideMark/>
          </w:tcPr>
          <w:p w14:paraId="190CAF4E"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16AE02C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Hector Gabriel Rodriguez Talavera</w:t>
            </w:r>
          </w:p>
        </w:tc>
        <w:tc>
          <w:tcPr>
            <w:tcW w:w="3867" w:type="dxa"/>
            <w:tcBorders>
              <w:top w:val="nil"/>
              <w:left w:val="nil"/>
              <w:bottom w:val="nil"/>
              <w:right w:val="nil"/>
            </w:tcBorders>
            <w:shd w:val="clear" w:color="000000" w:fill="FFFFFF"/>
            <w:vAlign w:val="center"/>
            <w:hideMark/>
          </w:tcPr>
          <w:p w14:paraId="2CAE468B" w14:textId="77777777" w:rsidR="00B62389" w:rsidRPr="00B62389" w:rsidRDefault="00652585" w:rsidP="00B62389">
            <w:pPr>
              <w:rPr>
                <w:rFonts w:ascii="Arial" w:eastAsia="Times New Roman" w:hAnsi="Arial" w:cs="Arial"/>
                <w:color w:val="0000FF"/>
                <w:sz w:val="20"/>
                <w:szCs w:val="20"/>
                <w:u w:val="single"/>
                <w:lang w:eastAsia="es-MX"/>
              </w:rPr>
            </w:pPr>
            <w:hyperlink r:id="rId59" w:history="1">
              <w:r w:rsidR="00B62389" w:rsidRPr="00B62389">
                <w:rPr>
                  <w:rFonts w:ascii="Arial" w:eastAsia="Times New Roman" w:hAnsi="Arial" w:cs="Arial"/>
                  <w:color w:val="0000FF"/>
                  <w:sz w:val="20"/>
                  <w:szCs w:val="20"/>
                  <w:u w:val="single"/>
                  <w:lang w:eastAsia="es-MX"/>
                </w:rPr>
                <w:t>hector_g1084@hotmail.com</w:t>
              </w:r>
            </w:hyperlink>
          </w:p>
        </w:tc>
        <w:tc>
          <w:tcPr>
            <w:tcW w:w="2030" w:type="dxa"/>
            <w:tcBorders>
              <w:top w:val="nil"/>
              <w:left w:val="single" w:sz="4" w:space="0" w:color="auto"/>
              <w:bottom w:val="nil"/>
              <w:right w:val="single" w:sz="4" w:space="0" w:color="auto"/>
            </w:tcBorders>
            <w:shd w:val="clear" w:color="000000" w:fill="FFFFFF"/>
            <w:vAlign w:val="center"/>
            <w:hideMark/>
          </w:tcPr>
          <w:p w14:paraId="34D514B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Francisco I Madero #299 Col. Centro</w:t>
            </w:r>
          </w:p>
        </w:tc>
        <w:tc>
          <w:tcPr>
            <w:tcW w:w="1474" w:type="dxa"/>
            <w:tcBorders>
              <w:top w:val="nil"/>
              <w:left w:val="nil"/>
              <w:bottom w:val="nil"/>
              <w:right w:val="nil"/>
            </w:tcBorders>
            <w:shd w:val="clear" w:color="000000" w:fill="FFFFFF"/>
            <w:vAlign w:val="center"/>
            <w:hideMark/>
          </w:tcPr>
          <w:p w14:paraId="6D87AE1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388-3-86-01-74</w:t>
            </w:r>
          </w:p>
        </w:tc>
      </w:tr>
      <w:tr w:rsidR="00B62389" w:rsidRPr="00B62389" w14:paraId="3C8204DA" w14:textId="77777777" w:rsidTr="00325F23">
        <w:trPr>
          <w:trHeight w:val="315"/>
        </w:trPr>
        <w:tc>
          <w:tcPr>
            <w:tcW w:w="780" w:type="dxa"/>
            <w:tcBorders>
              <w:top w:val="nil"/>
              <w:left w:val="nil"/>
              <w:bottom w:val="nil"/>
              <w:right w:val="nil"/>
            </w:tcBorders>
            <w:shd w:val="clear" w:color="000000" w:fill="FFFFFF"/>
            <w:vAlign w:val="center"/>
            <w:hideMark/>
          </w:tcPr>
          <w:p w14:paraId="6EF404A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22641B25"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75721A3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ALFREDO/FARMACIA </w:t>
            </w:r>
          </w:p>
        </w:tc>
        <w:tc>
          <w:tcPr>
            <w:tcW w:w="3867" w:type="dxa"/>
            <w:tcBorders>
              <w:top w:val="nil"/>
              <w:left w:val="nil"/>
              <w:bottom w:val="single" w:sz="8" w:space="0" w:color="auto"/>
              <w:right w:val="nil"/>
            </w:tcBorders>
            <w:shd w:val="clear" w:color="000000" w:fill="FFFFFF"/>
            <w:vAlign w:val="center"/>
            <w:hideMark/>
          </w:tcPr>
          <w:p w14:paraId="35642CD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5F18CF9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single" w:sz="8" w:space="0" w:color="auto"/>
              <w:right w:val="nil"/>
            </w:tcBorders>
            <w:shd w:val="clear" w:color="000000" w:fill="FFFFFF"/>
            <w:vAlign w:val="center"/>
            <w:hideMark/>
          </w:tcPr>
          <w:p w14:paraId="55E13A2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5275B230" w14:textId="77777777" w:rsidTr="00325F23">
        <w:trPr>
          <w:trHeight w:val="340"/>
        </w:trPr>
        <w:tc>
          <w:tcPr>
            <w:tcW w:w="780" w:type="dxa"/>
            <w:tcBorders>
              <w:top w:val="nil"/>
              <w:left w:val="nil"/>
              <w:bottom w:val="nil"/>
              <w:right w:val="nil"/>
            </w:tcBorders>
            <w:shd w:val="clear" w:color="000000" w:fill="FFFFFF"/>
            <w:vAlign w:val="center"/>
            <w:hideMark/>
          </w:tcPr>
          <w:p w14:paraId="6300E8A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single" w:sz="8" w:space="0" w:color="auto"/>
              <w:bottom w:val="nil"/>
              <w:right w:val="nil"/>
            </w:tcBorders>
            <w:shd w:val="clear" w:color="000000" w:fill="FFFFFF"/>
            <w:vAlign w:val="center"/>
            <w:hideMark/>
          </w:tcPr>
          <w:p w14:paraId="34E91C44"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6DEE23E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63E3845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2A5A005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59CAC1B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C8BCAEA" w14:textId="77777777" w:rsidTr="00325F23">
        <w:trPr>
          <w:trHeight w:val="300"/>
        </w:trPr>
        <w:tc>
          <w:tcPr>
            <w:tcW w:w="780" w:type="dxa"/>
            <w:tcBorders>
              <w:top w:val="nil"/>
              <w:left w:val="nil"/>
              <w:bottom w:val="nil"/>
              <w:right w:val="nil"/>
            </w:tcBorders>
            <w:shd w:val="clear" w:color="000000" w:fill="FFFFFF"/>
            <w:vAlign w:val="center"/>
            <w:hideMark/>
          </w:tcPr>
          <w:p w14:paraId="0841C43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5E103CBA"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San Juan de los Lagos</w:t>
            </w:r>
          </w:p>
        </w:tc>
        <w:tc>
          <w:tcPr>
            <w:tcW w:w="3827" w:type="dxa"/>
            <w:tcBorders>
              <w:top w:val="single" w:sz="8" w:space="0" w:color="auto"/>
              <w:left w:val="single" w:sz="4" w:space="0" w:color="auto"/>
              <w:bottom w:val="nil"/>
              <w:right w:val="nil"/>
            </w:tcBorders>
            <w:shd w:val="clear" w:color="000000" w:fill="FFFFFF"/>
            <w:vAlign w:val="center"/>
            <w:hideMark/>
          </w:tcPr>
          <w:p w14:paraId="2FF69CDD"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w:t>
            </w:r>
          </w:p>
        </w:tc>
        <w:tc>
          <w:tcPr>
            <w:tcW w:w="3867" w:type="dxa"/>
            <w:tcBorders>
              <w:top w:val="single" w:sz="8" w:space="0" w:color="auto"/>
              <w:left w:val="nil"/>
              <w:bottom w:val="nil"/>
              <w:right w:val="nil"/>
            </w:tcBorders>
            <w:shd w:val="clear" w:color="000000" w:fill="FFFFFF"/>
            <w:vAlign w:val="center"/>
            <w:hideMark/>
          </w:tcPr>
          <w:p w14:paraId="22EC965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6950491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4810EE1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597E2C6" w14:textId="77777777" w:rsidTr="00325F23">
        <w:trPr>
          <w:trHeight w:val="300"/>
        </w:trPr>
        <w:tc>
          <w:tcPr>
            <w:tcW w:w="780" w:type="dxa"/>
            <w:tcBorders>
              <w:top w:val="nil"/>
              <w:left w:val="nil"/>
              <w:bottom w:val="nil"/>
              <w:right w:val="nil"/>
            </w:tcBorders>
            <w:shd w:val="clear" w:color="000000" w:fill="FFFFFF"/>
            <w:vAlign w:val="center"/>
            <w:hideMark/>
          </w:tcPr>
          <w:p w14:paraId="29F460EE"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21</w:t>
            </w:r>
          </w:p>
        </w:tc>
        <w:tc>
          <w:tcPr>
            <w:tcW w:w="2197" w:type="dxa"/>
            <w:vMerge/>
            <w:tcBorders>
              <w:top w:val="single" w:sz="4" w:space="0" w:color="auto"/>
              <w:left w:val="single" w:sz="4" w:space="0" w:color="auto"/>
              <w:bottom w:val="single" w:sz="4" w:space="0" w:color="auto"/>
              <w:right w:val="nil"/>
            </w:tcBorders>
            <w:vAlign w:val="center"/>
            <w:hideMark/>
          </w:tcPr>
          <w:p w14:paraId="1F374FD9"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27FEF2F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ISAIAS GUADALUPE GARCIA MARTINEZ </w:t>
            </w:r>
          </w:p>
        </w:tc>
        <w:tc>
          <w:tcPr>
            <w:tcW w:w="3867" w:type="dxa"/>
            <w:tcBorders>
              <w:top w:val="nil"/>
              <w:left w:val="nil"/>
              <w:bottom w:val="nil"/>
              <w:right w:val="nil"/>
            </w:tcBorders>
            <w:shd w:val="clear" w:color="000000" w:fill="FFFFFF"/>
            <w:vAlign w:val="center"/>
            <w:hideMark/>
          </w:tcPr>
          <w:p w14:paraId="7ABB3A2D" w14:textId="77777777" w:rsidR="00B62389" w:rsidRPr="00B62389" w:rsidRDefault="00652585" w:rsidP="00B62389">
            <w:pPr>
              <w:rPr>
                <w:rFonts w:ascii="Arial" w:eastAsia="Times New Roman" w:hAnsi="Arial" w:cs="Arial"/>
                <w:color w:val="0000FF"/>
                <w:sz w:val="20"/>
                <w:szCs w:val="20"/>
                <w:u w:val="single"/>
                <w:lang w:eastAsia="es-MX"/>
              </w:rPr>
            </w:pPr>
            <w:hyperlink r:id="rId60" w:history="1">
              <w:r w:rsidR="00B62389" w:rsidRPr="00B62389">
                <w:rPr>
                  <w:rFonts w:ascii="Arial" w:eastAsia="Times New Roman" w:hAnsi="Arial" w:cs="Arial"/>
                  <w:color w:val="0000FF"/>
                  <w:sz w:val="20"/>
                  <w:szCs w:val="20"/>
                  <w:u w:val="single"/>
                  <w:lang w:eastAsia="es-MX"/>
                </w:rPr>
                <w:t>limonomar@hotmail.com</w:t>
              </w:r>
            </w:hyperlink>
          </w:p>
        </w:tc>
        <w:tc>
          <w:tcPr>
            <w:tcW w:w="203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7BB3D1BF" w14:textId="77777777" w:rsidR="00B62389" w:rsidRPr="00B62389" w:rsidRDefault="00B62389" w:rsidP="00B62389">
            <w:pPr>
              <w:jc w:val="center"/>
              <w:rPr>
                <w:rFonts w:ascii="Arial" w:eastAsia="Times New Roman" w:hAnsi="Arial" w:cs="Arial"/>
                <w:sz w:val="20"/>
                <w:szCs w:val="20"/>
                <w:lang w:eastAsia="es-MX"/>
              </w:rPr>
            </w:pPr>
            <w:r w:rsidRPr="00B62389">
              <w:rPr>
                <w:rFonts w:ascii="Arial" w:eastAsia="Times New Roman" w:hAnsi="Arial" w:cs="Arial"/>
                <w:sz w:val="20"/>
                <w:szCs w:val="20"/>
                <w:lang w:eastAsia="es-MX"/>
              </w:rPr>
              <w:t>General Andres Teran No. 118</w:t>
            </w:r>
          </w:p>
        </w:tc>
        <w:tc>
          <w:tcPr>
            <w:tcW w:w="1474" w:type="dxa"/>
            <w:vMerge w:val="restart"/>
            <w:tcBorders>
              <w:top w:val="nil"/>
              <w:left w:val="single" w:sz="4" w:space="0" w:color="auto"/>
              <w:bottom w:val="single" w:sz="8" w:space="0" w:color="000000"/>
              <w:right w:val="nil"/>
            </w:tcBorders>
            <w:shd w:val="clear" w:color="000000" w:fill="FFFFFF"/>
            <w:vAlign w:val="center"/>
            <w:hideMark/>
          </w:tcPr>
          <w:p w14:paraId="3C8280E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395-7-25-56-16 EXT. 112</w:t>
            </w:r>
          </w:p>
        </w:tc>
      </w:tr>
      <w:tr w:rsidR="00B62389" w:rsidRPr="00B62389" w14:paraId="4F83C1AA" w14:textId="77777777" w:rsidTr="00325F23">
        <w:trPr>
          <w:trHeight w:val="300"/>
        </w:trPr>
        <w:tc>
          <w:tcPr>
            <w:tcW w:w="780" w:type="dxa"/>
            <w:tcBorders>
              <w:top w:val="nil"/>
              <w:left w:val="nil"/>
              <w:bottom w:val="nil"/>
              <w:right w:val="nil"/>
            </w:tcBorders>
            <w:shd w:val="clear" w:color="000000" w:fill="FFFFFF"/>
            <w:vAlign w:val="center"/>
            <w:hideMark/>
          </w:tcPr>
          <w:p w14:paraId="5EE3C35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62CA7CF5"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0D28A95C"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6BF5E68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vMerge/>
            <w:tcBorders>
              <w:top w:val="nil"/>
              <w:left w:val="single" w:sz="4" w:space="0" w:color="auto"/>
              <w:bottom w:val="single" w:sz="8" w:space="0" w:color="000000"/>
              <w:right w:val="single" w:sz="4" w:space="0" w:color="auto"/>
            </w:tcBorders>
            <w:vAlign w:val="center"/>
            <w:hideMark/>
          </w:tcPr>
          <w:p w14:paraId="539A3E35" w14:textId="77777777" w:rsidR="00B62389" w:rsidRPr="00B62389" w:rsidRDefault="00B62389" w:rsidP="00B62389">
            <w:pPr>
              <w:rPr>
                <w:rFonts w:ascii="Arial" w:eastAsia="Times New Roman" w:hAnsi="Arial" w:cs="Arial"/>
                <w:sz w:val="20"/>
                <w:szCs w:val="20"/>
                <w:lang w:eastAsia="es-MX"/>
              </w:rPr>
            </w:pPr>
          </w:p>
        </w:tc>
        <w:tc>
          <w:tcPr>
            <w:tcW w:w="1474" w:type="dxa"/>
            <w:vMerge/>
            <w:tcBorders>
              <w:top w:val="nil"/>
              <w:left w:val="single" w:sz="4" w:space="0" w:color="auto"/>
              <w:bottom w:val="single" w:sz="8" w:space="0" w:color="000000"/>
              <w:right w:val="nil"/>
            </w:tcBorders>
            <w:vAlign w:val="center"/>
            <w:hideMark/>
          </w:tcPr>
          <w:p w14:paraId="5F515DAE" w14:textId="77777777" w:rsidR="00B62389" w:rsidRPr="00B62389" w:rsidRDefault="00B62389" w:rsidP="00B62389">
            <w:pPr>
              <w:rPr>
                <w:rFonts w:ascii="Arial" w:eastAsia="Times New Roman" w:hAnsi="Arial" w:cs="Arial"/>
                <w:sz w:val="20"/>
                <w:szCs w:val="20"/>
                <w:lang w:eastAsia="es-MX"/>
              </w:rPr>
            </w:pPr>
          </w:p>
        </w:tc>
      </w:tr>
      <w:tr w:rsidR="00B62389" w:rsidRPr="00B62389" w14:paraId="6F76A655" w14:textId="77777777" w:rsidTr="00325F23">
        <w:trPr>
          <w:trHeight w:val="315"/>
        </w:trPr>
        <w:tc>
          <w:tcPr>
            <w:tcW w:w="780" w:type="dxa"/>
            <w:tcBorders>
              <w:top w:val="nil"/>
              <w:left w:val="nil"/>
              <w:bottom w:val="nil"/>
              <w:right w:val="nil"/>
            </w:tcBorders>
            <w:shd w:val="clear" w:color="000000" w:fill="FFFFFF"/>
            <w:vAlign w:val="center"/>
            <w:hideMark/>
          </w:tcPr>
          <w:p w14:paraId="0CA96E5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5AFB3322"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71E58148" w14:textId="77777777" w:rsidR="00B62389" w:rsidRPr="00B62389" w:rsidRDefault="00B62389" w:rsidP="00B62389">
            <w:pPr>
              <w:rPr>
                <w:rFonts w:ascii="Arial" w:eastAsia="Times New Roman" w:hAnsi="Arial" w:cs="Arial"/>
                <w:lang w:eastAsia="es-MX"/>
              </w:rPr>
            </w:pPr>
            <w:r w:rsidRPr="00B62389">
              <w:rPr>
                <w:rFonts w:ascii="Arial" w:eastAsia="Times New Roman" w:hAnsi="Arial" w:cs="Arial"/>
                <w:lang w:eastAsia="es-MX"/>
              </w:rPr>
              <w:t>Rocio Solorzano Enriquez</w:t>
            </w:r>
          </w:p>
        </w:tc>
        <w:tc>
          <w:tcPr>
            <w:tcW w:w="3867" w:type="dxa"/>
            <w:tcBorders>
              <w:top w:val="nil"/>
              <w:left w:val="nil"/>
              <w:bottom w:val="single" w:sz="8" w:space="0" w:color="auto"/>
              <w:right w:val="nil"/>
            </w:tcBorders>
            <w:shd w:val="clear" w:color="000000" w:fill="FFFFFF"/>
            <w:vAlign w:val="center"/>
            <w:hideMark/>
          </w:tcPr>
          <w:p w14:paraId="0C9D9082" w14:textId="77777777" w:rsidR="00B62389" w:rsidRPr="00B62389" w:rsidRDefault="00652585" w:rsidP="00B62389">
            <w:pPr>
              <w:rPr>
                <w:rFonts w:ascii="Arial" w:eastAsia="Times New Roman" w:hAnsi="Arial" w:cs="Arial"/>
                <w:color w:val="0000FF"/>
                <w:sz w:val="20"/>
                <w:szCs w:val="20"/>
                <w:u w:val="single"/>
                <w:lang w:eastAsia="es-MX"/>
              </w:rPr>
            </w:pPr>
            <w:hyperlink r:id="rId61" w:history="1">
              <w:r w:rsidR="00B62389" w:rsidRPr="00B62389">
                <w:rPr>
                  <w:rFonts w:ascii="Arial" w:eastAsia="Times New Roman" w:hAnsi="Arial" w:cs="Arial"/>
                  <w:color w:val="0000FF"/>
                  <w:sz w:val="20"/>
                  <w:szCs w:val="20"/>
                  <w:u w:val="single"/>
                  <w:lang w:eastAsia="es-MX"/>
                </w:rPr>
                <w:t>rociosolorzano@live.com.mx</w:t>
              </w:r>
            </w:hyperlink>
          </w:p>
        </w:tc>
        <w:tc>
          <w:tcPr>
            <w:tcW w:w="2030" w:type="dxa"/>
            <w:vMerge/>
            <w:tcBorders>
              <w:top w:val="nil"/>
              <w:left w:val="single" w:sz="4" w:space="0" w:color="auto"/>
              <w:bottom w:val="single" w:sz="8" w:space="0" w:color="000000"/>
              <w:right w:val="single" w:sz="4" w:space="0" w:color="auto"/>
            </w:tcBorders>
            <w:vAlign w:val="center"/>
            <w:hideMark/>
          </w:tcPr>
          <w:p w14:paraId="13BD8DB1" w14:textId="77777777" w:rsidR="00B62389" w:rsidRPr="00B62389" w:rsidRDefault="00B62389" w:rsidP="00B62389">
            <w:pPr>
              <w:rPr>
                <w:rFonts w:ascii="Arial" w:eastAsia="Times New Roman" w:hAnsi="Arial" w:cs="Arial"/>
                <w:sz w:val="20"/>
                <w:szCs w:val="20"/>
                <w:lang w:eastAsia="es-MX"/>
              </w:rPr>
            </w:pPr>
          </w:p>
        </w:tc>
        <w:tc>
          <w:tcPr>
            <w:tcW w:w="1474" w:type="dxa"/>
            <w:vMerge/>
            <w:tcBorders>
              <w:top w:val="nil"/>
              <w:left w:val="single" w:sz="4" w:space="0" w:color="auto"/>
              <w:bottom w:val="single" w:sz="8" w:space="0" w:color="000000"/>
              <w:right w:val="nil"/>
            </w:tcBorders>
            <w:vAlign w:val="center"/>
            <w:hideMark/>
          </w:tcPr>
          <w:p w14:paraId="69F17732" w14:textId="77777777" w:rsidR="00B62389" w:rsidRPr="00B62389" w:rsidRDefault="00B62389" w:rsidP="00B62389">
            <w:pPr>
              <w:rPr>
                <w:rFonts w:ascii="Arial" w:eastAsia="Times New Roman" w:hAnsi="Arial" w:cs="Arial"/>
                <w:sz w:val="20"/>
                <w:szCs w:val="20"/>
                <w:lang w:eastAsia="es-MX"/>
              </w:rPr>
            </w:pPr>
          </w:p>
        </w:tc>
      </w:tr>
      <w:tr w:rsidR="00B62389" w:rsidRPr="00B62389" w14:paraId="6553D1A6" w14:textId="77777777" w:rsidTr="00325F23">
        <w:trPr>
          <w:trHeight w:val="340"/>
        </w:trPr>
        <w:tc>
          <w:tcPr>
            <w:tcW w:w="780" w:type="dxa"/>
            <w:tcBorders>
              <w:top w:val="nil"/>
              <w:left w:val="nil"/>
              <w:bottom w:val="nil"/>
              <w:right w:val="nil"/>
            </w:tcBorders>
            <w:shd w:val="clear" w:color="000000" w:fill="FFFFFF"/>
            <w:vAlign w:val="center"/>
            <w:hideMark/>
          </w:tcPr>
          <w:p w14:paraId="35D7FDA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3A2B6D73"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2F12B6E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7C00C6B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44D436C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1C46DB3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2A743CAF" w14:textId="77777777" w:rsidTr="00325F23">
        <w:trPr>
          <w:trHeight w:val="300"/>
        </w:trPr>
        <w:tc>
          <w:tcPr>
            <w:tcW w:w="780" w:type="dxa"/>
            <w:tcBorders>
              <w:top w:val="nil"/>
              <w:left w:val="nil"/>
              <w:bottom w:val="nil"/>
              <w:right w:val="nil"/>
            </w:tcBorders>
            <w:shd w:val="clear" w:color="000000" w:fill="FFFFFF"/>
            <w:vAlign w:val="center"/>
            <w:hideMark/>
          </w:tcPr>
          <w:p w14:paraId="5B9EA7E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709BC6D1"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Ojuelos</w:t>
            </w:r>
          </w:p>
        </w:tc>
        <w:tc>
          <w:tcPr>
            <w:tcW w:w="3827" w:type="dxa"/>
            <w:tcBorders>
              <w:top w:val="single" w:sz="8" w:space="0" w:color="auto"/>
              <w:left w:val="single" w:sz="4" w:space="0" w:color="auto"/>
              <w:bottom w:val="nil"/>
              <w:right w:val="nil"/>
            </w:tcBorders>
            <w:shd w:val="clear" w:color="000000" w:fill="FFFFFF"/>
            <w:vAlign w:val="center"/>
            <w:hideMark/>
          </w:tcPr>
          <w:p w14:paraId="23273CD5"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w:t>
            </w:r>
          </w:p>
        </w:tc>
        <w:tc>
          <w:tcPr>
            <w:tcW w:w="3867" w:type="dxa"/>
            <w:tcBorders>
              <w:top w:val="single" w:sz="8" w:space="0" w:color="auto"/>
              <w:left w:val="nil"/>
              <w:bottom w:val="nil"/>
              <w:right w:val="nil"/>
            </w:tcBorders>
            <w:shd w:val="clear" w:color="000000" w:fill="FFFFFF"/>
            <w:vAlign w:val="center"/>
            <w:hideMark/>
          </w:tcPr>
          <w:p w14:paraId="3355896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7385F07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7466E53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3E1C473F" w14:textId="77777777" w:rsidTr="00325F23">
        <w:trPr>
          <w:trHeight w:val="300"/>
        </w:trPr>
        <w:tc>
          <w:tcPr>
            <w:tcW w:w="780" w:type="dxa"/>
            <w:tcBorders>
              <w:top w:val="nil"/>
              <w:left w:val="nil"/>
              <w:bottom w:val="nil"/>
              <w:right w:val="nil"/>
            </w:tcBorders>
            <w:shd w:val="clear" w:color="000000" w:fill="FFFFFF"/>
            <w:vAlign w:val="center"/>
            <w:hideMark/>
          </w:tcPr>
          <w:p w14:paraId="4848C6F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2B06A157"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386860B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Socorro Lopez Almanza</w:t>
            </w:r>
          </w:p>
        </w:tc>
        <w:tc>
          <w:tcPr>
            <w:tcW w:w="3867" w:type="dxa"/>
            <w:tcBorders>
              <w:top w:val="nil"/>
              <w:left w:val="nil"/>
              <w:bottom w:val="nil"/>
              <w:right w:val="nil"/>
            </w:tcBorders>
            <w:shd w:val="clear" w:color="000000" w:fill="FFFFFF"/>
            <w:vAlign w:val="center"/>
            <w:hideMark/>
          </w:tcPr>
          <w:p w14:paraId="17544692" w14:textId="77777777" w:rsidR="00B62389" w:rsidRPr="00B62389" w:rsidRDefault="00652585" w:rsidP="00B62389">
            <w:pPr>
              <w:rPr>
                <w:rFonts w:ascii="Arial" w:eastAsia="Times New Roman" w:hAnsi="Arial" w:cs="Arial"/>
                <w:color w:val="0000FF"/>
                <w:sz w:val="20"/>
                <w:szCs w:val="20"/>
                <w:u w:val="single"/>
                <w:lang w:eastAsia="es-MX"/>
              </w:rPr>
            </w:pPr>
            <w:hyperlink r:id="rId62" w:history="1">
              <w:r w:rsidR="00B62389" w:rsidRPr="00B62389">
                <w:rPr>
                  <w:rFonts w:ascii="Arial" w:eastAsia="Times New Roman" w:hAnsi="Arial" w:cs="Arial"/>
                  <w:color w:val="0000FF"/>
                  <w:sz w:val="20"/>
                  <w:szCs w:val="20"/>
                  <w:u w:val="single"/>
                  <w:lang w:eastAsia="es-MX"/>
                </w:rPr>
                <w:t>coco_almanza@live.com.mx</w:t>
              </w:r>
            </w:hyperlink>
          </w:p>
        </w:tc>
        <w:tc>
          <w:tcPr>
            <w:tcW w:w="203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72417F2" w14:textId="77777777" w:rsidR="00B62389" w:rsidRPr="00B62389" w:rsidRDefault="00B62389" w:rsidP="00B62389">
            <w:pPr>
              <w:jc w:val="center"/>
              <w:rPr>
                <w:rFonts w:ascii="Arial" w:eastAsia="Times New Roman" w:hAnsi="Arial" w:cs="Arial"/>
                <w:sz w:val="20"/>
                <w:szCs w:val="20"/>
                <w:lang w:eastAsia="es-MX"/>
              </w:rPr>
            </w:pPr>
            <w:r w:rsidRPr="00B62389">
              <w:rPr>
                <w:rFonts w:ascii="Arial" w:eastAsia="Times New Roman" w:hAnsi="Arial" w:cs="Arial"/>
                <w:sz w:val="20"/>
                <w:szCs w:val="20"/>
                <w:lang w:eastAsia="es-MX"/>
              </w:rPr>
              <w:t>Allende No. 8 Col. Centro</w:t>
            </w:r>
          </w:p>
        </w:tc>
        <w:tc>
          <w:tcPr>
            <w:tcW w:w="1474" w:type="dxa"/>
            <w:tcBorders>
              <w:top w:val="nil"/>
              <w:left w:val="nil"/>
              <w:bottom w:val="nil"/>
              <w:right w:val="nil"/>
            </w:tcBorders>
            <w:shd w:val="clear" w:color="000000" w:fill="FFFFFF"/>
            <w:vAlign w:val="center"/>
            <w:hideMark/>
          </w:tcPr>
          <w:p w14:paraId="5EB76EA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4968510045</w:t>
            </w:r>
          </w:p>
        </w:tc>
      </w:tr>
      <w:tr w:rsidR="00B62389" w:rsidRPr="00B62389" w14:paraId="4E6C5F19" w14:textId="77777777" w:rsidTr="00325F23">
        <w:trPr>
          <w:trHeight w:val="300"/>
        </w:trPr>
        <w:tc>
          <w:tcPr>
            <w:tcW w:w="780" w:type="dxa"/>
            <w:tcBorders>
              <w:top w:val="nil"/>
              <w:left w:val="nil"/>
              <w:bottom w:val="nil"/>
              <w:right w:val="nil"/>
            </w:tcBorders>
            <w:shd w:val="clear" w:color="000000" w:fill="FFFFFF"/>
            <w:vAlign w:val="center"/>
            <w:hideMark/>
          </w:tcPr>
          <w:p w14:paraId="5DE6022B"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22</w:t>
            </w:r>
          </w:p>
        </w:tc>
        <w:tc>
          <w:tcPr>
            <w:tcW w:w="2197" w:type="dxa"/>
            <w:vMerge/>
            <w:tcBorders>
              <w:top w:val="single" w:sz="4" w:space="0" w:color="auto"/>
              <w:left w:val="single" w:sz="4" w:space="0" w:color="auto"/>
              <w:bottom w:val="single" w:sz="4" w:space="0" w:color="auto"/>
              <w:right w:val="nil"/>
            </w:tcBorders>
            <w:vAlign w:val="center"/>
            <w:hideMark/>
          </w:tcPr>
          <w:p w14:paraId="5BEE13FF"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5781F873"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3025335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vMerge/>
            <w:tcBorders>
              <w:top w:val="nil"/>
              <w:left w:val="single" w:sz="4" w:space="0" w:color="auto"/>
              <w:bottom w:val="single" w:sz="8" w:space="0" w:color="000000"/>
              <w:right w:val="single" w:sz="4" w:space="0" w:color="auto"/>
            </w:tcBorders>
            <w:vAlign w:val="center"/>
            <w:hideMark/>
          </w:tcPr>
          <w:p w14:paraId="1E2E4E3E"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nil"/>
              <w:right w:val="nil"/>
            </w:tcBorders>
            <w:shd w:val="clear" w:color="000000" w:fill="FFFFFF"/>
            <w:vAlign w:val="center"/>
            <w:hideMark/>
          </w:tcPr>
          <w:p w14:paraId="717C739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113E671C" w14:textId="77777777" w:rsidTr="00325F23">
        <w:trPr>
          <w:trHeight w:val="1140"/>
        </w:trPr>
        <w:tc>
          <w:tcPr>
            <w:tcW w:w="780" w:type="dxa"/>
            <w:tcBorders>
              <w:top w:val="nil"/>
              <w:left w:val="nil"/>
              <w:bottom w:val="nil"/>
              <w:right w:val="nil"/>
            </w:tcBorders>
            <w:shd w:val="clear" w:color="000000" w:fill="FFFFFF"/>
            <w:vAlign w:val="center"/>
            <w:hideMark/>
          </w:tcPr>
          <w:p w14:paraId="2E890EB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5B07152B"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39C3E86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Guillermina Solorio Godoy</w:t>
            </w:r>
          </w:p>
        </w:tc>
        <w:tc>
          <w:tcPr>
            <w:tcW w:w="3867" w:type="dxa"/>
            <w:tcBorders>
              <w:top w:val="nil"/>
              <w:left w:val="nil"/>
              <w:bottom w:val="single" w:sz="8" w:space="0" w:color="auto"/>
              <w:right w:val="nil"/>
            </w:tcBorders>
            <w:shd w:val="clear" w:color="000000" w:fill="FFFFFF"/>
            <w:vAlign w:val="center"/>
            <w:hideMark/>
          </w:tcPr>
          <w:p w14:paraId="2BB80386" w14:textId="77777777" w:rsidR="00B62389" w:rsidRPr="00B62389" w:rsidRDefault="00652585" w:rsidP="00B62389">
            <w:pPr>
              <w:rPr>
                <w:rFonts w:ascii="Arial" w:eastAsia="Times New Roman" w:hAnsi="Arial" w:cs="Arial"/>
                <w:color w:val="0000FF"/>
                <w:sz w:val="20"/>
                <w:szCs w:val="20"/>
                <w:u w:val="single"/>
                <w:lang w:eastAsia="es-MX"/>
              </w:rPr>
            </w:pPr>
            <w:hyperlink r:id="rId63" w:history="1">
              <w:r w:rsidR="00B62389" w:rsidRPr="00B62389">
                <w:rPr>
                  <w:rFonts w:ascii="Arial" w:eastAsia="Times New Roman" w:hAnsi="Arial" w:cs="Arial"/>
                  <w:color w:val="0000FF"/>
                  <w:sz w:val="20"/>
                  <w:szCs w:val="20"/>
                  <w:u w:val="single"/>
                  <w:lang w:eastAsia="es-MX"/>
                </w:rPr>
                <w:t>farmacia-ojuelos@hotmail.com</w:t>
              </w:r>
            </w:hyperlink>
          </w:p>
        </w:tc>
        <w:tc>
          <w:tcPr>
            <w:tcW w:w="2030" w:type="dxa"/>
            <w:vMerge/>
            <w:tcBorders>
              <w:top w:val="nil"/>
              <w:left w:val="single" w:sz="4" w:space="0" w:color="auto"/>
              <w:bottom w:val="single" w:sz="8" w:space="0" w:color="000000"/>
              <w:right w:val="single" w:sz="4" w:space="0" w:color="auto"/>
            </w:tcBorders>
            <w:vAlign w:val="center"/>
            <w:hideMark/>
          </w:tcPr>
          <w:p w14:paraId="4D6BFD6D"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single" w:sz="8" w:space="0" w:color="auto"/>
              <w:right w:val="nil"/>
            </w:tcBorders>
            <w:shd w:val="clear" w:color="000000" w:fill="FFFFFF"/>
            <w:vAlign w:val="center"/>
            <w:hideMark/>
          </w:tcPr>
          <w:p w14:paraId="42E61EF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496-8-51-00-45      cel.   3311336170</w:t>
            </w:r>
          </w:p>
        </w:tc>
      </w:tr>
      <w:tr w:rsidR="00B62389" w:rsidRPr="00B62389" w14:paraId="027F1B80" w14:textId="77777777" w:rsidTr="00325F23">
        <w:trPr>
          <w:trHeight w:val="340"/>
        </w:trPr>
        <w:tc>
          <w:tcPr>
            <w:tcW w:w="780" w:type="dxa"/>
            <w:tcBorders>
              <w:top w:val="nil"/>
              <w:left w:val="nil"/>
              <w:bottom w:val="nil"/>
              <w:right w:val="nil"/>
            </w:tcBorders>
            <w:shd w:val="clear" w:color="000000" w:fill="FFFFFF"/>
            <w:vAlign w:val="center"/>
            <w:hideMark/>
          </w:tcPr>
          <w:p w14:paraId="2206694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6B02776D"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58AC833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6D3391B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6E69785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5F3B56D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715BA3D" w14:textId="77777777" w:rsidTr="00325F23">
        <w:trPr>
          <w:trHeight w:val="580"/>
        </w:trPr>
        <w:tc>
          <w:tcPr>
            <w:tcW w:w="780" w:type="dxa"/>
            <w:tcBorders>
              <w:top w:val="nil"/>
              <w:left w:val="nil"/>
              <w:bottom w:val="nil"/>
              <w:right w:val="nil"/>
            </w:tcBorders>
            <w:shd w:val="clear" w:color="000000" w:fill="FFFFFF"/>
            <w:vAlign w:val="center"/>
            <w:hideMark/>
          </w:tcPr>
          <w:p w14:paraId="614EA31D"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23</w:t>
            </w:r>
          </w:p>
        </w:tc>
        <w:tc>
          <w:tcPr>
            <w:tcW w:w="2197" w:type="dxa"/>
            <w:tcBorders>
              <w:top w:val="single" w:sz="4" w:space="0" w:color="auto"/>
              <w:left w:val="single" w:sz="4" w:space="0" w:color="auto"/>
              <w:bottom w:val="single" w:sz="4" w:space="0" w:color="auto"/>
              <w:right w:val="nil"/>
            </w:tcBorders>
            <w:shd w:val="clear" w:color="000000" w:fill="FFFFFF"/>
            <w:vAlign w:val="center"/>
            <w:hideMark/>
          </w:tcPr>
          <w:p w14:paraId="20D4706C"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de Huejuquilla</w:t>
            </w:r>
          </w:p>
        </w:tc>
        <w:tc>
          <w:tcPr>
            <w:tcW w:w="3827" w:type="dxa"/>
            <w:tcBorders>
              <w:top w:val="single" w:sz="8" w:space="0" w:color="auto"/>
              <w:left w:val="single" w:sz="4" w:space="0" w:color="auto"/>
              <w:bottom w:val="single" w:sz="8" w:space="0" w:color="auto"/>
              <w:right w:val="nil"/>
            </w:tcBorders>
            <w:shd w:val="clear" w:color="000000" w:fill="FFFFFF"/>
            <w:vAlign w:val="center"/>
            <w:hideMark/>
          </w:tcPr>
          <w:p w14:paraId="10E9A46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Jose Luis Torres Escalente</w:t>
            </w:r>
          </w:p>
        </w:tc>
        <w:tc>
          <w:tcPr>
            <w:tcW w:w="3867" w:type="dxa"/>
            <w:tcBorders>
              <w:top w:val="single" w:sz="8" w:space="0" w:color="auto"/>
              <w:left w:val="nil"/>
              <w:bottom w:val="single" w:sz="8" w:space="0" w:color="auto"/>
              <w:right w:val="nil"/>
            </w:tcBorders>
            <w:shd w:val="clear" w:color="000000" w:fill="FFFFFF"/>
            <w:vAlign w:val="center"/>
            <w:hideMark/>
          </w:tcPr>
          <w:p w14:paraId="6E548344" w14:textId="77777777" w:rsidR="00B62389" w:rsidRPr="00B62389" w:rsidRDefault="00652585" w:rsidP="00B62389">
            <w:pPr>
              <w:rPr>
                <w:rFonts w:ascii="Arial" w:eastAsia="Times New Roman" w:hAnsi="Arial" w:cs="Arial"/>
                <w:color w:val="0000FF"/>
                <w:sz w:val="20"/>
                <w:szCs w:val="20"/>
                <w:u w:val="single"/>
                <w:lang w:eastAsia="es-MX"/>
              </w:rPr>
            </w:pPr>
            <w:hyperlink r:id="rId64" w:history="1">
              <w:r w:rsidR="00B62389" w:rsidRPr="00B62389">
                <w:rPr>
                  <w:rFonts w:ascii="Arial" w:eastAsia="Times New Roman" w:hAnsi="Arial" w:cs="Arial"/>
                  <w:color w:val="0000FF"/>
                  <w:sz w:val="20"/>
                  <w:szCs w:val="20"/>
                  <w:u w:val="single"/>
                  <w:lang w:eastAsia="es-MX"/>
                </w:rPr>
                <w:t>almacenhuejuquilla@hotmail.com</w:t>
              </w:r>
            </w:hyperlink>
          </w:p>
        </w:tc>
        <w:tc>
          <w:tcPr>
            <w:tcW w:w="2030"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3B3CB9F8" w14:textId="77777777" w:rsidR="00B62389" w:rsidRPr="00B62389" w:rsidRDefault="00B62389" w:rsidP="00B62389">
            <w:pPr>
              <w:jc w:val="center"/>
              <w:rPr>
                <w:rFonts w:ascii="Arial" w:eastAsia="Times New Roman" w:hAnsi="Arial" w:cs="Arial"/>
                <w:sz w:val="20"/>
                <w:szCs w:val="20"/>
                <w:lang w:eastAsia="es-MX"/>
              </w:rPr>
            </w:pPr>
            <w:r w:rsidRPr="00B62389">
              <w:rPr>
                <w:rFonts w:ascii="Arial" w:eastAsia="Times New Roman" w:hAnsi="Arial" w:cs="Arial"/>
                <w:sz w:val="20"/>
                <w:szCs w:val="20"/>
                <w:lang w:eastAsia="es-MX"/>
              </w:rPr>
              <w:t>Prol. Victoria no. 125</w:t>
            </w:r>
          </w:p>
        </w:tc>
        <w:tc>
          <w:tcPr>
            <w:tcW w:w="1474" w:type="dxa"/>
            <w:tcBorders>
              <w:top w:val="single" w:sz="8" w:space="0" w:color="auto"/>
              <w:left w:val="nil"/>
              <w:bottom w:val="single" w:sz="8" w:space="0" w:color="auto"/>
              <w:right w:val="nil"/>
            </w:tcBorders>
            <w:shd w:val="clear" w:color="000000" w:fill="FFFFFF"/>
            <w:vAlign w:val="center"/>
            <w:hideMark/>
          </w:tcPr>
          <w:p w14:paraId="23B7391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1.458E+10</w:t>
            </w:r>
          </w:p>
        </w:tc>
      </w:tr>
      <w:tr w:rsidR="00B62389" w:rsidRPr="00B62389" w14:paraId="6922E632" w14:textId="77777777" w:rsidTr="00325F23">
        <w:trPr>
          <w:trHeight w:val="340"/>
        </w:trPr>
        <w:tc>
          <w:tcPr>
            <w:tcW w:w="780" w:type="dxa"/>
            <w:tcBorders>
              <w:top w:val="nil"/>
              <w:left w:val="nil"/>
              <w:bottom w:val="nil"/>
              <w:right w:val="nil"/>
            </w:tcBorders>
            <w:shd w:val="clear" w:color="000000" w:fill="FFFFFF"/>
            <w:vAlign w:val="center"/>
            <w:hideMark/>
          </w:tcPr>
          <w:p w14:paraId="2796874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54D1B0AC"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0B73A18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6E09B414" w14:textId="77777777" w:rsidR="00B62389" w:rsidRPr="00B62389" w:rsidRDefault="00B62389" w:rsidP="00B62389">
            <w:pPr>
              <w:rPr>
                <w:rFonts w:ascii="Arial" w:eastAsia="Times New Roman" w:hAnsi="Arial" w:cs="Arial"/>
                <w:color w:val="0000FF"/>
                <w:sz w:val="20"/>
                <w:szCs w:val="20"/>
                <w:u w:val="single"/>
                <w:lang w:eastAsia="es-MX"/>
              </w:rPr>
            </w:pPr>
            <w:r w:rsidRPr="00B62389">
              <w:rPr>
                <w:rFonts w:ascii="Arial" w:eastAsia="Times New Roman" w:hAnsi="Arial" w:cs="Arial"/>
                <w:color w:val="0000FF"/>
                <w:sz w:val="20"/>
                <w:szCs w:val="20"/>
                <w:u w:val="single"/>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054E47E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2728F3E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5031D1E" w14:textId="77777777" w:rsidTr="00325F23">
        <w:trPr>
          <w:trHeight w:val="300"/>
        </w:trPr>
        <w:tc>
          <w:tcPr>
            <w:tcW w:w="780" w:type="dxa"/>
            <w:tcBorders>
              <w:top w:val="nil"/>
              <w:left w:val="nil"/>
              <w:bottom w:val="nil"/>
              <w:right w:val="nil"/>
            </w:tcBorders>
            <w:shd w:val="clear" w:color="000000" w:fill="FFFFFF"/>
            <w:vAlign w:val="center"/>
            <w:hideMark/>
          </w:tcPr>
          <w:p w14:paraId="7AE60C3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666F8414" w14:textId="77777777" w:rsidR="00B62389" w:rsidRPr="00B62389" w:rsidRDefault="00B62389" w:rsidP="00B62389">
            <w:pPr>
              <w:jc w:val="center"/>
              <w:rPr>
                <w:rFonts w:ascii="Arial" w:eastAsia="Times New Roman" w:hAnsi="Arial" w:cs="Arial"/>
                <w:b/>
                <w:bCs/>
                <w:lang w:eastAsia="es-MX"/>
              </w:rPr>
            </w:pPr>
            <w:r w:rsidRPr="00B62389">
              <w:rPr>
                <w:rFonts w:ascii="Arial" w:eastAsia="Times New Roman" w:hAnsi="Arial" w:cs="Arial"/>
                <w:b/>
                <w:bCs/>
                <w:lang w:eastAsia="es-MX"/>
              </w:rPr>
              <w:t>Hospital Encarnación de Diaz</w:t>
            </w:r>
          </w:p>
        </w:tc>
        <w:tc>
          <w:tcPr>
            <w:tcW w:w="3827" w:type="dxa"/>
            <w:tcBorders>
              <w:top w:val="single" w:sz="8" w:space="0" w:color="auto"/>
              <w:left w:val="single" w:sz="4" w:space="0" w:color="auto"/>
              <w:bottom w:val="nil"/>
              <w:right w:val="nil"/>
            </w:tcBorders>
            <w:shd w:val="clear" w:color="000000" w:fill="FFFFFF"/>
            <w:vAlign w:val="center"/>
            <w:hideMark/>
          </w:tcPr>
          <w:p w14:paraId="5F2AD4E5"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w:t>
            </w:r>
          </w:p>
        </w:tc>
        <w:tc>
          <w:tcPr>
            <w:tcW w:w="3867" w:type="dxa"/>
            <w:tcBorders>
              <w:top w:val="single" w:sz="8" w:space="0" w:color="auto"/>
              <w:left w:val="nil"/>
              <w:bottom w:val="nil"/>
              <w:right w:val="nil"/>
            </w:tcBorders>
            <w:shd w:val="clear" w:color="000000" w:fill="FFFFFF"/>
            <w:vAlign w:val="center"/>
            <w:hideMark/>
          </w:tcPr>
          <w:p w14:paraId="0936490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029C8AB5" w14:textId="77777777" w:rsidR="00B62389" w:rsidRPr="00B62389" w:rsidRDefault="00B62389" w:rsidP="00B62389">
            <w:pPr>
              <w:jc w:val="center"/>
              <w:rPr>
                <w:rFonts w:ascii="Arial" w:eastAsia="Times New Roman" w:hAnsi="Arial" w:cs="Arial"/>
                <w:sz w:val="20"/>
                <w:szCs w:val="20"/>
                <w:lang w:eastAsia="es-MX"/>
              </w:rPr>
            </w:pPr>
            <w:r w:rsidRPr="00B62389">
              <w:rPr>
                <w:rFonts w:ascii="Arial" w:eastAsia="Times New Roman" w:hAnsi="Arial" w:cs="Arial"/>
                <w:sz w:val="20"/>
                <w:szCs w:val="20"/>
                <w:lang w:eastAsia="es-MX"/>
              </w:rPr>
              <w:t>Allende S/N Col. Centro C.P. 47270</w:t>
            </w:r>
          </w:p>
        </w:tc>
        <w:tc>
          <w:tcPr>
            <w:tcW w:w="1474" w:type="dxa"/>
            <w:vMerge w:val="restart"/>
            <w:tcBorders>
              <w:top w:val="single" w:sz="8" w:space="0" w:color="auto"/>
              <w:left w:val="single" w:sz="4" w:space="0" w:color="auto"/>
              <w:bottom w:val="single" w:sz="8" w:space="0" w:color="000000"/>
              <w:right w:val="nil"/>
            </w:tcBorders>
            <w:shd w:val="clear" w:color="000000" w:fill="FFFFFF"/>
            <w:vAlign w:val="center"/>
            <w:hideMark/>
          </w:tcPr>
          <w:p w14:paraId="4A81EA3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475-9-53-22-92</w:t>
            </w:r>
          </w:p>
        </w:tc>
      </w:tr>
      <w:tr w:rsidR="00B62389" w:rsidRPr="00B62389" w14:paraId="2A69EE77" w14:textId="77777777" w:rsidTr="00325F23">
        <w:trPr>
          <w:trHeight w:val="300"/>
        </w:trPr>
        <w:tc>
          <w:tcPr>
            <w:tcW w:w="780" w:type="dxa"/>
            <w:tcBorders>
              <w:top w:val="nil"/>
              <w:left w:val="nil"/>
              <w:bottom w:val="nil"/>
              <w:right w:val="nil"/>
            </w:tcBorders>
            <w:shd w:val="clear" w:color="000000" w:fill="FFFFFF"/>
            <w:vAlign w:val="center"/>
            <w:hideMark/>
          </w:tcPr>
          <w:p w14:paraId="1380F047"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24</w:t>
            </w:r>
          </w:p>
        </w:tc>
        <w:tc>
          <w:tcPr>
            <w:tcW w:w="2197" w:type="dxa"/>
            <w:vMerge/>
            <w:tcBorders>
              <w:top w:val="single" w:sz="4" w:space="0" w:color="auto"/>
              <w:left w:val="single" w:sz="4" w:space="0" w:color="auto"/>
              <w:bottom w:val="single" w:sz="4" w:space="0" w:color="auto"/>
              <w:right w:val="nil"/>
            </w:tcBorders>
            <w:vAlign w:val="center"/>
            <w:hideMark/>
          </w:tcPr>
          <w:p w14:paraId="548E8851"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7B1071E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YOLANDA ANABEL ALAMILLO EZTRADA </w:t>
            </w:r>
          </w:p>
        </w:tc>
        <w:tc>
          <w:tcPr>
            <w:tcW w:w="3867" w:type="dxa"/>
            <w:tcBorders>
              <w:top w:val="nil"/>
              <w:left w:val="nil"/>
              <w:bottom w:val="nil"/>
              <w:right w:val="nil"/>
            </w:tcBorders>
            <w:shd w:val="clear" w:color="000000" w:fill="FFFFFF"/>
            <w:vAlign w:val="center"/>
            <w:hideMark/>
          </w:tcPr>
          <w:p w14:paraId="40EF7D85" w14:textId="77777777" w:rsidR="00B62389" w:rsidRPr="00B62389" w:rsidRDefault="00652585" w:rsidP="00B62389">
            <w:pPr>
              <w:rPr>
                <w:rFonts w:ascii="Arial" w:eastAsia="Times New Roman" w:hAnsi="Arial" w:cs="Arial"/>
                <w:color w:val="0000FF"/>
                <w:sz w:val="20"/>
                <w:szCs w:val="20"/>
                <w:u w:val="single"/>
                <w:lang w:eastAsia="es-MX"/>
              </w:rPr>
            </w:pPr>
            <w:hyperlink r:id="rId65" w:history="1">
              <w:r w:rsidR="00B62389" w:rsidRPr="00B62389">
                <w:rPr>
                  <w:rFonts w:ascii="Arial" w:eastAsia="Times New Roman" w:hAnsi="Arial" w:cs="Arial"/>
                  <w:color w:val="0000FF"/>
                  <w:sz w:val="20"/>
                  <w:szCs w:val="20"/>
                  <w:u w:val="single"/>
                  <w:lang w:eastAsia="es-MX"/>
                </w:rPr>
                <w:t>lovi72@hotmail.com</w:t>
              </w:r>
            </w:hyperlink>
          </w:p>
        </w:tc>
        <w:tc>
          <w:tcPr>
            <w:tcW w:w="2030" w:type="dxa"/>
            <w:vMerge/>
            <w:tcBorders>
              <w:top w:val="single" w:sz="8" w:space="0" w:color="auto"/>
              <w:left w:val="single" w:sz="4" w:space="0" w:color="auto"/>
              <w:bottom w:val="single" w:sz="8" w:space="0" w:color="000000"/>
              <w:right w:val="single" w:sz="4" w:space="0" w:color="auto"/>
            </w:tcBorders>
            <w:vAlign w:val="center"/>
            <w:hideMark/>
          </w:tcPr>
          <w:p w14:paraId="3EAF2ADD" w14:textId="77777777" w:rsidR="00B62389" w:rsidRPr="00B62389" w:rsidRDefault="00B62389" w:rsidP="00B62389">
            <w:pPr>
              <w:rPr>
                <w:rFonts w:ascii="Arial" w:eastAsia="Times New Roman" w:hAnsi="Arial" w:cs="Arial"/>
                <w:sz w:val="20"/>
                <w:szCs w:val="20"/>
                <w:lang w:eastAsia="es-MX"/>
              </w:rPr>
            </w:pPr>
          </w:p>
        </w:tc>
        <w:tc>
          <w:tcPr>
            <w:tcW w:w="1474" w:type="dxa"/>
            <w:vMerge/>
            <w:tcBorders>
              <w:top w:val="single" w:sz="8" w:space="0" w:color="auto"/>
              <w:left w:val="single" w:sz="4" w:space="0" w:color="auto"/>
              <w:bottom w:val="single" w:sz="8" w:space="0" w:color="000000"/>
              <w:right w:val="nil"/>
            </w:tcBorders>
            <w:vAlign w:val="center"/>
            <w:hideMark/>
          </w:tcPr>
          <w:p w14:paraId="610C2811" w14:textId="77777777" w:rsidR="00B62389" w:rsidRPr="00B62389" w:rsidRDefault="00B62389" w:rsidP="00B62389">
            <w:pPr>
              <w:rPr>
                <w:rFonts w:ascii="Arial" w:eastAsia="Times New Roman" w:hAnsi="Arial" w:cs="Arial"/>
                <w:sz w:val="20"/>
                <w:szCs w:val="20"/>
                <w:lang w:eastAsia="es-MX"/>
              </w:rPr>
            </w:pPr>
          </w:p>
        </w:tc>
      </w:tr>
      <w:tr w:rsidR="00B62389" w:rsidRPr="00B62389" w14:paraId="6D71FD45" w14:textId="77777777" w:rsidTr="00325F23">
        <w:trPr>
          <w:trHeight w:val="300"/>
        </w:trPr>
        <w:tc>
          <w:tcPr>
            <w:tcW w:w="780" w:type="dxa"/>
            <w:tcBorders>
              <w:top w:val="nil"/>
              <w:left w:val="nil"/>
              <w:bottom w:val="nil"/>
              <w:right w:val="nil"/>
            </w:tcBorders>
            <w:shd w:val="clear" w:color="000000" w:fill="FFFFFF"/>
            <w:vAlign w:val="center"/>
            <w:hideMark/>
          </w:tcPr>
          <w:p w14:paraId="3CEE205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165BDD5C"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5D47E2E5"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29D8482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vMerge/>
            <w:tcBorders>
              <w:top w:val="single" w:sz="8" w:space="0" w:color="auto"/>
              <w:left w:val="single" w:sz="4" w:space="0" w:color="auto"/>
              <w:bottom w:val="single" w:sz="8" w:space="0" w:color="000000"/>
              <w:right w:val="single" w:sz="4" w:space="0" w:color="auto"/>
            </w:tcBorders>
            <w:vAlign w:val="center"/>
            <w:hideMark/>
          </w:tcPr>
          <w:p w14:paraId="6955D025" w14:textId="77777777" w:rsidR="00B62389" w:rsidRPr="00B62389" w:rsidRDefault="00B62389" w:rsidP="00B62389">
            <w:pPr>
              <w:rPr>
                <w:rFonts w:ascii="Arial" w:eastAsia="Times New Roman" w:hAnsi="Arial" w:cs="Arial"/>
                <w:sz w:val="20"/>
                <w:szCs w:val="20"/>
                <w:lang w:eastAsia="es-MX"/>
              </w:rPr>
            </w:pPr>
          </w:p>
        </w:tc>
        <w:tc>
          <w:tcPr>
            <w:tcW w:w="1474" w:type="dxa"/>
            <w:vMerge/>
            <w:tcBorders>
              <w:top w:val="single" w:sz="8" w:space="0" w:color="auto"/>
              <w:left w:val="single" w:sz="4" w:space="0" w:color="auto"/>
              <w:bottom w:val="single" w:sz="8" w:space="0" w:color="000000"/>
              <w:right w:val="nil"/>
            </w:tcBorders>
            <w:vAlign w:val="center"/>
            <w:hideMark/>
          </w:tcPr>
          <w:p w14:paraId="1C1F0791" w14:textId="77777777" w:rsidR="00B62389" w:rsidRPr="00B62389" w:rsidRDefault="00B62389" w:rsidP="00B62389">
            <w:pPr>
              <w:rPr>
                <w:rFonts w:ascii="Arial" w:eastAsia="Times New Roman" w:hAnsi="Arial" w:cs="Arial"/>
                <w:sz w:val="20"/>
                <w:szCs w:val="20"/>
                <w:lang w:eastAsia="es-MX"/>
              </w:rPr>
            </w:pPr>
          </w:p>
        </w:tc>
      </w:tr>
      <w:tr w:rsidR="00B62389" w:rsidRPr="00B62389" w14:paraId="3B711048" w14:textId="77777777" w:rsidTr="00325F23">
        <w:trPr>
          <w:trHeight w:val="315"/>
        </w:trPr>
        <w:tc>
          <w:tcPr>
            <w:tcW w:w="780" w:type="dxa"/>
            <w:tcBorders>
              <w:top w:val="nil"/>
              <w:left w:val="nil"/>
              <w:bottom w:val="nil"/>
              <w:right w:val="nil"/>
            </w:tcBorders>
            <w:shd w:val="clear" w:color="000000" w:fill="FFFFFF"/>
            <w:vAlign w:val="center"/>
            <w:hideMark/>
          </w:tcPr>
          <w:p w14:paraId="490E37B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lastRenderedPageBreak/>
              <w:t> </w:t>
            </w:r>
          </w:p>
        </w:tc>
        <w:tc>
          <w:tcPr>
            <w:tcW w:w="2197" w:type="dxa"/>
            <w:vMerge/>
            <w:tcBorders>
              <w:top w:val="single" w:sz="4" w:space="0" w:color="auto"/>
              <w:left w:val="single" w:sz="4" w:space="0" w:color="auto"/>
              <w:bottom w:val="single" w:sz="4" w:space="0" w:color="auto"/>
              <w:right w:val="nil"/>
            </w:tcBorders>
            <w:vAlign w:val="center"/>
            <w:hideMark/>
          </w:tcPr>
          <w:p w14:paraId="417CB78E"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689AAC6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Alma Veronica Flores Flores</w:t>
            </w:r>
          </w:p>
        </w:tc>
        <w:tc>
          <w:tcPr>
            <w:tcW w:w="3867" w:type="dxa"/>
            <w:tcBorders>
              <w:top w:val="nil"/>
              <w:left w:val="nil"/>
              <w:bottom w:val="single" w:sz="8" w:space="0" w:color="auto"/>
              <w:right w:val="nil"/>
            </w:tcBorders>
            <w:shd w:val="clear" w:color="000000" w:fill="FFFFFF"/>
            <w:vAlign w:val="center"/>
            <w:hideMark/>
          </w:tcPr>
          <w:p w14:paraId="10D417BA" w14:textId="77777777" w:rsidR="00B62389" w:rsidRPr="00B62389" w:rsidRDefault="00652585" w:rsidP="00B62389">
            <w:pPr>
              <w:rPr>
                <w:rFonts w:ascii="Arial" w:eastAsia="Times New Roman" w:hAnsi="Arial" w:cs="Arial"/>
                <w:color w:val="0000FF"/>
                <w:sz w:val="20"/>
                <w:szCs w:val="20"/>
                <w:u w:val="single"/>
                <w:lang w:eastAsia="es-MX"/>
              </w:rPr>
            </w:pPr>
            <w:hyperlink r:id="rId66" w:history="1">
              <w:r w:rsidR="00B62389" w:rsidRPr="00B62389">
                <w:rPr>
                  <w:rFonts w:ascii="Arial" w:eastAsia="Times New Roman" w:hAnsi="Arial" w:cs="Arial"/>
                  <w:color w:val="0000FF"/>
                  <w:sz w:val="20"/>
                  <w:szCs w:val="20"/>
                  <w:u w:val="single"/>
                  <w:lang w:eastAsia="es-MX"/>
                </w:rPr>
                <w:t>laqbflores@hotmail.com</w:t>
              </w:r>
            </w:hyperlink>
          </w:p>
        </w:tc>
        <w:tc>
          <w:tcPr>
            <w:tcW w:w="2030" w:type="dxa"/>
            <w:vMerge/>
            <w:tcBorders>
              <w:top w:val="single" w:sz="8" w:space="0" w:color="auto"/>
              <w:left w:val="single" w:sz="4" w:space="0" w:color="auto"/>
              <w:bottom w:val="single" w:sz="8" w:space="0" w:color="000000"/>
              <w:right w:val="single" w:sz="4" w:space="0" w:color="auto"/>
            </w:tcBorders>
            <w:vAlign w:val="center"/>
            <w:hideMark/>
          </w:tcPr>
          <w:p w14:paraId="339EF22B" w14:textId="77777777" w:rsidR="00B62389" w:rsidRPr="00B62389" w:rsidRDefault="00B62389" w:rsidP="00B62389">
            <w:pPr>
              <w:rPr>
                <w:rFonts w:ascii="Arial" w:eastAsia="Times New Roman" w:hAnsi="Arial" w:cs="Arial"/>
                <w:sz w:val="20"/>
                <w:szCs w:val="20"/>
                <w:lang w:eastAsia="es-MX"/>
              </w:rPr>
            </w:pPr>
          </w:p>
        </w:tc>
        <w:tc>
          <w:tcPr>
            <w:tcW w:w="1474" w:type="dxa"/>
            <w:vMerge/>
            <w:tcBorders>
              <w:top w:val="single" w:sz="8" w:space="0" w:color="auto"/>
              <w:left w:val="single" w:sz="4" w:space="0" w:color="auto"/>
              <w:bottom w:val="single" w:sz="8" w:space="0" w:color="000000"/>
              <w:right w:val="nil"/>
            </w:tcBorders>
            <w:vAlign w:val="center"/>
            <w:hideMark/>
          </w:tcPr>
          <w:p w14:paraId="73BD2CEA" w14:textId="77777777" w:rsidR="00B62389" w:rsidRPr="00B62389" w:rsidRDefault="00B62389" w:rsidP="00B62389">
            <w:pPr>
              <w:rPr>
                <w:rFonts w:ascii="Arial" w:eastAsia="Times New Roman" w:hAnsi="Arial" w:cs="Arial"/>
                <w:sz w:val="20"/>
                <w:szCs w:val="20"/>
                <w:lang w:eastAsia="es-MX"/>
              </w:rPr>
            </w:pPr>
          </w:p>
        </w:tc>
      </w:tr>
      <w:tr w:rsidR="00B62389" w:rsidRPr="00B62389" w14:paraId="710E4D6B" w14:textId="77777777" w:rsidTr="00325F23">
        <w:trPr>
          <w:trHeight w:val="340"/>
        </w:trPr>
        <w:tc>
          <w:tcPr>
            <w:tcW w:w="780" w:type="dxa"/>
            <w:tcBorders>
              <w:top w:val="nil"/>
              <w:left w:val="nil"/>
              <w:bottom w:val="nil"/>
              <w:right w:val="nil"/>
            </w:tcBorders>
            <w:shd w:val="clear" w:color="000000" w:fill="FFFFFF"/>
            <w:vAlign w:val="center"/>
            <w:hideMark/>
          </w:tcPr>
          <w:p w14:paraId="7B8A7CF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0AE9BFCB"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446F861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05790FA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105A62F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7692994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143DD827" w14:textId="77777777" w:rsidTr="00325F23">
        <w:trPr>
          <w:trHeight w:val="1140"/>
        </w:trPr>
        <w:tc>
          <w:tcPr>
            <w:tcW w:w="780" w:type="dxa"/>
            <w:tcBorders>
              <w:top w:val="nil"/>
              <w:left w:val="nil"/>
              <w:bottom w:val="nil"/>
              <w:right w:val="nil"/>
            </w:tcBorders>
            <w:shd w:val="clear" w:color="000000" w:fill="FFFFFF"/>
            <w:vAlign w:val="center"/>
            <w:hideMark/>
          </w:tcPr>
          <w:p w14:paraId="4CBCF6FC"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25</w:t>
            </w:r>
          </w:p>
        </w:tc>
        <w:tc>
          <w:tcPr>
            <w:tcW w:w="2197" w:type="dxa"/>
            <w:tcBorders>
              <w:top w:val="single" w:sz="4" w:space="0" w:color="auto"/>
              <w:left w:val="single" w:sz="4" w:space="0" w:color="auto"/>
              <w:bottom w:val="single" w:sz="4" w:space="0" w:color="auto"/>
              <w:right w:val="nil"/>
            </w:tcBorders>
            <w:shd w:val="clear" w:color="000000" w:fill="FFFFFF"/>
            <w:vAlign w:val="center"/>
            <w:hideMark/>
          </w:tcPr>
          <w:p w14:paraId="085BF7CB"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xml:space="preserve">Hospital Colotlan </w:t>
            </w:r>
          </w:p>
        </w:tc>
        <w:tc>
          <w:tcPr>
            <w:tcW w:w="3827" w:type="dxa"/>
            <w:tcBorders>
              <w:top w:val="single" w:sz="8" w:space="0" w:color="auto"/>
              <w:left w:val="single" w:sz="4" w:space="0" w:color="auto"/>
              <w:bottom w:val="single" w:sz="8" w:space="0" w:color="auto"/>
              <w:right w:val="nil"/>
            </w:tcBorders>
            <w:shd w:val="clear" w:color="000000" w:fill="FFFFFF"/>
            <w:vAlign w:val="center"/>
            <w:hideMark/>
          </w:tcPr>
          <w:p w14:paraId="4B3DDCD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Maria Luisa Rivera Vázquez</w:t>
            </w:r>
          </w:p>
        </w:tc>
        <w:tc>
          <w:tcPr>
            <w:tcW w:w="3867" w:type="dxa"/>
            <w:tcBorders>
              <w:top w:val="single" w:sz="8" w:space="0" w:color="auto"/>
              <w:left w:val="nil"/>
              <w:bottom w:val="single" w:sz="8" w:space="0" w:color="auto"/>
              <w:right w:val="nil"/>
            </w:tcBorders>
            <w:shd w:val="clear" w:color="000000" w:fill="FFFFFF"/>
            <w:vAlign w:val="center"/>
            <w:hideMark/>
          </w:tcPr>
          <w:p w14:paraId="1F4E29DB" w14:textId="77777777" w:rsidR="00B62389" w:rsidRPr="00B62389" w:rsidRDefault="00652585" w:rsidP="00B62389">
            <w:pPr>
              <w:rPr>
                <w:rFonts w:ascii="Arial" w:eastAsia="Times New Roman" w:hAnsi="Arial" w:cs="Arial"/>
                <w:color w:val="0000FF"/>
                <w:sz w:val="20"/>
                <w:szCs w:val="20"/>
                <w:u w:val="single"/>
                <w:lang w:eastAsia="es-MX"/>
              </w:rPr>
            </w:pPr>
            <w:hyperlink r:id="rId67" w:history="1">
              <w:r w:rsidR="00B62389" w:rsidRPr="00B62389">
                <w:rPr>
                  <w:rFonts w:ascii="Arial" w:eastAsia="Times New Roman" w:hAnsi="Arial" w:cs="Arial"/>
                  <w:color w:val="0000FF"/>
                  <w:sz w:val="20"/>
                  <w:szCs w:val="20"/>
                  <w:u w:val="single"/>
                  <w:lang w:eastAsia="es-MX"/>
                </w:rPr>
                <w:t>estrella721105@yahoo.com.mx</w:t>
              </w:r>
            </w:hyperlink>
          </w:p>
        </w:tc>
        <w:tc>
          <w:tcPr>
            <w:tcW w:w="2030"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14A872C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Calle Hospital con Avenida siglo XXI S/N</w:t>
            </w:r>
          </w:p>
        </w:tc>
        <w:tc>
          <w:tcPr>
            <w:tcW w:w="1474" w:type="dxa"/>
            <w:tcBorders>
              <w:top w:val="single" w:sz="8" w:space="0" w:color="auto"/>
              <w:left w:val="nil"/>
              <w:bottom w:val="single" w:sz="8" w:space="0" w:color="auto"/>
              <w:right w:val="nil"/>
            </w:tcBorders>
            <w:shd w:val="clear" w:color="000000" w:fill="FFFFFF"/>
            <w:vAlign w:val="center"/>
            <w:hideMark/>
          </w:tcPr>
          <w:p w14:paraId="1D48FDD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499-9-92-17-43       cel.3334570081</w:t>
            </w:r>
          </w:p>
        </w:tc>
      </w:tr>
      <w:tr w:rsidR="00B62389" w:rsidRPr="00B62389" w14:paraId="3CE6E6B2" w14:textId="77777777" w:rsidTr="00325F23">
        <w:trPr>
          <w:trHeight w:val="340"/>
        </w:trPr>
        <w:tc>
          <w:tcPr>
            <w:tcW w:w="780" w:type="dxa"/>
            <w:tcBorders>
              <w:top w:val="nil"/>
              <w:left w:val="nil"/>
              <w:bottom w:val="nil"/>
              <w:right w:val="nil"/>
            </w:tcBorders>
            <w:shd w:val="clear" w:color="000000" w:fill="FFFFFF"/>
            <w:vAlign w:val="center"/>
            <w:hideMark/>
          </w:tcPr>
          <w:p w14:paraId="2399FD8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659EED37"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1CFF4F6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09958533" w14:textId="77777777" w:rsidR="00B62389" w:rsidRPr="00B62389" w:rsidRDefault="00B62389" w:rsidP="00B62389">
            <w:pPr>
              <w:rPr>
                <w:rFonts w:ascii="Arial" w:eastAsia="Times New Roman" w:hAnsi="Arial" w:cs="Arial"/>
                <w:color w:val="0000FF"/>
                <w:sz w:val="20"/>
                <w:szCs w:val="20"/>
                <w:u w:val="single"/>
                <w:lang w:eastAsia="es-MX"/>
              </w:rPr>
            </w:pPr>
            <w:r w:rsidRPr="00B62389">
              <w:rPr>
                <w:rFonts w:ascii="Arial" w:eastAsia="Times New Roman" w:hAnsi="Arial" w:cs="Arial"/>
                <w:color w:val="0000FF"/>
                <w:sz w:val="20"/>
                <w:szCs w:val="20"/>
                <w:u w:val="single"/>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4823AF2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1C03126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5AEE052" w14:textId="77777777" w:rsidTr="00325F23">
        <w:trPr>
          <w:trHeight w:val="320"/>
        </w:trPr>
        <w:tc>
          <w:tcPr>
            <w:tcW w:w="780" w:type="dxa"/>
            <w:tcBorders>
              <w:top w:val="nil"/>
              <w:left w:val="nil"/>
              <w:bottom w:val="nil"/>
              <w:right w:val="nil"/>
            </w:tcBorders>
            <w:shd w:val="clear" w:color="000000" w:fill="FFFFFF"/>
            <w:vAlign w:val="center"/>
            <w:hideMark/>
          </w:tcPr>
          <w:p w14:paraId="012D014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single" w:sz="8" w:space="0" w:color="auto"/>
              <w:left w:val="single" w:sz="8" w:space="0" w:color="auto"/>
              <w:bottom w:val="nil"/>
              <w:right w:val="nil"/>
            </w:tcBorders>
            <w:shd w:val="clear" w:color="000000" w:fill="FFFFFF"/>
            <w:vAlign w:val="center"/>
            <w:hideMark/>
          </w:tcPr>
          <w:p w14:paraId="3695ABC6"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single" w:sz="8" w:space="0" w:color="auto"/>
              <w:left w:val="single" w:sz="4" w:space="0" w:color="auto"/>
              <w:bottom w:val="nil"/>
              <w:right w:val="nil"/>
            </w:tcBorders>
            <w:shd w:val="clear" w:color="000000" w:fill="FFFFFF"/>
            <w:vAlign w:val="center"/>
            <w:hideMark/>
          </w:tcPr>
          <w:p w14:paraId="26EB9543"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w:t>
            </w:r>
          </w:p>
        </w:tc>
        <w:tc>
          <w:tcPr>
            <w:tcW w:w="3867" w:type="dxa"/>
            <w:tcBorders>
              <w:top w:val="single" w:sz="8" w:space="0" w:color="auto"/>
              <w:left w:val="nil"/>
              <w:bottom w:val="nil"/>
              <w:right w:val="nil"/>
            </w:tcBorders>
            <w:shd w:val="clear" w:color="000000" w:fill="FFFFFF"/>
            <w:vAlign w:val="center"/>
            <w:hideMark/>
          </w:tcPr>
          <w:p w14:paraId="36C9F17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C41896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Cirilo Marmolejo # 50 </w:t>
            </w:r>
          </w:p>
        </w:tc>
        <w:tc>
          <w:tcPr>
            <w:tcW w:w="1474" w:type="dxa"/>
            <w:tcBorders>
              <w:top w:val="single" w:sz="8" w:space="0" w:color="auto"/>
              <w:left w:val="nil"/>
              <w:bottom w:val="nil"/>
              <w:right w:val="nil"/>
            </w:tcBorders>
            <w:shd w:val="clear" w:color="000000" w:fill="FFFFFF"/>
            <w:vAlign w:val="center"/>
            <w:hideMark/>
          </w:tcPr>
          <w:p w14:paraId="7940CAB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592DBE17" w14:textId="77777777" w:rsidTr="00325F23">
        <w:trPr>
          <w:trHeight w:val="1400"/>
        </w:trPr>
        <w:tc>
          <w:tcPr>
            <w:tcW w:w="780" w:type="dxa"/>
            <w:tcBorders>
              <w:top w:val="nil"/>
              <w:left w:val="nil"/>
              <w:bottom w:val="nil"/>
              <w:right w:val="nil"/>
            </w:tcBorders>
            <w:shd w:val="clear" w:color="000000" w:fill="FFFFFF"/>
            <w:vAlign w:val="center"/>
            <w:hideMark/>
          </w:tcPr>
          <w:p w14:paraId="60E08905"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26</w:t>
            </w:r>
          </w:p>
        </w:tc>
        <w:tc>
          <w:tcPr>
            <w:tcW w:w="2197" w:type="dxa"/>
            <w:tcBorders>
              <w:top w:val="nil"/>
              <w:left w:val="nil"/>
              <w:bottom w:val="nil"/>
              <w:right w:val="single" w:sz="4" w:space="0" w:color="auto"/>
            </w:tcBorders>
            <w:shd w:val="clear" w:color="000000" w:fill="FFFFFF"/>
            <w:vAlign w:val="center"/>
            <w:hideMark/>
          </w:tcPr>
          <w:p w14:paraId="20F57FDA"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Teocaltiche</w:t>
            </w:r>
          </w:p>
        </w:tc>
        <w:tc>
          <w:tcPr>
            <w:tcW w:w="3827" w:type="dxa"/>
            <w:tcBorders>
              <w:top w:val="nil"/>
              <w:left w:val="nil"/>
              <w:bottom w:val="nil"/>
              <w:right w:val="nil"/>
            </w:tcBorders>
            <w:shd w:val="clear" w:color="000000" w:fill="FFFFFF"/>
            <w:vAlign w:val="center"/>
            <w:hideMark/>
          </w:tcPr>
          <w:p w14:paraId="05368B6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Sergio Antonio Gutierrez</w:t>
            </w:r>
          </w:p>
        </w:tc>
        <w:tc>
          <w:tcPr>
            <w:tcW w:w="3867" w:type="dxa"/>
            <w:tcBorders>
              <w:top w:val="nil"/>
              <w:left w:val="nil"/>
              <w:bottom w:val="nil"/>
              <w:right w:val="nil"/>
            </w:tcBorders>
            <w:shd w:val="clear" w:color="000000" w:fill="FFFFFF"/>
            <w:vAlign w:val="center"/>
            <w:hideMark/>
          </w:tcPr>
          <w:p w14:paraId="188F2459" w14:textId="77777777" w:rsidR="00B62389" w:rsidRPr="00B62389" w:rsidRDefault="00652585" w:rsidP="00B62389">
            <w:pPr>
              <w:rPr>
                <w:rFonts w:ascii="Arial" w:eastAsia="Times New Roman" w:hAnsi="Arial" w:cs="Arial"/>
                <w:color w:val="0000FF"/>
                <w:sz w:val="20"/>
                <w:szCs w:val="20"/>
                <w:u w:val="single"/>
                <w:lang w:eastAsia="es-MX"/>
              </w:rPr>
            </w:pPr>
            <w:hyperlink r:id="rId68" w:history="1">
              <w:r w:rsidR="00B62389" w:rsidRPr="00B62389">
                <w:rPr>
                  <w:rFonts w:ascii="Arial" w:eastAsia="Times New Roman" w:hAnsi="Arial" w:cs="Arial"/>
                  <w:color w:val="0000FF"/>
                  <w:sz w:val="20"/>
                  <w:szCs w:val="20"/>
                  <w:u w:val="single"/>
                  <w:lang w:eastAsia="es-MX"/>
                </w:rPr>
                <w:t>veraniysergio1@hotmail.com</w:t>
              </w:r>
            </w:hyperlink>
          </w:p>
        </w:tc>
        <w:tc>
          <w:tcPr>
            <w:tcW w:w="2030" w:type="dxa"/>
            <w:vMerge/>
            <w:tcBorders>
              <w:top w:val="single" w:sz="8" w:space="0" w:color="auto"/>
              <w:left w:val="single" w:sz="4" w:space="0" w:color="auto"/>
              <w:bottom w:val="single" w:sz="8" w:space="0" w:color="000000"/>
              <w:right w:val="single" w:sz="4" w:space="0" w:color="auto"/>
            </w:tcBorders>
            <w:vAlign w:val="center"/>
            <w:hideMark/>
          </w:tcPr>
          <w:p w14:paraId="46721EB5"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nil"/>
              <w:right w:val="nil"/>
            </w:tcBorders>
            <w:shd w:val="clear" w:color="000000" w:fill="FFFFFF"/>
            <w:vAlign w:val="center"/>
            <w:hideMark/>
          </w:tcPr>
          <w:p w14:paraId="2310DE5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346-78-7-21-82               cel. 3467872182</w:t>
            </w:r>
          </w:p>
        </w:tc>
      </w:tr>
      <w:tr w:rsidR="00B62389" w:rsidRPr="00B62389" w14:paraId="3DFC6088" w14:textId="77777777" w:rsidTr="00325F23">
        <w:trPr>
          <w:trHeight w:val="320"/>
        </w:trPr>
        <w:tc>
          <w:tcPr>
            <w:tcW w:w="780" w:type="dxa"/>
            <w:tcBorders>
              <w:top w:val="nil"/>
              <w:left w:val="nil"/>
              <w:bottom w:val="nil"/>
              <w:right w:val="nil"/>
            </w:tcBorders>
            <w:shd w:val="clear" w:color="000000" w:fill="FFFFFF"/>
            <w:vAlign w:val="center"/>
            <w:hideMark/>
          </w:tcPr>
          <w:p w14:paraId="4AE24B1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single" w:sz="8" w:space="0" w:color="auto"/>
              <w:bottom w:val="nil"/>
              <w:right w:val="nil"/>
            </w:tcBorders>
            <w:shd w:val="clear" w:color="000000" w:fill="FFFFFF"/>
            <w:vAlign w:val="center"/>
            <w:hideMark/>
          </w:tcPr>
          <w:p w14:paraId="6667061F"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1962B485"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7AB4235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vMerge/>
            <w:tcBorders>
              <w:top w:val="single" w:sz="8" w:space="0" w:color="auto"/>
              <w:left w:val="single" w:sz="4" w:space="0" w:color="auto"/>
              <w:bottom w:val="single" w:sz="8" w:space="0" w:color="000000"/>
              <w:right w:val="single" w:sz="4" w:space="0" w:color="auto"/>
            </w:tcBorders>
            <w:vAlign w:val="center"/>
            <w:hideMark/>
          </w:tcPr>
          <w:p w14:paraId="6BBB9B76"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nil"/>
              <w:right w:val="nil"/>
            </w:tcBorders>
            <w:shd w:val="clear" w:color="000000" w:fill="FFFFFF"/>
            <w:vAlign w:val="center"/>
            <w:hideMark/>
          </w:tcPr>
          <w:p w14:paraId="1747F12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5ED1F397" w14:textId="77777777" w:rsidTr="00325F23">
        <w:trPr>
          <w:trHeight w:val="340"/>
        </w:trPr>
        <w:tc>
          <w:tcPr>
            <w:tcW w:w="780" w:type="dxa"/>
            <w:tcBorders>
              <w:top w:val="nil"/>
              <w:left w:val="nil"/>
              <w:bottom w:val="nil"/>
              <w:right w:val="nil"/>
            </w:tcBorders>
            <w:shd w:val="clear" w:color="000000" w:fill="FFFFFF"/>
            <w:vAlign w:val="center"/>
            <w:hideMark/>
          </w:tcPr>
          <w:p w14:paraId="16100DB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single" w:sz="8" w:space="0" w:color="auto"/>
              <w:bottom w:val="single" w:sz="8" w:space="0" w:color="auto"/>
              <w:right w:val="nil"/>
            </w:tcBorders>
            <w:shd w:val="clear" w:color="000000" w:fill="FFFFFF"/>
            <w:vAlign w:val="center"/>
            <w:hideMark/>
          </w:tcPr>
          <w:p w14:paraId="00E9C8F9"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single" w:sz="8" w:space="0" w:color="auto"/>
              <w:right w:val="nil"/>
            </w:tcBorders>
            <w:shd w:val="clear" w:color="000000" w:fill="FFFFFF"/>
            <w:vAlign w:val="center"/>
            <w:hideMark/>
          </w:tcPr>
          <w:p w14:paraId="23CF962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Adrian </w:t>
            </w:r>
          </w:p>
        </w:tc>
        <w:tc>
          <w:tcPr>
            <w:tcW w:w="3867" w:type="dxa"/>
            <w:tcBorders>
              <w:top w:val="nil"/>
              <w:left w:val="nil"/>
              <w:bottom w:val="single" w:sz="8" w:space="0" w:color="auto"/>
              <w:right w:val="nil"/>
            </w:tcBorders>
            <w:shd w:val="clear" w:color="000000" w:fill="FFFFFF"/>
            <w:vAlign w:val="center"/>
            <w:hideMark/>
          </w:tcPr>
          <w:p w14:paraId="6DBF4721" w14:textId="77777777" w:rsidR="00B62389" w:rsidRPr="00B62389" w:rsidRDefault="00652585" w:rsidP="00B62389">
            <w:pPr>
              <w:rPr>
                <w:rFonts w:ascii="Arial" w:eastAsia="Times New Roman" w:hAnsi="Arial" w:cs="Arial"/>
                <w:color w:val="0000FF"/>
                <w:sz w:val="20"/>
                <w:szCs w:val="20"/>
                <w:u w:val="single"/>
                <w:lang w:eastAsia="es-MX"/>
              </w:rPr>
            </w:pPr>
            <w:hyperlink r:id="rId69" w:history="1">
              <w:r w:rsidR="00B62389" w:rsidRPr="00B62389">
                <w:rPr>
                  <w:rFonts w:ascii="Arial" w:eastAsia="Times New Roman" w:hAnsi="Arial" w:cs="Arial"/>
                  <w:color w:val="0000FF"/>
                  <w:sz w:val="20"/>
                  <w:szCs w:val="20"/>
                  <w:u w:val="single"/>
                  <w:lang w:eastAsia="es-MX"/>
                </w:rPr>
                <w:t>farmateocal@hotmail.com</w:t>
              </w:r>
            </w:hyperlink>
          </w:p>
        </w:tc>
        <w:tc>
          <w:tcPr>
            <w:tcW w:w="2030" w:type="dxa"/>
            <w:vMerge/>
            <w:tcBorders>
              <w:top w:val="single" w:sz="8" w:space="0" w:color="auto"/>
              <w:left w:val="single" w:sz="4" w:space="0" w:color="auto"/>
              <w:bottom w:val="single" w:sz="8" w:space="0" w:color="000000"/>
              <w:right w:val="single" w:sz="4" w:space="0" w:color="auto"/>
            </w:tcBorders>
            <w:vAlign w:val="center"/>
            <w:hideMark/>
          </w:tcPr>
          <w:p w14:paraId="5E18ABD8"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single" w:sz="8" w:space="0" w:color="auto"/>
              <w:right w:val="nil"/>
            </w:tcBorders>
            <w:shd w:val="clear" w:color="000000" w:fill="FFFFFF"/>
            <w:vAlign w:val="center"/>
            <w:hideMark/>
          </w:tcPr>
          <w:p w14:paraId="7385607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066321B8" w14:textId="77777777" w:rsidTr="00325F23">
        <w:trPr>
          <w:trHeight w:val="340"/>
        </w:trPr>
        <w:tc>
          <w:tcPr>
            <w:tcW w:w="780" w:type="dxa"/>
            <w:tcBorders>
              <w:top w:val="nil"/>
              <w:left w:val="nil"/>
              <w:bottom w:val="nil"/>
              <w:right w:val="nil"/>
            </w:tcBorders>
            <w:shd w:val="clear" w:color="000000" w:fill="FFFFFF"/>
            <w:vAlign w:val="center"/>
            <w:hideMark/>
          </w:tcPr>
          <w:p w14:paraId="377AE39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0078E0E3"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3858023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2359AFB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42B75D4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0F81ECB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6FFB86B1" w14:textId="77777777" w:rsidTr="00325F23">
        <w:trPr>
          <w:trHeight w:val="300"/>
        </w:trPr>
        <w:tc>
          <w:tcPr>
            <w:tcW w:w="780" w:type="dxa"/>
            <w:tcBorders>
              <w:top w:val="nil"/>
              <w:left w:val="nil"/>
              <w:bottom w:val="nil"/>
              <w:right w:val="nil"/>
            </w:tcBorders>
            <w:shd w:val="clear" w:color="000000" w:fill="FFFFFF"/>
            <w:vAlign w:val="center"/>
            <w:hideMark/>
          </w:tcPr>
          <w:p w14:paraId="24113F4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44B53972"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General de Occidente</w:t>
            </w:r>
          </w:p>
        </w:tc>
        <w:tc>
          <w:tcPr>
            <w:tcW w:w="3827" w:type="dxa"/>
            <w:tcBorders>
              <w:top w:val="single" w:sz="8" w:space="0" w:color="auto"/>
              <w:left w:val="single" w:sz="4" w:space="0" w:color="auto"/>
              <w:bottom w:val="nil"/>
              <w:right w:val="nil"/>
            </w:tcBorders>
            <w:shd w:val="clear" w:color="000000" w:fill="FFFFFF"/>
            <w:vAlign w:val="center"/>
            <w:hideMark/>
          </w:tcPr>
          <w:p w14:paraId="77699C28"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 </w:t>
            </w:r>
          </w:p>
        </w:tc>
        <w:tc>
          <w:tcPr>
            <w:tcW w:w="3867" w:type="dxa"/>
            <w:tcBorders>
              <w:top w:val="single" w:sz="8" w:space="0" w:color="auto"/>
              <w:left w:val="nil"/>
              <w:bottom w:val="nil"/>
              <w:right w:val="nil"/>
            </w:tcBorders>
            <w:shd w:val="clear" w:color="000000" w:fill="FFFFFF"/>
            <w:vAlign w:val="center"/>
            <w:hideMark/>
          </w:tcPr>
          <w:p w14:paraId="2998B14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1D4D4D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Av. Zoquipan # 1050 Col. Lagos del Country, Zapopan</w:t>
            </w:r>
          </w:p>
        </w:tc>
        <w:tc>
          <w:tcPr>
            <w:tcW w:w="1474" w:type="dxa"/>
            <w:tcBorders>
              <w:top w:val="single" w:sz="8" w:space="0" w:color="auto"/>
              <w:left w:val="nil"/>
              <w:bottom w:val="nil"/>
              <w:right w:val="nil"/>
            </w:tcBorders>
            <w:shd w:val="clear" w:color="000000" w:fill="FFFFFF"/>
            <w:vAlign w:val="center"/>
            <w:hideMark/>
          </w:tcPr>
          <w:p w14:paraId="3CF722B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3AB53ED6" w14:textId="77777777" w:rsidTr="00325F23">
        <w:trPr>
          <w:trHeight w:val="840"/>
        </w:trPr>
        <w:tc>
          <w:tcPr>
            <w:tcW w:w="780" w:type="dxa"/>
            <w:tcBorders>
              <w:top w:val="nil"/>
              <w:left w:val="nil"/>
              <w:bottom w:val="nil"/>
              <w:right w:val="nil"/>
            </w:tcBorders>
            <w:shd w:val="clear" w:color="000000" w:fill="FFFFFF"/>
            <w:vAlign w:val="center"/>
            <w:hideMark/>
          </w:tcPr>
          <w:p w14:paraId="1F6B27B1"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27</w:t>
            </w:r>
          </w:p>
        </w:tc>
        <w:tc>
          <w:tcPr>
            <w:tcW w:w="2197" w:type="dxa"/>
            <w:vMerge/>
            <w:tcBorders>
              <w:top w:val="single" w:sz="4" w:space="0" w:color="auto"/>
              <w:left w:val="single" w:sz="4" w:space="0" w:color="auto"/>
              <w:bottom w:val="single" w:sz="4" w:space="0" w:color="auto"/>
              <w:right w:val="nil"/>
            </w:tcBorders>
            <w:vAlign w:val="center"/>
            <w:hideMark/>
          </w:tcPr>
          <w:p w14:paraId="6CDE80A6"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2EFA47D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Francisco </w:t>
            </w:r>
          </w:p>
        </w:tc>
        <w:tc>
          <w:tcPr>
            <w:tcW w:w="3867" w:type="dxa"/>
            <w:tcBorders>
              <w:top w:val="nil"/>
              <w:left w:val="nil"/>
              <w:bottom w:val="nil"/>
              <w:right w:val="nil"/>
            </w:tcBorders>
            <w:shd w:val="clear" w:color="000000" w:fill="FFFFFF"/>
            <w:vAlign w:val="center"/>
            <w:hideMark/>
          </w:tcPr>
          <w:p w14:paraId="52A37798" w14:textId="77777777" w:rsidR="00B62389" w:rsidRPr="00B62389" w:rsidRDefault="00652585" w:rsidP="00B62389">
            <w:pPr>
              <w:rPr>
                <w:rFonts w:ascii="Arial" w:eastAsia="Times New Roman" w:hAnsi="Arial" w:cs="Arial"/>
                <w:color w:val="0000FF"/>
                <w:sz w:val="20"/>
                <w:szCs w:val="20"/>
                <w:u w:val="single"/>
                <w:lang w:eastAsia="es-MX"/>
              </w:rPr>
            </w:pPr>
            <w:hyperlink r:id="rId70" w:history="1">
              <w:r w:rsidR="00B62389" w:rsidRPr="00B62389">
                <w:rPr>
                  <w:rFonts w:ascii="Arial" w:eastAsia="Times New Roman" w:hAnsi="Arial" w:cs="Arial"/>
                  <w:color w:val="0000FF"/>
                  <w:sz w:val="20"/>
                  <w:szCs w:val="20"/>
                  <w:u w:val="single"/>
                  <w:lang w:eastAsia="es-MX"/>
                </w:rPr>
                <w:t>almacenhgo1@hotmail.com</w:t>
              </w:r>
            </w:hyperlink>
          </w:p>
        </w:tc>
        <w:tc>
          <w:tcPr>
            <w:tcW w:w="2030" w:type="dxa"/>
            <w:vMerge/>
            <w:tcBorders>
              <w:top w:val="single" w:sz="8" w:space="0" w:color="auto"/>
              <w:left w:val="single" w:sz="4" w:space="0" w:color="auto"/>
              <w:bottom w:val="single" w:sz="8" w:space="0" w:color="000000"/>
              <w:right w:val="single" w:sz="4" w:space="0" w:color="auto"/>
            </w:tcBorders>
            <w:vAlign w:val="center"/>
            <w:hideMark/>
          </w:tcPr>
          <w:p w14:paraId="642FF6A8"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nil"/>
              <w:right w:val="nil"/>
            </w:tcBorders>
            <w:shd w:val="clear" w:color="000000" w:fill="FFFFFF"/>
            <w:vAlign w:val="center"/>
            <w:hideMark/>
          </w:tcPr>
          <w:p w14:paraId="1F166F3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30-30-63-00  ext. 6134 y 6135</w:t>
            </w:r>
          </w:p>
        </w:tc>
      </w:tr>
      <w:tr w:rsidR="00B62389" w:rsidRPr="00B62389" w14:paraId="14D73CC6" w14:textId="77777777" w:rsidTr="00325F23">
        <w:trPr>
          <w:trHeight w:val="300"/>
        </w:trPr>
        <w:tc>
          <w:tcPr>
            <w:tcW w:w="780" w:type="dxa"/>
            <w:tcBorders>
              <w:top w:val="nil"/>
              <w:left w:val="nil"/>
              <w:bottom w:val="nil"/>
              <w:right w:val="nil"/>
            </w:tcBorders>
            <w:shd w:val="clear" w:color="000000" w:fill="FFFFFF"/>
            <w:vAlign w:val="center"/>
            <w:hideMark/>
          </w:tcPr>
          <w:p w14:paraId="563877E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4F5BA7F0"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0A467AAE"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4CDD2C8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vMerge/>
            <w:tcBorders>
              <w:top w:val="single" w:sz="8" w:space="0" w:color="auto"/>
              <w:left w:val="single" w:sz="4" w:space="0" w:color="auto"/>
              <w:bottom w:val="single" w:sz="8" w:space="0" w:color="000000"/>
              <w:right w:val="single" w:sz="4" w:space="0" w:color="auto"/>
            </w:tcBorders>
            <w:vAlign w:val="center"/>
            <w:hideMark/>
          </w:tcPr>
          <w:p w14:paraId="5C02A756"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nil"/>
              <w:right w:val="nil"/>
            </w:tcBorders>
            <w:shd w:val="clear" w:color="000000" w:fill="FFFFFF"/>
            <w:vAlign w:val="center"/>
            <w:hideMark/>
          </w:tcPr>
          <w:p w14:paraId="6CDA7C1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97D5DCE" w14:textId="77777777" w:rsidTr="00325F23">
        <w:trPr>
          <w:trHeight w:val="1420"/>
        </w:trPr>
        <w:tc>
          <w:tcPr>
            <w:tcW w:w="780" w:type="dxa"/>
            <w:tcBorders>
              <w:top w:val="nil"/>
              <w:left w:val="nil"/>
              <w:bottom w:val="nil"/>
              <w:right w:val="nil"/>
            </w:tcBorders>
            <w:shd w:val="clear" w:color="000000" w:fill="FFFFFF"/>
            <w:vAlign w:val="center"/>
            <w:hideMark/>
          </w:tcPr>
          <w:p w14:paraId="2043373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4DAB3205"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3BAAC44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QFB. </w:t>
            </w:r>
          </w:p>
        </w:tc>
        <w:tc>
          <w:tcPr>
            <w:tcW w:w="3867" w:type="dxa"/>
            <w:tcBorders>
              <w:top w:val="nil"/>
              <w:left w:val="nil"/>
              <w:bottom w:val="single" w:sz="8" w:space="0" w:color="auto"/>
              <w:right w:val="nil"/>
            </w:tcBorders>
            <w:shd w:val="clear" w:color="000000" w:fill="FFFFFF"/>
            <w:vAlign w:val="center"/>
            <w:hideMark/>
          </w:tcPr>
          <w:p w14:paraId="2137D4AC" w14:textId="77777777" w:rsidR="00B62389" w:rsidRPr="00B62389" w:rsidRDefault="00652585" w:rsidP="00B62389">
            <w:pPr>
              <w:rPr>
                <w:rFonts w:ascii="Arial" w:eastAsia="Times New Roman" w:hAnsi="Arial" w:cs="Arial"/>
                <w:color w:val="0000FF"/>
                <w:sz w:val="20"/>
                <w:szCs w:val="20"/>
                <w:u w:val="single"/>
                <w:lang w:eastAsia="es-MX"/>
              </w:rPr>
            </w:pPr>
            <w:hyperlink r:id="rId71" w:history="1">
              <w:r w:rsidR="00B62389" w:rsidRPr="00B62389">
                <w:rPr>
                  <w:rFonts w:ascii="Arial" w:eastAsia="Times New Roman" w:hAnsi="Arial" w:cs="Arial"/>
                  <w:color w:val="0000FF"/>
                  <w:sz w:val="20"/>
                  <w:szCs w:val="20"/>
                  <w:u w:val="single"/>
                  <w:lang w:eastAsia="es-MX"/>
                </w:rPr>
                <w:t>christiancastillo9@gmail.com</w:t>
              </w:r>
            </w:hyperlink>
          </w:p>
        </w:tc>
        <w:tc>
          <w:tcPr>
            <w:tcW w:w="2030" w:type="dxa"/>
            <w:vMerge/>
            <w:tcBorders>
              <w:top w:val="single" w:sz="8" w:space="0" w:color="auto"/>
              <w:left w:val="single" w:sz="4" w:space="0" w:color="auto"/>
              <w:bottom w:val="single" w:sz="8" w:space="0" w:color="000000"/>
              <w:right w:val="single" w:sz="4" w:space="0" w:color="auto"/>
            </w:tcBorders>
            <w:vAlign w:val="center"/>
            <w:hideMark/>
          </w:tcPr>
          <w:p w14:paraId="75E682E7" w14:textId="77777777" w:rsidR="00B62389" w:rsidRPr="00B62389" w:rsidRDefault="00B62389" w:rsidP="00B62389">
            <w:pPr>
              <w:rPr>
                <w:rFonts w:ascii="Arial" w:eastAsia="Times New Roman" w:hAnsi="Arial" w:cs="Arial"/>
                <w:sz w:val="20"/>
                <w:szCs w:val="20"/>
                <w:lang w:eastAsia="es-MX"/>
              </w:rPr>
            </w:pPr>
          </w:p>
        </w:tc>
        <w:tc>
          <w:tcPr>
            <w:tcW w:w="1474" w:type="dxa"/>
            <w:tcBorders>
              <w:top w:val="nil"/>
              <w:left w:val="nil"/>
              <w:bottom w:val="single" w:sz="8" w:space="0" w:color="auto"/>
              <w:right w:val="nil"/>
            </w:tcBorders>
            <w:shd w:val="clear" w:color="000000" w:fill="FFFFFF"/>
            <w:vAlign w:val="center"/>
            <w:hideMark/>
          </w:tcPr>
          <w:p w14:paraId="2738CF8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30-30-63-00 ext 6147   cel   3311130408</w:t>
            </w:r>
          </w:p>
        </w:tc>
      </w:tr>
      <w:tr w:rsidR="00B62389" w:rsidRPr="00B62389" w14:paraId="01309D2D" w14:textId="77777777" w:rsidTr="00325F23">
        <w:trPr>
          <w:trHeight w:val="340"/>
        </w:trPr>
        <w:tc>
          <w:tcPr>
            <w:tcW w:w="780" w:type="dxa"/>
            <w:tcBorders>
              <w:top w:val="nil"/>
              <w:left w:val="nil"/>
              <w:bottom w:val="nil"/>
              <w:right w:val="nil"/>
            </w:tcBorders>
            <w:shd w:val="clear" w:color="000000" w:fill="FFFFFF"/>
            <w:vAlign w:val="center"/>
            <w:hideMark/>
          </w:tcPr>
          <w:p w14:paraId="69848EC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1D66A4E4"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05D0799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29D4BF7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61C2018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6AC0CAC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7C4309DA" w14:textId="77777777" w:rsidTr="00325F23">
        <w:trPr>
          <w:trHeight w:val="300"/>
        </w:trPr>
        <w:tc>
          <w:tcPr>
            <w:tcW w:w="780" w:type="dxa"/>
            <w:tcBorders>
              <w:top w:val="nil"/>
              <w:left w:val="nil"/>
              <w:bottom w:val="nil"/>
              <w:right w:val="nil"/>
            </w:tcBorders>
            <w:shd w:val="clear" w:color="000000" w:fill="FFFFFF"/>
            <w:vAlign w:val="center"/>
            <w:hideMark/>
          </w:tcPr>
          <w:p w14:paraId="410A6924"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28</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477060D9"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Instituto Jalisciense de Salud Mental Estancia Breve</w:t>
            </w:r>
          </w:p>
        </w:tc>
        <w:tc>
          <w:tcPr>
            <w:tcW w:w="3827" w:type="dxa"/>
            <w:tcBorders>
              <w:top w:val="single" w:sz="8" w:space="0" w:color="auto"/>
              <w:left w:val="single" w:sz="4" w:space="0" w:color="auto"/>
              <w:bottom w:val="nil"/>
              <w:right w:val="nil"/>
            </w:tcBorders>
            <w:shd w:val="clear" w:color="000000" w:fill="FFFFFF"/>
            <w:vAlign w:val="center"/>
            <w:hideMark/>
          </w:tcPr>
          <w:p w14:paraId="3D4030CF"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FARMACIA/ALMACEN </w:t>
            </w:r>
          </w:p>
        </w:tc>
        <w:tc>
          <w:tcPr>
            <w:tcW w:w="3867" w:type="dxa"/>
            <w:tcBorders>
              <w:top w:val="single" w:sz="8" w:space="0" w:color="auto"/>
              <w:left w:val="nil"/>
              <w:bottom w:val="nil"/>
              <w:right w:val="nil"/>
            </w:tcBorders>
            <w:shd w:val="clear" w:color="000000" w:fill="FFFFFF"/>
            <w:vAlign w:val="center"/>
            <w:hideMark/>
          </w:tcPr>
          <w:p w14:paraId="629D561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48FC382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0F02DF7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6260256C" w14:textId="77777777" w:rsidTr="00325F23">
        <w:trPr>
          <w:trHeight w:val="1140"/>
        </w:trPr>
        <w:tc>
          <w:tcPr>
            <w:tcW w:w="780" w:type="dxa"/>
            <w:tcBorders>
              <w:top w:val="nil"/>
              <w:left w:val="nil"/>
              <w:bottom w:val="nil"/>
              <w:right w:val="nil"/>
            </w:tcBorders>
            <w:shd w:val="clear" w:color="000000" w:fill="FFFFFF"/>
            <w:vAlign w:val="center"/>
            <w:hideMark/>
          </w:tcPr>
          <w:p w14:paraId="32DDF08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07620A8C"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573B4E9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Q.F.B. GERMAN MONTAÑEZ BLANCO</w:t>
            </w:r>
          </w:p>
        </w:tc>
        <w:tc>
          <w:tcPr>
            <w:tcW w:w="3867" w:type="dxa"/>
            <w:tcBorders>
              <w:top w:val="nil"/>
              <w:left w:val="nil"/>
              <w:bottom w:val="single" w:sz="8" w:space="0" w:color="auto"/>
              <w:right w:val="nil"/>
            </w:tcBorders>
            <w:shd w:val="clear" w:color="000000" w:fill="FFFFFF"/>
            <w:vAlign w:val="center"/>
            <w:hideMark/>
          </w:tcPr>
          <w:p w14:paraId="1943A7E4" w14:textId="77777777" w:rsidR="00B62389" w:rsidRPr="00B62389" w:rsidRDefault="00652585" w:rsidP="00B62389">
            <w:pPr>
              <w:rPr>
                <w:rFonts w:ascii="Arial" w:eastAsia="Times New Roman" w:hAnsi="Arial" w:cs="Arial"/>
                <w:color w:val="0000FF"/>
                <w:sz w:val="20"/>
                <w:szCs w:val="20"/>
                <w:u w:val="single"/>
                <w:lang w:eastAsia="es-MX"/>
              </w:rPr>
            </w:pPr>
            <w:hyperlink r:id="rId72" w:history="1">
              <w:r w:rsidR="00B62389" w:rsidRPr="00B62389">
                <w:rPr>
                  <w:rFonts w:ascii="Arial" w:eastAsia="Times New Roman" w:hAnsi="Arial" w:cs="Arial"/>
                  <w:color w:val="0000FF"/>
                  <w:sz w:val="20"/>
                  <w:szCs w:val="20"/>
                  <w:u w:val="single"/>
                  <w:lang w:eastAsia="es-MX"/>
                </w:rPr>
                <w:t>mbg.qfb@hotmail.com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538C9AE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Av. Zoquipan #1000 A Co. Zoquipan Col Lagos del Country</w:t>
            </w:r>
          </w:p>
        </w:tc>
        <w:tc>
          <w:tcPr>
            <w:tcW w:w="1474" w:type="dxa"/>
            <w:tcBorders>
              <w:top w:val="nil"/>
              <w:left w:val="nil"/>
              <w:bottom w:val="single" w:sz="8" w:space="0" w:color="auto"/>
              <w:right w:val="nil"/>
            </w:tcBorders>
            <w:shd w:val="clear" w:color="000000" w:fill="FFFFFF"/>
            <w:vAlign w:val="center"/>
            <w:hideMark/>
          </w:tcPr>
          <w:p w14:paraId="541FC89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36-33-95-35    O        36-33-94-74   ext. 206</w:t>
            </w:r>
          </w:p>
        </w:tc>
      </w:tr>
      <w:tr w:rsidR="00B62389" w:rsidRPr="00B62389" w14:paraId="1854DBC8" w14:textId="77777777" w:rsidTr="00325F23">
        <w:trPr>
          <w:trHeight w:val="340"/>
        </w:trPr>
        <w:tc>
          <w:tcPr>
            <w:tcW w:w="780" w:type="dxa"/>
            <w:tcBorders>
              <w:top w:val="nil"/>
              <w:left w:val="nil"/>
              <w:bottom w:val="nil"/>
              <w:right w:val="nil"/>
            </w:tcBorders>
            <w:shd w:val="clear" w:color="000000" w:fill="FFFFFF"/>
            <w:vAlign w:val="center"/>
            <w:hideMark/>
          </w:tcPr>
          <w:p w14:paraId="1D8879C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lastRenderedPageBreak/>
              <w:t> </w:t>
            </w:r>
          </w:p>
        </w:tc>
        <w:tc>
          <w:tcPr>
            <w:tcW w:w="2197" w:type="dxa"/>
            <w:tcBorders>
              <w:top w:val="nil"/>
              <w:left w:val="nil"/>
              <w:bottom w:val="nil"/>
              <w:right w:val="nil"/>
            </w:tcBorders>
            <w:shd w:val="clear" w:color="000000" w:fill="FFFFFF"/>
            <w:vAlign w:val="center"/>
            <w:hideMark/>
          </w:tcPr>
          <w:p w14:paraId="17B47D18"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022FC53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7DAE352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1F3A3FB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18ABF7F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242EF7B0" w14:textId="77777777" w:rsidTr="00325F23">
        <w:trPr>
          <w:trHeight w:val="300"/>
        </w:trPr>
        <w:tc>
          <w:tcPr>
            <w:tcW w:w="780" w:type="dxa"/>
            <w:tcBorders>
              <w:top w:val="nil"/>
              <w:left w:val="nil"/>
              <w:bottom w:val="nil"/>
              <w:right w:val="nil"/>
            </w:tcBorders>
            <w:shd w:val="clear" w:color="000000" w:fill="FFFFFF"/>
            <w:vAlign w:val="center"/>
            <w:hideMark/>
          </w:tcPr>
          <w:p w14:paraId="0A8056B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788B296E"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xml:space="preserve">Hibrido Tamazula </w:t>
            </w:r>
          </w:p>
        </w:tc>
        <w:tc>
          <w:tcPr>
            <w:tcW w:w="3827" w:type="dxa"/>
            <w:tcBorders>
              <w:top w:val="single" w:sz="8" w:space="0" w:color="auto"/>
              <w:left w:val="single" w:sz="4" w:space="0" w:color="auto"/>
              <w:bottom w:val="nil"/>
              <w:right w:val="nil"/>
            </w:tcBorders>
            <w:shd w:val="clear" w:color="000000" w:fill="FFFFFF"/>
            <w:vAlign w:val="center"/>
            <w:hideMark/>
          </w:tcPr>
          <w:p w14:paraId="0DC14C56"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w:t>
            </w:r>
          </w:p>
        </w:tc>
        <w:tc>
          <w:tcPr>
            <w:tcW w:w="3867" w:type="dxa"/>
            <w:tcBorders>
              <w:top w:val="single" w:sz="8" w:space="0" w:color="auto"/>
              <w:left w:val="nil"/>
              <w:bottom w:val="nil"/>
              <w:right w:val="nil"/>
            </w:tcBorders>
            <w:shd w:val="clear" w:color="000000" w:fill="FFFFFF"/>
            <w:vAlign w:val="center"/>
            <w:hideMark/>
          </w:tcPr>
          <w:p w14:paraId="4B9A3DF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7747BB1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15E242F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13B5DDEA" w14:textId="77777777" w:rsidTr="00325F23">
        <w:trPr>
          <w:trHeight w:val="1120"/>
        </w:trPr>
        <w:tc>
          <w:tcPr>
            <w:tcW w:w="780" w:type="dxa"/>
            <w:tcBorders>
              <w:top w:val="nil"/>
              <w:left w:val="nil"/>
              <w:bottom w:val="nil"/>
              <w:right w:val="nil"/>
            </w:tcBorders>
            <w:shd w:val="clear" w:color="000000" w:fill="FFFFFF"/>
            <w:vAlign w:val="center"/>
            <w:hideMark/>
          </w:tcPr>
          <w:p w14:paraId="38E0D023"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29</w:t>
            </w:r>
          </w:p>
        </w:tc>
        <w:tc>
          <w:tcPr>
            <w:tcW w:w="2197" w:type="dxa"/>
            <w:vMerge/>
            <w:tcBorders>
              <w:top w:val="single" w:sz="4" w:space="0" w:color="auto"/>
              <w:left w:val="single" w:sz="4" w:space="0" w:color="auto"/>
              <w:bottom w:val="single" w:sz="4" w:space="0" w:color="auto"/>
              <w:right w:val="nil"/>
            </w:tcBorders>
            <w:vAlign w:val="center"/>
            <w:hideMark/>
          </w:tcPr>
          <w:p w14:paraId="239DA735"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7224639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790D4855" w14:textId="77777777" w:rsidR="00B62389" w:rsidRPr="00B62389" w:rsidRDefault="00B62389" w:rsidP="00B62389">
            <w:pPr>
              <w:rPr>
                <w:rFonts w:ascii="Arial" w:eastAsia="Times New Roman" w:hAnsi="Arial" w:cs="Arial"/>
                <w:color w:val="0000FF"/>
                <w:sz w:val="20"/>
                <w:szCs w:val="20"/>
                <w:u w:val="single"/>
                <w:lang w:eastAsia="es-MX"/>
              </w:rPr>
            </w:pPr>
            <w:r w:rsidRPr="00B62389">
              <w:rPr>
                <w:rFonts w:ascii="Arial" w:eastAsia="Times New Roman" w:hAnsi="Arial" w:cs="Arial"/>
                <w:color w:val="0000FF"/>
                <w:sz w:val="20"/>
                <w:szCs w:val="20"/>
                <w:u w:val="single"/>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0D9CD2C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544FC7E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01-358-41-6-31-31    cel. 341-886-34-97</w:t>
            </w:r>
          </w:p>
        </w:tc>
      </w:tr>
      <w:tr w:rsidR="00B62389" w:rsidRPr="00B62389" w14:paraId="3B43A9BA" w14:textId="77777777" w:rsidTr="00325F23">
        <w:trPr>
          <w:trHeight w:val="300"/>
        </w:trPr>
        <w:tc>
          <w:tcPr>
            <w:tcW w:w="780" w:type="dxa"/>
            <w:tcBorders>
              <w:top w:val="nil"/>
              <w:left w:val="nil"/>
              <w:bottom w:val="nil"/>
              <w:right w:val="nil"/>
            </w:tcBorders>
            <w:shd w:val="clear" w:color="000000" w:fill="FFFFFF"/>
            <w:vAlign w:val="center"/>
            <w:hideMark/>
          </w:tcPr>
          <w:p w14:paraId="430F156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34B5D203"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3E4687A5"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32CE948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3A24620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20D234E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1BD1BD5A" w14:textId="77777777" w:rsidTr="00325F23">
        <w:trPr>
          <w:trHeight w:val="580"/>
        </w:trPr>
        <w:tc>
          <w:tcPr>
            <w:tcW w:w="780" w:type="dxa"/>
            <w:tcBorders>
              <w:top w:val="nil"/>
              <w:left w:val="nil"/>
              <w:bottom w:val="nil"/>
              <w:right w:val="nil"/>
            </w:tcBorders>
            <w:shd w:val="clear" w:color="000000" w:fill="FFFFFF"/>
            <w:vAlign w:val="center"/>
            <w:hideMark/>
          </w:tcPr>
          <w:p w14:paraId="2DD3266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187605FB"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02D0349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Vitaliano Olivo Garcia</w:t>
            </w:r>
          </w:p>
        </w:tc>
        <w:tc>
          <w:tcPr>
            <w:tcW w:w="3867" w:type="dxa"/>
            <w:tcBorders>
              <w:top w:val="nil"/>
              <w:left w:val="nil"/>
              <w:bottom w:val="single" w:sz="8" w:space="0" w:color="auto"/>
              <w:right w:val="nil"/>
            </w:tcBorders>
            <w:shd w:val="clear" w:color="000000" w:fill="FFFFFF"/>
            <w:vAlign w:val="center"/>
            <w:hideMark/>
          </w:tcPr>
          <w:p w14:paraId="087F615A" w14:textId="77777777" w:rsidR="00B62389" w:rsidRPr="00B62389" w:rsidRDefault="00652585" w:rsidP="00B62389">
            <w:pPr>
              <w:rPr>
                <w:rFonts w:ascii="Arial" w:eastAsia="Times New Roman" w:hAnsi="Arial" w:cs="Arial"/>
                <w:color w:val="0000FF"/>
                <w:sz w:val="20"/>
                <w:szCs w:val="20"/>
                <w:u w:val="single"/>
                <w:lang w:eastAsia="es-MX"/>
              </w:rPr>
            </w:pPr>
            <w:hyperlink r:id="rId73" w:history="1">
              <w:r w:rsidR="00B62389" w:rsidRPr="00B62389">
                <w:rPr>
                  <w:rFonts w:ascii="Arial" w:eastAsia="Times New Roman" w:hAnsi="Arial" w:cs="Arial"/>
                  <w:color w:val="0000FF"/>
                  <w:sz w:val="20"/>
                  <w:szCs w:val="20"/>
                  <w:u w:val="single"/>
                  <w:lang w:eastAsia="es-MX"/>
                </w:rPr>
                <w:t>vitalianoolivogarcia@live.com.mx</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19C665E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Hidalgo #42 Valle de Juarez Jalisco. Col Centro. </w:t>
            </w:r>
          </w:p>
        </w:tc>
        <w:tc>
          <w:tcPr>
            <w:tcW w:w="1474" w:type="dxa"/>
            <w:tcBorders>
              <w:top w:val="nil"/>
              <w:left w:val="nil"/>
              <w:bottom w:val="single" w:sz="8" w:space="0" w:color="auto"/>
              <w:right w:val="nil"/>
            </w:tcBorders>
            <w:shd w:val="clear" w:color="000000" w:fill="FFFFFF"/>
            <w:vAlign w:val="center"/>
            <w:hideMark/>
          </w:tcPr>
          <w:p w14:paraId="6B40463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cel. 33-33-99-11-12</w:t>
            </w:r>
          </w:p>
        </w:tc>
      </w:tr>
      <w:tr w:rsidR="00B62389" w:rsidRPr="00B62389" w14:paraId="044469BB" w14:textId="77777777" w:rsidTr="00325F23">
        <w:trPr>
          <w:trHeight w:val="340"/>
        </w:trPr>
        <w:tc>
          <w:tcPr>
            <w:tcW w:w="780" w:type="dxa"/>
            <w:tcBorders>
              <w:top w:val="nil"/>
              <w:left w:val="nil"/>
              <w:bottom w:val="nil"/>
              <w:right w:val="nil"/>
            </w:tcBorders>
            <w:shd w:val="clear" w:color="000000" w:fill="FFFFFF"/>
            <w:vAlign w:val="center"/>
            <w:hideMark/>
          </w:tcPr>
          <w:p w14:paraId="5859E50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0BB36A3A"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7CFEE72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59F6597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5AD43C1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1B115DB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5101ED13" w14:textId="77777777" w:rsidTr="00325F23">
        <w:trPr>
          <w:trHeight w:val="300"/>
        </w:trPr>
        <w:tc>
          <w:tcPr>
            <w:tcW w:w="780" w:type="dxa"/>
            <w:tcBorders>
              <w:top w:val="nil"/>
              <w:left w:val="nil"/>
              <w:bottom w:val="nil"/>
              <w:right w:val="nil"/>
            </w:tcBorders>
            <w:shd w:val="clear" w:color="000000" w:fill="FFFFFF"/>
            <w:vAlign w:val="center"/>
            <w:hideMark/>
          </w:tcPr>
          <w:p w14:paraId="4F98EC4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38ACFBE4"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xml:space="preserve">Hibrido Cihuatlán </w:t>
            </w:r>
          </w:p>
        </w:tc>
        <w:tc>
          <w:tcPr>
            <w:tcW w:w="3827" w:type="dxa"/>
            <w:tcBorders>
              <w:top w:val="single" w:sz="8" w:space="0" w:color="auto"/>
              <w:left w:val="single" w:sz="4" w:space="0" w:color="auto"/>
              <w:bottom w:val="nil"/>
              <w:right w:val="nil"/>
            </w:tcBorders>
            <w:shd w:val="clear" w:color="000000" w:fill="FFFFFF"/>
            <w:vAlign w:val="center"/>
            <w:hideMark/>
          </w:tcPr>
          <w:p w14:paraId="5F483816"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ALMACEN </w:t>
            </w:r>
          </w:p>
        </w:tc>
        <w:tc>
          <w:tcPr>
            <w:tcW w:w="3867" w:type="dxa"/>
            <w:tcBorders>
              <w:top w:val="single" w:sz="8" w:space="0" w:color="auto"/>
              <w:left w:val="nil"/>
              <w:bottom w:val="nil"/>
              <w:right w:val="nil"/>
            </w:tcBorders>
            <w:shd w:val="clear" w:color="000000" w:fill="FFFFFF"/>
            <w:vAlign w:val="center"/>
            <w:hideMark/>
          </w:tcPr>
          <w:p w14:paraId="709C912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4179C4A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777B51E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09A54A3F" w14:textId="77777777" w:rsidTr="00325F23">
        <w:trPr>
          <w:trHeight w:val="560"/>
        </w:trPr>
        <w:tc>
          <w:tcPr>
            <w:tcW w:w="780" w:type="dxa"/>
            <w:tcBorders>
              <w:top w:val="nil"/>
              <w:left w:val="nil"/>
              <w:bottom w:val="nil"/>
              <w:right w:val="nil"/>
            </w:tcBorders>
            <w:shd w:val="clear" w:color="000000" w:fill="FFFFFF"/>
            <w:vAlign w:val="center"/>
            <w:hideMark/>
          </w:tcPr>
          <w:p w14:paraId="51F0C9F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1D800CCD"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5477DDA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Beatriz Avalos Prado </w:t>
            </w:r>
          </w:p>
        </w:tc>
        <w:tc>
          <w:tcPr>
            <w:tcW w:w="3867" w:type="dxa"/>
            <w:tcBorders>
              <w:top w:val="nil"/>
              <w:left w:val="nil"/>
              <w:bottom w:val="nil"/>
              <w:right w:val="nil"/>
            </w:tcBorders>
            <w:shd w:val="clear" w:color="000000" w:fill="FFFFFF"/>
            <w:vAlign w:val="center"/>
            <w:hideMark/>
          </w:tcPr>
          <w:p w14:paraId="15802173" w14:textId="77777777" w:rsidR="00B62389" w:rsidRPr="00B62389" w:rsidRDefault="00652585" w:rsidP="00B62389">
            <w:pPr>
              <w:rPr>
                <w:rFonts w:ascii="Arial" w:eastAsia="Times New Roman" w:hAnsi="Arial" w:cs="Arial"/>
                <w:color w:val="0000FF"/>
                <w:sz w:val="20"/>
                <w:szCs w:val="20"/>
                <w:u w:val="single"/>
                <w:lang w:eastAsia="es-MX"/>
              </w:rPr>
            </w:pPr>
            <w:hyperlink r:id="rId74" w:history="1">
              <w:r w:rsidR="00B62389" w:rsidRPr="00B62389">
                <w:rPr>
                  <w:rFonts w:ascii="Arial" w:eastAsia="Times New Roman" w:hAnsi="Arial" w:cs="Arial"/>
                  <w:color w:val="0000FF"/>
                  <w:sz w:val="20"/>
                  <w:szCs w:val="20"/>
                  <w:u w:val="single"/>
                  <w:lang w:eastAsia="es-MX"/>
                </w:rPr>
                <w:t>betyavalos74@hotmail.com</w:t>
              </w:r>
            </w:hyperlink>
          </w:p>
        </w:tc>
        <w:tc>
          <w:tcPr>
            <w:tcW w:w="2030" w:type="dxa"/>
            <w:tcBorders>
              <w:top w:val="nil"/>
              <w:left w:val="single" w:sz="4" w:space="0" w:color="auto"/>
              <w:bottom w:val="nil"/>
              <w:right w:val="single" w:sz="4" w:space="0" w:color="auto"/>
            </w:tcBorders>
            <w:shd w:val="clear" w:color="000000" w:fill="FFFFFF"/>
            <w:vAlign w:val="center"/>
            <w:hideMark/>
          </w:tcPr>
          <w:p w14:paraId="6F8FE5F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7E75D62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01-315-35-5-21-71</w:t>
            </w:r>
          </w:p>
        </w:tc>
      </w:tr>
      <w:tr w:rsidR="00B62389" w:rsidRPr="00B62389" w14:paraId="394B4A7B" w14:textId="77777777" w:rsidTr="00325F23">
        <w:trPr>
          <w:trHeight w:val="300"/>
        </w:trPr>
        <w:tc>
          <w:tcPr>
            <w:tcW w:w="780" w:type="dxa"/>
            <w:tcBorders>
              <w:top w:val="nil"/>
              <w:left w:val="nil"/>
              <w:bottom w:val="nil"/>
              <w:right w:val="nil"/>
            </w:tcBorders>
            <w:shd w:val="clear" w:color="000000" w:fill="FFFFFF"/>
            <w:vAlign w:val="center"/>
            <w:hideMark/>
          </w:tcPr>
          <w:p w14:paraId="251E0FA8"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30</w:t>
            </w:r>
          </w:p>
        </w:tc>
        <w:tc>
          <w:tcPr>
            <w:tcW w:w="2197" w:type="dxa"/>
            <w:vMerge/>
            <w:tcBorders>
              <w:top w:val="single" w:sz="4" w:space="0" w:color="auto"/>
              <w:left w:val="single" w:sz="4" w:space="0" w:color="auto"/>
              <w:bottom w:val="single" w:sz="4" w:space="0" w:color="auto"/>
              <w:right w:val="nil"/>
            </w:tcBorders>
            <w:vAlign w:val="center"/>
            <w:hideMark/>
          </w:tcPr>
          <w:p w14:paraId="0D4B5F6D"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1F987F5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3859DC8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6A6F3D6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48928D8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263ECB2A" w14:textId="77777777" w:rsidTr="00325F23">
        <w:trPr>
          <w:trHeight w:val="300"/>
        </w:trPr>
        <w:tc>
          <w:tcPr>
            <w:tcW w:w="780" w:type="dxa"/>
            <w:tcBorders>
              <w:top w:val="nil"/>
              <w:left w:val="nil"/>
              <w:bottom w:val="nil"/>
              <w:right w:val="nil"/>
            </w:tcBorders>
            <w:shd w:val="clear" w:color="000000" w:fill="FFFFFF"/>
            <w:vAlign w:val="center"/>
            <w:hideMark/>
          </w:tcPr>
          <w:p w14:paraId="1875288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619F8BD7"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nil"/>
              <w:right w:val="nil"/>
            </w:tcBorders>
            <w:shd w:val="clear" w:color="000000" w:fill="FFFFFF"/>
            <w:vAlign w:val="center"/>
            <w:hideMark/>
          </w:tcPr>
          <w:p w14:paraId="40C4B30A"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FARMACIA</w:t>
            </w:r>
          </w:p>
        </w:tc>
        <w:tc>
          <w:tcPr>
            <w:tcW w:w="3867" w:type="dxa"/>
            <w:tcBorders>
              <w:top w:val="nil"/>
              <w:left w:val="nil"/>
              <w:bottom w:val="nil"/>
              <w:right w:val="nil"/>
            </w:tcBorders>
            <w:shd w:val="clear" w:color="000000" w:fill="FFFFFF"/>
            <w:vAlign w:val="center"/>
            <w:hideMark/>
          </w:tcPr>
          <w:p w14:paraId="55154AB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2CE1392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5759AC9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834CE78" w14:textId="77777777" w:rsidTr="00325F23">
        <w:trPr>
          <w:trHeight w:val="1140"/>
        </w:trPr>
        <w:tc>
          <w:tcPr>
            <w:tcW w:w="780" w:type="dxa"/>
            <w:tcBorders>
              <w:top w:val="nil"/>
              <w:left w:val="nil"/>
              <w:bottom w:val="nil"/>
              <w:right w:val="nil"/>
            </w:tcBorders>
            <w:shd w:val="clear" w:color="000000" w:fill="FFFFFF"/>
            <w:vAlign w:val="center"/>
            <w:hideMark/>
          </w:tcPr>
          <w:p w14:paraId="5204C77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1C655629"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76A7174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Julio Cesar Solano Herrera</w:t>
            </w:r>
          </w:p>
        </w:tc>
        <w:tc>
          <w:tcPr>
            <w:tcW w:w="3867" w:type="dxa"/>
            <w:tcBorders>
              <w:top w:val="nil"/>
              <w:left w:val="nil"/>
              <w:bottom w:val="single" w:sz="8" w:space="0" w:color="auto"/>
              <w:right w:val="nil"/>
            </w:tcBorders>
            <w:shd w:val="clear" w:color="000000" w:fill="FFFFFF"/>
            <w:vAlign w:val="center"/>
            <w:hideMark/>
          </w:tcPr>
          <w:p w14:paraId="03348AA3" w14:textId="77777777" w:rsidR="00B62389" w:rsidRPr="00B62389" w:rsidRDefault="00652585" w:rsidP="00B62389">
            <w:pPr>
              <w:rPr>
                <w:rFonts w:ascii="Arial" w:eastAsia="Times New Roman" w:hAnsi="Arial" w:cs="Arial"/>
                <w:color w:val="0000FF"/>
                <w:sz w:val="20"/>
                <w:szCs w:val="20"/>
                <w:u w:val="single"/>
                <w:lang w:eastAsia="es-MX"/>
              </w:rPr>
            </w:pPr>
            <w:hyperlink r:id="rId75" w:history="1">
              <w:r w:rsidR="00B62389" w:rsidRPr="00B62389">
                <w:rPr>
                  <w:rFonts w:ascii="Arial" w:eastAsia="Times New Roman" w:hAnsi="Arial" w:cs="Arial"/>
                  <w:color w:val="0000FF"/>
                  <w:sz w:val="20"/>
                  <w:szCs w:val="20"/>
                  <w:u w:val="single"/>
                  <w:lang w:eastAsia="es-MX"/>
                </w:rPr>
                <w:t>juclavi020407@hotmail.com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11B7374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Lopez Mateos #12 Col. Barrio Nuevo, Cihuatlan, Jalisco</w:t>
            </w:r>
          </w:p>
        </w:tc>
        <w:tc>
          <w:tcPr>
            <w:tcW w:w="1474" w:type="dxa"/>
            <w:tcBorders>
              <w:top w:val="nil"/>
              <w:left w:val="nil"/>
              <w:bottom w:val="single" w:sz="8" w:space="0" w:color="auto"/>
              <w:right w:val="nil"/>
            </w:tcBorders>
            <w:shd w:val="clear" w:color="000000" w:fill="FFFFFF"/>
            <w:vAlign w:val="center"/>
            <w:hideMark/>
          </w:tcPr>
          <w:p w14:paraId="3CD165A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01-315-35-5-21-71     cel. 315-108-02-65</w:t>
            </w:r>
          </w:p>
        </w:tc>
      </w:tr>
      <w:tr w:rsidR="00B62389" w:rsidRPr="00B62389" w14:paraId="28D8F43C" w14:textId="77777777" w:rsidTr="00325F23">
        <w:trPr>
          <w:trHeight w:val="340"/>
        </w:trPr>
        <w:tc>
          <w:tcPr>
            <w:tcW w:w="780" w:type="dxa"/>
            <w:tcBorders>
              <w:top w:val="nil"/>
              <w:left w:val="nil"/>
              <w:bottom w:val="nil"/>
              <w:right w:val="nil"/>
            </w:tcBorders>
            <w:shd w:val="clear" w:color="000000" w:fill="FFFFFF"/>
            <w:vAlign w:val="center"/>
            <w:hideMark/>
          </w:tcPr>
          <w:p w14:paraId="2CE1AA8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6858148C"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1619235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5D6D8A5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4E60D4E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73D40BE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6A699385" w14:textId="77777777" w:rsidTr="00325F23">
        <w:trPr>
          <w:trHeight w:val="300"/>
        </w:trPr>
        <w:tc>
          <w:tcPr>
            <w:tcW w:w="780" w:type="dxa"/>
            <w:tcBorders>
              <w:top w:val="nil"/>
              <w:left w:val="nil"/>
              <w:bottom w:val="nil"/>
              <w:right w:val="nil"/>
            </w:tcBorders>
            <w:shd w:val="clear" w:color="000000" w:fill="FFFFFF"/>
            <w:vAlign w:val="center"/>
            <w:hideMark/>
          </w:tcPr>
          <w:p w14:paraId="261E638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76DC5787"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Hibrido Atotonilco</w:t>
            </w:r>
          </w:p>
        </w:tc>
        <w:tc>
          <w:tcPr>
            <w:tcW w:w="3827" w:type="dxa"/>
            <w:tcBorders>
              <w:top w:val="single" w:sz="8" w:space="0" w:color="auto"/>
              <w:left w:val="single" w:sz="4" w:space="0" w:color="auto"/>
              <w:bottom w:val="nil"/>
              <w:right w:val="nil"/>
            </w:tcBorders>
            <w:shd w:val="clear" w:color="000000" w:fill="FFFFFF"/>
            <w:vAlign w:val="center"/>
            <w:hideMark/>
          </w:tcPr>
          <w:p w14:paraId="7E16C60F"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 xml:space="preserve">FARMACIA Y/O ALMACEN </w:t>
            </w:r>
          </w:p>
        </w:tc>
        <w:tc>
          <w:tcPr>
            <w:tcW w:w="3867" w:type="dxa"/>
            <w:tcBorders>
              <w:top w:val="single" w:sz="8" w:space="0" w:color="auto"/>
              <w:left w:val="nil"/>
              <w:bottom w:val="nil"/>
              <w:right w:val="nil"/>
            </w:tcBorders>
            <w:shd w:val="clear" w:color="000000" w:fill="FFFFFF"/>
            <w:vAlign w:val="center"/>
            <w:hideMark/>
          </w:tcPr>
          <w:p w14:paraId="4AB91C9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3A89CEE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53D340C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446E436" w14:textId="77777777" w:rsidTr="00325F23">
        <w:trPr>
          <w:trHeight w:val="1420"/>
        </w:trPr>
        <w:tc>
          <w:tcPr>
            <w:tcW w:w="780" w:type="dxa"/>
            <w:tcBorders>
              <w:top w:val="nil"/>
              <w:left w:val="nil"/>
              <w:bottom w:val="nil"/>
              <w:right w:val="nil"/>
            </w:tcBorders>
            <w:shd w:val="clear" w:color="000000" w:fill="FFFFFF"/>
            <w:vAlign w:val="center"/>
            <w:hideMark/>
          </w:tcPr>
          <w:p w14:paraId="6F4D451B"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31</w:t>
            </w:r>
          </w:p>
        </w:tc>
        <w:tc>
          <w:tcPr>
            <w:tcW w:w="2197" w:type="dxa"/>
            <w:vMerge/>
            <w:tcBorders>
              <w:top w:val="single" w:sz="4" w:space="0" w:color="auto"/>
              <w:left w:val="single" w:sz="4" w:space="0" w:color="auto"/>
              <w:bottom w:val="single" w:sz="4" w:space="0" w:color="auto"/>
              <w:right w:val="nil"/>
            </w:tcBorders>
            <w:vAlign w:val="center"/>
            <w:hideMark/>
          </w:tcPr>
          <w:p w14:paraId="02611D51"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62AE4D5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Omar Alejandro Reyes Lopez</w:t>
            </w:r>
          </w:p>
        </w:tc>
        <w:tc>
          <w:tcPr>
            <w:tcW w:w="3867" w:type="dxa"/>
            <w:tcBorders>
              <w:top w:val="nil"/>
              <w:left w:val="nil"/>
              <w:bottom w:val="single" w:sz="8" w:space="0" w:color="auto"/>
              <w:right w:val="nil"/>
            </w:tcBorders>
            <w:shd w:val="clear" w:color="000000" w:fill="FFFFFF"/>
            <w:vAlign w:val="center"/>
            <w:hideMark/>
          </w:tcPr>
          <w:p w14:paraId="53D912AA" w14:textId="77777777" w:rsidR="00B62389" w:rsidRPr="00B62389" w:rsidRDefault="00652585" w:rsidP="00B62389">
            <w:pPr>
              <w:rPr>
                <w:rFonts w:ascii="Arial" w:eastAsia="Times New Roman" w:hAnsi="Arial" w:cs="Arial"/>
                <w:color w:val="0000FF"/>
                <w:sz w:val="20"/>
                <w:szCs w:val="20"/>
                <w:u w:val="single"/>
                <w:lang w:eastAsia="es-MX"/>
              </w:rPr>
            </w:pPr>
            <w:hyperlink r:id="rId76" w:history="1">
              <w:r w:rsidR="00B62389" w:rsidRPr="00B62389">
                <w:rPr>
                  <w:rFonts w:ascii="Arial" w:eastAsia="Times New Roman" w:hAnsi="Arial" w:cs="Arial"/>
                  <w:color w:val="0000FF"/>
                  <w:sz w:val="20"/>
                  <w:szCs w:val="20"/>
                  <w:u w:val="single"/>
                  <w:lang w:eastAsia="es-MX"/>
                </w:rPr>
                <w:t>reyes239@hotmail.com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49ADE65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Av. South Sn Francisco #159 Col.</w:t>
            </w:r>
          </w:p>
        </w:tc>
        <w:tc>
          <w:tcPr>
            <w:tcW w:w="1474" w:type="dxa"/>
            <w:tcBorders>
              <w:top w:val="nil"/>
              <w:left w:val="nil"/>
              <w:bottom w:val="single" w:sz="8" w:space="0" w:color="auto"/>
              <w:right w:val="nil"/>
            </w:tcBorders>
            <w:shd w:val="clear" w:color="000000" w:fill="FFFFFF"/>
            <w:vAlign w:val="center"/>
            <w:hideMark/>
          </w:tcPr>
          <w:p w14:paraId="2F6B592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01-391-91-7-32-51              01-391-91-7-52-08    ext. 106         </w:t>
            </w:r>
          </w:p>
        </w:tc>
      </w:tr>
      <w:tr w:rsidR="00B62389" w:rsidRPr="00B62389" w14:paraId="1060B3E1" w14:textId="77777777" w:rsidTr="00325F23">
        <w:trPr>
          <w:trHeight w:val="340"/>
        </w:trPr>
        <w:tc>
          <w:tcPr>
            <w:tcW w:w="780" w:type="dxa"/>
            <w:tcBorders>
              <w:top w:val="nil"/>
              <w:left w:val="nil"/>
              <w:bottom w:val="nil"/>
              <w:right w:val="nil"/>
            </w:tcBorders>
            <w:shd w:val="clear" w:color="000000" w:fill="FFFFFF"/>
            <w:vAlign w:val="center"/>
            <w:hideMark/>
          </w:tcPr>
          <w:p w14:paraId="6EADBF4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1A9135C8"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4FC90BB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6ED2CE4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283F99F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2B02401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696CFE82" w14:textId="77777777" w:rsidTr="00325F23">
        <w:trPr>
          <w:trHeight w:val="300"/>
        </w:trPr>
        <w:tc>
          <w:tcPr>
            <w:tcW w:w="780" w:type="dxa"/>
            <w:tcBorders>
              <w:top w:val="nil"/>
              <w:left w:val="nil"/>
              <w:bottom w:val="nil"/>
              <w:right w:val="nil"/>
            </w:tcBorders>
            <w:shd w:val="clear" w:color="000000" w:fill="FFFFFF"/>
            <w:vAlign w:val="center"/>
            <w:hideMark/>
          </w:tcPr>
          <w:p w14:paraId="68E1813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2E265FCA"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xml:space="preserve">Hibrido Tomatlán </w:t>
            </w:r>
          </w:p>
        </w:tc>
        <w:tc>
          <w:tcPr>
            <w:tcW w:w="3827" w:type="dxa"/>
            <w:tcBorders>
              <w:top w:val="single" w:sz="8" w:space="0" w:color="auto"/>
              <w:left w:val="single" w:sz="4" w:space="0" w:color="auto"/>
              <w:bottom w:val="nil"/>
              <w:right w:val="nil"/>
            </w:tcBorders>
            <w:shd w:val="clear" w:color="000000" w:fill="FFFFFF"/>
            <w:vAlign w:val="center"/>
            <w:hideMark/>
          </w:tcPr>
          <w:p w14:paraId="11358F31"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ALMACEN/FARMACIA</w:t>
            </w:r>
          </w:p>
        </w:tc>
        <w:tc>
          <w:tcPr>
            <w:tcW w:w="3867" w:type="dxa"/>
            <w:tcBorders>
              <w:top w:val="single" w:sz="8" w:space="0" w:color="auto"/>
              <w:left w:val="nil"/>
              <w:bottom w:val="nil"/>
              <w:right w:val="nil"/>
            </w:tcBorders>
            <w:shd w:val="clear" w:color="000000" w:fill="FFFFFF"/>
            <w:vAlign w:val="center"/>
            <w:hideMark/>
          </w:tcPr>
          <w:p w14:paraId="4EC3173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2D5EF06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2E395B3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395EBE70" w14:textId="77777777" w:rsidTr="00325F23">
        <w:trPr>
          <w:trHeight w:val="580"/>
        </w:trPr>
        <w:tc>
          <w:tcPr>
            <w:tcW w:w="780" w:type="dxa"/>
            <w:tcBorders>
              <w:top w:val="nil"/>
              <w:left w:val="nil"/>
              <w:bottom w:val="nil"/>
              <w:right w:val="nil"/>
            </w:tcBorders>
            <w:shd w:val="clear" w:color="000000" w:fill="FFFFFF"/>
            <w:vAlign w:val="center"/>
            <w:hideMark/>
          </w:tcPr>
          <w:p w14:paraId="156C9D8B"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32</w:t>
            </w:r>
          </w:p>
        </w:tc>
        <w:tc>
          <w:tcPr>
            <w:tcW w:w="2197" w:type="dxa"/>
            <w:vMerge/>
            <w:tcBorders>
              <w:top w:val="single" w:sz="4" w:space="0" w:color="auto"/>
              <w:left w:val="single" w:sz="4" w:space="0" w:color="auto"/>
              <w:bottom w:val="single" w:sz="4" w:space="0" w:color="auto"/>
              <w:right w:val="nil"/>
            </w:tcBorders>
            <w:vAlign w:val="center"/>
            <w:hideMark/>
          </w:tcPr>
          <w:p w14:paraId="02E48895"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1458809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Lourdes del Rosario Peña Valdez </w:t>
            </w:r>
          </w:p>
        </w:tc>
        <w:tc>
          <w:tcPr>
            <w:tcW w:w="3867" w:type="dxa"/>
            <w:tcBorders>
              <w:top w:val="nil"/>
              <w:left w:val="nil"/>
              <w:bottom w:val="single" w:sz="8" w:space="0" w:color="auto"/>
              <w:right w:val="nil"/>
            </w:tcBorders>
            <w:shd w:val="clear" w:color="000000" w:fill="FFFFFF"/>
            <w:vAlign w:val="center"/>
            <w:hideMark/>
          </w:tcPr>
          <w:p w14:paraId="224AE1A1" w14:textId="77777777" w:rsidR="00B62389" w:rsidRPr="00B62389" w:rsidRDefault="00652585" w:rsidP="00B62389">
            <w:pPr>
              <w:rPr>
                <w:rFonts w:ascii="Arial" w:eastAsia="Times New Roman" w:hAnsi="Arial" w:cs="Arial"/>
                <w:color w:val="0000FF"/>
                <w:sz w:val="20"/>
                <w:szCs w:val="20"/>
                <w:u w:val="single"/>
                <w:lang w:eastAsia="es-MX"/>
              </w:rPr>
            </w:pPr>
            <w:hyperlink r:id="rId77" w:history="1">
              <w:r w:rsidR="00B62389" w:rsidRPr="00B62389">
                <w:rPr>
                  <w:rFonts w:ascii="Arial" w:eastAsia="Times New Roman" w:hAnsi="Arial" w:cs="Arial"/>
                  <w:color w:val="0000FF"/>
                  <w:sz w:val="20"/>
                  <w:szCs w:val="20"/>
                  <w:u w:val="single"/>
                  <w:lang w:eastAsia="es-MX"/>
                </w:rPr>
                <w:t>chaymo2011@hotmail.com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2DBE98C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Independencia #203 Col. Centro. </w:t>
            </w:r>
          </w:p>
        </w:tc>
        <w:tc>
          <w:tcPr>
            <w:tcW w:w="1474" w:type="dxa"/>
            <w:tcBorders>
              <w:top w:val="nil"/>
              <w:left w:val="nil"/>
              <w:bottom w:val="single" w:sz="8" w:space="0" w:color="auto"/>
              <w:right w:val="nil"/>
            </w:tcBorders>
            <w:shd w:val="clear" w:color="000000" w:fill="FFFFFF"/>
            <w:vAlign w:val="center"/>
            <w:hideMark/>
          </w:tcPr>
          <w:p w14:paraId="03F717F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01-322-29-8-53-63</w:t>
            </w:r>
          </w:p>
        </w:tc>
      </w:tr>
      <w:tr w:rsidR="00B62389" w:rsidRPr="00B62389" w14:paraId="22EA0520" w14:textId="77777777" w:rsidTr="00325F23">
        <w:trPr>
          <w:trHeight w:val="340"/>
        </w:trPr>
        <w:tc>
          <w:tcPr>
            <w:tcW w:w="780" w:type="dxa"/>
            <w:tcBorders>
              <w:top w:val="nil"/>
              <w:left w:val="nil"/>
              <w:bottom w:val="nil"/>
              <w:right w:val="nil"/>
            </w:tcBorders>
            <w:shd w:val="clear" w:color="000000" w:fill="FFFFFF"/>
            <w:vAlign w:val="center"/>
            <w:hideMark/>
          </w:tcPr>
          <w:p w14:paraId="02BC9D8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18F387BA"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51AABBF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1DF9077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759F02F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7041AF2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DBF73C3" w14:textId="77777777" w:rsidTr="00325F23">
        <w:trPr>
          <w:trHeight w:val="300"/>
        </w:trPr>
        <w:tc>
          <w:tcPr>
            <w:tcW w:w="780" w:type="dxa"/>
            <w:tcBorders>
              <w:top w:val="nil"/>
              <w:left w:val="nil"/>
              <w:bottom w:val="nil"/>
              <w:right w:val="nil"/>
            </w:tcBorders>
            <w:shd w:val="clear" w:color="000000" w:fill="FFFFFF"/>
            <w:vAlign w:val="center"/>
            <w:hideMark/>
          </w:tcPr>
          <w:p w14:paraId="06D363E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76ABA4F9"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Hospital de la Mujer de Tala</w:t>
            </w:r>
          </w:p>
        </w:tc>
        <w:tc>
          <w:tcPr>
            <w:tcW w:w="3827" w:type="dxa"/>
            <w:tcBorders>
              <w:top w:val="single" w:sz="8" w:space="0" w:color="auto"/>
              <w:left w:val="single" w:sz="4" w:space="0" w:color="auto"/>
              <w:bottom w:val="nil"/>
              <w:right w:val="nil"/>
            </w:tcBorders>
            <w:shd w:val="clear" w:color="000000" w:fill="FFFFFF"/>
            <w:vAlign w:val="center"/>
            <w:hideMark/>
          </w:tcPr>
          <w:p w14:paraId="31E4D66D"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ALMACEN/FARMACIA</w:t>
            </w:r>
          </w:p>
        </w:tc>
        <w:tc>
          <w:tcPr>
            <w:tcW w:w="3867" w:type="dxa"/>
            <w:tcBorders>
              <w:top w:val="single" w:sz="8" w:space="0" w:color="auto"/>
              <w:left w:val="nil"/>
              <w:bottom w:val="nil"/>
              <w:right w:val="nil"/>
            </w:tcBorders>
            <w:shd w:val="clear" w:color="000000" w:fill="FFFFFF"/>
            <w:vAlign w:val="center"/>
            <w:hideMark/>
          </w:tcPr>
          <w:p w14:paraId="3302D1B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0E34233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01379E4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379F5630" w14:textId="77777777" w:rsidTr="00325F23">
        <w:trPr>
          <w:trHeight w:val="1420"/>
        </w:trPr>
        <w:tc>
          <w:tcPr>
            <w:tcW w:w="780" w:type="dxa"/>
            <w:tcBorders>
              <w:top w:val="nil"/>
              <w:left w:val="nil"/>
              <w:bottom w:val="nil"/>
              <w:right w:val="nil"/>
            </w:tcBorders>
            <w:shd w:val="clear" w:color="000000" w:fill="FFFFFF"/>
            <w:vAlign w:val="center"/>
            <w:hideMark/>
          </w:tcPr>
          <w:p w14:paraId="44C8F09C"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lastRenderedPageBreak/>
              <w:t>33</w:t>
            </w:r>
          </w:p>
        </w:tc>
        <w:tc>
          <w:tcPr>
            <w:tcW w:w="2197" w:type="dxa"/>
            <w:vMerge/>
            <w:tcBorders>
              <w:top w:val="single" w:sz="4" w:space="0" w:color="auto"/>
              <w:left w:val="single" w:sz="4" w:space="0" w:color="auto"/>
              <w:bottom w:val="single" w:sz="4" w:space="0" w:color="auto"/>
              <w:right w:val="nil"/>
            </w:tcBorders>
            <w:vAlign w:val="center"/>
            <w:hideMark/>
          </w:tcPr>
          <w:p w14:paraId="6BC35DC5"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40F14B3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OSCAR MESA IBAÑEZ</w:t>
            </w:r>
          </w:p>
        </w:tc>
        <w:tc>
          <w:tcPr>
            <w:tcW w:w="3867" w:type="dxa"/>
            <w:tcBorders>
              <w:top w:val="nil"/>
              <w:left w:val="nil"/>
              <w:bottom w:val="single" w:sz="8" w:space="0" w:color="auto"/>
              <w:right w:val="nil"/>
            </w:tcBorders>
            <w:shd w:val="clear" w:color="000000" w:fill="FFFFFF"/>
            <w:vAlign w:val="center"/>
            <w:hideMark/>
          </w:tcPr>
          <w:p w14:paraId="03E09352" w14:textId="77777777" w:rsidR="00B62389" w:rsidRPr="00B62389" w:rsidRDefault="00652585" w:rsidP="00B62389">
            <w:pPr>
              <w:rPr>
                <w:rFonts w:ascii="Arial" w:eastAsia="Times New Roman" w:hAnsi="Arial" w:cs="Arial"/>
                <w:color w:val="0000FF"/>
                <w:sz w:val="20"/>
                <w:szCs w:val="20"/>
                <w:u w:val="single"/>
                <w:lang w:eastAsia="es-MX"/>
              </w:rPr>
            </w:pPr>
            <w:hyperlink r:id="rId78" w:history="1">
              <w:r w:rsidR="00B62389" w:rsidRPr="00B62389">
                <w:rPr>
                  <w:rFonts w:ascii="Arial" w:eastAsia="Times New Roman" w:hAnsi="Arial" w:cs="Arial"/>
                  <w:color w:val="0000FF"/>
                  <w:sz w:val="20"/>
                  <w:szCs w:val="20"/>
                  <w:u w:val="single"/>
                  <w:lang w:eastAsia="es-MX"/>
                </w:rPr>
                <w:t>almacentala@hotmail.com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598065B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Rafael Ochoa Montaño #119 col. Centro. C.P. 45300</w:t>
            </w:r>
          </w:p>
        </w:tc>
        <w:tc>
          <w:tcPr>
            <w:tcW w:w="1474" w:type="dxa"/>
            <w:tcBorders>
              <w:top w:val="nil"/>
              <w:left w:val="nil"/>
              <w:bottom w:val="single" w:sz="8" w:space="0" w:color="auto"/>
              <w:right w:val="nil"/>
            </w:tcBorders>
            <w:shd w:val="clear" w:color="000000" w:fill="FFFFFF"/>
            <w:vAlign w:val="center"/>
            <w:hideMark/>
          </w:tcPr>
          <w:p w14:paraId="2DC9F3E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01-384-73-1-38-65 ext. 124                    cel.   33-13-94-69-08</w:t>
            </w:r>
          </w:p>
        </w:tc>
      </w:tr>
      <w:tr w:rsidR="00B62389" w:rsidRPr="00B62389" w14:paraId="79D585A6" w14:textId="77777777" w:rsidTr="00325F23">
        <w:trPr>
          <w:trHeight w:val="340"/>
        </w:trPr>
        <w:tc>
          <w:tcPr>
            <w:tcW w:w="780" w:type="dxa"/>
            <w:tcBorders>
              <w:top w:val="nil"/>
              <w:left w:val="nil"/>
              <w:bottom w:val="nil"/>
              <w:right w:val="nil"/>
            </w:tcBorders>
            <w:shd w:val="clear" w:color="000000" w:fill="FFFFFF"/>
            <w:vAlign w:val="center"/>
            <w:hideMark/>
          </w:tcPr>
          <w:p w14:paraId="76BA44C7"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62ED8239"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4CA9AF5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24B8159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45200C4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7984E1C0"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1B8C8BB7" w14:textId="77777777" w:rsidTr="00325F23">
        <w:trPr>
          <w:trHeight w:val="300"/>
        </w:trPr>
        <w:tc>
          <w:tcPr>
            <w:tcW w:w="780" w:type="dxa"/>
            <w:tcBorders>
              <w:top w:val="nil"/>
              <w:left w:val="nil"/>
              <w:bottom w:val="nil"/>
              <w:right w:val="nil"/>
            </w:tcBorders>
            <w:shd w:val="clear" w:color="000000" w:fill="FFFFFF"/>
            <w:vAlign w:val="center"/>
            <w:hideMark/>
          </w:tcPr>
          <w:p w14:paraId="0F7517BC"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34</w:t>
            </w:r>
          </w:p>
        </w:tc>
        <w:tc>
          <w:tcPr>
            <w:tcW w:w="2197" w:type="dxa"/>
            <w:vMerge w:val="restart"/>
            <w:tcBorders>
              <w:top w:val="single" w:sz="4" w:space="0" w:color="auto"/>
              <w:left w:val="single" w:sz="4" w:space="0" w:color="auto"/>
              <w:bottom w:val="single" w:sz="4" w:space="0" w:color="auto"/>
              <w:right w:val="nil"/>
            </w:tcBorders>
            <w:shd w:val="clear" w:color="000000" w:fill="FFFFFF"/>
            <w:vAlign w:val="center"/>
            <w:hideMark/>
          </w:tcPr>
          <w:p w14:paraId="1A1C4677"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xml:space="preserve">Hospital Materno Infantil Zapotlanejo </w:t>
            </w:r>
          </w:p>
        </w:tc>
        <w:tc>
          <w:tcPr>
            <w:tcW w:w="3827" w:type="dxa"/>
            <w:tcBorders>
              <w:top w:val="single" w:sz="8" w:space="0" w:color="auto"/>
              <w:left w:val="single" w:sz="4" w:space="0" w:color="auto"/>
              <w:bottom w:val="nil"/>
              <w:right w:val="nil"/>
            </w:tcBorders>
            <w:shd w:val="clear" w:color="000000" w:fill="FFFFFF"/>
            <w:vAlign w:val="center"/>
            <w:hideMark/>
          </w:tcPr>
          <w:p w14:paraId="49C7FB6D"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ALMACEN/FARMACIA</w:t>
            </w:r>
          </w:p>
        </w:tc>
        <w:tc>
          <w:tcPr>
            <w:tcW w:w="3867" w:type="dxa"/>
            <w:tcBorders>
              <w:top w:val="single" w:sz="8" w:space="0" w:color="auto"/>
              <w:left w:val="nil"/>
              <w:bottom w:val="nil"/>
              <w:right w:val="nil"/>
            </w:tcBorders>
            <w:shd w:val="clear" w:color="000000" w:fill="FFFFFF"/>
            <w:vAlign w:val="center"/>
            <w:hideMark/>
          </w:tcPr>
          <w:p w14:paraId="1805674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2257F11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nil"/>
              <w:right w:val="nil"/>
            </w:tcBorders>
            <w:shd w:val="clear" w:color="000000" w:fill="FFFFFF"/>
            <w:vAlign w:val="center"/>
            <w:hideMark/>
          </w:tcPr>
          <w:p w14:paraId="22C931E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60333147" w14:textId="77777777" w:rsidTr="00325F23">
        <w:trPr>
          <w:trHeight w:val="580"/>
        </w:trPr>
        <w:tc>
          <w:tcPr>
            <w:tcW w:w="780" w:type="dxa"/>
            <w:tcBorders>
              <w:top w:val="nil"/>
              <w:left w:val="nil"/>
              <w:bottom w:val="nil"/>
              <w:right w:val="nil"/>
            </w:tcBorders>
            <w:shd w:val="clear" w:color="000000" w:fill="FFFFFF"/>
            <w:vAlign w:val="center"/>
            <w:hideMark/>
          </w:tcPr>
          <w:p w14:paraId="79D8BDA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vMerge/>
            <w:tcBorders>
              <w:top w:val="single" w:sz="4" w:space="0" w:color="auto"/>
              <w:left w:val="single" w:sz="4" w:space="0" w:color="auto"/>
              <w:bottom w:val="single" w:sz="4" w:space="0" w:color="auto"/>
              <w:right w:val="nil"/>
            </w:tcBorders>
            <w:vAlign w:val="center"/>
            <w:hideMark/>
          </w:tcPr>
          <w:p w14:paraId="0AF179A8" w14:textId="77777777" w:rsidR="00B62389" w:rsidRPr="00B62389" w:rsidRDefault="00B62389" w:rsidP="00B62389">
            <w:pPr>
              <w:rPr>
                <w:rFonts w:ascii="Arial" w:eastAsia="Times New Roman" w:hAnsi="Arial" w:cs="Arial"/>
                <w:b/>
                <w:bCs/>
                <w:lang w:eastAsia="es-MX"/>
              </w:rPr>
            </w:pPr>
          </w:p>
        </w:tc>
        <w:tc>
          <w:tcPr>
            <w:tcW w:w="3827" w:type="dxa"/>
            <w:tcBorders>
              <w:top w:val="nil"/>
              <w:left w:val="single" w:sz="4" w:space="0" w:color="auto"/>
              <w:bottom w:val="single" w:sz="8" w:space="0" w:color="auto"/>
              <w:right w:val="nil"/>
            </w:tcBorders>
            <w:shd w:val="clear" w:color="000000" w:fill="FFFFFF"/>
            <w:vAlign w:val="center"/>
            <w:hideMark/>
          </w:tcPr>
          <w:p w14:paraId="6CD4D36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Armando Rea Bibriesca</w:t>
            </w:r>
          </w:p>
        </w:tc>
        <w:tc>
          <w:tcPr>
            <w:tcW w:w="3867" w:type="dxa"/>
            <w:tcBorders>
              <w:top w:val="nil"/>
              <w:left w:val="nil"/>
              <w:bottom w:val="single" w:sz="8" w:space="0" w:color="auto"/>
              <w:right w:val="nil"/>
            </w:tcBorders>
            <w:shd w:val="clear" w:color="000000" w:fill="FFFFFF"/>
            <w:vAlign w:val="center"/>
            <w:hideMark/>
          </w:tcPr>
          <w:p w14:paraId="3BBF3185" w14:textId="77777777" w:rsidR="00B62389" w:rsidRPr="00B62389" w:rsidRDefault="00652585" w:rsidP="00B62389">
            <w:pPr>
              <w:rPr>
                <w:rFonts w:ascii="Arial" w:eastAsia="Times New Roman" w:hAnsi="Arial" w:cs="Arial"/>
                <w:color w:val="0000FF"/>
                <w:sz w:val="20"/>
                <w:szCs w:val="20"/>
                <w:u w:val="single"/>
                <w:lang w:eastAsia="es-MX"/>
              </w:rPr>
            </w:pPr>
            <w:hyperlink r:id="rId79" w:history="1">
              <w:r w:rsidR="00B62389" w:rsidRPr="00B62389">
                <w:rPr>
                  <w:rFonts w:ascii="Arial" w:eastAsia="Times New Roman" w:hAnsi="Arial" w:cs="Arial"/>
                  <w:color w:val="0000FF"/>
                  <w:sz w:val="20"/>
                  <w:szCs w:val="20"/>
                  <w:u w:val="single"/>
                  <w:lang w:eastAsia="es-MX"/>
                </w:rPr>
                <w:t>arbibriesca@hotmail.com</w:t>
              </w:r>
            </w:hyperlink>
          </w:p>
        </w:tc>
        <w:tc>
          <w:tcPr>
            <w:tcW w:w="2030" w:type="dxa"/>
            <w:tcBorders>
              <w:top w:val="nil"/>
              <w:left w:val="single" w:sz="4" w:space="0" w:color="auto"/>
              <w:bottom w:val="single" w:sz="8" w:space="0" w:color="auto"/>
              <w:right w:val="single" w:sz="4" w:space="0" w:color="auto"/>
            </w:tcBorders>
            <w:shd w:val="clear" w:color="000000" w:fill="FFFFFF"/>
            <w:vAlign w:val="center"/>
            <w:hideMark/>
          </w:tcPr>
          <w:p w14:paraId="30DB952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Cantera Piñon #616 Col. La ceja Zapotlanejo Jal., </w:t>
            </w:r>
          </w:p>
        </w:tc>
        <w:tc>
          <w:tcPr>
            <w:tcW w:w="1474" w:type="dxa"/>
            <w:tcBorders>
              <w:top w:val="nil"/>
              <w:left w:val="nil"/>
              <w:bottom w:val="single" w:sz="8" w:space="0" w:color="auto"/>
              <w:right w:val="nil"/>
            </w:tcBorders>
            <w:shd w:val="clear" w:color="000000" w:fill="FFFFFF"/>
            <w:vAlign w:val="center"/>
            <w:hideMark/>
          </w:tcPr>
          <w:p w14:paraId="72F5F133"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373-7-34-92-42</w:t>
            </w:r>
          </w:p>
        </w:tc>
      </w:tr>
      <w:tr w:rsidR="00B62389" w:rsidRPr="00B62389" w14:paraId="13B2A95D" w14:textId="77777777" w:rsidTr="00325F23">
        <w:trPr>
          <w:trHeight w:val="340"/>
        </w:trPr>
        <w:tc>
          <w:tcPr>
            <w:tcW w:w="780" w:type="dxa"/>
            <w:tcBorders>
              <w:top w:val="nil"/>
              <w:left w:val="nil"/>
              <w:bottom w:val="nil"/>
              <w:right w:val="nil"/>
            </w:tcBorders>
            <w:shd w:val="clear" w:color="000000" w:fill="FFFFFF"/>
            <w:vAlign w:val="center"/>
            <w:hideMark/>
          </w:tcPr>
          <w:p w14:paraId="26F6657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559F0C39"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51A4D4E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3B89695B"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219B990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694B957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0F4EB1E3" w14:textId="77777777" w:rsidTr="00325F23">
        <w:trPr>
          <w:trHeight w:val="1140"/>
        </w:trPr>
        <w:tc>
          <w:tcPr>
            <w:tcW w:w="780" w:type="dxa"/>
            <w:tcBorders>
              <w:top w:val="nil"/>
              <w:left w:val="nil"/>
              <w:bottom w:val="nil"/>
              <w:right w:val="nil"/>
            </w:tcBorders>
            <w:shd w:val="clear" w:color="000000" w:fill="FFFFFF"/>
            <w:vAlign w:val="center"/>
            <w:hideMark/>
          </w:tcPr>
          <w:p w14:paraId="48181D2A"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35</w:t>
            </w:r>
          </w:p>
        </w:tc>
        <w:tc>
          <w:tcPr>
            <w:tcW w:w="2197" w:type="dxa"/>
            <w:tcBorders>
              <w:top w:val="single" w:sz="4" w:space="0" w:color="auto"/>
              <w:left w:val="single" w:sz="4" w:space="0" w:color="auto"/>
              <w:bottom w:val="single" w:sz="4" w:space="0" w:color="auto"/>
              <w:right w:val="nil"/>
            </w:tcBorders>
            <w:shd w:val="clear" w:color="000000" w:fill="FFFFFF"/>
            <w:vAlign w:val="center"/>
            <w:hideMark/>
          </w:tcPr>
          <w:p w14:paraId="6023BFEE"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Hospital de Ocotlán</w:t>
            </w:r>
          </w:p>
        </w:tc>
        <w:tc>
          <w:tcPr>
            <w:tcW w:w="3827" w:type="dxa"/>
            <w:tcBorders>
              <w:top w:val="single" w:sz="8" w:space="0" w:color="auto"/>
              <w:left w:val="single" w:sz="4" w:space="0" w:color="auto"/>
              <w:bottom w:val="single" w:sz="8" w:space="0" w:color="auto"/>
              <w:right w:val="nil"/>
            </w:tcBorders>
            <w:shd w:val="clear" w:color="000000" w:fill="FFFFFF"/>
            <w:vAlign w:val="center"/>
            <w:hideMark/>
          </w:tcPr>
          <w:p w14:paraId="5686E7F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GRISELDA CAMPOS </w:t>
            </w:r>
          </w:p>
        </w:tc>
        <w:tc>
          <w:tcPr>
            <w:tcW w:w="3867" w:type="dxa"/>
            <w:tcBorders>
              <w:top w:val="single" w:sz="8" w:space="0" w:color="auto"/>
              <w:left w:val="nil"/>
              <w:bottom w:val="single" w:sz="8" w:space="0" w:color="auto"/>
              <w:right w:val="nil"/>
            </w:tcBorders>
            <w:shd w:val="clear" w:color="000000" w:fill="FFFFFF"/>
            <w:vAlign w:val="center"/>
            <w:hideMark/>
          </w:tcPr>
          <w:p w14:paraId="107E257C" w14:textId="77777777" w:rsidR="00B62389" w:rsidRPr="00B62389" w:rsidRDefault="00652585" w:rsidP="00B62389">
            <w:pPr>
              <w:rPr>
                <w:rFonts w:ascii="Arial" w:eastAsia="Times New Roman" w:hAnsi="Arial" w:cs="Arial"/>
                <w:color w:val="0000FF"/>
                <w:sz w:val="20"/>
                <w:szCs w:val="20"/>
                <w:u w:val="single"/>
                <w:lang w:eastAsia="es-MX"/>
              </w:rPr>
            </w:pPr>
            <w:hyperlink r:id="rId80" w:history="1">
              <w:r w:rsidR="00B62389" w:rsidRPr="00B62389">
                <w:rPr>
                  <w:rFonts w:ascii="Arial" w:eastAsia="Times New Roman" w:hAnsi="Arial" w:cs="Arial"/>
                  <w:color w:val="0000FF"/>
                  <w:sz w:val="20"/>
                  <w:szCs w:val="20"/>
                  <w:u w:val="single"/>
                  <w:lang w:eastAsia="es-MX"/>
                </w:rPr>
                <w:t xml:space="preserve">alecossyleon@hotmail.com </w:t>
              </w:r>
            </w:hyperlink>
          </w:p>
        </w:tc>
        <w:tc>
          <w:tcPr>
            <w:tcW w:w="2030"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5270BA59"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8" w:space="0" w:color="auto"/>
              <w:left w:val="nil"/>
              <w:bottom w:val="single" w:sz="8" w:space="0" w:color="auto"/>
              <w:right w:val="nil"/>
            </w:tcBorders>
            <w:shd w:val="clear" w:color="000000" w:fill="FFFFFF"/>
            <w:vAlign w:val="center"/>
            <w:hideMark/>
          </w:tcPr>
          <w:p w14:paraId="49A9B9EE"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01-392-92-2-14-41  o        01-392-92-2-15-15</w:t>
            </w:r>
          </w:p>
        </w:tc>
      </w:tr>
      <w:tr w:rsidR="00B62389" w:rsidRPr="00B62389" w14:paraId="5B044455" w14:textId="77777777" w:rsidTr="00325F23">
        <w:trPr>
          <w:trHeight w:val="340"/>
        </w:trPr>
        <w:tc>
          <w:tcPr>
            <w:tcW w:w="780" w:type="dxa"/>
            <w:tcBorders>
              <w:top w:val="nil"/>
              <w:left w:val="nil"/>
              <w:bottom w:val="nil"/>
              <w:right w:val="nil"/>
            </w:tcBorders>
            <w:shd w:val="clear" w:color="000000" w:fill="FFFFFF"/>
            <w:vAlign w:val="center"/>
            <w:hideMark/>
          </w:tcPr>
          <w:p w14:paraId="590AFD72"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nil"/>
              <w:left w:val="nil"/>
              <w:bottom w:val="nil"/>
              <w:right w:val="nil"/>
            </w:tcBorders>
            <w:shd w:val="clear" w:color="000000" w:fill="FFFFFF"/>
            <w:vAlign w:val="center"/>
            <w:hideMark/>
          </w:tcPr>
          <w:p w14:paraId="15A9F028"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nil"/>
              <w:left w:val="single" w:sz="4" w:space="0" w:color="auto"/>
              <w:bottom w:val="nil"/>
              <w:right w:val="nil"/>
            </w:tcBorders>
            <w:shd w:val="clear" w:color="000000" w:fill="FFFFFF"/>
            <w:vAlign w:val="center"/>
            <w:hideMark/>
          </w:tcPr>
          <w:p w14:paraId="336EFE0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nil"/>
              <w:left w:val="nil"/>
              <w:bottom w:val="nil"/>
              <w:right w:val="nil"/>
            </w:tcBorders>
            <w:shd w:val="clear" w:color="000000" w:fill="FFFFFF"/>
            <w:vAlign w:val="center"/>
            <w:hideMark/>
          </w:tcPr>
          <w:p w14:paraId="44144808"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single" w:sz="4" w:space="0" w:color="auto"/>
              <w:bottom w:val="nil"/>
              <w:right w:val="single" w:sz="4" w:space="0" w:color="auto"/>
            </w:tcBorders>
            <w:shd w:val="clear" w:color="000000" w:fill="FFFFFF"/>
            <w:vAlign w:val="center"/>
            <w:hideMark/>
          </w:tcPr>
          <w:p w14:paraId="591C2D8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nil"/>
              <w:left w:val="nil"/>
              <w:bottom w:val="nil"/>
              <w:right w:val="nil"/>
            </w:tcBorders>
            <w:shd w:val="clear" w:color="000000" w:fill="FFFFFF"/>
            <w:vAlign w:val="center"/>
            <w:hideMark/>
          </w:tcPr>
          <w:p w14:paraId="290C617A"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583DD04C" w14:textId="77777777" w:rsidTr="00325F23">
        <w:trPr>
          <w:trHeight w:val="560"/>
        </w:trPr>
        <w:tc>
          <w:tcPr>
            <w:tcW w:w="780" w:type="dxa"/>
            <w:tcBorders>
              <w:top w:val="nil"/>
              <w:left w:val="nil"/>
              <w:bottom w:val="nil"/>
              <w:right w:val="nil"/>
            </w:tcBorders>
            <w:shd w:val="clear" w:color="000000" w:fill="FFFFFF"/>
            <w:vAlign w:val="center"/>
            <w:hideMark/>
          </w:tcPr>
          <w:p w14:paraId="4DBE67DD"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36</w:t>
            </w:r>
          </w:p>
        </w:tc>
        <w:tc>
          <w:tcPr>
            <w:tcW w:w="2197" w:type="dxa"/>
            <w:tcBorders>
              <w:top w:val="single" w:sz="4" w:space="0" w:color="auto"/>
              <w:left w:val="single" w:sz="4" w:space="0" w:color="auto"/>
              <w:bottom w:val="nil"/>
              <w:right w:val="nil"/>
            </w:tcBorders>
            <w:shd w:val="clear" w:color="000000" w:fill="FFFFFF"/>
            <w:vAlign w:val="center"/>
            <w:hideMark/>
          </w:tcPr>
          <w:p w14:paraId="1CA37436"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Hospital la Huerta</w:t>
            </w:r>
          </w:p>
        </w:tc>
        <w:tc>
          <w:tcPr>
            <w:tcW w:w="3827" w:type="dxa"/>
            <w:tcBorders>
              <w:top w:val="single" w:sz="8" w:space="0" w:color="auto"/>
              <w:left w:val="single" w:sz="4" w:space="0" w:color="auto"/>
              <w:bottom w:val="nil"/>
              <w:right w:val="nil"/>
            </w:tcBorders>
            <w:shd w:val="clear" w:color="000000" w:fill="FFFFFF"/>
            <w:vAlign w:val="center"/>
            <w:hideMark/>
          </w:tcPr>
          <w:p w14:paraId="45ADF6C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Benjamín Morales Cisneros</w:t>
            </w:r>
          </w:p>
        </w:tc>
        <w:tc>
          <w:tcPr>
            <w:tcW w:w="3867" w:type="dxa"/>
            <w:tcBorders>
              <w:top w:val="single" w:sz="8" w:space="0" w:color="auto"/>
              <w:left w:val="nil"/>
              <w:bottom w:val="nil"/>
              <w:right w:val="nil"/>
            </w:tcBorders>
            <w:shd w:val="clear" w:color="000000" w:fill="FFFFFF"/>
            <w:vAlign w:val="center"/>
            <w:hideMark/>
          </w:tcPr>
          <w:p w14:paraId="3DE25012" w14:textId="77777777" w:rsidR="00B62389" w:rsidRPr="00B62389" w:rsidRDefault="00652585" w:rsidP="00B62389">
            <w:pPr>
              <w:rPr>
                <w:rFonts w:ascii="Arial" w:eastAsia="Times New Roman" w:hAnsi="Arial" w:cs="Arial"/>
                <w:color w:val="0000FF"/>
                <w:sz w:val="20"/>
                <w:szCs w:val="20"/>
                <w:u w:val="single"/>
                <w:lang w:eastAsia="es-MX"/>
              </w:rPr>
            </w:pPr>
            <w:hyperlink r:id="rId81" w:history="1">
              <w:r w:rsidR="00B62389" w:rsidRPr="00B62389">
                <w:rPr>
                  <w:rFonts w:ascii="Arial" w:eastAsia="Times New Roman" w:hAnsi="Arial" w:cs="Arial"/>
                  <w:color w:val="0000FF"/>
                  <w:sz w:val="20"/>
                  <w:szCs w:val="20"/>
                  <w:u w:val="single"/>
                  <w:lang w:eastAsia="es-MX"/>
                </w:rPr>
                <w:t>almacen_lahuertassj@hotmail.com</w:t>
              </w:r>
            </w:hyperlink>
          </w:p>
        </w:tc>
        <w:tc>
          <w:tcPr>
            <w:tcW w:w="2030" w:type="dxa"/>
            <w:tcBorders>
              <w:top w:val="single" w:sz="8" w:space="0" w:color="auto"/>
              <w:left w:val="single" w:sz="4" w:space="0" w:color="auto"/>
              <w:bottom w:val="nil"/>
              <w:right w:val="single" w:sz="4" w:space="0" w:color="auto"/>
            </w:tcBorders>
            <w:shd w:val="clear" w:color="000000" w:fill="FFFFFF"/>
            <w:vAlign w:val="center"/>
            <w:hideMark/>
          </w:tcPr>
          <w:p w14:paraId="2E26997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Marcelino Garcia Barragan s/n</w:t>
            </w:r>
          </w:p>
        </w:tc>
        <w:tc>
          <w:tcPr>
            <w:tcW w:w="1474" w:type="dxa"/>
            <w:tcBorders>
              <w:top w:val="single" w:sz="8" w:space="0" w:color="auto"/>
              <w:left w:val="nil"/>
              <w:bottom w:val="nil"/>
              <w:right w:val="nil"/>
            </w:tcBorders>
            <w:shd w:val="clear" w:color="000000" w:fill="FFFFFF"/>
            <w:vAlign w:val="center"/>
            <w:hideMark/>
          </w:tcPr>
          <w:p w14:paraId="19D9EBF5"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01-357-38-4-00-34</w:t>
            </w:r>
          </w:p>
        </w:tc>
      </w:tr>
      <w:tr w:rsidR="00B62389" w:rsidRPr="00B62389" w14:paraId="4741217F" w14:textId="77777777" w:rsidTr="00325F23">
        <w:trPr>
          <w:trHeight w:val="320"/>
        </w:trPr>
        <w:tc>
          <w:tcPr>
            <w:tcW w:w="780" w:type="dxa"/>
            <w:tcBorders>
              <w:top w:val="nil"/>
              <w:left w:val="nil"/>
              <w:bottom w:val="nil"/>
              <w:right w:val="nil"/>
            </w:tcBorders>
            <w:shd w:val="clear" w:color="000000" w:fill="FFFFFF"/>
            <w:vAlign w:val="center"/>
            <w:hideMark/>
          </w:tcPr>
          <w:p w14:paraId="566CD996"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43180" w14:textId="77777777" w:rsidR="00B62389" w:rsidRPr="00B62389" w:rsidRDefault="00B62389" w:rsidP="00B62389">
            <w:pPr>
              <w:rPr>
                <w:rFonts w:ascii="Arial" w:eastAsia="Times New Roman" w:hAnsi="Arial" w:cs="Arial"/>
                <w:b/>
                <w:bCs/>
                <w:lang w:eastAsia="es-MX"/>
              </w:rPr>
            </w:pPr>
            <w:r w:rsidRPr="00B62389">
              <w:rPr>
                <w:rFonts w:ascii="Arial" w:eastAsia="Times New Roman" w:hAnsi="Arial" w:cs="Arial"/>
                <w:b/>
                <w:bCs/>
                <w:lang w:eastAsia="es-MX"/>
              </w:rPr>
              <w:t>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554BC57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3867" w:type="dxa"/>
            <w:tcBorders>
              <w:top w:val="single" w:sz="4" w:space="0" w:color="auto"/>
              <w:left w:val="nil"/>
              <w:bottom w:val="single" w:sz="4" w:space="0" w:color="auto"/>
              <w:right w:val="single" w:sz="4" w:space="0" w:color="auto"/>
            </w:tcBorders>
            <w:shd w:val="clear" w:color="000000" w:fill="FFFFFF"/>
            <w:vAlign w:val="center"/>
            <w:hideMark/>
          </w:tcPr>
          <w:p w14:paraId="56E2D7B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single" w:sz="4" w:space="0" w:color="auto"/>
              <w:left w:val="nil"/>
              <w:bottom w:val="single" w:sz="4" w:space="0" w:color="auto"/>
              <w:right w:val="single" w:sz="4" w:space="0" w:color="auto"/>
            </w:tcBorders>
            <w:shd w:val="clear" w:color="000000" w:fill="FFFFFF"/>
            <w:vAlign w:val="center"/>
            <w:hideMark/>
          </w:tcPr>
          <w:p w14:paraId="5779985C"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14:paraId="6ED6F34F"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r>
      <w:tr w:rsidR="00B62389" w:rsidRPr="00B62389" w14:paraId="4B0716D1" w14:textId="77777777" w:rsidTr="00325F23">
        <w:trPr>
          <w:trHeight w:val="580"/>
        </w:trPr>
        <w:tc>
          <w:tcPr>
            <w:tcW w:w="780" w:type="dxa"/>
            <w:tcBorders>
              <w:top w:val="nil"/>
              <w:left w:val="nil"/>
              <w:bottom w:val="nil"/>
              <w:right w:val="nil"/>
            </w:tcBorders>
            <w:shd w:val="clear" w:color="000000" w:fill="FFFFFF"/>
            <w:noWrap/>
            <w:vAlign w:val="bottom"/>
            <w:hideMark/>
          </w:tcPr>
          <w:p w14:paraId="28AEF275" w14:textId="77777777" w:rsidR="00B62389" w:rsidRPr="00B62389" w:rsidRDefault="00B62389" w:rsidP="00B62389">
            <w:pPr>
              <w:jc w:val="right"/>
              <w:rPr>
                <w:rFonts w:ascii="Arial" w:eastAsia="Times New Roman" w:hAnsi="Arial" w:cs="Arial"/>
                <w:sz w:val="20"/>
                <w:szCs w:val="20"/>
                <w:lang w:eastAsia="es-MX"/>
              </w:rPr>
            </w:pPr>
            <w:r w:rsidRPr="00B62389">
              <w:rPr>
                <w:rFonts w:ascii="Arial" w:eastAsia="Times New Roman" w:hAnsi="Arial" w:cs="Arial"/>
                <w:sz w:val="20"/>
                <w:szCs w:val="20"/>
                <w:lang w:eastAsia="es-MX"/>
              </w:rPr>
              <w:t>37</w:t>
            </w:r>
          </w:p>
        </w:tc>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14:paraId="5A984CDE" w14:textId="77777777" w:rsidR="00B62389" w:rsidRPr="00B62389" w:rsidRDefault="00B62389" w:rsidP="00B62389">
            <w:pPr>
              <w:rPr>
                <w:rFonts w:ascii="Arial" w:eastAsia="Times New Roman" w:hAnsi="Arial" w:cs="Arial"/>
                <w:b/>
                <w:bCs/>
                <w:sz w:val="20"/>
                <w:szCs w:val="20"/>
                <w:lang w:eastAsia="es-MX"/>
              </w:rPr>
            </w:pPr>
            <w:r w:rsidRPr="00B62389">
              <w:rPr>
                <w:rFonts w:ascii="Arial" w:eastAsia="Times New Roman" w:hAnsi="Arial" w:cs="Arial"/>
                <w:b/>
                <w:bCs/>
                <w:sz w:val="20"/>
                <w:szCs w:val="20"/>
                <w:lang w:eastAsia="es-MX"/>
              </w:rPr>
              <w:t>DEPTO. DE ABASTECIMIENTO</w:t>
            </w:r>
          </w:p>
        </w:tc>
        <w:tc>
          <w:tcPr>
            <w:tcW w:w="3827" w:type="dxa"/>
            <w:tcBorders>
              <w:top w:val="nil"/>
              <w:left w:val="nil"/>
              <w:bottom w:val="single" w:sz="4" w:space="0" w:color="auto"/>
              <w:right w:val="single" w:sz="4" w:space="0" w:color="auto"/>
            </w:tcBorders>
            <w:shd w:val="clear" w:color="000000" w:fill="FFFFFF"/>
            <w:noWrap/>
            <w:vAlign w:val="bottom"/>
            <w:hideMark/>
          </w:tcPr>
          <w:p w14:paraId="1FC9BCB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xml:space="preserve">ARMANDO QUINTANILLA </w:t>
            </w:r>
          </w:p>
        </w:tc>
        <w:tc>
          <w:tcPr>
            <w:tcW w:w="3867" w:type="dxa"/>
            <w:tcBorders>
              <w:top w:val="nil"/>
              <w:left w:val="nil"/>
              <w:bottom w:val="single" w:sz="4" w:space="0" w:color="auto"/>
              <w:right w:val="single" w:sz="4" w:space="0" w:color="auto"/>
            </w:tcBorders>
            <w:shd w:val="clear" w:color="000000" w:fill="FFFFFF"/>
            <w:noWrap/>
            <w:vAlign w:val="bottom"/>
            <w:hideMark/>
          </w:tcPr>
          <w:p w14:paraId="195A5B34"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 </w:t>
            </w:r>
          </w:p>
        </w:tc>
        <w:tc>
          <w:tcPr>
            <w:tcW w:w="2030" w:type="dxa"/>
            <w:tcBorders>
              <w:top w:val="nil"/>
              <w:left w:val="nil"/>
              <w:bottom w:val="single" w:sz="4" w:space="0" w:color="auto"/>
              <w:right w:val="single" w:sz="4" w:space="0" w:color="auto"/>
            </w:tcBorders>
            <w:shd w:val="clear" w:color="000000" w:fill="FFFFFF"/>
            <w:vAlign w:val="bottom"/>
            <w:hideMark/>
          </w:tcPr>
          <w:p w14:paraId="3A69AABD"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LAGO TEQUESQUITENGO # 2600</w:t>
            </w:r>
          </w:p>
        </w:tc>
        <w:tc>
          <w:tcPr>
            <w:tcW w:w="1474" w:type="dxa"/>
            <w:tcBorders>
              <w:top w:val="nil"/>
              <w:left w:val="nil"/>
              <w:bottom w:val="single" w:sz="4" w:space="0" w:color="auto"/>
              <w:right w:val="single" w:sz="4" w:space="0" w:color="auto"/>
            </w:tcBorders>
            <w:shd w:val="clear" w:color="000000" w:fill="FFFFFF"/>
            <w:noWrap/>
            <w:vAlign w:val="bottom"/>
            <w:hideMark/>
          </w:tcPr>
          <w:p w14:paraId="02C7EE21" w14:textId="77777777" w:rsidR="00B62389" w:rsidRPr="00B62389" w:rsidRDefault="00B62389" w:rsidP="00B62389">
            <w:pPr>
              <w:rPr>
                <w:rFonts w:ascii="Arial" w:eastAsia="Times New Roman" w:hAnsi="Arial" w:cs="Arial"/>
                <w:sz w:val="20"/>
                <w:szCs w:val="20"/>
                <w:lang w:eastAsia="es-MX"/>
              </w:rPr>
            </w:pPr>
            <w:r w:rsidRPr="00B62389">
              <w:rPr>
                <w:rFonts w:ascii="Arial" w:eastAsia="Times New Roman" w:hAnsi="Arial" w:cs="Arial"/>
                <w:sz w:val="20"/>
                <w:szCs w:val="20"/>
                <w:lang w:eastAsia="es-MX"/>
              </w:rPr>
              <w:t>38244722</w:t>
            </w:r>
          </w:p>
        </w:tc>
      </w:tr>
    </w:tbl>
    <w:p w14:paraId="5000DB1D" w14:textId="0C815EDD" w:rsidR="00B62389" w:rsidRDefault="00B62389" w:rsidP="00547BDE">
      <w:pPr>
        <w:pStyle w:val="Textoindependiente"/>
        <w:jc w:val="center"/>
        <w:rPr>
          <w:rFonts w:ascii="Montserrat" w:hAnsi="Montserrat" w:cstheme="minorHAnsi"/>
          <w:b/>
        </w:rPr>
      </w:pPr>
    </w:p>
    <w:p w14:paraId="58013070" w14:textId="77777777" w:rsidR="00B62389" w:rsidRDefault="00B62389" w:rsidP="00547BDE">
      <w:pPr>
        <w:pStyle w:val="Textoindependiente"/>
        <w:jc w:val="center"/>
        <w:rPr>
          <w:rFonts w:ascii="Montserrat" w:hAnsi="Montserrat" w:cstheme="minorHAnsi"/>
          <w:b/>
        </w:rPr>
      </w:pPr>
    </w:p>
    <w:p w14:paraId="5F92F4B3" w14:textId="77777777" w:rsidR="00517C61" w:rsidRPr="006F18E8" w:rsidRDefault="00517C61" w:rsidP="00DA0BB5">
      <w:pPr>
        <w:jc w:val="both"/>
        <w:rPr>
          <w:rFonts w:ascii="Montserrat" w:hAnsi="Montserrat" w:cstheme="minorHAnsi"/>
        </w:rPr>
      </w:pPr>
    </w:p>
    <w:sectPr w:rsidR="00517C61" w:rsidRPr="006F18E8" w:rsidSect="00325F23">
      <w:pgSz w:w="15842" w:h="12242" w:orient="landscape" w:code="1"/>
      <w:pgMar w:top="1134" w:right="567" w:bottom="902" w:left="567"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57A26" w14:textId="77777777" w:rsidR="00C868EE" w:rsidRDefault="00C868EE" w:rsidP="00293572">
      <w:r>
        <w:separator/>
      </w:r>
    </w:p>
  </w:endnote>
  <w:endnote w:type="continuationSeparator" w:id="0">
    <w:p w14:paraId="7B4DE21E" w14:textId="77777777" w:rsidR="00C868EE" w:rsidRDefault="00C868EE" w:rsidP="0029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2">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ymbolMT">
    <w:altName w:val="Yu Gothic"/>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916BD" w14:textId="2776A24A" w:rsidR="00652585" w:rsidRPr="00416B2C" w:rsidRDefault="00652585" w:rsidP="00416B2C">
    <w:pPr>
      <w:tabs>
        <w:tab w:val="center" w:pos="4550"/>
        <w:tab w:val="left" w:pos="5818"/>
      </w:tabs>
      <w:ind w:right="261"/>
      <w:jc w:val="center"/>
      <w:rPr>
        <w:sz w:val="16"/>
        <w:szCs w:val="16"/>
        <w:lang w:val="es-ES"/>
      </w:rPr>
    </w:pPr>
    <w:r>
      <w:rPr>
        <w:noProof/>
        <w:lang w:val="es-ES" w:eastAsia="es-ES"/>
      </w:rPr>
      <w:drawing>
        <wp:anchor distT="0" distB="0" distL="114300" distR="114300" simplePos="0" relativeHeight="251660288" behindDoc="1" locked="0" layoutInCell="1" allowOverlap="1" wp14:anchorId="1EFE979C" wp14:editId="5C452051">
          <wp:simplePos x="0" y="0"/>
          <wp:positionH relativeFrom="margin">
            <wp:align>left</wp:align>
          </wp:positionH>
          <wp:positionV relativeFrom="paragraph">
            <wp:posOffset>-189230</wp:posOffset>
          </wp:positionV>
          <wp:extent cx="746760" cy="704850"/>
          <wp:effectExtent l="0" t="0" r="0" b="0"/>
          <wp:wrapNone/>
          <wp:docPr id="17"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0485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es-ES"/>
      </w:rPr>
      <w:t>LA-914010985-E46-2020</w:t>
    </w:r>
  </w:p>
  <w:p w14:paraId="622A1A8A" w14:textId="5DA2E900" w:rsidR="00652585" w:rsidRPr="00245D9D" w:rsidRDefault="00652585" w:rsidP="004908A3">
    <w:pPr>
      <w:tabs>
        <w:tab w:val="center" w:pos="4550"/>
        <w:tab w:val="left" w:pos="5818"/>
      </w:tabs>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8A2AAB" w:rsidRPr="008A2AAB">
      <w:rPr>
        <w:noProof/>
        <w:sz w:val="16"/>
        <w:szCs w:val="16"/>
        <w:lang w:val="es-ES"/>
      </w:rPr>
      <w:t>70</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8A2AAB">
      <w:rPr>
        <w:noProof/>
        <w:sz w:val="16"/>
        <w:szCs w:val="16"/>
        <w:lang w:val="es-ES"/>
      </w:rPr>
      <w:t>107</w:t>
    </w:r>
    <w:r>
      <w:rPr>
        <w:noProof/>
        <w:sz w:val="16"/>
        <w:szCs w:val="16"/>
        <w:lang w:val="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50A9" w14:textId="6F3FD821" w:rsidR="00652585" w:rsidRPr="00416B2C" w:rsidRDefault="00652585" w:rsidP="00887F4E">
    <w:pPr>
      <w:tabs>
        <w:tab w:val="center" w:pos="4550"/>
        <w:tab w:val="left" w:pos="5818"/>
      </w:tabs>
      <w:ind w:right="261"/>
      <w:jc w:val="center"/>
      <w:rPr>
        <w:sz w:val="16"/>
        <w:szCs w:val="16"/>
        <w:lang w:val="es-ES"/>
      </w:rPr>
    </w:pPr>
    <w:r>
      <w:rPr>
        <w:noProof/>
        <w:lang w:val="es-ES" w:eastAsia="es-ES"/>
      </w:rPr>
      <w:drawing>
        <wp:anchor distT="0" distB="0" distL="114300" distR="114300" simplePos="0" relativeHeight="251666432" behindDoc="1" locked="0" layoutInCell="1" allowOverlap="1" wp14:anchorId="280B0361" wp14:editId="62F5BBAF">
          <wp:simplePos x="0" y="0"/>
          <wp:positionH relativeFrom="margin">
            <wp:align>left</wp:align>
          </wp:positionH>
          <wp:positionV relativeFrom="paragraph">
            <wp:posOffset>-189230</wp:posOffset>
          </wp:positionV>
          <wp:extent cx="746760" cy="704850"/>
          <wp:effectExtent l="0" t="0" r="0" b="0"/>
          <wp:wrapNone/>
          <wp:docPr id="18"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0485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lang w:val="es-ES"/>
      </w:rPr>
      <w:t>LA-914010985-E46-2020</w:t>
    </w:r>
  </w:p>
  <w:p w14:paraId="7B3554E8" w14:textId="766F1819" w:rsidR="00652585" w:rsidRPr="00245D9D" w:rsidRDefault="00652585" w:rsidP="00887F4E">
    <w:pPr>
      <w:tabs>
        <w:tab w:val="center" w:pos="4550"/>
        <w:tab w:val="left" w:pos="5818"/>
      </w:tabs>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8A2AAB" w:rsidRPr="008A2AAB">
      <w:rPr>
        <w:noProof/>
        <w:sz w:val="16"/>
        <w:szCs w:val="16"/>
        <w:lang w:val="es-ES"/>
      </w:rPr>
      <w:t>72</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8A2AAB">
      <w:rPr>
        <w:noProof/>
        <w:sz w:val="16"/>
        <w:szCs w:val="16"/>
        <w:lang w:val="es-ES"/>
      </w:rPr>
      <w:t>107</w:t>
    </w:r>
    <w:r>
      <w:rPr>
        <w:noProof/>
        <w:sz w:val="16"/>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D406" w14:textId="77777777" w:rsidR="00C868EE" w:rsidRDefault="00C868EE" w:rsidP="00293572">
      <w:r>
        <w:separator/>
      </w:r>
    </w:p>
  </w:footnote>
  <w:footnote w:type="continuationSeparator" w:id="0">
    <w:p w14:paraId="7CAB59B7" w14:textId="77777777" w:rsidR="00C868EE" w:rsidRDefault="00C868EE" w:rsidP="0029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7CE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5"/>
    <w:multiLevelType w:val="multilevel"/>
    <w:tmpl w:val="00000005"/>
    <w:lvl w:ilvl="0">
      <w:start w:val="1"/>
      <w:numFmt w:val="upperLetter"/>
      <w:lvlText w:val="%1)"/>
      <w:lvlJc w:val="left"/>
      <w:pPr>
        <w:tabs>
          <w:tab w:val="num" w:pos="0"/>
        </w:tabs>
        <w:ind w:left="1080" w:hanging="72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855" w:hanging="360"/>
      </w:pPr>
      <w:rPr>
        <w:rFonts w:ascii="Symbol" w:hAnsi="Symbol"/>
      </w:rPr>
    </w:lvl>
  </w:abstractNum>
  <w:abstractNum w:abstractNumId="4" w15:restartNumberingAfterBreak="0">
    <w:nsid w:val="0000000C"/>
    <w:multiLevelType w:val="singleLevel"/>
    <w:tmpl w:val="0000000C"/>
    <w:name w:val="WW8Num14"/>
    <w:lvl w:ilvl="0">
      <w:start w:val="1"/>
      <w:numFmt w:val="bullet"/>
      <w:lvlText w:val=""/>
      <w:lvlJc w:val="left"/>
      <w:pPr>
        <w:tabs>
          <w:tab w:val="num" w:pos="720"/>
        </w:tabs>
        <w:ind w:left="720" w:hanging="360"/>
      </w:pPr>
      <w:rPr>
        <w:rFonts w:ascii="Symbol" w:hAnsi="Symbol"/>
        <w:b w:val="0"/>
        <w:i w:val="0"/>
      </w:rPr>
    </w:lvl>
  </w:abstractNum>
  <w:abstractNum w:abstractNumId="5" w15:restartNumberingAfterBreak="0">
    <w:nsid w:val="00000010"/>
    <w:multiLevelType w:val="singleLevel"/>
    <w:tmpl w:val="00000010"/>
    <w:name w:val="WW8Num21"/>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12"/>
    <w:multiLevelType w:val="multilevel"/>
    <w:tmpl w:val="42FC2AA0"/>
    <w:name w:val="WW8Num24"/>
    <w:lvl w:ilvl="0">
      <w:start w:val="1"/>
      <w:numFmt w:val="upperLetter"/>
      <w:lvlText w:val="%1)"/>
      <w:lvlJc w:val="left"/>
      <w:pPr>
        <w:tabs>
          <w:tab w:val="num" w:pos="493"/>
        </w:tabs>
        <w:ind w:left="493" w:hanging="47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15425BB"/>
    <w:multiLevelType w:val="multilevel"/>
    <w:tmpl w:val="821E1C78"/>
    <w:styleLink w:val="WW8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53302D"/>
    <w:multiLevelType w:val="hybridMultilevel"/>
    <w:tmpl w:val="D34E1108"/>
    <w:lvl w:ilvl="0" w:tplc="75D867AC">
      <w:start w:val="4"/>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9" w15:restartNumberingAfterBreak="0">
    <w:nsid w:val="102F049C"/>
    <w:multiLevelType w:val="multilevel"/>
    <w:tmpl w:val="FFE0D54E"/>
    <w:styleLink w:val="WW8Num2"/>
    <w:lvl w:ilvl="0">
      <w:start w:val="1"/>
      <w:numFmt w:val="upperRoman"/>
      <w:lvlText w:val="%1."/>
      <w:lvlJc w:val="left"/>
      <w:pPr>
        <w:ind w:left="108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5870F03"/>
    <w:multiLevelType w:val="multilevel"/>
    <w:tmpl w:val="4FE2EB78"/>
    <w:styleLink w:val="WW8Num5"/>
    <w:lvl w:ilvl="0">
      <w:start w:val="1"/>
      <w:numFmt w:val="upperRoman"/>
      <w:lvlText w:val="%1."/>
      <w:lvlJc w:val="left"/>
      <w:pPr>
        <w:ind w:left="1080" w:hanging="72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066A5B"/>
    <w:multiLevelType w:val="hybridMultilevel"/>
    <w:tmpl w:val="0EDC6B44"/>
    <w:lvl w:ilvl="0" w:tplc="949A544C">
      <w:start w:val="1"/>
      <w:numFmt w:val="upperLetter"/>
      <w:pStyle w:val="Listaconvietas2"/>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2" w15:restartNumberingAfterBreak="0">
    <w:nsid w:val="227B7C16"/>
    <w:multiLevelType w:val="multilevel"/>
    <w:tmpl w:val="45E84332"/>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15:restartNumberingAfterBreak="0">
    <w:nsid w:val="23244A6F"/>
    <w:multiLevelType w:val="singleLevel"/>
    <w:tmpl w:val="F53A4B16"/>
    <w:lvl w:ilvl="0">
      <w:start w:val="1"/>
      <w:numFmt w:val="upperLetter"/>
      <w:lvlText w:val="%1)"/>
      <w:lvlJc w:val="left"/>
      <w:pPr>
        <w:tabs>
          <w:tab w:val="num" w:pos="360"/>
        </w:tabs>
        <w:ind w:left="360" w:hanging="360"/>
      </w:pPr>
      <w:rPr>
        <w:rFonts w:hint="default"/>
        <w:b/>
      </w:rPr>
    </w:lvl>
  </w:abstractNum>
  <w:abstractNum w:abstractNumId="14" w15:restartNumberingAfterBreak="0">
    <w:nsid w:val="23A3644D"/>
    <w:multiLevelType w:val="multilevel"/>
    <w:tmpl w:val="3C4EC7F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5" w15:restartNumberingAfterBreak="0">
    <w:nsid w:val="265F3A64"/>
    <w:multiLevelType w:val="multilevel"/>
    <w:tmpl w:val="DF5A346E"/>
    <w:lvl w:ilvl="0">
      <w:start w:val="1"/>
      <w:numFmt w:val="lowerLetter"/>
      <w:lvlText w:val="%1."/>
      <w:lvlJc w:val="left"/>
      <w:pPr>
        <w:ind w:left="142"/>
      </w:pPr>
      <w:rPr>
        <w:rFonts w:cs="Times New Roman"/>
        <w:b/>
        <w:bCs/>
      </w:rPr>
    </w:lvl>
    <w:lvl w:ilvl="1">
      <w:start w:val="1"/>
      <w:numFmt w:val="decimal"/>
      <w:lvlText w:val="%2."/>
      <w:lvlJc w:val="left"/>
      <w:pPr>
        <w:ind w:left="1582" w:hanging="360"/>
      </w:pPr>
      <w:rPr>
        <w:rFonts w:cs="Times New Roman"/>
      </w:rPr>
    </w:lvl>
    <w:lvl w:ilvl="2">
      <w:start w:val="1"/>
      <w:numFmt w:val="decimal"/>
      <w:lvlText w:val="%3."/>
      <w:lvlJc w:val="left"/>
      <w:pPr>
        <w:ind w:left="2302" w:hanging="360"/>
      </w:pPr>
      <w:rPr>
        <w:rFonts w:cs="Times New Roman"/>
      </w:rPr>
    </w:lvl>
    <w:lvl w:ilvl="3">
      <w:start w:val="1"/>
      <w:numFmt w:val="decimal"/>
      <w:lvlText w:val="%4."/>
      <w:lvlJc w:val="left"/>
      <w:pPr>
        <w:ind w:left="3022" w:hanging="360"/>
      </w:pPr>
      <w:rPr>
        <w:rFonts w:cs="Times New Roman"/>
      </w:rPr>
    </w:lvl>
    <w:lvl w:ilvl="4">
      <w:start w:val="1"/>
      <w:numFmt w:val="decimal"/>
      <w:lvlText w:val="%5."/>
      <w:lvlJc w:val="left"/>
      <w:pPr>
        <w:ind w:left="3742" w:hanging="360"/>
      </w:pPr>
      <w:rPr>
        <w:rFonts w:cs="Times New Roman"/>
      </w:rPr>
    </w:lvl>
    <w:lvl w:ilvl="5">
      <w:start w:val="1"/>
      <w:numFmt w:val="decimal"/>
      <w:lvlText w:val="%6."/>
      <w:lvlJc w:val="left"/>
      <w:pPr>
        <w:ind w:left="4462" w:hanging="360"/>
      </w:pPr>
      <w:rPr>
        <w:rFonts w:cs="Times New Roman"/>
      </w:rPr>
    </w:lvl>
    <w:lvl w:ilvl="6">
      <w:start w:val="1"/>
      <w:numFmt w:val="decimal"/>
      <w:lvlText w:val="%7."/>
      <w:lvlJc w:val="left"/>
      <w:pPr>
        <w:ind w:left="5182" w:hanging="360"/>
      </w:pPr>
      <w:rPr>
        <w:rFonts w:cs="Times New Roman"/>
      </w:rPr>
    </w:lvl>
    <w:lvl w:ilvl="7">
      <w:start w:val="1"/>
      <w:numFmt w:val="decimal"/>
      <w:lvlText w:val="%8."/>
      <w:lvlJc w:val="left"/>
      <w:pPr>
        <w:ind w:left="5902" w:hanging="360"/>
      </w:pPr>
      <w:rPr>
        <w:rFonts w:cs="Times New Roman"/>
      </w:rPr>
    </w:lvl>
    <w:lvl w:ilvl="8">
      <w:start w:val="1"/>
      <w:numFmt w:val="decimal"/>
      <w:lvlText w:val="%9."/>
      <w:lvlJc w:val="left"/>
      <w:pPr>
        <w:ind w:left="6622" w:hanging="360"/>
      </w:pPr>
      <w:rPr>
        <w:rFonts w:cs="Times New Roman"/>
      </w:rPr>
    </w:lvl>
  </w:abstractNum>
  <w:abstractNum w:abstractNumId="16" w15:restartNumberingAfterBreak="0">
    <w:nsid w:val="279D5966"/>
    <w:multiLevelType w:val="multilevel"/>
    <w:tmpl w:val="2BA47968"/>
    <w:lvl w:ilvl="0">
      <w:start w:val="1"/>
      <w:numFmt w:val="lowerLetter"/>
      <w:lvlText w:val="%1."/>
      <w:lvlJc w:val="left"/>
      <w:rPr>
        <w:rFonts w:cs="Times New Roman"/>
        <w:b/>
        <w:bC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292D6636"/>
    <w:multiLevelType w:val="hybridMultilevel"/>
    <w:tmpl w:val="B232B076"/>
    <w:lvl w:ilvl="0" w:tplc="080A0019">
      <w:start w:val="1"/>
      <w:numFmt w:val="lowerLetter"/>
      <w:lvlText w:val="%1."/>
      <w:lvlJc w:val="left"/>
      <w:pPr>
        <w:ind w:left="720" w:hanging="360"/>
      </w:pPr>
      <w:rPr>
        <w:rFonts w:cs="Times New Roman"/>
      </w:rPr>
    </w:lvl>
    <w:lvl w:ilvl="1" w:tplc="1E342B8C">
      <w:start w:val="29"/>
      <w:numFmt w:val="decimal"/>
      <w:lvlText w:val="%2."/>
      <w:lvlJc w:val="left"/>
      <w:pPr>
        <w:tabs>
          <w:tab w:val="num" w:pos="1440"/>
        </w:tabs>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2EAA61E7"/>
    <w:multiLevelType w:val="multilevel"/>
    <w:tmpl w:val="71EA7B80"/>
    <w:lvl w:ilvl="0">
      <w:start w:val="1"/>
      <w:numFmt w:val="decimal"/>
      <w:lvlText w:val="%1."/>
      <w:lvlJc w:val="left"/>
      <w:pPr>
        <w:ind w:left="720" w:hanging="360"/>
      </w:pPr>
      <w:rPr>
        <w:rFonts w:cs="Times New Roman"/>
        <w:b/>
        <w:bC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20" w15:restartNumberingAfterBreak="0">
    <w:nsid w:val="2F8D60AF"/>
    <w:multiLevelType w:val="hybridMultilevel"/>
    <w:tmpl w:val="38EE8986"/>
    <w:lvl w:ilvl="0" w:tplc="040A0017">
      <w:start w:val="1"/>
      <w:numFmt w:val="lowerLetter"/>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1" w15:restartNumberingAfterBreak="0">
    <w:nsid w:val="2FCC6DBA"/>
    <w:multiLevelType w:val="hybridMultilevel"/>
    <w:tmpl w:val="74A2D4F2"/>
    <w:lvl w:ilvl="0" w:tplc="0C0A0015">
      <w:start w:val="1"/>
      <w:numFmt w:val="upperLetter"/>
      <w:lvlText w:val="%1."/>
      <w:lvlJc w:val="left"/>
      <w:pPr>
        <w:tabs>
          <w:tab w:val="num" w:pos="720"/>
        </w:tabs>
        <w:ind w:left="720" w:hanging="360"/>
      </w:pPr>
      <w:rPr>
        <w:rFonts w:cs="Times New Roman" w:hint="default"/>
      </w:rPr>
    </w:lvl>
    <w:lvl w:ilvl="1" w:tplc="F274E1B8">
      <w:start w:val="17"/>
      <w:numFmt w:val="decimal"/>
      <w:lvlText w:val="%2."/>
      <w:lvlJc w:val="left"/>
      <w:pPr>
        <w:tabs>
          <w:tab w:val="num" w:pos="1440"/>
        </w:tabs>
        <w:ind w:left="1440" w:hanging="360"/>
      </w:pPr>
      <w:rPr>
        <w:rFonts w:cs="Times New Roman" w:hint="default"/>
        <w:b/>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E61449"/>
    <w:multiLevelType w:val="hybridMultilevel"/>
    <w:tmpl w:val="DF36B5BA"/>
    <w:lvl w:ilvl="0" w:tplc="080A000F">
      <w:start w:val="1"/>
      <w:numFmt w:val="decimal"/>
      <w:pStyle w:val="Listaconvietas"/>
      <w:lvlText w:val="%1."/>
      <w:lvlJc w:val="left"/>
      <w:pPr>
        <w:ind w:left="1080" w:hanging="360"/>
      </w:pPr>
      <w:rPr>
        <w:rFonts w:cs="Times New Roman"/>
      </w:rPr>
    </w:lvl>
    <w:lvl w:ilvl="1" w:tplc="080A000F">
      <w:start w:val="1"/>
      <w:numFmt w:val="decimal"/>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3" w15:restartNumberingAfterBreak="0">
    <w:nsid w:val="346A16B3"/>
    <w:multiLevelType w:val="hybridMultilevel"/>
    <w:tmpl w:val="2446D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C366B7"/>
    <w:multiLevelType w:val="hybridMultilevel"/>
    <w:tmpl w:val="B0AE8DCA"/>
    <w:lvl w:ilvl="0" w:tplc="949A544C">
      <w:start w:val="1"/>
      <w:numFmt w:val="upperLetter"/>
      <w:lvlText w:val="%1."/>
      <w:lvlJc w:val="left"/>
      <w:pPr>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71014FB"/>
    <w:multiLevelType w:val="hybridMultilevel"/>
    <w:tmpl w:val="79088B90"/>
    <w:lvl w:ilvl="0" w:tplc="2BC0B6AC">
      <w:start w:val="1"/>
      <w:numFmt w:val="lowerLetter"/>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26" w15:restartNumberingAfterBreak="0">
    <w:nsid w:val="43931450"/>
    <w:multiLevelType w:val="multilevel"/>
    <w:tmpl w:val="D6C6FE86"/>
    <w:styleLink w:val="WW8Num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B112BB"/>
    <w:multiLevelType w:val="hybridMultilevel"/>
    <w:tmpl w:val="D34E1108"/>
    <w:lvl w:ilvl="0" w:tplc="75D867AC">
      <w:start w:val="4"/>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28" w15:restartNumberingAfterBreak="0">
    <w:nsid w:val="467C4C2E"/>
    <w:multiLevelType w:val="hybridMultilevel"/>
    <w:tmpl w:val="953CB99E"/>
    <w:lvl w:ilvl="0" w:tplc="FB2C6B6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1B7087"/>
    <w:multiLevelType w:val="hybridMultilevel"/>
    <w:tmpl w:val="567E8BF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F13BE"/>
    <w:multiLevelType w:val="multilevel"/>
    <w:tmpl w:val="C780EDA8"/>
    <w:lvl w:ilvl="0">
      <w:start w:val="1"/>
      <w:numFmt w:val="decimal"/>
      <w:lvlText w:val="%1."/>
      <w:lvlJc w:val="left"/>
      <w:pPr>
        <w:ind w:left="360" w:hanging="360"/>
      </w:pPr>
      <w:rPr>
        <w:rFonts w:ascii="Calibri" w:hAnsi="Calibri" w:cs="Calibri" w:hint="default"/>
        <w:b/>
        <w:color w:val="000000"/>
        <w:sz w:val="22"/>
        <w:szCs w:val="22"/>
      </w:rPr>
    </w:lvl>
    <w:lvl w:ilvl="1">
      <w:start w:val="1"/>
      <w:numFmt w:val="decimal"/>
      <w:lvlText w:val="%1.%2."/>
      <w:lvlJc w:val="left"/>
      <w:pPr>
        <w:ind w:left="792" w:hanging="432"/>
      </w:pPr>
      <w:rPr>
        <w:rFonts w:ascii="Calibri" w:hAnsi="Calibri" w:cs="Calibri" w:hint="default"/>
        <w:b/>
      </w:rPr>
    </w:lvl>
    <w:lvl w:ilvl="2">
      <w:start w:val="1"/>
      <w:numFmt w:val="decimal"/>
      <w:lvlText w:val="%1.%2.%3."/>
      <w:lvlJc w:val="left"/>
      <w:pPr>
        <w:ind w:left="1224" w:hanging="504"/>
      </w:pPr>
      <w:rPr>
        <w:rFonts w:ascii="Calibri" w:hAnsi="Calibri" w:cs="Calibri"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A2C2579"/>
    <w:multiLevelType w:val="multilevel"/>
    <w:tmpl w:val="0EE8355A"/>
    <w:lvl w:ilvl="0">
      <w:start w:val="1"/>
      <w:numFmt w:val="lowerLetter"/>
      <w:lvlText w:val="%1."/>
      <w:lvlJc w:val="left"/>
      <w:rPr>
        <w:rFonts w:cs="Times New Roman"/>
        <w:b/>
        <w:bCs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2" w15:restartNumberingAfterBreak="0">
    <w:nsid w:val="5D8A396D"/>
    <w:multiLevelType w:val="hybridMultilevel"/>
    <w:tmpl w:val="D34E1108"/>
    <w:lvl w:ilvl="0" w:tplc="75D867AC">
      <w:start w:val="4"/>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33" w15:restartNumberingAfterBreak="0">
    <w:nsid w:val="6600673B"/>
    <w:multiLevelType w:val="multilevel"/>
    <w:tmpl w:val="FE3A8020"/>
    <w:styleLink w:val="WW8Num3"/>
    <w:lvl w:ilvl="0">
      <w:start w:val="1"/>
      <w:numFmt w:val="lowerLetter"/>
      <w:lvlText w:val="%1)"/>
      <w:lvlJc w:val="left"/>
      <w:pPr>
        <w:ind w:left="720" w:hanging="360"/>
      </w:pPr>
      <w:rPr>
        <w:b/>
        <w:bCs/>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62A18F0"/>
    <w:multiLevelType w:val="multilevel"/>
    <w:tmpl w:val="2BA47968"/>
    <w:lvl w:ilvl="0">
      <w:start w:val="1"/>
      <w:numFmt w:val="lowerLetter"/>
      <w:lvlText w:val="%1."/>
      <w:lvlJc w:val="left"/>
      <w:rPr>
        <w:rFonts w:cs="Times New Roman"/>
        <w:b/>
        <w:bC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5" w15:restartNumberingAfterBreak="0">
    <w:nsid w:val="68AA0CAC"/>
    <w:multiLevelType w:val="multilevel"/>
    <w:tmpl w:val="EA4E55D0"/>
    <w:lvl w:ilvl="0">
      <w:start w:val="1"/>
      <w:numFmt w:val="lowerLetter"/>
      <w:lvlText w:val="%1."/>
      <w:lvlJc w:val="left"/>
      <w:pPr>
        <w:ind w:left="425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AFA41F6"/>
    <w:multiLevelType w:val="hybridMultilevel"/>
    <w:tmpl w:val="E30CF6EA"/>
    <w:lvl w:ilvl="0" w:tplc="080A001B">
      <w:start w:val="1"/>
      <w:numFmt w:val="lowerRoman"/>
      <w:lvlText w:val="%1."/>
      <w:lvlJc w:val="right"/>
      <w:pPr>
        <w:ind w:left="1080" w:hanging="360"/>
      </w:pPr>
      <w:rPr>
        <w:rFonts w:cs="Times New Roman"/>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7" w15:restartNumberingAfterBreak="0">
    <w:nsid w:val="6BA156F0"/>
    <w:multiLevelType w:val="hybridMultilevel"/>
    <w:tmpl w:val="C288705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D1751C3"/>
    <w:multiLevelType w:val="multilevel"/>
    <w:tmpl w:val="CA2239AE"/>
    <w:styleLink w:val="WW8Num4"/>
    <w:lvl w:ilvl="0">
      <w:start w:val="1"/>
      <w:numFmt w:val="upperLetter"/>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031591F"/>
    <w:multiLevelType w:val="multilevel"/>
    <w:tmpl w:val="A47245E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0" w15:restartNumberingAfterBreak="0">
    <w:nsid w:val="736003A6"/>
    <w:multiLevelType w:val="hybridMultilevel"/>
    <w:tmpl w:val="4DBEC278"/>
    <w:lvl w:ilvl="0" w:tplc="EBCEE632">
      <w:start w:val="1"/>
      <w:numFmt w:val="upperRoman"/>
      <w:lvlText w:val="%1."/>
      <w:lvlJc w:val="right"/>
      <w:pPr>
        <w:ind w:left="720" w:hanging="360"/>
      </w:pPr>
      <w:rPr>
        <w:rFonts w:cs="Times New Roman"/>
        <w:b/>
        <w:bCs/>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1" w15:restartNumberingAfterBreak="0">
    <w:nsid w:val="737D4B4A"/>
    <w:multiLevelType w:val="hybridMultilevel"/>
    <w:tmpl w:val="D34E1108"/>
    <w:lvl w:ilvl="0" w:tplc="75D867AC">
      <w:start w:val="4"/>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42" w15:restartNumberingAfterBreak="0">
    <w:nsid w:val="73821D6F"/>
    <w:multiLevelType w:val="hybridMultilevel"/>
    <w:tmpl w:val="D34E1108"/>
    <w:lvl w:ilvl="0" w:tplc="75D867AC">
      <w:start w:val="4"/>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43" w15:restartNumberingAfterBreak="0">
    <w:nsid w:val="750F7FB8"/>
    <w:multiLevelType w:val="multilevel"/>
    <w:tmpl w:val="1C320EFE"/>
    <w:lvl w:ilvl="0">
      <w:start w:val="1"/>
      <w:numFmt w:val="lowerLetter"/>
      <w:lvlText w:val="%1."/>
      <w:lvlJc w:val="left"/>
      <w:pPr>
        <w:ind w:left="720"/>
      </w:pPr>
      <w:rPr>
        <w:rFonts w:cs="Times New Roman"/>
        <w:b/>
      </w:rPr>
    </w:lvl>
    <w:lvl w:ilvl="1">
      <w:start w:val="1"/>
      <w:numFmt w:val="decimal"/>
      <w:lvlText w:val="%2."/>
      <w:lvlJc w:val="left"/>
      <w:pPr>
        <w:ind w:left="216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44" w15:restartNumberingAfterBreak="0">
    <w:nsid w:val="7A543874"/>
    <w:multiLevelType w:val="hybridMultilevel"/>
    <w:tmpl w:val="427A9740"/>
    <w:lvl w:ilvl="0" w:tplc="071C1614">
      <w:start w:val="1"/>
      <w:numFmt w:val="upperLetter"/>
      <w:lvlText w:val="%1)"/>
      <w:lvlJc w:val="left"/>
      <w:pPr>
        <w:tabs>
          <w:tab w:val="num" w:pos="360"/>
        </w:tabs>
        <w:ind w:left="36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E49115A"/>
    <w:multiLevelType w:val="hybridMultilevel"/>
    <w:tmpl w:val="AC409FC8"/>
    <w:lvl w:ilvl="0" w:tplc="0C0A0017">
      <w:start w:val="1"/>
      <w:numFmt w:val="lowerLetter"/>
      <w:lvlText w:val="%1)"/>
      <w:lvlJc w:val="left"/>
      <w:pPr>
        <w:tabs>
          <w:tab w:val="num" w:pos="720"/>
        </w:tabs>
        <w:ind w:left="720" w:hanging="360"/>
      </w:pPr>
      <w:rPr>
        <w:rFonts w:cs="Times New Roman" w:hint="default"/>
      </w:rPr>
    </w:lvl>
    <w:lvl w:ilvl="1" w:tplc="185AB074">
      <w:start w:val="12"/>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752ED8"/>
    <w:multiLevelType w:val="hybridMultilevel"/>
    <w:tmpl w:val="851640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31"/>
  </w:num>
  <w:num w:numId="4">
    <w:abstractNumId w:val="15"/>
  </w:num>
  <w:num w:numId="5">
    <w:abstractNumId w:val="39"/>
  </w:num>
  <w:num w:numId="6">
    <w:abstractNumId w:val="43"/>
  </w:num>
  <w:num w:numId="7">
    <w:abstractNumId w:val="16"/>
  </w:num>
  <w:num w:numId="8">
    <w:abstractNumId w:val="18"/>
  </w:num>
  <w:num w:numId="9">
    <w:abstractNumId w:val="30"/>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6"/>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9"/>
  </w:num>
  <w:num w:numId="17">
    <w:abstractNumId w:val="20"/>
  </w:num>
  <w:num w:numId="18">
    <w:abstractNumId w:val="25"/>
  </w:num>
  <w:num w:numId="19">
    <w:abstractNumId w:val="28"/>
  </w:num>
  <w:num w:numId="20">
    <w:abstractNumId w:val="21"/>
  </w:num>
  <w:num w:numId="21">
    <w:abstractNumId w:val="45"/>
  </w:num>
  <w:num w:numId="22">
    <w:abstractNumId w:val="24"/>
  </w:num>
  <w:num w:numId="23">
    <w:abstractNumId w:val="27"/>
  </w:num>
  <w:num w:numId="24">
    <w:abstractNumId w:val="12"/>
  </w:num>
  <w:num w:numId="25">
    <w:abstractNumId w:val="9"/>
  </w:num>
  <w:num w:numId="26">
    <w:abstractNumId w:val="33"/>
  </w:num>
  <w:num w:numId="27">
    <w:abstractNumId w:val="38"/>
  </w:num>
  <w:num w:numId="28">
    <w:abstractNumId w:val="10"/>
  </w:num>
  <w:num w:numId="29">
    <w:abstractNumId w:val="7"/>
  </w:num>
  <w:num w:numId="30">
    <w:abstractNumId w:val="26"/>
  </w:num>
  <w:num w:numId="31">
    <w:abstractNumId w:val="2"/>
  </w:num>
  <w:num w:numId="32">
    <w:abstractNumId w:val="23"/>
  </w:num>
  <w:num w:numId="33">
    <w:abstractNumId w:val="44"/>
  </w:num>
  <w:num w:numId="34">
    <w:abstractNumId w:val="46"/>
  </w:num>
  <w:num w:numId="35">
    <w:abstractNumId w:val="11"/>
  </w:num>
  <w:num w:numId="36">
    <w:abstractNumId w:val="41"/>
  </w:num>
  <w:num w:numId="37">
    <w:abstractNumId w:val="37"/>
  </w:num>
  <w:num w:numId="38">
    <w:abstractNumId w:val="35"/>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13"/>
  </w:num>
  <w:num w:numId="41">
    <w:abstractNumId w:val="1"/>
  </w:num>
  <w:num w:numId="42">
    <w:abstractNumId w:val="19"/>
  </w:num>
  <w:num w:numId="43">
    <w:abstractNumId w:val="8"/>
  </w:num>
  <w:num w:numId="44">
    <w:abstractNumId w:val="42"/>
  </w:num>
  <w:num w:numId="45">
    <w:abstractNumId w:val="32"/>
  </w:num>
  <w:num w:numId="46">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1C72"/>
    <w:rsid w:val="0000201B"/>
    <w:rsid w:val="00003130"/>
    <w:rsid w:val="000049EA"/>
    <w:rsid w:val="00006AB5"/>
    <w:rsid w:val="00006C8A"/>
    <w:rsid w:val="00007469"/>
    <w:rsid w:val="0001024C"/>
    <w:rsid w:val="00011D57"/>
    <w:rsid w:val="00013E26"/>
    <w:rsid w:val="000141F0"/>
    <w:rsid w:val="0001649E"/>
    <w:rsid w:val="0001728C"/>
    <w:rsid w:val="00017A13"/>
    <w:rsid w:val="00017CD4"/>
    <w:rsid w:val="0002133B"/>
    <w:rsid w:val="000222F8"/>
    <w:rsid w:val="000224EF"/>
    <w:rsid w:val="00023EC0"/>
    <w:rsid w:val="00023F50"/>
    <w:rsid w:val="000240A1"/>
    <w:rsid w:val="00024293"/>
    <w:rsid w:val="00024848"/>
    <w:rsid w:val="00026147"/>
    <w:rsid w:val="000305D9"/>
    <w:rsid w:val="00030BF6"/>
    <w:rsid w:val="00033C3D"/>
    <w:rsid w:val="000343B0"/>
    <w:rsid w:val="0003660B"/>
    <w:rsid w:val="00040A86"/>
    <w:rsid w:val="000418AA"/>
    <w:rsid w:val="00041D19"/>
    <w:rsid w:val="00041F1A"/>
    <w:rsid w:val="000421E3"/>
    <w:rsid w:val="00042674"/>
    <w:rsid w:val="000426A4"/>
    <w:rsid w:val="00043A54"/>
    <w:rsid w:val="00044CCC"/>
    <w:rsid w:val="0004565A"/>
    <w:rsid w:val="00045931"/>
    <w:rsid w:val="00046976"/>
    <w:rsid w:val="000471D3"/>
    <w:rsid w:val="00052620"/>
    <w:rsid w:val="00052803"/>
    <w:rsid w:val="00053416"/>
    <w:rsid w:val="00053CCB"/>
    <w:rsid w:val="000540E6"/>
    <w:rsid w:val="00054168"/>
    <w:rsid w:val="000544E9"/>
    <w:rsid w:val="0005547A"/>
    <w:rsid w:val="00055A72"/>
    <w:rsid w:val="00055D1F"/>
    <w:rsid w:val="00056052"/>
    <w:rsid w:val="0006091A"/>
    <w:rsid w:val="00060D71"/>
    <w:rsid w:val="00060E22"/>
    <w:rsid w:val="000612D5"/>
    <w:rsid w:val="000615BE"/>
    <w:rsid w:val="000646DA"/>
    <w:rsid w:val="00065A00"/>
    <w:rsid w:val="00066D0F"/>
    <w:rsid w:val="00066F89"/>
    <w:rsid w:val="0006766F"/>
    <w:rsid w:val="000713D0"/>
    <w:rsid w:val="000728F3"/>
    <w:rsid w:val="000738CB"/>
    <w:rsid w:val="000739A8"/>
    <w:rsid w:val="000740AD"/>
    <w:rsid w:val="0008075E"/>
    <w:rsid w:val="00082FD7"/>
    <w:rsid w:val="000842AC"/>
    <w:rsid w:val="00084374"/>
    <w:rsid w:val="000846FD"/>
    <w:rsid w:val="00085032"/>
    <w:rsid w:val="00085E16"/>
    <w:rsid w:val="00087BDE"/>
    <w:rsid w:val="000916D1"/>
    <w:rsid w:val="0009287F"/>
    <w:rsid w:val="00092929"/>
    <w:rsid w:val="00093316"/>
    <w:rsid w:val="0009521A"/>
    <w:rsid w:val="00095736"/>
    <w:rsid w:val="0009631D"/>
    <w:rsid w:val="000975E2"/>
    <w:rsid w:val="00097D1A"/>
    <w:rsid w:val="000A04C0"/>
    <w:rsid w:val="000A09FF"/>
    <w:rsid w:val="000A0A30"/>
    <w:rsid w:val="000A1510"/>
    <w:rsid w:val="000A3659"/>
    <w:rsid w:val="000A5FDE"/>
    <w:rsid w:val="000A701A"/>
    <w:rsid w:val="000B27FB"/>
    <w:rsid w:val="000B2B03"/>
    <w:rsid w:val="000B4C53"/>
    <w:rsid w:val="000C084C"/>
    <w:rsid w:val="000C0ECC"/>
    <w:rsid w:val="000C2342"/>
    <w:rsid w:val="000C28D4"/>
    <w:rsid w:val="000C4C0C"/>
    <w:rsid w:val="000C5E77"/>
    <w:rsid w:val="000C635F"/>
    <w:rsid w:val="000C69B1"/>
    <w:rsid w:val="000D0E59"/>
    <w:rsid w:val="000D100B"/>
    <w:rsid w:val="000D2D03"/>
    <w:rsid w:val="000D47A3"/>
    <w:rsid w:val="000D637E"/>
    <w:rsid w:val="000D73F4"/>
    <w:rsid w:val="000E0FE7"/>
    <w:rsid w:val="000E15E8"/>
    <w:rsid w:val="000E323E"/>
    <w:rsid w:val="000F1AFA"/>
    <w:rsid w:val="000F3B5F"/>
    <w:rsid w:val="000F421D"/>
    <w:rsid w:val="000F42CD"/>
    <w:rsid w:val="000F6A1B"/>
    <w:rsid w:val="000F7B78"/>
    <w:rsid w:val="0010056F"/>
    <w:rsid w:val="00100D25"/>
    <w:rsid w:val="00101654"/>
    <w:rsid w:val="001025AE"/>
    <w:rsid w:val="00103305"/>
    <w:rsid w:val="0010603F"/>
    <w:rsid w:val="00106713"/>
    <w:rsid w:val="001068CF"/>
    <w:rsid w:val="00111459"/>
    <w:rsid w:val="00111744"/>
    <w:rsid w:val="00111750"/>
    <w:rsid w:val="00112717"/>
    <w:rsid w:val="0011272F"/>
    <w:rsid w:val="001140E5"/>
    <w:rsid w:val="00115C58"/>
    <w:rsid w:val="001161E6"/>
    <w:rsid w:val="00123550"/>
    <w:rsid w:val="00123AC0"/>
    <w:rsid w:val="0012458D"/>
    <w:rsid w:val="001257D4"/>
    <w:rsid w:val="00125F4D"/>
    <w:rsid w:val="00126A12"/>
    <w:rsid w:val="0012703B"/>
    <w:rsid w:val="001277DF"/>
    <w:rsid w:val="00130145"/>
    <w:rsid w:val="001316F2"/>
    <w:rsid w:val="00132D48"/>
    <w:rsid w:val="00133ECC"/>
    <w:rsid w:val="00134C8F"/>
    <w:rsid w:val="00136D02"/>
    <w:rsid w:val="00140EE7"/>
    <w:rsid w:val="00142311"/>
    <w:rsid w:val="001429B0"/>
    <w:rsid w:val="00142D7C"/>
    <w:rsid w:val="00143C66"/>
    <w:rsid w:val="00144808"/>
    <w:rsid w:val="00144DA0"/>
    <w:rsid w:val="0014526C"/>
    <w:rsid w:val="001463AB"/>
    <w:rsid w:val="00146E2C"/>
    <w:rsid w:val="0015014C"/>
    <w:rsid w:val="0015063C"/>
    <w:rsid w:val="001514B0"/>
    <w:rsid w:val="00154840"/>
    <w:rsid w:val="00157194"/>
    <w:rsid w:val="00160107"/>
    <w:rsid w:val="00160A77"/>
    <w:rsid w:val="001612B6"/>
    <w:rsid w:val="00161BAC"/>
    <w:rsid w:val="00161DFE"/>
    <w:rsid w:val="00162287"/>
    <w:rsid w:val="001624E3"/>
    <w:rsid w:val="00162DE8"/>
    <w:rsid w:val="0016494C"/>
    <w:rsid w:val="00164A2C"/>
    <w:rsid w:val="001651CE"/>
    <w:rsid w:val="00165B26"/>
    <w:rsid w:val="00165D9C"/>
    <w:rsid w:val="00165FDE"/>
    <w:rsid w:val="0016623B"/>
    <w:rsid w:val="00166BB2"/>
    <w:rsid w:val="00167748"/>
    <w:rsid w:val="00172B91"/>
    <w:rsid w:val="00173132"/>
    <w:rsid w:val="00173810"/>
    <w:rsid w:val="0017476C"/>
    <w:rsid w:val="001749D3"/>
    <w:rsid w:val="001759A9"/>
    <w:rsid w:val="0017609A"/>
    <w:rsid w:val="00180B6B"/>
    <w:rsid w:val="00182963"/>
    <w:rsid w:val="00182B56"/>
    <w:rsid w:val="00182EA6"/>
    <w:rsid w:val="0018409E"/>
    <w:rsid w:val="001856C7"/>
    <w:rsid w:val="00185F96"/>
    <w:rsid w:val="00186634"/>
    <w:rsid w:val="00186A12"/>
    <w:rsid w:val="00186C50"/>
    <w:rsid w:val="0018700A"/>
    <w:rsid w:val="00187771"/>
    <w:rsid w:val="00190668"/>
    <w:rsid w:val="001925FC"/>
    <w:rsid w:val="00192E5A"/>
    <w:rsid w:val="001945F3"/>
    <w:rsid w:val="0019730B"/>
    <w:rsid w:val="001A2CAD"/>
    <w:rsid w:val="001A31BF"/>
    <w:rsid w:val="001A41BA"/>
    <w:rsid w:val="001A4B89"/>
    <w:rsid w:val="001A4D22"/>
    <w:rsid w:val="001A520D"/>
    <w:rsid w:val="001A6571"/>
    <w:rsid w:val="001A6E7C"/>
    <w:rsid w:val="001A7B6D"/>
    <w:rsid w:val="001B0C42"/>
    <w:rsid w:val="001B1BA0"/>
    <w:rsid w:val="001B1F87"/>
    <w:rsid w:val="001B29E9"/>
    <w:rsid w:val="001B494A"/>
    <w:rsid w:val="001B6D7F"/>
    <w:rsid w:val="001B77B6"/>
    <w:rsid w:val="001B7A44"/>
    <w:rsid w:val="001C0CA4"/>
    <w:rsid w:val="001C1862"/>
    <w:rsid w:val="001C2F6D"/>
    <w:rsid w:val="001C4CEC"/>
    <w:rsid w:val="001D0334"/>
    <w:rsid w:val="001D070C"/>
    <w:rsid w:val="001D15A8"/>
    <w:rsid w:val="001D18FD"/>
    <w:rsid w:val="001D254A"/>
    <w:rsid w:val="001D3E88"/>
    <w:rsid w:val="001D5C01"/>
    <w:rsid w:val="001D61A2"/>
    <w:rsid w:val="001D6895"/>
    <w:rsid w:val="001D6AA6"/>
    <w:rsid w:val="001E13E8"/>
    <w:rsid w:val="001E1A9A"/>
    <w:rsid w:val="001E20D5"/>
    <w:rsid w:val="001E35EB"/>
    <w:rsid w:val="001E71D7"/>
    <w:rsid w:val="001E764F"/>
    <w:rsid w:val="001E7C76"/>
    <w:rsid w:val="001F069A"/>
    <w:rsid w:val="001F202E"/>
    <w:rsid w:val="001F2111"/>
    <w:rsid w:val="001F289D"/>
    <w:rsid w:val="001F3381"/>
    <w:rsid w:val="001F4BC5"/>
    <w:rsid w:val="001F623C"/>
    <w:rsid w:val="001F74C9"/>
    <w:rsid w:val="00200121"/>
    <w:rsid w:val="002002A8"/>
    <w:rsid w:val="00200B2D"/>
    <w:rsid w:val="00201714"/>
    <w:rsid w:val="00202364"/>
    <w:rsid w:val="00203789"/>
    <w:rsid w:val="002038BE"/>
    <w:rsid w:val="00204593"/>
    <w:rsid w:val="00206E4E"/>
    <w:rsid w:val="00207819"/>
    <w:rsid w:val="0021173A"/>
    <w:rsid w:val="00212522"/>
    <w:rsid w:val="00212ADF"/>
    <w:rsid w:val="00213CBF"/>
    <w:rsid w:val="00213CD4"/>
    <w:rsid w:val="00214E70"/>
    <w:rsid w:val="00217245"/>
    <w:rsid w:val="002174DD"/>
    <w:rsid w:val="00223574"/>
    <w:rsid w:val="00224FF3"/>
    <w:rsid w:val="002253E7"/>
    <w:rsid w:val="002275F5"/>
    <w:rsid w:val="00227B3F"/>
    <w:rsid w:val="00230AD6"/>
    <w:rsid w:val="002322F0"/>
    <w:rsid w:val="00232339"/>
    <w:rsid w:val="002347A9"/>
    <w:rsid w:val="00235229"/>
    <w:rsid w:val="0023552E"/>
    <w:rsid w:val="00235699"/>
    <w:rsid w:val="002356DE"/>
    <w:rsid w:val="00236235"/>
    <w:rsid w:val="00237BB2"/>
    <w:rsid w:val="00241A77"/>
    <w:rsid w:val="00244C9C"/>
    <w:rsid w:val="002453C0"/>
    <w:rsid w:val="00245D9D"/>
    <w:rsid w:val="002469FF"/>
    <w:rsid w:val="00246B81"/>
    <w:rsid w:val="00250434"/>
    <w:rsid w:val="002512B3"/>
    <w:rsid w:val="00251535"/>
    <w:rsid w:val="00251A2E"/>
    <w:rsid w:val="00252751"/>
    <w:rsid w:val="00252D0D"/>
    <w:rsid w:val="00252F67"/>
    <w:rsid w:val="002609CD"/>
    <w:rsid w:val="00262652"/>
    <w:rsid w:val="002629DF"/>
    <w:rsid w:val="002657E1"/>
    <w:rsid w:val="002667DD"/>
    <w:rsid w:val="00267BC0"/>
    <w:rsid w:val="00270236"/>
    <w:rsid w:val="002714A9"/>
    <w:rsid w:val="00271ABE"/>
    <w:rsid w:val="002742E9"/>
    <w:rsid w:val="0027466C"/>
    <w:rsid w:val="00274729"/>
    <w:rsid w:val="002758FD"/>
    <w:rsid w:val="00275AFA"/>
    <w:rsid w:val="00275BF8"/>
    <w:rsid w:val="00275C97"/>
    <w:rsid w:val="002768DA"/>
    <w:rsid w:val="00277EEC"/>
    <w:rsid w:val="002803E8"/>
    <w:rsid w:val="0028040D"/>
    <w:rsid w:val="00281E0A"/>
    <w:rsid w:val="0028293E"/>
    <w:rsid w:val="0028393E"/>
    <w:rsid w:val="002839F7"/>
    <w:rsid w:val="002854FA"/>
    <w:rsid w:val="0028573D"/>
    <w:rsid w:val="002862B0"/>
    <w:rsid w:val="00286CCE"/>
    <w:rsid w:val="00287AD4"/>
    <w:rsid w:val="00293572"/>
    <w:rsid w:val="0029466F"/>
    <w:rsid w:val="002949B3"/>
    <w:rsid w:val="002A0ABA"/>
    <w:rsid w:val="002A0D9C"/>
    <w:rsid w:val="002A0E9A"/>
    <w:rsid w:val="002A26ED"/>
    <w:rsid w:val="002A31A1"/>
    <w:rsid w:val="002A3293"/>
    <w:rsid w:val="002A4890"/>
    <w:rsid w:val="002A4DBC"/>
    <w:rsid w:val="002A7850"/>
    <w:rsid w:val="002B1D72"/>
    <w:rsid w:val="002B301C"/>
    <w:rsid w:val="002B3826"/>
    <w:rsid w:val="002B4A51"/>
    <w:rsid w:val="002B5703"/>
    <w:rsid w:val="002B5D69"/>
    <w:rsid w:val="002B5ED7"/>
    <w:rsid w:val="002B6023"/>
    <w:rsid w:val="002B7BFB"/>
    <w:rsid w:val="002C05EF"/>
    <w:rsid w:val="002C2FF7"/>
    <w:rsid w:val="002C3A77"/>
    <w:rsid w:val="002C435A"/>
    <w:rsid w:val="002C4811"/>
    <w:rsid w:val="002C5908"/>
    <w:rsid w:val="002C65A8"/>
    <w:rsid w:val="002D05F2"/>
    <w:rsid w:val="002D22C4"/>
    <w:rsid w:val="002D2E5A"/>
    <w:rsid w:val="002D34D1"/>
    <w:rsid w:val="002D618C"/>
    <w:rsid w:val="002E1EA0"/>
    <w:rsid w:val="002E25EB"/>
    <w:rsid w:val="002E3D93"/>
    <w:rsid w:val="002E4C66"/>
    <w:rsid w:val="002E5AB3"/>
    <w:rsid w:val="002E6139"/>
    <w:rsid w:val="002E647C"/>
    <w:rsid w:val="002E7902"/>
    <w:rsid w:val="002E7E29"/>
    <w:rsid w:val="002F0CE5"/>
    <w:rsid w:val="002F10C1"/>
    <w:rsid w:val="002F1280"/>
    <w:rsid w:val="002F1F26"/>
    <w:rsid w:val="002F3A7C"/>
    <w:rsid w:val="002F3C1A"/>
    <w:rsid w:val="002F7883"/>
    <w:rsid w:val="00300AA6"/>
    <w:rsid w:val="00300EF8"/>
    <w:rsid w:val="003017DF"/>
    <w:rsid w:val="00304950"/>
    <w:rsid w:val="00306E68"/>
    <w:rsid w:val="003070F2"/>
    <w:rsid w:val="00310A7A"/>
    <w:rsid w:val="00311B37"/>
    <w:rsid w:val="003134C0"/>
    <w:rsid w:val="0031372A"/>
    <w:rsid w:val="00313F91"/>
    <w:rsid w:val="003166AD"/>
    <w:rsid w:val="00317BD1"/>
    <w:rsid w:val="003212B9"/>
    <w:rsid w:val="00322681"/>
    <w:rsid w:val="0032321D"/>
    <w:rsid w:val="00323A14"/>
    <w:rsid w:val="00324196"/>
    <w:rsid w:val="003245BB"/>
    <w:rsid w:val="00324906"/>
    <w:rsid w:val="00324C7D"/>
    <w:rsid w:val="00325F23"/>
    <w:rsid w:val="0032641D"/>
    <w:rsid w:val="00330944"/>
    <w:rsid w:val="00330EF3"/>
    <w:rsid w:val="00331F4E"/>
    <w:rsid w:val="00332189"/>
    <w:rsid w:val="003324CC"/>
    <w:rsid w:val="00332752"/>
    <w:rsid w:val="003329F1"/>
    <w:rsid w:val="00332F28"/>
    <w:rsid w:val="0033311F"/>
    <w:rsid w:val="00333443"/>
    <w:rsid w:val="00334196"/>
    <w:rsid w:val="003350E1"/>
    <w:rsid w:val="00335C1F"/>
    <w:rsid w:val="00336DC1"/>
    <w:rsid w:val="0033723E"/>
    <w:rsid w:val="00337E8F"/>
    <w:rsid w:val="00341888"/>
    <w:rsid w:val="003425FF"/>
    <w:rsid w:val="003427B6"/>
    <w:rsid w:val="00342B66"/>
    <w:rsid w:val="0034412C"/>
    <w:rsid w:val="00345A52"/>
    <w:rsid w:val="003476D6"/>
    <w:rsid w:val="0034782D"/>
    <w:rsid w:val="00347E11"/>
    <w:rsid w:val="00350132"/>
    <w:rsid w:val="003501B7"/>
    <w:rsid w:val="003501D4"/>
    <w:rsid w:val="003504A2"/>
    <w:rsid w:val="00350644"/>
    <w:rsid w:val="00352DB8"/>
    <w:rsid w:val="003532AE"/>
    <w:rsid w:val="00353EC3"/>
    <w:rsid w:val="003551AF"/>
    <w:rsid w:val="0035656F"/>
    <w:rsid w:val="003568BB"/>
    <w:rsid w:val="00357FD6"/>
    <w:rsid w:val="0036224A"/>
    <w:rsid w:val="00364541"/>
    <w:rsid w:val="00366B6B"/>
    <w:rsid w:val="00372486"/>
    <w:rsid w:val="00374478"/>
    <w:rsid w:val="003748D9"/>
    <w:rsid w:val="0037613C"/>
    <w:rsid w:val="00376929"/>
    <w:rsid w:val="00377BDD"/>
    <w:rsid w:val="0038012A"/>
    <w:rsid w:val="00381D38"/>
    <w:rsid w:val="0038217B"/>
    <w:rsid w:val="00382315"/>
    <w:rsid w:val="003841EC"/>
    <w:rsid w:val="003867D2"/>
    <w:rsid w:val="0038714A"/>
    <w:rsid w:val="00387860"/>
    <w:rsid w:val="003908B0"/>
    <w:rsid w:val="00390F53"/>
    <w:rsid w:val="00392F37"/>
    <w:rsid w:val="00393D15"/>
    <w:rsid w:val="003957E7"/>
    <w:rsid w:val="00397E9C"/>
    <w:rsid w:val="003A3092"/>
    <w:rsid w:val="003A593D"/>
    <w:rsid w:val="003B03F5"/>
    <w:rsid w:val="003B23CA"/>
    <w:rsid w:val="003B3A5E"/>
    <w:rsid w:val="003B4A0F"/>
    <w:rsid w:val="003B7461"/>
    <w:rsid w:val="003C032D"/>
    <w:rsid w:val="003C2AC0"/>
    <w:rsid w:val="003C2DA7"/>
    <w:rsid w:val="003C2E65"/>
    <w:rsid w:val="003C3241"/>
    <w:rsid w:val="003C4E97"/>
    <w:rsid w:val="003C7C27"/>
    <w:rsid w:val="003D003C"/>
    <w:rsid w:val="003D0F7B"/>
    <w:rsid w:val="003D15BD"/>
    <w:rsid w:val="003D1652"/>
    <w:rsid w:val="003D34FA"/>
    <w:rsid w:val="003D41A7"/>
    <w:rsid w:val="003D4F2E"/>
    <w:rsid w:val="003D54F6"/>
    <w:rsid w:val="003D5F63"/>
    <w:rsid w:val="003D6871"/>
    <w:rsid w:val="003D7AAF"/>
    <w:rsid w:val="003E05AC"/>
    <w:rsid w:val="003E249D"/>
    <w:rsid w:val="003E5929"/>
    <w:rsid w:val="003E6786"/>
    <w:rsid w:val="003E72B9"/>
    <w:rsid w:val="003F4245"/>
    <w:rsid w:val="003F5779"/>
    <w:rsid w:val="003F57E6"/>
    <w:rsid w:val="004013D6"/>
    <w:rsid w:val="0040299A"/>
    <w:rsid w:val="004034EB"/>
    <w:rsid w:val="004077B8"/>
    <w:rsid w:val="00407982"/>
    <w:rsid w:val="0041040D"/>
    <w:rsid w:val="00410856"/>
    <w:rsid w:val="0041085E"/>
    <w:rsid w:val="00412E30"/>
    <w:rsid w:val="00413D91"/>
    <w:rsid w:val="00416B2C"/>
    <w:rsid w:val="00424B55"/>
    <w:rsid w:val="00427CE7"/>
    <w:rsid w:val="00427CEA"/>
    <w:rsid w:val="004315A4"/>
    <w:rsid w:val="00432970"/>
    <w:rsid w:val="00433820"/>
    <w:rsid w:val="00434177"/>
    <w:rsid w:val="00435D2B"/>
    <w:rsid w:val="00437052"/>
    <w:rsid w:val="00437CCE"/>
    <w:rsid w:val="00441931"/>
    <w:rsid w:val="004426B4"/>
    <w:rsid w:val="00443603"/>
    <w:rsid w:val="00444978"/>
    <w:rsid w:val="004454FC"/>
    <w:rsid w:val="004470A9"/>
    <w:rsid w:val="0045564B"/>
    <w:rsid w:val="00455679"/>
    <w:rsid w:val="0045772A"/>
    <w:rsid w:val="004609ED"/>
    <w:rsid w:val="00461728"/>
    <w:rsid w:val="00461867"/>
    <w:rsid w:val="00461A1A"/>
    <w:rsid w:val="00462474"/>
    <w:rsid w:val="00462C36"/>
    <w:rsid w:val="00463604"/>
    <w:rsid w:val="00463FCD"/>
    <w:rsid w:val="00466CD9"/>
    <w:rsid w:val="00467A2B"/>
    <w:rsid w:val="00467C16"/>
    <w:rsid w:val="00470A55"/>
    <w:rsid w:val="00471087"/>
    <w:rsid w:val="00473204"/>
    <w:rsid w:val="00473D0F"/>
    <w:rsid w:val="004743BE"/>
    <w:rsid w:val="004764F2"/>
    <w:rsid w:val="004766C0"/>
    <w:rsid w:val="00477643"/>
    <w:rsid w:val="0048081D"/>
    <w:rsid w:val="0048393F"/>
    <w:rsid w:val="004840B0"/>
    <w:rsid w:val="00485229"/>
    <w:rsid w:val="0048595F"/>
    <w:rsid w:val="00485B18"/>
    <w:rsid w:val="004865EE"/>
    <w:rsid w:val="004868B8"/>
    <w:rsid w:val="004879F3"/>
    <w:rsid w:val="004908A3"/>
    <w:rsid w:val="00491B45"/>
    <w:rsid w:val="00492CCB"/>
    <w:rsid w:val="0049596B"/>
    <w:rsid w:val="004973FA"/>
    <w:rsid w:val="0049768C"/>
    <w:rsid w:val="00497F17"/>
    <w:rsid w:val="00497F3F"/>
    <w:rsid w:val="004A14F2"/>
    <w:rsid w:val="004A3B69"/>
    <w:rsid w:val="004A4BBD"/>
    <w:rsid w:val="004A6FF4"/>
    <w:rsid w:val="004A71FF"/>
    <w:rsid w:val="004A7B43"/>
    <w:rsid w:val="004A7BD6"/>
    <w:rsid w:val="004B0AFB"/>
    <w:rsid w:val="004B205B"/>
    <w:rsid w:val="004B2E3F"/>
    <w:rsid w:val="004B36AE"/>
    <w:rsid w:val="004B4A36"/>
    <w:rsid w:val="004B4BF5"/>
    <w:rsid w:val="004B4D8D"/>
    <w:rsid w:val="004B51A9"/>
    <w:rsid w:val="004B529D"/>
    <w:rsid w:val="004C4215"/>
    <w:rsid w:val="004C43F4"/>
    <w:rsid w:val="004C4BD8"/>
    <w:rsid w:val="004C4DD0"/>
    <w:rsid w:val="004C69A2"/>
    <w:rsid w:val="004C6FE4"/>
    <w:rsid w:val="004D1295"/>
    <w:rsid w:val="004D1CAD"/>
    <w:rsid w:val="004D1F62"/>
    <w:rsid w:val="004D2875"/>
    <w:rsid w:val="004D4A71"/>
    <w:rsid w:val="004D5A91"/>
    <w:rsid w:val="004D7306"/>
    <w:rsid w:val="004D7D0F"/>
    <w:rsid w:val="004E1759"/>
    <w:rsid w:val="004E2114"/>
    <w:rsid w:val="004E235A"/>
    <w:rsid w:val="004E2CCF"/>
    <w:rsid w:val="004E5BE5"/>
    <w:rsid w:val="004E62DF"/>
    <w:rsid w:val="004E6370"/>
    <w:rsid w:val="004E737F"/>
    <w:rsid w:val="004F08A7"/>
    <w:rsid w:val="004F247D"/>
    <w:rsid w:val="004F2F48"/>
    <w:rsid w:val="004F37E7"/>
    <w:rsid w:val="004F3EC8"/>
    <w:rsid w:val="004F56E1"/>
    <w:rsid w:val="004F5802"/>
    <w:rsid w:val="004F684D"/>
    <w:rsid w:val="004F76A8"/>
    <w:rsid w:val="004F771C"/>
    <w:rsid w:val="004F7B1D"/>
    <w:rsid w:val="004F7B3E"/>
    <w:rsid w:val="00500025"/>
    <w:rsid w:val="005006FF"/>
    <w:rsid w:val="00502D38"/>
    <w:rsid w:val="005041D5"/>
    <w:rsid w:val="005050A2"/>
    <w:rsid w:val="00505798"/>
    <w:rsid w:val="00511D86"/>
    <w:rsid w:val="005136B3"/>
    <w:rsid w:val="005139DF"/>
    <w:rsid w:val="005169BA"/>
    <w:rsid w:val="00517C61"/>
    <w:rsid w:val="00520AC8"/>
    <w:rsid w:val="00522CE4"/>
    <w:rsid w:val="00525712"/>
    <w:rsid w:val="00530A4F"/>
    <w:rsid w:val="005310FF"/>
    <w:rsid w:val="00531737"/>
    <w:rsid w:val="00533D1F"/>
    <w:rsid w:val="00534D2E"/>
    <w:rsid w:val="00534E64"/>
    <w:rsid w:val="00535624"/>
    <w:rsid w:val="005359D6"/>
    <w:rsid w:val="0053667B"/>
    <w:rsid w:val="005368C2"/>
    <w:rsid w:val="00537296"/>
    <w:rsid w:val="0054004A"/>
    <w:rsid w:val="00541248"/>
    <w:rsid w:val="00541C65"/>
    <w:rsid w:val="005423B5"/>
    <w:rsid w:val="00542C95"/>
    <w:rsid w:val="00543590"/>
    <w:rsid w:val="0054442E"/>
    <w:rsid w:val="00544A14"/>
    <w:rsid w:val="005463BA"/>
    <w:rsid w:val="0054665A"/>
    <w:rsid w:val="0054720C"/>
    <w:rsid w:val="0054731D"/>
    <w:rsid w:val="00547BDE"/>
    <w:rsid w:val="00547D4C"/>
    <w:rsid w:val="00561545"/>
    <w:rsid w:val="00564F3B"/>
    <w:rsid w:val="0056524A"/>
    <w:rsid w:val="00567B06"/>
    <w:rsid w:val="00570912"/>
    <w:rsid w:val="005721EC"/>
    <w:rsid w:val="00573170"/>
    <w:rsid w:val="00574EF4"/>
    <w:rsid w:val="00575FE0"/>
    <w:rsid w:val="0058271F"/>
    <w:rsid w:val="00582AEC"/>
    <w:rsid w:val="00582B0D"/>
    <w:rsid w:val="00584815"/>
    <w:rsid w:val="00585462"/>
    <w:rsid w:val="00585A3B"/>
    <w:rsid w:val="0058654C"/>
    <w:rsid w:val="00587C7F"/>
    <w:rsid w:val="00590215"/>
    <w:rsid w:val="00592B32"/>
    <w:rsid w:val="00592F67"/>
    <w:rsid w:val="00593590"/>
    <w:rsid w:val="00594EB9"/>
    <w:rsid w:val="00595511"/>
    <w:rsid w:val="005958FA"/>
    <w:rsid w:val="00596C98"/>
    <w:rsid w:val="00597BF6"/>
    <w:rsid w:val="005A2102"/>
    <w:rsid w:val="005A2BA3"/>
    <w:rsid w:val="005A43BC"/>
    <w:rsid w:val="005A4B23"/>
    <w:rsid w:val="005A4F34"/>
    <w:rsid w:val="005A6F33"/>
    <w:rsid w:val="005A7336"/>
    <w:rsid w:val="005B0785"/>
    <w:rsid w:val="005B33EA"/>
    <w:rsid w:val="005B4B3A"/>
    <w:rsid w:val="005B7D4D"/>
    <w:rsid w:val="005C0E2E"/>
    <w:rsid w:val="005C29AD"/>
    <w:rsid w:val="005C325A"/>
    <w:rsid w:val="005C34DE"/>
    <w:rsid w:val="005C3689"/>
    <w:rsid w:val="005C3A1B"/>
    <w:rsid w:val="005C43B5"/>
    <w:rsid w:val="005C6DF8"/>
    <w:rsid w:val="005C7166"/>
    <w:rsid w:val="005C7650"/>
    <w:rsid w:val="005D0BD2"/>
    <w:rsid w:val="005D155B"/>
    <w:rsid w:val="005D4542"/>
    <w:rsid w:val="005D4B66"/>
    <w:rsid w:val="005D5143"/>
    <w:rsid w:val="005E210B"/>
    <w:rsid w:val="005E2127"/>
    <w:rsid w:val="005E2B14"/>
    <w:rsid w:val="005E426E"/>
    <w:rsid w:val="005E69E0"/>
    <w:rsid w:val="005F135A"/>
    <w:rsid w:val="005F1F2C"/>
    <w:rsid w:val="005F5270"/>
    <w:rsid w:val="005F7948"/>
    <w:rsid w:val="00602813"/>
    <w:rsid w:val="006054C2"/>
    <w:rsid w:val="00607AD5"/>
    <w:rsid w:val="006100D4"/>
    <w:rsid w:val="0061187B"/>
    <w:rsid w:val="00612413"/>
    <w:rsid w:val="0061276F"/>
    <w:rsid w:val="00612C3D"/>
    <w:rsid w:val="00614D56"/>
    <w:rsid w:val="006170AF"/>
    <w:rsid w:val="006235AF"/>
    <w:rsid w:val="00624004"/>
    <w:rsid w:val="00625997"/>
    <w:rsid w:val="00630C87"/>
    <w:rsid w:val="0063134B"/>
    <w:rsid w:val="006323CF"/>
    <w:rsid w:val="00632867"/>
    <w:rsid w:val="00632AC0"/>
    <w:rsid w:val="006331DC"/>
    <w:rsid w:val="0063322A"/>
    <w:rsid w:val="006350C9"/>
    <w:rsid w:val="006378EC"/>
    <w:rsid w:val="0064054F"/>
    <w:rsid w:val="006414CE"/>
    <w:rsid w:val="006415C9"/>
    <w:rsid w:val="00642537"/>
    <w:rsid w:val="00642F00"/>
    <w:rsid w:val="00642FE1"/>
    <w:rsid w:val="006435FB"/>
    <w:rsid w:val="00645B91"/>
    <w:rsid w:val="00645BB2"/>
    <w:rsid w:val="00647E71"/>
    <w:rsid w:val="00650254"/>
    <w:rsid w:val="0065114F"/>
    <w:rsid w:val="006517F0"/>
    <w:rsid w:val="00651892"/>
    <w:rsid w:val="00651947"/>
    <w:rsid w:val="00652585"/>
    <w:rsid w:val="00654C45"/>
    <w:rsid w:val="00654CB7"/>
    <w:rsid w:val="0065673E"/>
    <w:rsid w:val="00656F22"/>
    <w:rsid w:val="0065788F"/>
    <w:rsid w:val="00660029"/>
    <w:rsid w:val="00660B01"/>
    <w:rsid w:val="0066108B"/>
    <w:rsid w:val="00662146"/>
    <w:rsid w:val="006622C4"/>
    <w:rsid w:val="006627F3"/>
    <w:rsid w:val="006628F6"/>
    <w:rsid w:val="00664904"/>
    <w:rsid w:val="00664C7D"/>
    <w:rsid w:val="00664E5D"/>
    <w:rsid w:val="006657E5"/>
    <w:rsid w:val="00665CAC"/>
    <w:rsid w:val="00666A6B"/>
    <w:rsid w:val="00667B39"/>
    <w:rsid w:val="0067000D"/>
    <w:rsid w:val="006714AE"/>
    <w:rsid w:val="00672E7C"/>
    <w:rsid w:val="00672F25"/>
    <w:rsid w:val="00673731"/>
    <w:rsid w:val="0067423E"/>
    <w:rsid w:val="0067493A"/>
    <w:rsid w:val="006753DC"/>
    <w:rsid w:val="00675D09"/>
    <w:rsid w:val="006809DF"/>
    <w:rsid w:val="00680BBA"/>
    <w:rsid w:val="006810A8"/>
    <w:rsid w:val="00684074"/>
    <w:rsid w:val="0068528A"/>
    <w:rsid w:val="0068681A"/>
    <w:rsid w:val="006879A9"/>
    <w:rsid w:val="006879E7"/>
    <w:rsid w:val="0069008F"/>
    <w:rsid w:val="00690420"/>
    <w:rsid w:val="006909B4"/>
    <w:rsid w:val="00690A3B"/>
    <w:rsid w:val="0069349C"/>
    <w:rsid w:val="006946FF"/>
    <w:rsid w:val="0069527F"/>
    <w:rsid w:val="00695845"/>
    <w:rsid w:val="006970BF"/>
    <w:rsid w:val="00697D6B"/>
    <w:rsid w:val="006A23DA"/>
    <w:rsid w:val="006A2900"/>
    <w:rsid w:val="006A2CFF"/>
    <w:rsid w:val="006A3475"/>
    <w:rsid w:val="006A68F3"/>
    <w:rsid w:val="006B09AD"/>
    <w:rsid w:val="006B1FB8"/>
    <w:rsid w:val="006B26ED"/>
    <w:rsid w:val="006B3D41"/>
    <w:rsid w:val="006B3D4D"/>
    <w:rsid w:val="006B4C9E"/>
    <w:rsid w:val="006B5829"/>
    <w:rsid w:val="006B5E44"/>
    <w:rsid w:val="006C08B0"/>
    <w:rsid w:val="006C20B8"/>
    <w:rsid w:val="006C41A6"/>
    <w:rsid w:val="006C4944"/>
    <w:rsid w:val="006C55B8"/>
    <w:rsid w:val="006C5A9A"/>
    <w:rsid w:val="006C5CDB"/>
    <w:rsid w:val="006D2379"/>
    <w:rsid w:val="006D2506"/>
    <w:rsid w:val="006D3337"/>
    <w:rsid w:val="006D3614"/>
    <w:rsid w:val="006D64A1"/>
    <w:rsid w:val="006D6C59"/>
    <w:rsid w:val="006D7790"/>
    <w:rsid w:val="006E03EE"/>
    <w:rsid w:val="006E070F"/>
    <w:rsid w:val="006E100A"/>
    <w:rsid w:val="006E12BC"/>
    <w:rsid w:val="006E1403"/>
    <w:rsid w:val="006E2F85"/>
    <w:rsid w:val="006E609C"/>
    <w:rsid w:val="006E720E"/>
    <w:rsid w:val="006E7BE4"/>
    <w:rsid w:val="006F09E2"/>
    <w:rsid w:val="006F1370"/>
    <w:rsid w:val="006F18E8"/>
    <w:rsid w:val="006F2533"/>
    <w:rsid w:val="006F264F"/>
    <w:rsid w:val="006F319D"/>
    <w:rsid w:val="006F3C27"/>
    <w:rsid w:val="006F5D65"/>
    <w:rsid w:val="006F6FAD"/>
    <w:rsid w:val="006F7B6D"/>
    <w:rsid w:val="00700CD7"/>
    <w:rsid w:val="00700D2B"/>
    <w:rsid w:val="00702093"/>
    <w:rsid w:val="0070299A"/>
    <w:rsid w:val="00706289"/>
    <w:rsid w:val="00706F8F"/>
    <w:rsid w:val="007079B5"/>
    <w:rsid w:val="007112FE"/>
    <w:rsid w:val="00711698"/>
    <w:rsid w:val="0071268D"/>
    <w:rsid w:val="0071310C"/>
    <w:rsid w:val="00713870"/>
    <w:rsid w:val="0071473D"/>
    <w:rsid w:val="00715CA2"/>
    <w:rsid w:val="00720D7E"/>
    <w:rsid w:val="0072118E"/>
    <w:rsid w:val="00723D08"/>
    <w:rsid w:val="00723D6C"/>
    <w:rsid w:val="00723EE5"/>
    <w:rsid w:val="0072654C"/>
    <w:rsid w:val="00726A77"/>
    <w:rsid w:val="00726EA9"/>
    <w:rsid w:val="00726F82"/>
    <w:rsid w:val="0072764B"/>
    <w:rsid w:val="0073016E"/>
    <w:rsid w:val="00730820"/>
    <w:rsid w:val="00730957"/>
    <w:rsid w:val="00731425"/>
    <w:rsid w:val="007315C3"/>
    <w:rsid w:val="00731F49"/>
    <w:rsid w:val="00732032"/>
    <w:rsid w:val="00733B44"/>
    <w:rsid w:val="00733EF9"/>
    <w:rsid w:val="007342D2"/>
    <w:rsid w:val="00735B2B"/>
    <w:rsid w:val="00736AF6"/>
    <w:rsid w:val="00737C27"/>
    <w:rsid w:val="007412F2"/>
    <w:rsid w:val="00741827"/>
    <w:rsid w:val="00742017"/>
    <w:rsid w:val="00742EFA"/>
    <w:rsid w:val="0074388A"/>
    <w:rsid w:val="0074398F"/>
    <w:rsid w:val="00745EB5"/>
    <w:rsid w:val="0074663B"/>
    <w:rsid w:val="00746858"/>
    <w:rsid w:val="007509E8"/>
    <w:rsid w:val="0075287B"/>
    <w:rsid w:val="007530F8"/>
    <w:rsid w:val="0075368B"/>
    <w:rsid w:val="007541A8"/>
    <w:rsid w:val="007547C4"/>
    <w:rsid w:val="007567AF"/>
    <w:rsid w:val="007612A0"/>
    <w:rsid w:val="00762EE0"/>
    <w:rsid w:val="0076480B"/>
    <w:rsid w:val="0076759A"/>
    <w:rsid w:val="00767EC6"/>
    <w:rsid w:val="00772039"/>
    <w:rsid w:val="00772371"/>
    <w:rsid w:val="00773662"/>
    <w:rsid w:val="0077380C"/>
    <w:rsid w:val="00774239"/>
    <w:rsid w:val="007744BD"/>
    <w:rsid w:val="00775718"/>
    <w:rsid w:val="00775750"/>
    <w:rsid w:val="00775A3C"/>
    <w:rsid w:val="00776667"/>
    <w:rsid w:val="00777D1E"/>
    <w:rsid w:val="00780392"/>
    <w:rsid w:val="007806A8"/>
    <w:rsid w:val="007813D8"/>
    <w:rsid w:val="007828EC"/>
    <w:rsid w:val="007853F3"/>
    <w:rsid w:val="007860EF"/>
    <w:rsid w:val="007914A9"/>
    <w:rsid w:val="00791AF7"/>
    <w:rsid w:val="00792FA6"/>
    <w:rsid w:val="0079358A"/>
    <w:rsid w:val="0079636F"/>
    <w:rsid w:val="00796D8E"/>
    <w:rsid w:val="0079703B"/>
    <w:rsid w:val="00797415"/>
    <w:rsid w:val="00797F02"/>
    <w:rsid w:val="007A01A1"/>
    <w:rsid w:val="007A132A"/>
    <w:rsid w:val="007A193B"/>
    <w:rsid w:val="007A5ACA"/>
    <w:rsid w:val="007A5B39"/>
    <w:rsid w:val="007A6A7B"/>
    <w:rsid w:val="007B0000"/>
    <w:rsid w:val="007B0C29"/>
    <w:rsid w:val="007B3975"/>
    <w:rsid w:val="007B46C7"/>
    <w:rsid w:val="007B52AB"/>
    <w:rsid w:val="007B5915"/>
    <w:rsid w:val="007B6025"/>
    <w:rsid w:val="007B67C1"/>
    <w:rsid w:val="007C0126"/>
    <w:rsid w:val="007C0EB4"/>
    <w:rsid w:val="007C1C30"/>
    <w:rsid w:val="007C442C"/>
    <w:rsid w:val="007C578E"/>
    <w:rsid w:val="007C5EBA"/>
    <w:rsid w:val="007C71FF"/>
    <w:rsid w:val="007D144B"/>
    <w:rsid w:val="007D17D8"/>
    <w:rsid w:val="007D1E8C"/>
    <w:rsid w:val="007D23D8"/>
    <w:rsid w:val="007D270F"/>
    <w:rsid w:val="007D359C"/>
    <w:rsid w:val="007D3F3E"/>
    <w:rsid w:val="007D4E2F"/>
    <w:rsid w:val="007D5293"/>
    <w:rsid w:val="007D58DE"/>
    <w:rsid w:val="007D61BC"/>
    <w:rsid w:val="007E02B2"/>
    <w:rsid w:val="007E1E3B"/>
    <w:rsid w:val="007E38B9"/>
    <w:rsid w:val="007E6DA5"/>
    <w:rsid w:val="007E70CC"/>
    <w:rsid w:val="007E7C5A"/>
    <w:rsid w:val="007F175C"/>
    <w:rsid w:val="007F1CCF"/>
    <w:rsid w:val="007F229A"/>
    <w:rsid w:val="007F3168"/>
    <w:rsid w:val="007F3265"/>
    <w:rsid w:val="007F5D8C"/>
    <w:rsid w:val="007F7D76"/>
    <w:rsid w:val="0080317A"/>
    <w:rsid w:val="00803824"/>
    <w:rsid w:val="00804A49"/>
    <w:rsid w:val="00805A85"/>
    <w:rsid w:val="00805DF7"/>
    <w:rsid w:val="00807EB9"/>
    <w:rsid w:val="0081106F"/>
    <w:rsid w:val="00811B72"/>
    <w:rsid w:val="00813CB2"/>
    <w:rsid w:val="00813D44"/>
    <w:rsid w:val="00814677"/>
    <w:rsid w:val="008158BF"/>
    <w:rsid w:val="00816580"/>
    <w:rsid w:val="00822E78"/>
    <w:rsid w:val="00822EBA"/>
    <w:rsid w:val="00823965"/>
    <w:rsid w:val="00824553"/>
    <w:rsid w:val="0082550F"/>
    <w:rsid w:val="00825F82"/>
    <w:rsid w:val="00826433"/>
    <w:rsid w:val="00830424"/>
    <w:rsid w:val="008305D0"/>
    <w:rsid w:val="00831841"/>
    <w:rsid w:val="00832D32"/>
    <w:rsid w:val="00833C56"/>
    <w:rsid w:val="00835AA2"/>
    <w:rsid w:val="00835EB7"/>
    <w:rsid w:val="00840D22"/>
    <w:rsid w:val="00841562"/>
    <w:rsid w:val="00841B02"/>
    <w:rsid w:val="00842DE3"/>
    <w:rsid w:val="00843239"/>
    <w:rsid w:val="00844E65"/>
    <w:rsid w:val="00845272"/>
    <w:rsid w:val="00845E6A"/>
    <w:rsid w:val="00846304"/>
    <w:rsid w:val="00847D1B"/>
    <w:rsid w:val="0085012E"/>
    <w:rsid w:val="0085172F"/>
    <w:rsid w:val="008548C6"/>
    <w:rsid w:val="008561A4"/>
    <w:rsid w:val="0085623E"/>
    <w:rsid w:val="00856BEF"/>
    <w:rsid w:val="00856C75"/>
    <w:rsid w:val="008571DD"/>
    <w:rsid w:val="0086078D"/>
    <w:rsid w:val="00861C3C"/>
    <w:rsid w:val="00863250"/>
    <w:rsid w:val="00863401"/>
    <w:rsid w:val="00863D9C"/>
    <w:rsid w:val="008668D7"/>
    <w:rsid w:val="0086707C"/>
    <w:rsid w:val="00873178"/>
    <w:rsid w:val="008734DD"/>
    <w:rsid w:val="00874D6D"/>
    <w:rsid w:val="00874D97"/>
    <w:rsid w:val="0087541B"/>
    <w:rsid w:val="00875771"/>
    <w:rsid w:val="00875918"/>
    <w:rsid w:val="00875A32"/>
    <w:rsid w:val="00876334"/>
    <w:rsid w:val="00877DF6"/>
    <w:rsid w:val="00881175"/>
    <w:rsid w:val="00881FCF"/>
    <w:rsid w:val="008833E3"/>
    <w:rsid w:val="0088386E"/>
    <w:rsid w:val="00884158"/>
    <w:rsid w:val="00884682"/>
    <w:rsid w:val="0088515C"/>
    <w:rsid w:val="008852AF"/>
    <w:rsid w:val="0088650C"/>
    <w:rsid w:val="00887F4E"/>
    <w:rsid w:val="0089002C"/>
    <w:rsid w:val="008903D9"/>
    <w:rsid w:val="00893E33"/>
    <w:rsid w:val="00897AEC"/>
    <w:rsid w:val="008A1D9A"/>
    <w:rsid w:val="008A2AAB"/>
    <w:rsid w:val="008A2CAF"/>
    <w:rsid w:val="008A3459"/>
    <w:rsid w:val="008A5941"/>
    <w:rsid w:val="008A5FCD"/>
    <w:rsid w:val="008A79ED"/>
    <w:rsid w:val="008B06F6"/>
    <w:rsid w:val="008B1B41"/>
    <w:rsid w:val="008B3ABE"/>
    <w:rsid w:val="008B5342"/>
    <w:rsid w:val="008B5390"/>
    <w:rsid w:val="008B6389"/>
    <w:rsid w:val="008B70D6"/>
    <w:rsid w:val="008B7C98"/>
    <w:rsid w:val="008C06C2"/>
    <w:rsid w:val="008C09C8"/>
    <w:rsid w:val="008C13D9"/>
    <w:rsid w:val="008C21C9"/>
    <w:rsid w:val="008C2A1F"/>
    <w:rsid w:val="008C30A8"/>
    <w:rsid w:val="008C3D43"/>
    <w:rsid w:val="008C68DD"/>
    <w:rsid w:val="008C70A1"/>
    <w:rsid w:val="008C71C4"/>
    <w:rsid w:val="008D011F"/>
    <w:rsid w:val="008D14B5"/>
    <w:rsid w:val="008D1603"/>
    <w:rsid w:val="008D2875"/>
    <w:rsid w:val="008D48B9"/>
    <w:rsid w:val="008D4AF4"/>
    <w:rsid w:val="008D5354"/>
    <w:rsid w:val="008D6372"/>
    <w:rsid w:val="008D7B05"/>
    <w:rsid w:val="008E0718"/>
    <w:rsid w:val="008E1C19"/>
    <w:rsid w:val="008E21AB"/>
    <w:rsid w:val="008E2368"/>
    <w:rsid w:val="008E25BA"/>
    <w:rsid w:val="008E26D6"/>
    <w:rsid w:val="008E307D"/>
    <w:rsid w:val="008E489D"/>
    <w:rsid w:val="008E5091"/>
    <w:rsid w:val="008E52FF"/>
    <w:rsid w:val="008E657B"/>
    <w:rsid w:val="008E6EE8"/>
    <w:rsid w:val="008E723D"/>
    <w:rsid w:val="008E7ACE"/>
    <w:rsid w:val="008F0B9A"/>
    <w:rsid w:val="008F1AED"/>
    <w:rsid w:val="008F2E6E"/>
    <w:rsid w:val="008F3659"/>
    <w:rsid w:val="008F3CDC"/>
    <w:rsid w:val="008F54CC"/>
    <w:rsid w:val="008F604B"/>
    <w:rsid w:val="008F6BC9"/>
    <w:rsid w:val="00903F27"/>
    <w:rsid w:val="00903FB6"/>
    <w:rsid w:val="0090400A"/>
    <w:rsid w:val="00907992"/>
    <w:rsid w:val="009134AF"/>
    <w:rsid w:val="00913CB2"/>
    <w:rsid w:val="00914C58"/>
    <w:rsid w:val="00920DAD"/>
    <w:rsid w:val="00921057"/>
    <w:rsid w:val="009236A0"/>
    <w:rsid w:val="00923AC5"/>
    <w:rsid w:val="00923EBB"/>
    <w:rsid w:val="00925930"/>
    <w:rsid w:val="00927212"/>
    <w:rsid w:val="009278C4"/>
    <w:rsid w:val="00932865"/>
    <w:rsid w:val="00932B4B"/>
    <w:rsid w:val="00933C19"/>
    <w:rsid w:val="00933D80"/>
    <w:rsid w:val="00934C65"/>
    <w:rsid w:val="00934EAE"/>
    <w:rsid w:val="009358BA"/>
    <w:rsid w:val="009372DB"/>
    <w:rsid w:val="009376BC"/>
    <w:rsid w:val="00937A49"/>
    <w:rsid w:val="00940986"/>
    <w:rsid w:val="00941741"/>
    <w:rsid w:val="00941CBD"/>
    <w:rsid w:val="00941E89"/>
    <w:rsid w:val="009422E5"/>
    <w:rsid w:val="0094320F"/>
    <w:rsid w:val="00943277"/>
    <w:rsid w:val="00943600"/>
    <w:rsid w:val="00943EB1"/>
    <w:rsid w:val="0094521F"/>
    <w:rsid w:val="0094641D"/>
    <w:rsid w:val="00946473"/>
    <w:rsid w:val="00946917"/>
    <w:rsid w:val="0094715C"/>
    <w:rsid w:val="00947A5E"/>
    <w:rsid w:val="00951B52"/>
    <w:rsid w:val="00951BB3"/>
    <w:rsid w:val="00952417"/>
    <w:rsid w:val="0095290D"/>
    <w:rsid w:val="00952C7F"/>
    <w:rsid w:val="00954625"/>
    <w:rsid w:val="00954EF9"/>
    <w:rsid w:val="009550A3"/>
    <w:rsid w:val="00956A46"/>
    <w:rsid w:val="009601C5"/>
    <w:rsid w:val="0096027E"/>
    <w:rsid w:val="009614F6"/>
    <w:rsid w:val="00962E3B"/>
    <w:rsid w:val="00963D65"/>
    <w:rsid w:val="00964171"/>
    <w:rsid w:val="00964709"/>
    <w:rsid w:val="009654C5"/>
    <w:rsid w:val="0096668A"/>
    <w:rsid w:val="00966A31"/>
    <w:rsid w:val="00970042"/>
    <w:rsid w:val="0097230E"/>
    <w:rsid w:val="00973080"/>
    <w:rsid w:val="00974F6C"/>
    <w:rsid w:val="00975E5D"/>
    <w:rsid w:val="009763BA"/>
    <w:rsid w:val="00976FE2"/>
    <w:rsid w:val="0097720C"/>
    <w:rsid w:val="00977297"/>
    <w:rsid w:val="00983AF0"/>
    <w:rsid w:val="00983D7B"/>
    <w:rsid w:val="00984323"/>
    <w:rsid w:val="00984EA0"/>
    <w:rsid w:val="009865A3"/>
    <w:rsid w:val="00987D70"/>
    <w:rsid w:val="0099003F"/>
    <w:rsid w:val="00990864"/>
    <w:rsid w:val="00990FCC"/>
    <w:rsid w:val="0099123B"/>
    <w:rsid w:val="0099291B"/>
    <w:rsid w:val="00993D9C"/>
    <w:rsid w:val="009946E0"/>
    <w:rsid w:val="00995154"/>
    <w:rsid w:val="00996311"/>
    <w:rsid w:val="00996507"/>
    <w:rsid w:val="00997A84"/>
    <w:rsid w:val="009A2277"/>
    <w:rsid w:val="009A2AE8"/>
    <w:rsid w:val="009A37A3"/>
    <w:rsid w:val="009A415A"/>
    <w:rsid w:val="009A5EDA"/>
    <w:rsid w:val="009A6705"/>
    <w:rsid w:val="009A6724"/>
    <w:rsid w:val="009A6DFA"/>
    <w:rsid w:val="009A78F6"/>
    <w:rsid w:val="009B0A54"/>
    <w:rsid w:val="009B0D84"/>
    <w:rsid w:val="009B1E9E"/>
    <w:rsid w:val="009B2412"/>
    <w:rsid w:val="009B29AD"/>
    <w:rsid w:val="009B338C"/>
    <w:rsid w:val="009B404B"/>
    <w:rsid w:val="009B43DA"/>
    <w:rsid w:val="009B47F4"/>
    <w:rsid w:val="009B5812"/>
    <w:rsid w:val="009B760B"/>
    <w:rsid w:val="009C0369"/>
    <w:rsid w:val="009C0B7E"/>
    <w:rsid w:val="009C1CD8"/>
    <w:rsid w:val="009C2024"/>
    <w:rsid w:val="009C244A"/>
    <w:rsid w:val="009C576C"/>
    <w:rsid w:val="009C65BA"/>
    <w:rsid w:val="009C6825"/>
    <w:rsid w:val="009C70BF"/>
    <w:rsid w:val="009C7524"/>
    <w:rsid w:val="009D0EB3"/>
    <w:rsid w:val="009D1317"/>
    <w:rsid w:val="009D1A41"/>
    <w:rsid w:val="009D43E4"/>
    <w:rsid w:val="009D51F1"/>
    <w:rsid w:val="009D697D"/>
    <w:rsid w:val="009D7603"/>
    <w:rsid w:val="009D7C05"/>
    <w:rsid w:val="009E1918"/>
    <w:rsid w:val="009E1A83"/>
    <w:rsid w:val="009E1C32"/>
    <w:rsid w:val="009E2368"/>
    <w:rsid w:val="009E266A"/>
    <w:rsid w:val="009E2D51"/>
    <w:rsid w:val="009E308C"/>
    <w:rsid w:val="009E54A3"/>
    <w:rsid w:val="009E5D96"/>
    <w:rsid w:val="009E6149"/>
    <w:rsid w:val="009E6FF1"/>
    <w:rsid w:val="009E75D8"/>
    <w:rsid w:val="009E7B6D"/>
    <w:rsid w:val="009F0A5D"/>
    <w:rsid w:val="009F0E4C"/>
    <w:rsid w:val="009F1CF6"/>
    <w:rsid w:val="009F2E61"/>
    <w:rsid w:val="009F3E4A"/>
    <w:rsid w:val="009F5339"/>
    <w:rsid w:val="009F6A78"/>
    <w:rsid w:val="00A00ABA"/>
    <w:rsid w:val="00A01F14"/>
    <w:rsid w:val="00A02703"/>
    <w:rsid w:val="00A02AD4"/>
    <w:rsid w:val="00A0690B"/>
    <w:rsid w:val="00A12693"/>
    <w:rsid w:val="00A13138"/>
    <w:rsid w:val="00A13497"/>
    <w:rsid w:val="00A148AA"/>
    <w:rsid w:val="00A1506E"/>
    <w:rsid w:val="00A15258"/>
    <w:rsid w:val="00A166A5"/>
    <w:rsid w:val="00A16787"/>
    <w:rsid w:val="00A16B82"/>
    <w:rsid w:val="00A2058E"/>
    <w:rsid w:val="00A20B8C"/>
    <w:rsid w:val="00A21FB8"/>
    <w:rsid w:val="00A237C4"/>
    <w:rsid w:val="00A23F11"/>
    <w:rsid w:val="00A247C4"/>
    <w:rsid w:val="00A2525B"/>
    <w:rsid w:val="00A30AD0"/>
    <w:rsid w:val="00A313A0"/>
    <w:rsid w:val="00A31494"/>
    <w:rsid w:val="00A3276F"/>
    <w:rsid w:val="00A35626"/>
    <w:rsid w:val="00A36469"/>
    <w:rsid w:val="00A3771F"/>
    <w:rsid w:val="00A37BFD"/>
    <w:rsid w:val="00A408F4"/>
    <w:rsid w:val="00A44A6B"/>
    <w:rsid w:val="00A466D4"/>
    <w:rsid w:val="00A46A86"/>
    <w:rsid w:val="00A47076"/>
    <w:rsid w:val="00A473E6"/>
    <w:rsid w:val="00A52789"/>
    <w:rsid w:val="00A55C01"/>
    <w:rsid w:val="00A55DB8"/>
    <w:rsid w:val="00A60591"/>
    <w:rsid w:val="00A6068E"/>
    <w:rsid w:val="00A6239C"/>
    <w:rsid w:val="00A62944"/>
    <w:rsid w:val="00A63FC7"/>
    <w:rsid w:val="00A64AC5"/>
    <w:rsid w:val="00A65D40"/>
    <w:rsid w:val="00A6756D"/>
    <w:rsid w:val="00A675A1"/>
    <w:rsid w:val="00A67A16"/>
    <w:rsid w:val="00A703D7"/>
    <w:rsid w:val="00A70B35"/>
    <w:rsid w:val="00A70BA5"/>
    <w:rsid w:val="00A70FBC"/>
    <w:rsid w:val="00A72B14"/>
    <w:rsid w:val="00A731F8"/>
    <w:rsid w:val="00A7794B"/>
    <w:rsid w:val="00A82FDD"/>
    <w:rsid w:val="00A84383"/>
    <w:rsid w:val="00A844DD"/>
    <w:rsid w:val="00A853BC"/>
    <w:rsid w:val="00A85F7A"/>
    <w:rsid w:val="00A87B05"/>
    <w:rsid w:val="00A93347"/>
    <w:rsid w:val="00A94C22"/>
    <w:rsid w:val="00A956D9"/>
    <w:rsid w:val="00A96DC3"/>
    <w:rsid w:val="00A96E42"/>
    <w:rsid w:val="00AA114C"/>
    <w:rsid w:val="00AA1A45"/>
    <w:rsid w:val="00AA2A07"/>
    <w:rsid w:val="00AA34D1"/>
    <w:rsid w:val="00AA40DB"/>
    <w:rsid w:val="00AA6932"/>
    <w:rsid w:val="00AA69B4"/>
    <w:rsid w:val="00AA6F94"/>
    <w:rsid w:val="00AA7A17"/>
    <w:rsid w:val="00AB1235"/>
    <w:rsid w:val="00AB1CEE"/>
    <w:rsid w:val="00AB4FC9"/>
    <w:rsid w:val="00AB52DA"/>
    <w:rsid w:val="00AB614D"/>
    <w:rsid w:val="00AB62FE"/>
    <w:rsid w:val="00AC3661"/>
    <w:rsid w:val="00AC3F1A"/>
    <w:rsid w:val="00AC467F"/>
    <w:rsid w:val="00AC53F1"/>
    <w:rsid w:val="00AC58E0"/>
    <w:rsid w:val="00AC5A0F"/>
    <w:rsid w:val="00AC6439"/>
    <w:rsid w:val="00AC6FFA"/>
    <w:rsid w:val="00AD0B4B"/>
    <w:rsid w:val="00AD2504"/>
    <w:rsid w:val="00AD28BE"/>
    <w:rsid w:val="00AD38DD"/>
    <w:rsid w:val="00AD7461"/>
    <w:rsid w:val="00AD7CC1"/>
    <w:rsid w:val="00AE0726"/>
    <w:rsid w:val="00AE22C4"/>
    <w:rsid w:val="00AE2B1F"/>
    <w:rsid w:val="00AE4C97"/>
    <w:rsid w:val="00AE5264"/>
    <w:rsid w:val="00AE59ED"/>
    <w:rsid w:val="00AE5D9C"/>
    <w:rsid w:val="00AE6286"/>
    <w:rsid w:val="00AF0201"/>
    <w:rsid w:val="00AF2C98"/>
    <w:rsid w:val="00AF453B"/>
    <w:rsid w:val="00AF5FDA"/>
    <w:rsid w:val="00AF651B"/>
    <w:rsid w:val="00AF66E6"/>
    <w:rsid w:val="00AF6BF1"/>
    <w:rsid w:val="00AF6D59"/>
    <w:rsid w:val="00AF73E8"/>
    <w:rsid w:val="00AF7AED"/>
    <w:rsid w:val="00B00CD4"/>
    <w:rsid w:val="00B0162F"/>
    <w:rsid w:val="00B02B9B"/>
    <w:rsid w:val="00B04477"/>
    <w:rsid w:val="00B04D8E"/>
    <w:rsid w:val="00B054CA"/>
    <w:rsid w:val="00B05644"/>
    <w:rsid w:val="00B05D5C"/>
    <w:rsid w:val="00B06F3F"/>
    <w:rsid w:val="00B07044"/>
    <w:rsid w:val="00B11B41"/>
    <w:rsid w:val="00B11FDC"/>
    <w:rsid w:val="00B13BB8"/>
    <w:rsid w:val="00B13C25"/>
    <w:rsid w:val="00B145F3"/>
    <w:rsid w:val="00B14EF5"/>
    <w:rsid w:val="00B162EB"/>
    <w:rsid w:val="00B164AA"/>
    <w:rsid w:val="00B16DE2"/>
    <w:rsid w:val="00B1788C"/>
    <w:rsid w:val="00B205B2"/>
    <w:rsid w:val="00B20C4B"/>
    <w:rsid w:val="00B224E2"/>
    <w:rsid w:val="00B242FC"/>
    <w:rsid w:val="00B25B4B"/>
    <w:rsid w:val="00B25D93"/>
    <w:rsid w:val="00B262AD"/>
    <w:rsid w:val="00B26305"/>
    <w:rsid w:val="00B266E0"/>
    <w:rsid w:val="00B31597"/>
    <w:rsid w:val="00B328E5"/>
    <w:rsid w:val="00B33120"/>
    <w:rsid w:val="00B33399"/>
    <w:rsid w:val="00B3422A"/>
    <w:rsid w:val="00B3494E"/>
    <w:rsid w:val="00B3508E"/>
    <w:rsid w:val="00B360E4"/>
    <w:rsid w:val="00B3622F"/>
    <w:rsid w:val="00B362AA"/>
    <w:rsid w:val="00B373C4"/>
    <w:rsid w:val="00B3750D"/>
    <w:rsid w:val="00B37B87"/>
    <w:rsid w:val="00B4011C"/>
    <w:rsid w:val="00B41F20"/>
    <w:rsid w:val="00B42C9E"/>
    <w:rsid w:val="00B42F99"/>
    <w:rsid w:val="00B43EB2"/>
    <w:rsid w:val="00B44728"/>
    <w:rsid w:val="00B44F8D"/>
    <w:rsid w:val="00B529B9"/>
    <w:rsid w:val="00B52D8A"/>
    <w:rsid w:val="00B52E8A"/>
    <w:rsid w:val="00B5320B"/>
    <w:rsid w:val="00B53B4E"/>
    <w:rsid w:val="00B5409E"/>
    <w:rsid w:val="00B56268"/>
    <w:rsid w:val="00B56431"/>
    <w:rsid w:val="00B6167C"/>
    <w:rsid w:val="00B62389"/>
    <w:rsid w:val="00B627A7"/>
    <w:rsid w:val="00B64E94"/>
    <w:rsid w:val="00B65F12"/>
    <w:rsid w:val="00B6648C"/>
    <w:rsid w:val="00B67D4A"/>
    <w:rsid w:val="00B715CB"/>
    <w:rsid w:val="00B72BAA"/>
    <w:rsid w:val="00B72FF3"/>
    <w:rsid w:val="00B7337A"/>
    <w:rsid w:val="00B745A8"/>
    <w:rsid w:val="00B74DCF"/>
    <w:rsid w:val="00B74EE8"/>
    <w:rsid w:val="00B7624C"/>
    <w:rsid w:val="00B803AB"/>
    <w:rsid w:val="00B81C8B"/>
    <w:rsid w:val="00B81FF5"/>
    <w:rsid w:val="00B8217D"/>
    <w:rsid w:val="00B82F5E"/>
    <w:rsid w:val="00B833A8"/>
    <w:rsid w:val="00B83859"/>
    <w:rsid w:val="00B84328"/>
    <w:rsid w:val="00B86EC0"/>
    <w:rsid w:val="00B87ABD"/>
    <w:rsid w:val="00B87C0F"/>
    <w:rsid w:val="00B90928"/>
    <w:rsid w:val="00B90C9E"/>
    <w:rsid w:val="00B926B4"/>
    <w:rsid w:val="00B94E2D"/>
    <w:rsid w:val="00B95E08"/>
    <w:rsid w:val="00B96955"/>
    <w:rsid w:val="00BA0308"/>
    <w:rsid w:val="00BA18C9"/>
    <w:rsid w:val="00BA25E3"/>
    <w:rsid w:val="00BA2A41"/>
    <w:rsid w:val="00BA6716"/>
    <w:rsid w:val="00BA6959"/>
    <w:rsid w:val="00BA76AC"/>
    <w:rsid w:val="00BA78B6"/>
    <w:rsid w:val="00BA79A3"/>
    <w:rsid w:val="00BB12D8"/>
    <w:rsid w:val="00BB1D2A"/>
    <w:rsid w:val="00BB2AF8"/>
    <w:rsid w:val="00BB2C30"/>
    <w:rsid w:val="00BB4DAD"/>
    <w:rsid w:val="00BB5966"/>
    <w:rsid w:val="00BB5B5F"/>
    <w:rsid w:val="00BB73FC"/>
    <w:rsid w:val="00BB7BAD"/>
    <w:rsid w:val="00BC0188"/>
    <w:rsid w:val="00BC05F3"/>
    <w:rsid w:val="00BC1F3B"/>
    <w:rsid w:val="00BC4D4E"/>
    <w:rsid w:val="00BC57BF"/>
    <w:rsid w:val="00BC694D"/>
    <w:rsid w:val="00BC7684"/>
    <w:rsid w:val="00BC7D72"/>
    <w:rsid w:val="00BD0A5B"/>
    <w:rsid w:val="00BD3C5E"/>
    <w:rsid w:val="00BD5858"/>
    <w:rsid w:val="00BD6721"/>
    <w:rsid w:val="00BE1F70"/>
    <w:rsid w:val="00BE27F3"/>
    <w:rsid w:val="00BE2D69"/>
    <w:rsid w:val="00BE724D"/>
    <w:rsid w:val="00BF0879"/>
    <w:rsid w:val="00BF1069"/>
    <w:rsid w:val="00BF1725"/>
    <w:rsid w:val="00BF2224"/>
    <w:rsid w:val="00BF2D53"/>
    <w:rsid w:val="00BF30B0"/>
    <w:rsid w:val="00BF393C"/>
    <w:rsid w:val="00BF7A58"/>
    <w:rsid w:val="00BF7D24"/>
    <w:rsid w:val="00C0035F"/>
    <w:rsid w:val="00C01CE1"/>
    <w:rsid w:val="00C02581"/>
    <w:rsid w:val="00C030EF"/>
    <w:rsid w:val="00C05561"/>
    <w:rsid w:val="00C06526"/>
    <w:rsid w:val="00C06C7A"/>
    <w:rsid w:val="00C130CF"/>
    <w:rsid w:val="00C13775"/>
    <w:rsid w:val="00C1711B"/>
    <w:rsid w:val="00C2205A"/>
    <w:rsid w:val="00C247F7"/>
    <w:rsid w:val="00C24872"/>
    <w:rsid w:val="00C257DE"/>
    <w:rsid w:val="00C26B31"/>
    <w:rsid w:val="00C3017E"/>
    <w:rsid w:val="00C33E44"/>
    <w:rsid w:val="00C37292"/>
    <w:rsid w:val="00C37405"/>
    <w:rsid w:val="00C402A4"/>
    <w:rsid w:val="00C4176D"/>
    <w:rsid w:val="00C42383"/>
    <w:rsid w:val="00C44574"/>
    <w:rsid w:val="00C451E7"/>
    <w:rsid w:val="00C45C05"/>
    <w:rsid w:val="00C463AD"/>
    <w:rsid w:val="00C46555"/>
    <w:rsid w:val="00C500DB"/>
    <w:rsid w:val="00C50657"/>
    <w:rsid w:val="00C509E5"/>
    <w:rsid w:val="00C5152B"/>
    <w:rsid w:val="00C522CA"/>
    <w:rsid w:val="00C543B2"/>
    <w:rsid w:val="00C552CF"/>
    <w:rsid w:val="00C55FF8"/>
    <w:rsid w:val="00C57BD4"/>
    <w:rsid w:val="00C60AB6"/>
    <w:rsid w:val="00C60C24"/>
    <w:rsid w:val="00C61444"/>
    <w:rsid w:val="00C61724"/>
    <w:rsid w:val="00C61C18"/>
    <w:rsid w:val="00C621AF"/>
    <w:rsid w:val="00C633DB"/>
    <w:rsid w:val="00C63CF6"/>
    <w:rsid w:val="00C642C9"/>
    <w:rsid w:val="00C67058"/>
    <w:rsid w:val="00C67823"/>
    <w:rsid w:val="00C7003D"/>
    <w:rsid w:val="00C704E7"/>
    <w:rsid w:val="00C7093F"/>
    <w:rsid w:val="00C75985"/>
    <w:rsid w:val="00C769FF"/>
    <w:rsid w:val="00C76EEA"/>
    <w:rsid w:val="00C7796C"/>
    <w:rsid w:val="00C804A8"/>
    <w:rsid w:val="00C818C2"/>
    <w:rsid w:val="00C8306C"/>
    <w:rsid w:val="00C8419E"/>
    <w:rsid w:val="00C849C5"/>
    <w:rsid w:val="00C85CB3"/>
    <w:rsid w:val="00C85D89"/>
    <w:rsid w:val="00C86480"/>
    <w:rsid w:val="00C868EE"/>
    <w:rsid w:val="00C8745F"/>
    <w:rsid w:val="00C90000"/>
    <w:rsid w:val="00C9026E"/>
    <w:rsid w:val="00C90899"/>
    <w:rsid w:val="00C92D30"/>
    <w:rsid w:val="00C935CE"/>
    <w:rsid w:val="00C940E1"/>
    <w:rsid w:val="00C942C7"/>
    <w:rsid w:val="00CA04CF"/>
    <w:rsid w:val="00CA0844"/>
    <w:rsid w:val="00CA192D"/>
    <w:rsid w:val="00CA2209"/>
    <w:rsid w:val="00CA2D75"/>
    <w:rsid w:val="00CA3D2D"/>
    <w:rsid w:val="00CA3EC5"/>
    <w:rsid w:val="00CA56AB"/>
    <w:rsid w:val="00CA6B38"/>
    <w:rsid w:val="00CB1AFA"/>
    <w:rsid w:val="00CB1EA3"/>
    <w:rsid w:val="00CB334C"/>
    <w:rsid w:val="00CB442C"/>
    <w:rsid w:val="00CB487F"/>
    <w:rsid w:val="00CB554C"/>
    <w:rsid w:val="00CC1A03"/>
    <w:rsid w:val="00CC2326"/>
    <w:rsid w:val="00CC324B"/>
    <w:rsid w:val="00CC420B"/>
    <w:rsid w:val="00CC6CFA"/>
    <w:rsid w:val="00CC7D3E"/>
    <w:rsid w:val="00CD3B0E"/>
    <w:rsid w:val="00CD4C74"/>
    <w:rsid w:val="00CD53D3"/>
    <w:rsid w:val="00CD5A11"/>
    <w:rsid w:val="00CD6842"/>
    <w:rsid w:val="00CD78F7"/>
    <w:rsid w:val="00CE0580"/>
    <w:rsid w:val="00CE1C24"/>
    <w:rsid w:val="00CE2E56"/>
    <w:rsid w:val="00CE517A"/>
    <w:rsid w:val="00CE7889"/>
    <w:rsid w:val="00CE7C15"/>
    <w:rsid w:val="00CF02F0"/>
    <w:rsid w:val="00CF0549"/>
    <w:rsid w:val="00CF1408"/>
    <w:rsid w:val="00CF227D"/>
    <w:rsid w:val="00CF3E53"/>
    <w:rsid w:val="00CF4D32"/>
    <w:rsid w:val="00CF54EC"/>
    <w:rsid w:val="00D0059E"/>
    <w:rsid w:val="00D01185"/>
    <w:rsid w:val="00D034B9"/>
    <w:rsid w:val="00D035E0"/>
    <w:rsid w:val="00D039EF"/>
    <w:rsid w:val="00D03B7C"/>
    <w:rsid w:val="00D062D0"/>
    <w:rsid w:val="00D06991"/>
    <w:rsid w:val="00D0770B"/>
    <w:rsid w:val="00D07AD6"/>
    <w:rsid w:val="00D07D89"/>
    <w:rsid w:val="00D1010B"/>
    <w:rsid w:val="00D1250E"/>
    <w:rsid w:val="00D1485E"/>
    <w:rsid w:val="00D153D2"/>
    <w:rsid w:val="00D178A2"/>
    <w:rsid w:val="00D206D4"/>
    <w:rsid w:val="00D20CC3"/>
    <w:rsid w:val="00D215CE"/>
    <w:rsid w:val="00D2224D"/>
    <w:rsid w:val="00D23267"/>
    <w:rsid w:val="00D239CD"/>
    <w:rsid w:val="00D23B99"/>
    <w:rsid w:val="00D242B2"/>
    <w:rsid w:val="00D254F7"/>
    <w:rsid w:val="00D26221"/>
    <w:rsid w:val="00D26ECD"/>
    <w:rsid w:val="00D2731F"/>
    <w:rsid w:val="00D315B6"/>
    <w:rsid w:val="00D34331"/>
    <w:rsid w:val="00D34852"/>
    <w:rsid w:val="00D3540C"/>
    <w:rsid w:val="00D36025"/>
    <w:rsid w:val="00D36567"/>
    <w:rsid w:val="00D365D9"/>
    <w:rsid w:val="00D4063B"/>
    <w:rsid w:val="00D41128"/>
    <w:rsid w:val="00D41633"/>
    <w:rsid w:val="00D44FA1"/>
    <w:rsid w:val="00D5122C"/>
    <w:rsid w:val="00D51456"/>
    <w:rsid w:val="00D53625"/>
    <w:rsid w:val="00D56181"/>
    <w:rsid w:val="00D61576"/>
    <w:rsid w:val="00D64621"/>
    <w:rsid w:val="00D675DF"/>
    <w:rsid w:val="00D72495"/>
    <w:rsid w:val="00D72FB6"/>
    <w:rsid w:val="00D73C08"/>
    <w:rsid w:val="00D745EA"/>
    <w:rsid w:val="00D746A8"/>
    <w:rsid w:val="00D752FF"/>
    <w:rsid w:val="00D75B5D"/>
    <w:rsid w:val="00D777BE"/>
    <w:rsid w:val="00D80780"/>
    <w:rsid w:val="00D82A79"/>
    <w:rsid w:val="00D874E2"/>
    <w:rsid w:val="00D875C7"/>
    <w:rsid w:val="00D90DAE"/>
    <w:rsid w:val="00D91EE3"/>
    <w:rsid w:val="00D938A0"/>
    <w:rsid w:val="00D95594"/>
    <w:rsid w:val="00D958EE"/>
    <w:rsid w:val="00D96619"/>
    <w:rsid w:val="00D97503"/>
    <w:rsid w:val="00D97C23"/>
    <w:rsid w:val="00DA0063"/>
    <w:rsid w:val="00DA0399"/>
    <w:rsid w:val="00DA08FA"/>
    <w:rsid w:val="00DA0BB5"/>
    <w:rsid w:val="00DA0EFD"/>
    <w:rsid w:val="00DA0F4C"/>
    <w:rsid w:val="00DA2B66"/>
    <w:rsid w:val="00DA36F0"/>
    <w:rsid w:val="00DA3AF5"/>
    <w:rsid w:val="00DA53A7"/>
    <w:rsid w:val="00DA6C0C"/>
    <w:rsid w:val="00DA7B8E"/>
    <w:rsid w:val="00DA7EC1"/>
    <w:rsid w:val="00DB09E5"/>
    <w:rsid w:val="00DB0E96"/>
    <w:rsid w:val="00DB1658"/>
    <w:rsid w:val="00DB1AB1"/>
    <w:rsid w:val="00DB3497"/>
    <w:rsid w:val="00DB3550"/>
    <w:rsid w:val="00DB41CA"/>
    <w:rsid w:val="00DB61EE"/>
    <w:rsid w:val="00DB62DE"/>
    <w:rsid w:val="00DB63CE"/>
    <w:rsid w:val="00DB7718"/>
    <w:rsid w:val="00DB7A79"/>
    <w:rsid w:val="00DC0AF9"/>
    <w:rsid w:val="00DC0CC4"/>
    <w:rsid w:val="00DC366D"/>
    <w:rsid w:val="00DC3C61"/>
    <w:rsid w:val="00DC3ED4"/>
    <w:rsid w:val="00DC4038"/>
    <w:rsid w:val="00DC4BE1"/>
    <w:rsid w:val="00DC6E8C"/>
    <w:rsid w:val="00DD07BC"/>
    <w:rsid w:val="00DD3412"/>
    <w:rsid w:val="00DD4CB5"/>
    <w:rsid w:val="00DD5C70"/>
    <w:rsid w:val="00DD6050"/>
    <w:rsid w:val="00DE2637"/>
    <w:rsid w:val="00DE4280"/>
    <w:rsid w:val="00DE5371"/>
    <w:rsid w:val="00DE5526"/>
    <w:rsid w:val="00DE6068"/>
    <w:rsid w:val="00DE7661"/>
    <w:rsid w:val="00DF189D"/>
    <w:rsid w:val="00DF3F09"/>
    <w:rsid w:val="00DF43AE"/>
    <w:rsid w:val="00DF447D"/>
    <w:rsid w:val="00DF6C7E"/>
    <w:rsid w:val="00DF6F9D"/>
    <w:rsid w:val="00DF774A"/>
    <w:rsid w:val="00E016C2"/>
    <w:rsid w:val="00E027E4"/>
    <w:rsid w:val="00E02E31"/>
    <w:rsid w:val="00E04817"/>
    <w:rsid w:val="00E06C29"/>
    <w:rsid w:val="00E10DD5"/>
    <w:rsid w:val="00E12E43"/>
    <w:rsid w:val="00E1528A"/>
    <w:rsid w:val="00E1799A"/>
    <w:rsid w:val="00E17C61"/>
    <w:rsid w:val="00E2069D"/>
    <w:rsid w:val="00E20D2A"/>
    <w:rsid w:val="00E21B39"/>
    <w:rsid w:val="00E21BAA"/>
    <w:rsid w:val="00E255E8"/>
    <w:rsid w:val="00E30F53"/>
    <w:rsid w:val="00E3145B"/>
    <w:rsid w:val="00E32489"/>
    <w:rsid w:val="00E34171"/>
    <w:rsid w:val="00E34430"/>
    <w:rsid w:val="00E36BD8"/>
    <w:rsid w:val="00E40622"/>
    <w:rsid w:val="00E40880"/>
    <w:rsid w:val="00E42750"/>
    <w:rsid w:val="00E42894"/>
    <w:rsid w:val="00E43FA2"/>
    <w:rsid w:val="00E443E0"/>
    <w:rsid w:val="00E44ACA"/>
    <w:rsid w:val="00E467BA"/>
    <w:rsid w:val="00E470FF"/>
    <w:rsid w:val="00E51020"/>
    <w:rsid w:val="00E511F4"/>
    <w:rsid w:val="00E53EB2"/>
    <w:rsid w:val="00E545F1"/>
    <w:rsid w:val="00E54E02"/>
    <w:rsid w:val="00E565DD"/>
    <w:rsid w:val="00E6206C"/>
    <w:rsid w:val="00E62262"/>
    <w:rsid w:val="00E64548"/>
    <w:rsid w:val="00E64FE8"/>
    <w:rsid w:val="00E6664A"/>
    <w:rsid w:val="00E66674"/>
    <w:rsid w:val="00E67415"/>
    <w:rsid w:val="00E70992"/>
    <w:rsid w:val="00E70FB7"/>
    <w:rsid w:val="00E7117F"/>
    <w:rsid w:val="00E72354"/>
    <w:rsid w:val="00E72957"/>
    <w:rsid w:val="00E76824"/>
    <w:rsid w:val="00E81EB9"/>
    <w:rsid w:val="00E823E6"/>
    <w:rsid w:val="00E854A3"/>
    <w:rsid w:val="00E86A7D"/>
    <w:rsid w:val="00E8782C"/>
    <w:rsid w:val="00E90E30"/>
    <w:rsid w:val="00E91E5B"/>
    <w:rsid w:val="00E956E8"/>
    <w:rsid w:val="00E95C00"/>
    <w:rsid w:val="00E9700B"/>
    <w:rsid w:val="00E97D2B"/>
    <w:rsid w:val="00EA0212"/>
    <w:rsid w:val="00EA1465"/>
    <w:rsid w:val="00EA1AC9"/>
    <w:rsid w:val="00EA2364"/>
    <w:rsid w:val="00EA34B2"/>
    <w:rsid w:val="00EA4706"/>
    <w:rsid w:val="00EA5347"/>
    <w:rsid w:val="00EA64A4"/>
    <w:rsid w:val="00EA6D28"/>
    <w:rsid w:val="00EA7AD1"/>
    <w:rsid w:val="00EB235F"/>
    <w:rsid w:val="00EB264E"/>
    <w:rsid w:val="00EB5FD5"/>
    <w:rsid w:val="00EB6637"/>
    <w:rsid w:val="00EB71F3"/>
    <w:rsid w:val="00EC05F7"/>
    <w:rsid w:val="00EC05FE"/>
    <w:rsid w:val="00EC1067"/>
    <w:rsid w:val="00EC12DD"/>
    <w:rsid w:val="00EC3770"/>
    <w:rsid w:val="00EC4A2F"/>
    <w:rsid w:val="00EC7878"/>
    <w:rsid w:val="00EC7E8E"/>
    <w:rsid w:val="00ED31ED"/>
    <w:rsid w:val="00ED4D15"/>
    <w:rsid w:val="00ED7D90"/>
    <w:rsid w:val="00EE1D39"/>
    <w:rsid w:val="00EE288A"/>
    <w:rsid w:val="00EE3E20"/>
    <w:rsid w:val="00EE5CC0"/>
    <w:rsid w:val="00EE6122"/>
    <w:rsid w:val="00EE641B"/>
    <w:rsid w:val="00EE7006"/>
    <w:rsid w:val="00EF0A12"/>
    <w:rsid w:val="00EF174E"/>
    <w:rsid w:val="00EF2770"/>
    <w:rsid w:val="00EF3766"/>
    <w:rsid w:val="00EF3AB8"/>
    <w:rsid w:val="00EF436E"/>
    <w:rsid w:val="00EF66FD"/>
    <w:rsid w:val="00EF7180"/>
    <w:rsid w:val="00EF7656"/>
    <w:rsid w:val="00F00972"/>
    <w:rsid w:val="00F04F0B"/>
    <w:rsid w:val="00F054E2"/>
    <w:rsid w:val="00F066D3"/>
    <w:rsid w:val="00F06BAC"/>
    <w:rsid w:val="00F0789B"/>
    <w:rsid w:val="00F07A45"/>
    <w:rsid w:val="00F105AB"/>
    <w:rsid w:val="00F117A2"/>
    <w:rsid w:val="00F11991"/>
    <w:rsid w:val="00F11DB0"/>
    <w:rsid w:val="00F130B7"/>
    <w:rsid w:val="00F13E9E"/>
    <w:rsid w:val="00F14691"/>
    <w:rsid w:val="00F159F1"/>
    <w:rsid w:val="00F16C94"/>
    <w:rsid w:val="00F16E00"/>
    <w:rsid w:val="00F17D82"/>
    <w:rsid w:val="00F20001"/>
    <w:rsid w:val="00F204DE"/>
    <w:rsid w:val="00F20D96"/>
    <w:rsid w:val="00F20E15"/>
    <w:rsid w:val="00F2111A"/>
    <w:rsid w:val="00F23FCA"/>
    <w:rsid w:val="00F27756"/>
    <w:rsid w:val="00F31842"/>
    <w:rsid w:val="00F32996"/>
    <w:rsid w:val="00F331E9"/>
    <w:rsid w:val="00F33A61"/>
    <w:rsid w:val="00F34C5D"/>
    <w:rsid w:val="00F34DE7"/>
    <w:rsid w:val="00F35064"/>
    <w:rsid w:val="00F3565A"/>
    <w:rsid w:val="00F367AD"/>
    <w:rsid w:val="00F36F03"/>
    <w:rsid w:val="00F40640"/>
    <w:rsid w:val="00F418F2"/>
    <w:rsid w:val="00F42AA2"/>
    <w:rsid w:val="00F44020"/>
    <w:rsid w:val="00F44195"/>
    <w:rsid w:val="00F45AE7"/>
    <w:rsid w:val="00F47875"/>
    <w:rsid w:val="00F47E9F"/>
    <w:rsid w:val="00F50582"/>
    <w:rsid w:val="00F5059C"/>
    <w:rsid w:val="00F50CDC"/>
    <w:rsid w:val="00F513A2"/>
    <w:rsid w:val="00F520AD"/>
    <w:rsid w:val="00F52D1A"/>
    <w:rsid w:val="00F5365B"/>
    <w:rsid w:val="00F537F7"/>
    <w:rsid w:val="00F56793"/>
    <w:rsid w:val="00F60B64"/>
    <w:rsid w:val="00F6578E"/>
    <w:rsid w:val="00F65B8D"/>
    <w:rsid w:val="00F71345"/>
    <w:rsid w:val="00F72DC9"/>
    <w:rsid w:val="00F7441F"/>
    <w:rsid w:val="00F75300"/>
    <w:rsid w:val="00F75FE1"/>
    <w:rsid w:val="00F767E5"/>
    <w:rsid w:val="00F76829"/>
    <w:rsid w:val="00F81044"/>
    <w:rsid w:val="00F81B43"/>
    <w:rsid w:val="00F84936"/>
    <w:rsid w:val="00F853F8"/>
    <w:rsid w:val="00F85961"/>
    <w:rsid w:val="00F8652C"/>
    <w:rsid w:val="00F8720D"/>
    <w:rsid w:val="00F9015B"/>
    <w:rsid w:val="00F91A5B"/>
    <w:rsid w:val="00F93692"/>
    <w:rsid w:val="00F941D7"/>
    <w:rsid w:val="00F943DF"/>
    <w:rsid w:val="00F94853"/>
    <w:rsid w:val="00F96CDC"/>
    <w:rsid w:val="00F970F6"/>
    <w:rsid w:val="00FA1048"/>
    <w:rsid w:val="00FA13A0"/>
    <w:rsid w:val="00FA18C1"/>
    <w:rsid w:val="00FA2739"/>
    <w:rsid w:val="00FA3C66"/>
    <w:rsid w:val="00FA44BA"/>
    <w:rsid w:val="00FA7EDE"/>
    <w:rsid w:val="00FB1B82"/>
    <w:rsid w:val="00FB4EA0"/>
    <w:rsid w:val="00FB76B3"/>
    <w:rsid w:val="00FB77A9"/>
    <w:rsid w:val="00FB7A65"/>
    <w:rsid w:val="00FB7AEF"/>
    <w:rsid w:val="00FC0CE2"/>
    <w:rsid w:val="00FC0E8F"/>
    <w:rsid w:val="00FC29C3"/>
    <w:rsid w:val="00FC53FB"/>
    <w:rsid w:val="00FC6531"/>
    <w:rsid w:val="00FC6843"/>
    <w:rsid w:val="00FC6C47"/>
    <w:rsid w:val="00FD0F9B"/>
    <w:rsid w:val="00FD1454"/>
    <w:rsid w:val="00FD2174"/>
    <w:rsid w:val="00FD32B1"/>
    <w:rsid w:val="00FD38EC"/>
    <w:rsid w:val="00FD5658"/>
    <w:rsid w:val="00FD6CBD"/>
    <w:rsid w:val="00FD6D09"/>
    <w:rsid w:val="00FD7375"/>
    <w:rsid w:val="00FE1710"/>
    <w:rsid w:val="00FE3CF1"/>
    <w:rsid w:val="00FE4255"/>
    <w:rsid w:val="00FE4E9C"/>
    <w:rsid w:val="00FE5516"/>
    <w:rsid w:val="00FE6880"/>
    <w:rsid w:val="00FE6CCB"/>
    <w:rsid w:val="00FE7854"/>
    <w:rsid w:val="00FF222C"/>
    <w:rsid w:val="00FF30CE"/>
    <w:rsid w:val="00FF5527"/>
    <w:rsid w:val="00FF5EAD"/>
    <w:rsid w:val="00FF7C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853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7A"/>
    <w:rPr>
      <w:rFonts w:ascii="Times New Roman" w:hAnsi="Times New Roman" w:cs="Times New Roman"/>
      <w:sz w:val="24"/>
      <w:szCs w:val="24"/>
      <w:lang w:eastAsia="es-ES_tradnl"/>
    </w:rPr>
  </w:style>
  <w:style w:type="paragraph" w:styleId="Ttulo1">
    <w:name w:val="heading 1"/>
    <w:basedOn w:val="Normal"/>
    <w:next w:val="Normal"/>
    <w:link w:val="Ttulo1Car"/>
    <w:uiPriority w:val="9"/>
    <w:qFormat/>
    <w:rsid w:val="00913CB2"/>
    <w:pPr>
      <w:outlineLvl w:val="0"/>
    </w:pPr>
    <w:rPr>
      <w:rFonts w:eastAsia="Times New Roman"/>
      <w:b/>
      <w:sz w:val="48"/>
      <w:szCs w:val="48"/>
    </w:rPr>
  </w:style>
  <w:style w:type="paragraph" w:styleId="Ttulo2">
    <w:name w:val="heading 2"/>
    <w:basedOn w:val="Normal"/>
    <w:next w:val="Normal"/>
    <w:link w:val="Ttulo2Car"/>
    <w:qFormat/>
    <w:rsid w:val="00913CB2"/>
    <w:pPr>
      <w:outlineLvl w:val="1"/>
    </w:pPr>
    <w:rPr>
      <w:rFonts w:eastAsia="Times New Roman"/>
      <w:b/>
      <w:sz w:val="36"/>
      <w:szCs w:val="36"/>
    </w:rPr>
  </w:style>
  <w:style w:type="paragraph" w:styleId="Ttulo3">
    <w:name w:val="heading 3"/>
    <w:basedOn w:val="Normal"/>
    <w:next w:val="Normal"/>
    <w:link w:val="Ttulo3Car"/>
    <w:qFormat/>
    <w:rsid w:val="00913CB2"/>
    <w:pPr>
      <w:keepNext/>
      <w:keepLines/>
      <w:spacing w:before="280" w:after="80"/>
      <w:outlineLvl w:val="2"/>
    </w:pPr>
    <w:rPr>
      <w:b/>
      <w:sz w:val="28"/>
      <w:szCs w:val="28"/>
    </w:rPr>
  </w:style>
  <w:style w:type="paragraph" w:styleId="Ttulo4">
    <w:name w:val="heading 4"/>
    <w:basedOn w:val="Normal"/>
    <w:next w:val="Normal"/>
    <w:link w:val="Ttulo4Car"/>
    <w:qFormat/>
    <w:rsid w:val="00913CB2"/>
    <w:pPr>
      <w:outlineLvl w:val="3"/>
    </w:pPr>
    <w:rPr>
      <w:rFonts w:eastAsia="Times New Roman"/>
      <w:b/>
    </w:rPr>
  </w:style>
  <w:style w:type="paragraph" w:styleId="Ttulo5">
    <w:name w:val="heading 5"/>
    <w:basedOn w:val="Normal"/>
    <w:next w:val="Normal"/>
    <w:link w:val="Ttulo5Car"/>
    <w:qFormat/>
    <w:rsid w:val="00913CB2"/>
    <w:pPr>
      <w:keepNext/>
      <w:keepLines/>
      <w:spacing w:before="220" w:after="40"/>
      <w:outlineLvl w:val="4"/>
    </w:pPr>
    <w:rPr>
      <w:b/>
    </w:rPr>
  </w:style>
  <w:style w:type="paragraph" w:styleId="Ttulo6">
    <w:name w:val="heading 6"/>
    <w:basedOn w:val="Normal"/>
    <w:next w:val="Normal"/>
    <w:link w:val="Ttulo6Car"/>
    <w:qFormat/>
    <w:rsid w:val="00913CB2"/>
    <w:pPr>
      <w:outlineLvl w:val="5"/>
    </w:pPr>
    <w:rPr>
      <w:rFonts w:eastAsia="Times New Roman"/>
      <w:b/>
      <w:sz w:val="15"/>
      <w:szCs w:val="15"/>
    </w:rPr>
  </w:style>
  <w:style w:type="paragraph" w:styleId="Ttulo9">
    <w:name w:val="heading 9"/>
    <w:basedOn w:val="Normal"/>
    <w:next w:val="Normal"/>
    <w:link w:val="Ttulo9Car"/>
    <w:uiPriority w:val="99"/>
    <w:qFormat/>
    <w:rsid w:val="003D7AAF"/>
    <w:pPr>
      <w:keepNext/>
      <w:keepLines/>
      <w:spacing w:before="40"/>
      <w:outlineLvl w:val="8"/>
    </w:pPr>
    <w:rPr>
      <w:rFonts w:eastAsia="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C29AD"/>
    <w:rPr>
      <w:rFonts w:ascii="Times New Roman" w:hAnsi="Times New Roman" w:cs="Times New Roman"/>
      <w:b/>
      <w:sz w:val="48"/>
      <w:szCs w:val="48"/>
    </w:rPr>
  </w:style>
  <w:style w:type="character" w:customStyle="1" w:styleId="Ttulo2Car">
    <w:name w:val="Título 2 Car"/>
    <w:basedOn w:val="Fuentedeprrafopredeter"/>
    <w:link w:val="Ttulo2"/>
    <w:uiPriority w:val="99"/>
    <w:semiHidden/>
    <w:locked/>
    <w:rsid w:val="0075287B"/>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75287B"/>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75287B"/>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75287B"/>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75287B"/>
    <w:rPr>
      <w:rFonts w:ascii="Calibri" w:hAnsi="Calibri" w:cs="Times New Roman"/>
      <w:b/>
      <w:bCs/>
    </w:rPr>
  </w:style>
  <w:style w:type="character" w:customStyle="1" w:styleId="Ttulo9Car">
    <w:name w:val="Título 9 Car"/>
    <w:basedOn w:val="Fuentedeprrafopredeter"/>
    <w:link w:val="Ttulo9"/>
    <w:uiPriority w:val="99"/>
    <w:semiHidden/>
    <w:locked/>
    <w:rsid w:val="003D7AAF"/>
    <w:rPr>
      <w:rFonts w:ascii="Calibri" w:hAnsi="Calibri" w:cs="Times New Roman"/>
      <w:i/>
      <w:iCs/>
      <w:color w:val="272727"/>
      <w:sz w:val="21"/>
      <w:szCs w:val="21"/>
    </w:rPr>
  </w:style>
  <w:style w:type="table" w:customStyle="1" w:styleId="TableNormal1">
    <w:name w:val="Table Normal1"/>
    <w:uiPriority w:val="99"/>
    <w:rsid w:val="00913CB2"/>
    <w:pPr>
      <w:spacing w:after="200" w:line="276" w:lineRule="auto"/>
    </w:pPr>
    <w:tblPr>
      <w:tblCellMar>
        <w:top w:w="0" w:type="dxa"/>
        <w:left w:w="0" w:type="dxa"/>
        <w:bottom w:w="0" w:type="dxa"/>
        <w:right w:w="0" w:type="dxa"/>
      </w:tblCellMar>
    </w:tblPr>
  </w:style>
  <w:style w:type="paragraph" w:styleId="Puesto">
    <w:name w:val="Title"/>
    <w:basedOn w:val="Normal"/>
    <w:next w:val="Normal"/>
    <w:link w:val="PuestoCar"/>
    <w:qFormat/>
    <w:rsid w:val="00913CB2"/>
    <w:pPr>
      <w:keepNext/>
      <w:keepLines/>
      <w:spacing w:before="480" w:after="120"/>
    </w:pPr>
    <w:rPr>
      <w:b/>
      <w:sz w:val="72"/>
      <w:szCs w:val="72"/>
    </w:rPr>
  </w:style>
  <w:style w:type="character" w:customStyle="1" w:styleId="PuestoCar">
    <w:name w:val="Puesto Car"/>
    <w:basedOn w:val="Fuentedeprrafopredeter"/>
    <w:link w:val="Puesto"/>
    <w:uiPriority w:val="99"/>
    <w:locked/>
    <w:rsid w:val="0075287B"/>
    <w:rPr>
      <w:rFonts w:ascii="Cambria" w:hAnsi="Cambria" w:cs="Times New Roman"/>
      <w:b/>
      <w:bCs/>
      <w:kern w:val="28"/>
      <w:sz w:val="32"/>
      <w:szCs w:val="32"/>
    </w:rPr>
  </w:style>
  <w:style w:type="paragraph" w:styleId="Subttulo">
    <w:name w:val="Subtitle"/>
    <w:basedOn w:val="Normal"/>
    <w:next w:val="Normal"/>
    <w:link w:val="SubttuloCar"/>
    <w:qFormat/>
    <w:rsid w:val="00913CB2"/>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99"/>
    <w:locked/>
    <w:rsid w:val="0075287B"/>
    <w:rPr>
      <w:rFonts w:ascii="Cambria" w:hAnsi="Cambria" w:cs="Times New Roman"/>
      <w:sz w:val="24"/>
      <w:szCs w:val="24"/>
    </w:rPr>
  </w:style>
  <w:style w:type="table" w:customStyle="1" w:styleId="Estilo">
    <w:name w:val="Estilo"/>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19">
    <w:name w:val="Estilo19"/>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18">
    <w:name w:val="Estilo18"/>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17">
    <w:name w:val="Estilo17"/>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16">
    <w:name w:val="Estilo16"/>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15">
    <w:name w:val="Estilo15"/>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14">
    <w:name w:val="Estilo14"/>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13">
    <w:name w:val="Estilo13"/>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12">
    <w:name w:val="Estilo12"/>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11">
    <w:name w:val="Estilo11"/>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10">
    <w:name w:val="Estilo10"/>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9">
    <w:name w:val="Estilo9"/>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8">
    <w:name w:val="Estilo8"/>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7">
    <w:name w:val="Estilo7"/>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6">
    <w:name w:val="Estilo6"/>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5">
    <w:name w:val="Estilo5"/>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4">
    <w:name w:val="Estilo4"/>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3">
    <w:name w:val="Estilo3"/>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2">
    <w:name w:val="Estilo2"/>
    <w:basedOn w:val="TableNormal1"/>
    <w:uiPriority w:val="99"/>
    <w:rsid w:val="00913CB2"/>
    <w:tblPr>
      <w:tblStyleRowBandSize w:val="1"/>
      <w:tblStyleColBandSize w:val="1"/>
      <w:tblCellMar>
        <w:top w:w="15" w:type="dxa"/>
        <w:left w:w="15" w:type="dxa"/>
        <w:bottom w:w="15" w:type="dxa"/>
        <w:right w:w="15" w:type="dxa"/>
      </w:tblCellMar>
    </w:tblPr>
  </w:style>
  <w:style w:type="table" w:customStyle="1" w:styleId="Estilo1">
    <w:name w:val="Estilo1"/>
    <w:basedOn w:val="TableNormal1"/>
    <w:uiPriority w:val="99"/>
    <w:rsid w:val="00913CB2"/>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semiHidden/>
    <w:rsid w:val="00913CB2"/>
    <w:rPr>
      <w:sz w:val="20"/>
      <w:szCs w:val="20"/>
    </w:rPr>
  </w:style>
  <w:style w:type="character" w:customStyle="1" w:styleId="TextocomentarioCar">
    <w:name w:val="Texto comentario Car"/>
    <w:basedOn w:val="Fuentedeprrafopredeter"/>
    <w:link w:val="Textocomentario"/>
    <w:semiHidden/>
    <w:locked/>
    <w:rsid w:val="00913CB2"/>
    <w:rPr>
      <w:rFonts w:cs="Times New Roman"/>
      <w:sz w:val="20"/>
      <w:szCs w:val="20"/>
    </w:rPr>
  </w:style>
  <w:style w:type="character" w:styleId="Refdecomentario">
    <w:name w:val="annotation reference"/>
    <w:basedOn w:val="Fuentedeprrafopredeter"/>
    <w:rsid w:val="00913CB2"/>
    <w:rPr>
      <w:rFonts w:cs="Times New Roman"/>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Figuras,b1,List Paragraph,lp11"/>
    <w:basedOn w:val="Normal"/>
    <w:link w:val="PrrafodelistaCar"/>
    <w:uiPriority w:val="34"/>
    <w:qFormat/>
    <w:rsid w:val="00E21B39"/>
    <w:pPr>
      <w:ind w:left="720"/>
      <w:contextualSpacing/>
    </w:pPr>
  </w:style>
  <w:style w:type="table" w:customStyle="1" w:styleId="Tabladelista6concolores1">
    <w:name w:val="Tabla de lista 6 con colores1"/>
    <w:uiPriority w:val="99"/>
    <w:rsid w:val="00BA25E3"/>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F35064"/>
    <w:rPr>
      <w:rFonts w:ascii="Segoe UI" w:hAnsi="Segoe UI" w:cs="Segoe UI"/>
      <w:sz w:val="18"/>
      <w:szCs w:val="18"/>
    </w:rPr>
  </w:style>
  <w:style w:type="character" w:customStyle="1" w:styleId="TextodegloboCar">
    <w:name w:val="Texto de globo Car"/>
    <w:basedOn w:val="Fuentedeprrafopredeter"/>
    <w:link w:val="Textodeglobo"/>
    <w:locked/>
    <w:rsid w:val="00F35064"/>
    <w:rPr>
      <w:rFonts w:ascii="Segoe UI" w:hAnsi="Segoe UI" w:cs="Segoe UI"/>
      <w:sz w:val="18"/>
      <w:szCs w:val="18"/>
    </w:rPr>
  </w:style>
  <w:style w:type="paragraph" w:styleId="Sinespaciado">
    <w:name w:val="No Spacing"/>
    <w:link w:val="SinespaciadoCar"/>
    <w:uiPriority w:val="99"/>
    <w:qFormat/>
    <w:rsid w:val="00A55DB8"/>
    <w:rPr>
      <w:rFonts w:cs="Times New Roman"/>
    </w:rPr>
  </w:style>
  <w:style w:type="paragraph" w:styleId="Asuntodelcomentario">
    <w:name w:val="annotation subject"/>
    <w:basedOn w:val="Textocomentario"/>
    <w:next w:val="Textocomentario"/>
    <w:link w:val="AsuntodelcomentarioCar"/>
    <w:uiPriority w:val="99"/>
    <w:semiHidden/>
    <w:rsid w:val="00775750"/>
    <w:rPr>
      <w:b/>
      <w:bCs/>
    </w:rPr>
  </w:style>
  <w:style w:type="character" w:customStyle="1" w:styleId="AsuntodelcomentarioCar">
    <w:name w:val="Asunto del comentario Car"/>
    <w:basedOn w:val="TextocomentarioCar"/>
    <w:link w:val="Asuntodelcomentario"/>
    <w:uiPriority w:val="99"/>
    <w:semiHidden/>
    <w:locked/>
    <w:rsid w:val="00775750"/>
    <w:rPr>
      <w:rFonts w:cs="Times New Roman"/>
      <w:b/>
      <w:bCs/>
      <w:sz w:val="20"/>
      <w:szCs w:val="20"/>
    </w:rPr>
  </w:style>
  <w:style w:type="table" w:styleId="Tablaconcuadrcula">
    <w:name w:val="Table Grid"/>
    <w:basedOn w:val="Tablanormal"/>
    <w:uiPriority w:val="99"/>
    <w:rsid w:val="008C68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A853BC"/>
    <w:pPr>
      <w:widowControl w:val="0"/>
      <w:autoSpaceDE w:val="0"/>
      <w:autoSpaceDN w:val="0"/>
    </w:pPr>
    <w:rPr>
      <w:rFonts w:ascii="Cambria" w:hAnsi="Cambria"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A853BC"/>
    <w:pPr>
      <w:widowControl w:val="0"/>
      <w:autoSpaceDE w:val="0"/>
      <w:autoSpaceDN w:val="0"/>
    </w:pPr>
    <w:rPr>
      <w:rFonts w:ascii="Arial" w:hAnsi="Arial" w:cs="Arial"/>
      <w:lang w:val="es-ES" w:eastAsia="es-ES"/>
    </w:rPr>
  </w:style>
  <w:style w:type="table" w:customStyle="1" w:styleId="TableNormal2">
    <w:name w:val="Table Normal2"/>
    <w:uiPriority w:val="99"/>
    <w:semiHidden/>
    <w:rsid w:val="00A853BC"/>
    <w:pPr>
      <w:widowControl w:val="0"/>
      <w:autoSpaceDE w:val="0"/>
      <w:autoSpaceDN w:val="0"/>
    </w:pPr>
    <w:rPr>
      <w:rFonts w:ascii="Cambria" w:hAnsi="Cambria" w:cs="Times New Roman"/>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rsid w:val="005C29AD"/>
    <w:pPr>
      <w:spacing w:after="120"/>
    </w:pPr>
  </w:style>
  <w:style w:type="character" w:customStyle="1" w:styleId="TextoindependienteCar">
    <w:name w:val="Texto independiente Car"/>
    <w:basedOn w:val="Fuentedeprrafopredeter"/>
    <w:link w:val="Textoindependiente"/>
    <w:uiPriority w:val="99"/>
    <w:locked/>
    <w:rsid w:val="005C29AD"/>
    <w:rPr>
      <w:rFonts w:cs="Times New Roman"/>
    </w:rPr>
  </w:style>
  <w:style w:type="table" w:customStyle="1" w:styleId="TableNormal3">
    <w:name w:val="Table Normal3"/>
    <w:uiPriority w:val="99"/>
    <w:semiHidden/>
    <w:rsid w:val="005C29AD"/>
    <w:pPr>
      <w:widowControl w:val="0"/>
      <w:autoSpaceDE w:val="0"/>
      <w:autoSpaceDN w:val="0"/>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rsid w:val="00293572"/>
    <w:pPr>
      <w:tabs>
        <w:tab w:val="center" w:pos="4419"/>
        <w:tab w:val="right" w:pos="8838"/>
      </w:tabs>
    </w:pPr>
  </w:style>
  <w:style w:type="character" w:customStyle="1" w:styleId="EncabezadoCar">
    <w:name w:val="Encabezado Car"/>
    <w:basedOn w:val="Fuentedeprrafopredeter"/>
    <w:link w:val="Encabezado"/>
    <w:uiPriority w:val="99"/>
    <w:locked/>
    <w:rsid w:val="00293572"/>
    <w:rPr>
      <w:rFonts w:cs="Times New Roman"/>
    </w:rPr>
  </w:style>
  <w:style w:type="paragraph" w:styleId="Piedepgina">
    <w:name w:val="footer"/>
    <w:basedOn w:val="Normal"/>
    <w:link w:val="PiedepginaCar"/>
    <w:uiPriority w:val="99"/>
    <w:rsid w:val="00293572"/>
    <w:pPr>
      <w:tabs>
        <w:tab w:val="center" w:pos="4419"/>
        <w:tab w:val="right" w:pos="8838"/>
      </w:tabs>
    </w:pPr>
  </w:style>
  <w:style w:type="character" w:customStyle="1" w:styleId="PiedepginaCar">
    <w:name w:val="Pie de página Car"/>
    <w:basedOn w:val="Fuentedeprrafopredeter"/>
    <w:link w:val="Piedepgina"/>
    <w:uiPriority w:val="99"/>
    <w:locked/>
    <w:rsid w:val="00293572"/>
    <w:rPr>
      <w:rFonts w:cs="Times New Roman"/>
    </w:rPr>
  </w:style>
  <w:style w:type="character" w:styleId="Hipervnculo">
    <w:name w:val="Hyperlink"/>
    <w:aliases w:val="Hipervínculo11,Hipervínculo12,Hipervínculo13,Hipervínculo14,Hipervínculo15"/>
    <w:basedOn w:val="Fuentedeprrafopredeter"/>
    <w:uiPriority w:val="99"/>
    <w:rsid w:val="00C5152B"/>
    <w:rPr>
      <w:rFonts w:cs="Times New Roman"/>
      <w:color w:val="0000FF"/>
      <w:u w:val="single"/>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b1 Car"/>
    <w:link w:val="Prrafodelista"/>
    <w:uiPriority w:val="34"/>
    <w:locked/>
    <w:rsid w:val="00EC4A2F"/>
  </w:style>
  <w:style w:type="paragraph" w:styleId="Lista3">
    <w:name w:val="List 3"/>
    <w:basedOn w:val="Normal"/>
    <w:uiPriority w:val="99"/>
    <w:rsid w:val="0034412C"/>
    <w:pPr>
      <w:ind w:left="849" w:hanging="283"/>
    </w:pPr>
    <w:rPr>
      <w:rFonts w:eastAsia="Times New Roman"/>
      <w:sz w:val="20"/>
      <w:szCs w:val="20"/>
      <w:lang w:val="es-ES" w:eastAsia="es-ES"/>
    </w:rPr>
  </w:style>
  <w:style w:type="paragraph" w:customStyle="1" w:styleId="Default">
    <w:name w:val="Default"/>
    <w:rsid w:val="0034412C"/>
    <w:pPr>
      <w:widowControl w:val="0"/>
      <w:autoSpaceDE w:val="0"/>
      <w:autoSpaceDN w:val="0"/>
      <w:adjustRightInd w:val="0"/>
    </w:pPr>
    <w:rPr>
      <w:rFonts w:ascii="Tahoma" w:hAnsi="Tahoma" w:cs="Tahoma"/>
      <w:color w:val="000000"/>
      <w:sz w:val="24"/>
      <w:szCs w:val="24"/>
      <w:lang w:val="es-ES_tradnl" w:eastAsia="en-US"/>
    </w:rPr>
  </w:style>
  <w:style w:type="paragraph" w:customStyle="1" w:styleId="Texto">
    <w:name w:val="Texto"/>
    <w:basedOn w:val="Normal"/>
    <w:rsid w:val="002657E1"/>
    <w:pPr>
      <w:spacing w:after="101" w:line="216" w:lineRule="exact"/>
      <w:ind w:firstLine="288"/>
      <w:jc w:val="both"/>
    </w:pPr>
    <w:rPr>
      <w:rFonts w:ascii="Arial" w:eastAsia="Times New Roman" w:hAnsi="Arial" w:cs="Arial"/>
      <w:sz w:val="18"/>
      <w:szCs w:val="20"/>
      <w:lang w:val="es-ES" w:eastAsia="es-ES"/>
    </w:rPr>
  </w:style>
  <w:style w:type="character" w:customStyle="1" w:styleId="Mencinsinresolver1">
    <w:name w:val="Mención sin resolver1"/>
    <w:basedOn w:val="Fuentedeprrafopredeter"/>
    <w:uiPriority w:val="99"/>
    <w:semiHidden/>
    <w:rsid w:val="00DA0EFD"/>
    <w:rPr>
      <w:rFonts w:cs="Times New Roman"/>
      <w:color w:val="605E5C"/>
      <w:shd w:val="clear" w:color="auto" w:fill="E1DFDD"/>
    </w:rPr>
  </w:style>
  <w:style w:type="character" w:styleId="Hipervnculovisitado">
    <w:name w:val="FollowedHyperlink"/>
    <w:basedOn w:val="Fuentedeprrafopredeter"/>
    <w:uiPriority w:val="99"/>
    <w:semiHidden/>
    <w:rsid w:val="001A520D"/>
    <w:rPr>
      <w:rFonts w:cs="Times New Roman"/>
      <w:color w:val="800080"/>
      <w:u w:val="single"/>
    </w:rPr>
  </w:style>
  <w:style w:type="character" w:customStyle="1" w:styleId="Mencinsinresolver2">
    <w:name w:val="Mención sin resolver2"/>
    <w:basedOn w:val="Fuentedeprrafopredeter"/>
    <w:uiPriority w:val="99"/>
    <w:semiHidden/>
    <w:rsid w:val="005050A2"/>
    <w:rPr>
      <w:rFonts w:cs="Times New Roman"/>
      <w:color w:val="605E5C"/>
      <w:shd w:val="clear" w:color="auto" w:fill="E1DFDD"/>
    </w:rPr>
  </w:style>
  <w:style w:type="paragraph" w:customStyle="1" w:styleId="msonormal0">
    <w:name w:val="msonormal"/>
    <w:basedOn w:val="Normal"/>
    <w:rsid w:val="002E6139"/>
    <w:pPr>
      <w:spacing w:before="100" w:beforeAutospacing="1" w:after="100" w:afterAutospacing="1"/>
    </w:pPr>
    <w:rPr>
      <w:rFonts w:eastAsia="Times New Roman"/>
    </w:rPr>
  </w:style>
  <w:style w:type="paragraph" w:customStyle="1" w:styleId="xl65">
    <w:name w:val="xl65"/>
    <w:basedOn w:val="Normal"/>
    <w:uiPriority w:val="99"/>
    <w:rsid w:val="002E6139"/>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jc w:val="center"/>
      <w:textAlignment w:val="center"/>
    </w:pPr>
    <w:rPr>
      <w:rFonts w:eastAsia="Times New Roman"/>
    </w:rPr>
  </w:style>
  <w:style w:type="paragraph" w:customStyle="1" w:styleId="xl66">
    <w:name w:val="xl66"/>
    <w:basedOn w:val="Normal"/>
    <w:rsid w:val="002E613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rPr>
  </w:style>
  <w:style w:type="paragraph" w:customStyle="1" w:styleId="xl67">
    <w:name w:val="xl67"/>
    <w:basedOn w:val="Normal"/>
    <w:rsid w:val="002E6139"/>
    <w:pPr>
      <w:spacing w:before="100" w:beforeAutospacing="1" w:after="100" w:afterAutospacing="1"/>
      <w:textAlignment w:val="center"/>
    </w:pPr>
    <w:rPr>
      <w:rFonts w:eastAsia="Times New Roman"/>
      <w:color w:val="000000"/>
    </w:rPr>
  </w:style>
  <w:style w:type="paragraph" w:customStyle="1" w:styleId="xl68">
    <w:name w:val="xl68"/>
    <w:basedOn w:val="Normal"/>
    <w:rsid w:val="002E6139"/>
    <w:pPr>
      <w:pBdr>
        <w:top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rPr>
  </w:style>
  <w:style w:type="paragraph" w:customStyle="1" w:styleId="xl69">
    <w:name w:val="xl69"/>
    <w:basedOn w:val="Normal"/>
    <w:rsid w:val="002E6139"/>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jc w:val="center"/>
      <w:textAlignment w:val="center"/>
    </w:pPr>
    <w:rPr>
      <w:rFonts w:eastAsia="Times New Roman"/>
    </w:rPr>
  </w:style>
  <w:style w:type="paragraph" w:customStyle="1" w:styleId="xl70">
    <w:name w:val="xl70"/>
    <w:basedOn w:val="Normal"/>
    <w:rsid w:val="002E61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rPr>
  </w:style>
  <w:style w:type="paragraph" w:customStyle="1" w:styleId="xl71">
    <w:name w:val="xl71"/>
    <w:basedOn w:val="Normal"/>
    <w:rsid w:val="002E6139"/>
    <w:pPr>
      <w:spacing w:before="100" w:beforeAutospacing="1" w:after="100" w:afterAutospacing="1"/>
      <w:textAlignment w:val="center"/>
    </w:pPr>
    <w:rPr>
      <w:rFonts w:eastAsia="Times New Roman"/>
    </w:rPr>
  </w:style>
  <w:style w:type="paragraph" w:customStyle="1" w:styleId="xl72">
    <w:name w:val="xl72"/>
    <w:basedOn w:val="Normal"/>
    <w:rsid w:val="002E613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rPr>
  </w:style>
  <w:style w:type="paragraph" w:customStyle="1" w:styleId="xl73">
    <w:name w:val="xl73"/>
    <w:basedOn w:val="Normal"/>
    <w:rsid w:val="002E613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rPr>
  </w:style>
  <w:style w:type="paragraph" w:customStyle="1" w:styleId="xl74">
    <w:name w:val="xl74"/>
    <w:basedOn w:val="Normal"/>
    <w:rsid w:val="002E6139"/>
    <w:pPr>
      <w:pBdr>
        <w:top w:val="single" w:sz="4" w:space="0" w:color="000000"/>
        <w:bottom w:val="single" w:sz="4" w:space="0" w:color="000000"/>
        <w:right w:val="single" w:sz="4" w:space="0" w:color="000000"/>
      </w:pBdr>
      <w:spacing w:before="100" w:beforeAutospacing="1" w:after="100" w:afterAutospacing="1"/>
      <w:textAlignment w:val="center"/>
    </w:pPr>
    <w:rPr>
      <w:rFonts w:eastAsia="Times New Roman"/>
    </w:rPr>
  </w:style>
  <w:style w:type="paragraph" w:customStyle="1" w:styleId="xl75">
    <w:name w:val="xl75"/>
    <w:basedOn w:val="Normal"/>
    <w:rsid w:val="002E613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rPr>
  </w:style>
  <w:style w:type="paragraph" w:customStyle="1" w:styleId="xl76">
    <w:name w:val="xl76"/>
    <w:basedOn w:val="Normal"/>
    <w:rsid w:val="002E6139"/>
    <w:pPr>
      <w:pBdr>
        <w:bottom w:val="single" w:sz="4" w:space="0" w:color="000000"/>
        <w:right w:val="single" w:sz="4" w:space="0" w:color="000000"/>
      </w:pBdr>
      <w:spacing w:before="100" w:beforeAutospacing="1" w:after="100" w:afterAutospacing="1"/>
      <w:textAlignment w:val="center"/>
    </w:pPr>
    <w:rPr>
      <w:rFonts w:eastAsia="Times New Roman"/>
    </w:rPr>
  </w:style>
  <w:style w:type="paragraph" w:customStyle="1" w:styleId="xl77">
    <w:name w:val="xl77"/>
    <w:basedOn w:val="Normal"/>
    <w:rsid w:val="002E6139"/>
    <w:pPr>
      <w:pBdr>
        <w:left w:val="single" w:sz="4" w:space="0" w:color="000000"/>
        <w:bottom w:val="single" w:sz="4" w:space="0" w:color="000000"/>
        <w:right w:val="single" w:sz="4" w:space="0" w:color="000000"/>
      </w:pBdr>
      <w:spacing w:before="100" w:beforeAutospacing="1" w:after="100" w:afterAutospacing="1"/>
      <w:textAlignment w:val="center"/>
    </w:pPr>
    <w:rPr>
      <w:rFonts w:eastAsia="Times New Roman"/>
    </w:rPr>
  </w:style>
  <w:style w:type="paragraph" w:customStyle="1" w:styleId="xl78">
    <w:name w:val="xl78"/>
    <w:basedOn w:val="Normal"/>
    <w:rsid w:val="002E613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rPr>
  </w:style>
  <w:style w:type="paragraph" w:customStyle="1" w:styleId="xl79">
    <w:name w:val="xl79"/>
    <w:basedOn w:val="Normal"/>
    <w:rsid w:val="002E6139"/>
    <w:pPr>
      <w:spacing w:before="100" w:beforeAutospacing="1" w:after="100" w:afterAutospacing="1"/>
      <w:textAlignment w:val="center"/>
    </w:pPr>
    <w:rPr>
      <w:rFonts w:eastAsia="Times New Roman"/>
    </w:rPr>
  </w:style>
  <w:style w:type="paragraph" w:customStyle="1" w:styleId="xl80">
    <w:name w:val="xl80"/>
    <w:basedOn w:val="Normal"/>
    <w:rsid w:val="002E6139"/>
    <w:pPr>
      <w:pBdr>
        <w:top w:val="single" w:sz="4" w:space="0" w:color="000000"/>
        <w:left w:val="single" w:sz="4" w:space="0" w:color="000000"/>
        <w:bottom w:val="single" w:sz="4" w:space="0" w:color="000000"/>
      </w:pBdr>
      <w:shd w:val="clear" w:color="BFBFBF" w:fill="BFBFBF"/>
      <w:spacing w:before="100" w:beforeAutospacing="1" w:after="100" w:afterAutospacing="1"/>
      <w:jc w:val="center"/>
      <w:textAlignment w:val="center"/>
    </w:pPr>
    <w:rPr>
      <w:rFonts w:eastAsia="Times New Roman"/>
    </w:rPr>
  </w:style>
  <w:style w:type="paragraph" w:customStyle="1" w:styleId="xl81">
    <w:name w:val="xl81"/>
    <w:basedOn w:val="Normal"/>
    <w:rsid w:val="002E6139"/>
    <w:pPr>
      <w:pBdr>
        <w:top w:val="single" w:sz="4" w:space="0" w:color="000000"/>
        <w:bottom w:val="single" w:sz="4" w:space="0" w:color="000000"/>
      </w:pBdr>
      <w:spacing w:before="100" w:beforeAutospacing="1" w:after="100" w:afterAutospacing="1"/>
      <w:textAlignment w:val="center"/>
    </w:pPr>
    <w:rPr>
      <w:rFonts w:ascii="Arial" w:eastAsia="Times New Roman" w:hAnsi="Arial" w:cs="Arial"/>
    </w:rPr>
  </w:style>
  <w:style w:type="paragraph" w:customStyle="1" w:styleId="xl82">
    <w:name w:val="xl82"/>
    <w:basedOn w:val="Normal"/>
    <w:rsid w:val="002E6139"/>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rPr>
  </w:style>
  <w:style w:type="character" w:customStyle="1" w:styleId="Mencinsinresolver3">
    <w:name w:val="Mención sin resolver3"/>
    <w:basedOn w:val="Fuentedeprrafopredeter"/>
    <w:uiPriority w:val="99"/>
    <w:semiHidden/>
    <w:rsid w:val="000544E9"/>
    <w:rPr>
      <w:rFonts w:cs="Times New Roman"/>
      <w:color w:val="605E5C"/>
      <w:shd w:val="clear" w:color="auto" w:fill="E1DFDD"/>
    </w:rPr>
  </w:style>
  <w:style w:type="paragraph" w:customStyle="1" w:styleId="Sangra2detindependiente1">
    <w:name w:val="Sangría 2 de t. independiente1"/>
    <w:basedOn w:val="Normal"/>
    <w:uiPriority w:val="99"/>
    <w:rsid w:val="00A85F7A"/>
    <w:pPr>
      <w:overflowPunct w:val="0"/>
      <w:autoSpaceDE w:val="0"/>
      <w:autoSpaceDN w:val="0"/>
      <w:adjustRightInd w:val="0"/>
      <w:spacing w:before="100"/>
      <w:ind w:left="1985"/>
      <w:jc w:val="both"/>
      <w:textAlignment w:val="baseline"/>
    </w:pPr>
    <w:rPr>
      <w:rFonts w:ascii="Arial" w:hAnsi="Arial"/>
      <w:szCs w:val="20"/>
    </w:rPr>
  </w:style>
  <w:style w:type="character" w:customStyle="1" w:styleId="ListParagraphChar">
    <w:name w:val="List Paragraph Char"/>
    <w:aliases w:val="lp1 Char,Lista vistosa - Énfasis 11 Char,List Paragraph11 Char,Scitum normal Char,Bullet List Char,FooterText Char,numbered Char,Paragraphe de liste1 Char,Bulletr List Paragraph Char,列出段落 Char,列出段落1 Char,Listas Char,lp1 Char1,b1 Cha"/>
    <w:uiPriority w:val="99"/>
    <w:locked/>
    <w:rsid w:val="00903FB6"/>
    <w:rPr>
      <w:sz w:val="24"/>
      <w:lang w:val="es-ES" w:eastAsia="ar-SA" w:bidi="ar-SA"/>
    </w:rPr>
  </w:style>
  <w:style w:type="paragraph" w:styleId="Textoindependiente2">
    <w:name w:val="Body Text 2"/>
    <w:aliases w:val="Texto independiente 21,Sangría de t. independiente,Body Text 21"/>
    <w:basedOn w:val="Normal"/>
    <w:link w:val="Textoindependiente2Car"/>
    <w:rsid w:val="00846304"/>
    <w:pPr>
      <w:widowControl w:val="0"/>
      <w:overflowPunct w:val="0"/>
      <w:autoSpaceDE w:val="0"/>
      <w:autoSpaceDN w:val="0"/>
      <w:adjustRightInd w:val="0"/>
      <w:jc w:val="both"/>
      <w:textAlignment w:val="baseline"/>
    </w:pPr>
    <w:rPr>
      <w:rFonts w:ascii="Arial" w:eastAsia="Times New Roman" w:hAnsi="Arial"/>
      <w:sz w:val="20"/>
      <w:szCs w:val="20"/>
      <w:lang w:val="es-ES" w:eastAsia="es-ES"/>
    </w:rPr>
  </w:style>
  <w:style w:type="character" w:customStyle="1" w:styleId="Textoindependiente2Car">
    <w:name w:val="Texto independiente 2 Car"/>
    <w:aliases w:val="Texto independiente 21 Car,Sangría de t. independiente Car,Body Text 21 Car"/>
    <w:basedOn w:val="Fuentedeprrafopredeter"/>
    <w:link w:val="Textoindependiente2"/>
    <w:uiPriority w:val="99"/>
    <w:semiHidden/>
    <w:locked/>
    <w:rsid w:val="0075287B"/>
    <w:rPr>
      <w:rFonts w:cs="Times New Roman"/>
    </w:rPr>
  </w:style>
  <w:style w:type="paragraph" w:styleId="Sangra2detindependiente">
    <w:name w:val="Body Text Indent 2"/>
    <w:basedOn w:val="Normal"/>
    <w:link w:val="Sangra2detindependienteCar"/>
    <w:uiPriority w:val="99"/>
    <w:rsid w:val="002B301C"/>
    <w:pPr>
      <w:overflowPunct w:val="0"/>
      <w:autoSpaceDE w:val="0"/>
      <w:autoSpaceDN w:val="0"/>
      <w:adjustRightInd w:val="0"/>
      <w:spacing w:before="100"/>
      <w:ind w:left="1985"/>
      <w:jc w:val="both"/>
      <w:textAlignment w:val="baseline"/>
    </w:pPr>
    <w:rPr>
      <w:rFonts w:ascii="Arial" w:eastAsia="Times New Roman" w:hAnsi="Arial"/>
      <w:szCs w:val="20"/>
    </w:rPr>
  </w:style>
  <w:style w:type="character" w:customStyle="1" w:styleId="Sangra2detindependienteCar">
    <w:name w:val="Sangría 2 de t. independiente Car"/>
    <w:basedOn w:val="Fuentedeprrafopredeter"/>
    <w:link w:val="Sangra2detindependiente"/>
    <w:uiPriority w:val="99"/>
    <w:locked/>
    <w:rsid w:val="00846304"/>
    <w:rPr>
      <w:rFonts w:ascii="Times New Roman" w:hAnsi="Times New Roman" w:cs="Times New Roman"/>
      <w:sz w:val="24"/>
      <w:szCs w:val="24"/>
      <w:lang w:eastAsia="es-ES"/>
    </w:rPr>
  </w:style>
  <w:style w:type="paragraph" w:customStyle="1" w:styleId="BodyText22">
    <w:name w:val="Body Text 22"/>
    <w:basedOn w:val="Normal"/>
    <w:uiPriority w:val="99"/>
    <w:rsid w:val="00846304"/>
    <w:pPr>
      <w:widowControl w:val="0"/>
      <w:jc w:val="both"/>
    </w:pPr>
    <w:rPr>
      <w:rFonts w:ascii="Arial" w:eastAsia="Times New Roman" w:hAnsi="Arial"/>
      <w:b/>
      <w:sz w:val="20"/>
      <w:szCs w:val="20"/>
      <w:lang w:eastAsia="es-ES"/>
    </w:rPr>
  </w:style>
  <w:style w:type="paragraph" w:styleId="Revisin">
    <w:name w:val="Revision"/>
    <w:hidden/>
    <w:uiPriority w:val="99"/>
    <w:semiHidden/>
    <w:rsid w:val="008E723D"/>
  </w:style>
  <w:style w:type="character" w:customStyle="1" w:styleId="SinespaciadoCar">
    <w:name w:val="Sin espaciado Car"/>
    <w:link w:val="Sinespaciado"/>
    <w:uiPriority w:val="99"/>
    <w:locked/>
    <w:rsid w:val="008E52FF"/>
    <w:rPr>
      <w:sz w:val="22"/>
      <w:lang w:val="es-MX" w:eastAsia="es-MX"/>
    </w:rPr>
  </w:style>
  <w:style w:type="paragraph" w:styleId="Lista">
    <w:name w:val="List"/>
    <w:basedOn w:val="Normal"/>
    <w:locked/>
    <w:rsid w:val="00B37B87"/>
    <w:pPr>
      <w:ind w:left="283" w:hanging="283"/>
    </w:pPr>
  </w:style>
  <w:style w:type="paragraph" w:styleId="Lista2">
    <w:name w:val="List 2"/>
    <w:basedOn w:val="Normal"/>
    <w:uiPriority w:val="99"/>
    <w:locked/>
    <w:rsid w:val="00B37B87"/>
    <w:pPr>
      <w:ind w:left="566" w:hanging="283"/>
    </w:pPr>
  </w:style>
  <w:style w:type="paragraph" w:styleId="Lista4">
    <w:name w:val="List 4"/>
    <w:basedOn w:val="Normal"/>
    <w:uiPriority w:val="99"/>
    <w:locked/>
    <w:rsid w:val="00B37B87"/>
    <w:pPr>
      <w:ind w:left="1132" w:hanging="283"/>
    </w:pPr>
  </w:style>
  <w:style w:type="paragraph" w:styleId="Lista5">
    <w:name w:val="List 5"/>
    <w:basedOn w:val="Normal"/>
    <w:uiPriority w:val="99"/>
    <w:locked/>
    <w:rsid w:val="00B37B87"/>
    <w:pPr>
      <w:ind w:left="1415" w:hanging="283"/>
    </w:pPr>
  </w:style>
  <w:style w:type="paragraph" w:styleId="Encabezadodemensaje">
    <w:name w:val="Message Header"/>
    <w:basedOn w:val="Normal"/>
    <w:link w:val="EncabezadodemensajeCar"/>
    <w:uiPriority w:val="99"/>
    <w:locked/>
    <w:rsid w:val="00B37B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2C05EF"/>
    <w:rPr>
      <w:rFonts w:ascii="Cambria" w:hAnsi="Cambria" w:cs="Times New Roman"/>
      <w:sz w:val="24"/>
      <w:szCs w:val="24"/>
      <w:shd w:val="pct20" w:color="auto" w:fill="auto"/>
    </w:rPr>
  </w:style>
  <w:style w:type="paragraph" w:styleId="Saludo">
    <w:name w:val="Salutation"/>
    <w:basedOn w:val="Normal"/>
    <w:next w:val="Normal"/>
    <w:link w:val="SaludoCar"/>
    <w:uiPriority w:val="99"/>
    <w:locked/>
    <w:rsid w:val="00B37B87"/>
  </w:style>
  <w:style w:type="character" w:customStyle="1" w:styleId="SaludoCar">
    <w:name w:val="Saludo Car"/>
    <w:basedOn w:val="Fuentedeprrafopredeter"/>
    <w:link w:val="Saludo"/>
    <w:uiPriority w:val="99"/>
    <w:semiHidden/>
    <w:locked/>
    <w:rsid w:val="002C05EF"/>
    <w:rPr>
      <w:rFonts w:cs="Times New Roman"/>
    </w:rPr>
  </w:style>
  <w:style w:type="paragraph" w:styleId="Listaconvietas">
    <w:name w:val="List Bullet"/>
    <w:basedOn w:val="Normal"/>
    <w:uiPriority w:val="99"/>
    <w:locked/>
    <w:rsid w:val="00B37B87"/>
    <w:pPr>
      <w:numPr>
        <w:numId w:val="13"/>
      </w:numPr>
      <w:tabs>
        <w:tab w:val="num" w:pos="720"/>
        <w:tab w:val="num" w:pos="1080"/>
      </w:tabs>
      <w:ind w:left="360"/>
    </w:pPr>
  </w:style>
  <w:style w:type="paragraph" w:styleId="Listaconvietas2">
    <w:name w:val="List Bullet 2"/>
    <w:basedOn w:val="Normal"/>
    <w:uiPriority w:val="99"/>
    <w:locked/>
    <w:rsid w:val="00B37B87"/>
    <w:pPr>
      <w:numPr>
        <w:numId w:val="14"/>
      </w:numPr>
      <w:tabs>
        <w:tab w:val="num" w:pos="643"/>
        <w:tab w:val="num" w:pos="720"/>
      </w:tabs>
      <w:ind w:left="643"/>
    </w:pPr>
  </w:style>
  <w:style w:type="paragraph" w:customStyle="1" w:styleId="ListaCC">
    <w:name w:val="Lista CC."/>
    <w:basedOn w:val="Normal"/>
    <w:uiPriority w:val="99"/>
    <w:rsid w:val="00B37B87"/>
  </w:style>
  <w:style w:type="paragraph" w:styleId="Continuarlista">
    <w:name w:val="List Continue"/>
    <w:basedOn w:val="Normal"/>
    <w:uiPriority w:val="99"/>
    <w:locked/>
    <w:rsid w:val="00B37B87"/>
    <w:pPr>
      <w:spacing w:after="120"/>
      <w:ind w:left="283"/>
    </w:pPr>
  </w:style>
  <w:style w:type="paragraph" w:styleId="Continuarlista2">
    <w:name w:val="List Continue 2"/>
    <w:basedOn w:val="Normal"/>
    <w:uiPriority w:val="99"/>
    <w:locked/>
    <w:rsid w:val="00B37B87"/>
    <w:pPr>
      <w:spacing w:after="120"/>
      <w:ind w:left="566"/>
    </w:pPr>
  </w:style>
  <w:style w:type="paragraph" w:styleId="Continuarlista4">
    <w:name w:val="List Continue 4"/>
    <w:basedOn w:val="Normal"/>
    <w:uiPriority w:val="99"/>
    <w:locked/>
    <w:rsid w:val="00B37B87"/>
    <w:pPr>
      <w:spacing w:after="120"/>
      <w:ind w:left="1132"/>
    </w:pPr>
  </w:style>
  <w:style w:type="paragraph" w:customStyle="1" w:styleId="Direccininterior">
    <w:name w:val="Dirección interior"/>
    <w:basedOn w:val="Normal"/>
    <w:uiPriority w:val="99"/>
    <w:rsid w:val="00B37B87"/>
  </w:style>
  <w:style w:type="paragraph" w:customStyle="1" w:styleId="Lneadeasunto">
    <w:name w:val="Línea de asunto"/>
    <w:basedOn w:val="Normal"/>
    <w:uiPriority w:val="99"/>
    <w:rsid w:val="00B37B87"/>
  </w:style>
  <w:style w:type="paragraph" w:customStyle="1" w:styleId="Lneadereferencia">
    <w:name w:val="Línea de referencia"/>
    <w:basedOn w:val="Textoindependiente"/>
    <w:uiPriority w:val="99"/>
    <w:rsid w:val="00B37B87"/>
  </w:style>
  <w:style w:type="paragraph" w:styleId="Textoindependienteprimerasangra">
    <w:name w:val="Body Text First Indent"/>
    <w:basedOn w:val="Textoindependiente"/>
    <w:link w:val="TextoindependienteprimerasangraCar"/>
    <w:uiPriority w:val="99"/>
    <w:locked/>
    <w:rsid w:val="00B37B87"/>
    <w:pPr>
      <w:ind w:firstLine="210"/>
    </w:pPr>
  </w:style>
  <w:style w:type="character" w:customStyle="1" w:styleId="TextoindependienteprimerasangraCar">
    <w:name w:val="Texto independiente primera sangría Car"/>
    <w:basedOn w:val="TextoindependienteCar"/>
    <w:link w:val="Textoindependienteprimerasangra"/>
    <w:uiPriority w:val="99"/>
    <w:semiHidden/>
    <w:locked/>
    <w:rsid w:val="002C05EF"/>
    <w:rPr>
      <w:rFonts w:cs="Times New Roman"/>
    </w:rPr>
  </w:style>
  <w:style w:type="paragraph" w:styleId="Sangradetextonormal">
    <w:name w:val="Body Text Indent"/>
    <w:basedOn w:val="Normal"/>
    <w:link w:val="SangradetextonormalCar"/>
    <w:locked/>
    <w:rsid w:val="00B37B87"/>
    <w:pPr>
      <w:spacing w:after="120"/>
      <w:ind w:left="283"/>
    </w:pPr>
  </w:style>
  <w:style w:type="character" w:customStyle="1" w:styleId="SangradetextonormalCar">
    <w:name w:val="Sangría de texto normal Car"/>
    <w:basedOn w:val="Fuentedeprrafopredeter"/>
    <w:link w:val="Sangradetextonormal"/>
    <w:locked/>
    <w:rsid w:val="002C05EF"/>
    <w:rPr>
      <w:rFonts w:cs="Times New Roman"/>
    </w:rPr>
  </w:style>
  <w:style w:type="paragraph" w:styleId="Textoindependienteprimerasangra2">
    <w:name w:val="Body Text First Indent 2"/>
    <w:basedOn w:val="Sangradetextonormal"/>
    <w:link w:val="Textoindependienteprimerasangra2Car"/>
    <w:uiPriority w:val="99"/>
    <w:locked/>
    <w:rsid w:val="00B37B87"/>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sid w:val="002C05EF"/>
    <w:rPr>
      <w:rFonts w:cs="Times New Roman"/>
    </w:rPr>
  </w:style>
  <w:style w:type="paragraph" w:styleId="Encabezadodenota">
    <w:name w:val="Note Heading"/>
    <w:basedOn w:val="Normal"/>
    <w:next w:val="Normal"/>
    <w:link w:val="EncabezadodenotaCar"/>
    <w:uiPriority w:val="99"/>
    <w:locked/>
    <w:rsid w:val="00B37B87"/>
  </w:style>
  <w:style w:type="character" w:customStyle="1" w:styleId="EncabezadodenotaCar">
    <w:name w:val="Encabezado de nota Car"/>
    <w:basedOn w:val="Fuentedeprrafopredeter"/>
    <w:link w:val="Encabezadodenota"/>
    <w:uiPriority w:val="99"/>
    <w:semiHidden/>
    <w:locked/>
    <w:rsid w:val="002C05EF"/>
    <w:rPr>
      <w:rFonts w:cs="Times New Roman"/>
    </w:rPr>
  </w:style>
  <w:style w:type="paragraph" w:styleId="Sangra3detindependiente">
    <w:name w:val="Body Text Indent 3"/>
    <w:basedOn w:val="Normal"/>
    <w:link w:val="Sangra3detindependienteCar"/>
    <w:uiPriority w:val="99"/>
    <w:locked/>
    <w:rsid w:val="008903D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2F1280"/>
    <w:rPr>
      <w:rFonts w:cs="Times New Roman"/>
      <w:sz w:val="16"/>
      <w:szCs w:val="16"/>
    </w:rPr>
  </w:style>
  <w:style w:type="character" w:customStyle="1" w:styleId="CarCar2">
    <w:name w:val="Car Car2"/>
    <w:uiPriority w:val="99"/>
    <w:locked/>
    <w:rsid w:val="00FB1B82"/>
    <w:rPr>
      <w:sz w:val="24"/>
      <w:lang w:val="es-MX" w:eastAsia="es-ES"/>
    </w:rPr>
  </w:style>
  <w:style w:type="character" w:customStyle="1" w:styleId="DeltaViewInsertion">
    <w:name w:val="DeltaView Insertion"/>
    <w:uiPriority w:val="99"/>
    <w:rsid w:val="006D7790"/>
    <w:rPr>
      <w:color w:val="0000FF"/>
      <w:spacing w:val="0"/>
      <w:u w:val="double"/>
    </w:rPr>
  </w:style>
  <w:style w:type="character" w:customStyle="1" w:styleId="CarCar21">
    <w:name w:val="Car Car21"/>
    <w:uiPriority w:val="99"/>
    <w:locked/>
    <w:rsid w:val="000049EA"/>
    <w:rPr>
      <w:rFonts w:eastAsia="Times New Roman"/>
      <w:sz w:val="24"/>
      <w:lang w:val="es-MX" w:eastAsia="es-ES"/>
    </w:rPr>
  </w:style>
  <w:style w:type="paragraph" w:customStyle="1" w:styleId="Standard">
    <w:name w:val="Standard"/>
    <w:rsid w:val="00FA44BA"/>
    <w:pPr>
      <w:suppressAutoHyphens/>
      <w:autoSpaceDN w:val="0"/>
      <w:textAlignment w:val="baseline"/>
    </w:pPr>
    <w:rPr>
      <w:rFonts w:ascii="Arial" w:eastAsia="Times New Roman" w:hAnsi="Arial" w:cs="Times New Roman"/>
      <w:kern w:val="3"/>
      <w:szCs w:val="20"/>
      <w:lang w:val="es-ES" w:eastAsia="zh-CN" w:bidi="hi-IN"/>
    </w:rPr>
  </w:style>
  <w:style w:type="paragraph" w:customStyle="1" w:styleId="Heading">
    <w:name w:val="Heading"/>
    <w:basedOn w:val="Standard"/>
    <w:rsid w:val="00FA44BA"/>
    <w:pPr>
      <w:suppressLineNumbers/>
      <w:tabs>
        <w:tab w:val="center" w:pos="4702"/>
        <w:tab w:val="right" w:pos="9405"/>
      </w:tabs>
    </w:pPr>
  </w:style>
  <w:style w:type="paragraph" w:customStyle="1" w:styleId="Textbody">
    <w:name w:val="Text body"/>
    <w:basedOn w:val="Standard"/>
    <w:rsid w:val="00FA44BA"/>
    <w:pPr>
      <w:jc w:val="both"/>
    </w:pPr>
  </w:style>
  <w:style w:type="paragraph" w:styleId="Descripcin">
    <w:name w:val="caption"/>
    <w:basedOn w:val="Standard"/>
    <w:rsid w:val="00FA44BA"/>
    <w:pPr>
      <w:suppressLineNumbers/>
      <w:spacing w:before="120" w:after="120"/>
    </w:pPr>
    <w:rPr>
      <w:rFonts w:cs="Mangal"/>
      <w:i/>
      <w:iCs/>
      <w:sz w:val="24"/>
      <w:szCs w:val="24"/>
    </w:rPr>
  </w:style>
  <w:style w:type="paragraph" w:customStyle="1" w:styleId="Index">
    <w:name w:val="Index"/>
    <w:basedOn w:val="Standard"/>
    <w:rsid w:val="00FA44BA"/>
    <w:pPr>
      <w:suppressLineNumbers/>
    </w:pPr>
    <w:rPr>
      <w:rFonts w:cs="Tahoma"/>
    </w:rPr>
  </w:style>
  <w:style w:type="paragraph" w:customStyle="1" w:styleId="p14">
    <w:name w:val="p14"/>
    <w:basedOn w:val="Standard"/>
    <w:rsid w:val="00FA44BA"/>
    <w:pPr>
      <w:widowControl w:val="0"/>
      <w:tabs>
        <w:tab w:val="left" w:pos="720"/>
      </w:tabs>
      <w:spacing w:line="240" w:lineRule="atLeast"/>
      <w:jc w:val="both"/>
    </w:pPr>
    <w:rPr>
      <w:rFonts w:ascii="Times New Roman" w:hAnsi="Times New Roman"/>
      <w:sz w:val="24"/>
    </w:rPr>
  </w:style>
  <w:style w:type="paragraph" w:styleId="Textoindependiente3">
    <w:name w:val="Body Text 3"/>
    <w:basedOn w:val="Standard"/>
    <w:link w:val="Textoindependiente3Car"/>
    <w:locked/>
    <w:rsid w:val="00FA44BA"/>
    <w:pPr>
      <w:jc w:val="center"/>
    </w:pPr>
    <w:rPr>
      <w:b/>
      <w:bCs/>
    </w:rPr>
  </w:style>
  <w:style w:type="character" w:customStyle="1" w:styleId="Textoindependiente3Car">
    <w:name w:val="Texto independiente 3 Car"/>
    <w:basedOn w:val="Fuentedeprrafopredeter"/>
    <w:link w:val="Textoindependiente3"/>
    <w:rsid w:val="00FA44BA"/>
    <w:rPr>
      <w:rFonts w:ascii="Arial" w:eastAsia="Times New Roman" w:hAnsi="Arial" w:cs="Times New Roman"/>
      <w:b/>
      <w:bCs/>
      <w:kern w:val="3"/>
      <w:szCs w:val="20"/>
      <w:lang w:val="es-ES" w:eastAsia="zh-CN" w:bidi="hi-IN"/>
    </w:rPr>
  </w:style>
  <w:style w:type="paragraph" w:customStyle="1" w:styleId="Car">
    <w:name w:val="Car"/>
    <w:basedOn w:val="Standard"/>
    <w:rsid w:val="00FA44BA"/>
    <w:pPr>
      <w:spacing w:before="120" w:after="160" w:line="240" w:lineRule="exact"/>
      <w:jc w:val="both"/>
    </w:pPr>
    <w:rPr>
      <w:rFonts w:ascii="Tahoma" w:hAnsi="Tahoma" w:cs="Arial"/>
      <w:sz w:val="20"/>
      <w:lang w:val="en-US"/>
    </w:rPr>
  </w:style>
  <w:style w:type="paragraph" w:customStyle="1" w:styleId="TableContents">
    <w:name w:val="Table Contents"/>
    <w:basedOn w:val="Standard"/>
    <w:rsid w:val="00FA44BA"/>
    <w:pPr>
      <w:suppressLineNumbers/>
    </w:pPr>
  </w:style>
  <w:style w:type="paragraph" w:customStyle="1" w:styleId="TableHeading">
    <w:name w:val="Table Heading"/>
    <w:basedOn w:val="TableContents"/>
    <w:rsid w:val="00FA44BA"/>
    <w:pPr>
      <w:jc w:val="center"/>
    </w:pPr>
    <w:rPr>
      <w:b/>
      <w:bCs/>
    </w:rPr>
  </w:style>
  <w:style w:type="paragraph" w:customStyle="1" w:styleId="Framecontents">
    <w:name w:val="Frame contents"/>
    <w:basedOn w:val="Textbody"/>
    <w:rsid w:val="00FA44BA"/>
  </w:style>
  <w:style w:type="paragraph" w:customStyle="1" w:styleId="p8">
    <w:name w:val="p8"/>
    <w:basedOn w:val="Standard"/>
    <w:rsid w:val="00FA44BA"/>
    <w:pPr>
      <w:widowControl w:val="0"/>
      <w:tabs>
        <w:tab w:val="left" w:pos="2920"/>
      </w:tabs>
      <w:spacing w:line="280" w:lineRule="atLeast"/>
      <w:ind w:left="1440" w:firstLine="1440"/>
      <w:jc w:val="both"/>
    </w:pPr>
    <w:rPr>
      <w:rFonts w:ascii="Times New Roman" w:hAnsi="Times New Roman"/>
      <w:sz w:val="24"/>
    </w:rPr>
  </w:style>
  <w:style w:type="paragraph" w:customStyle="1" w:styleId="western">
    <w:name w:val="western"/>
    <w:basedOn w:val="Standard"/>
    <w:rsid w:val="00FA44BA"/>
    <w:pPr>
      <w:spacing w:before="280"/>
      <w:jc w:val="both"/>
    </w:pPr>
    <w:rPr>
      <w:szCs w:val="22"/>
    </w:rPr>
  </w:style>
  <w:style w:type="paragraph" w:customStyle="1" w:styleId="PreformattedText">
    <w:name w:val="Preformatted Text"/>
    <w:basedOn w:val="Standard"/>
    <w:rsid w:val="00FA44BA"/>
    <w:rPr>
      <w:rFonts w:ascii="Liberation Mono" w:eastAsia="NSimSun" w:hAnsi="Liberation Mono" w:cs="Liberation Mono"/>
      <w:sz w:val="20"/>
    </w:rPr>
  </w:style>
  <w:style w:type="paragraph" w:customStyle="1" w:styleId="paragraph">
    <w:name w:val="paragraph"/>
    <w:basedOn w:val="Normal"/>
    <w:rsid w:val="00FA44BA"/>
    <w:pPr>
      <w:autoSpaceDN w:val="0"/>
      <w:spacing w:before="100" w:after="100"/>
    </w:pPr>
    <w:rPr>
      <w:rFonts w:eastAsia="Times New Roman"/>
      <w:lang w:eastAsia="zh-CN" w:bidi="hi-IN"/>
    </w:rPr>
  </w:style>
  <w:style w:type="paragraph" w:styleId="NormalWeb">
    <w:name w:val="Normal (Web)"/>
    <w:basedOn w:val="Normal"/>
    <w:locked/>
    <w:rsid w:val="00FA44BA"/>
    <w:pPr>
      <w:autoSpaceDN w:val="0"/>
      <w:spacing w:before="100" w:after="100"/>
    </w:pPr>
    <w:rPr>
      <w:rFonts w:eastAsia="Times New Roman"/>
      <w:lang w:eastAsia="zh-CN" w:bidi="hi-IN"/>
    </w:rPr>
  </w:style>
  <w:style w:type="character" w:customStyle="1" w:styleId="WW8Num2z0">
    <w:name w:val="WW8Num2z0"/>
    <w:rsid w:val="00FA44BA"/>
    <w:rPr>
      <w:b/>
    </w:rPr>
  </w:style>
  <w:style w:type="character" w:customStyle="1" w:styleId="WW8Num3z0">
    <w:name w:val="WW8Num3z0"/>
    <w:rsid w:val="00FA44BA"/>
    <w:rPr>
      <w:b/>
      <w:bCs/>
      <w:i w:val="0"/>
      <w:sz w:val="22"/>
    </w:rPr>
  </w:style>
  <w:style w:type="character" w:customStyle="1" w:styleId="WW8Num4z0">
    <w:name w:val="WW8Num4z0"/>
    <w:rsid w:val="00FA44BA"/>
    <w:rPr>
      <w:b/>
    </w:rPr>
  </w:style>
  <w:style w:type="character" w:customStyle="1" w:styleId="WW8Num5z0">
    <w:name w:val="WW8Num5z0"/>
    <w:rsid w:val="00FA44BA"/>
    <w:rPr>
      <w:b w:val="0"/>
      <w:i w:val="0"/>
    </w:rPr>
  </w:style>
  <w:style w:type="character" w:customStyle="1" w:styleId="Absatz-Standardschriftart">
    <w:name w:val="Absatz-Standardschriftart"/>
    <w:rsid w:val="00FA44BA"/>
  </w:style>
  <w:style w:type="character" w:customStyle="1" w:styleId="WW8Num1z0">
    <w:name w:val="WW8Num1z0"/>
    <w:rsid w:val="00FA44BA"/>
    <w:rPr>
      <w:b/>
      <w:i w:val="0"/>
    </w:rPr>
  </w:style>
  <w:style w:type="character" w:customStyle="1" w:styleId="WW8Num6z0">
    <w:name w:val="WW8Num6z0"/>
    <w:rsid w:val="00FA44BA"/>
    <w:rPr>
      <w:b/>
      <w:i w:val="0"/>
    </w:rPr>
  </w:style>
  <w:style w:type="character" w:customStyle="1" w:styleId="WW8Num7z0">
    <w:name w:val="WW8Num7z0"/>
    <w:rsid w:val="00FA44BA"/>
    <w:rPr>
      <w:b/>
    </w:rPr>
  </w:style>
  <w:style w:type="character" w:styleId="Nmerodepgina">
    <w:name w:val="page number"/>
    <w:basedOn w:val="Fuentedeprrafopredeter"/>
    <w:locked/>
    <w:rsid w:val="00FA44BA"/>
  </w:style>
  <w:style w:type="character" w:customStyle="1" w:styleId="WW-Fuentedeprrafopredeter">
    <w:name w:val="WW-Fuente de párrafo predeter."/>
    <w:rsid w:val="00FA44BA"/>
  </w:style>
  <w:style w:type="character" w:customStyle="1" w:styleId="WW8Num8z0">
    <w:name w:val="WW8Num8z0"/>
    <w:rsid w:val="00FA44BA"/>
    <w:rPr>
      <w:b w:val="0"/>
      <w:i w:val="0"/>
    </w:rPr>
  </w:style>
  <w:style w:type="character" w:customStyle="1" w:styleId="T3">
    <w:name w:val="T3"/>
    <w:rsid w:val="00FA44BA"/>
    <w:rPr>
      <w:rFonts w:cs="Arial2"/>
      <w:b/>
    </w:rPr>
  </w:style>
  <w:style w:type="character" w:customStyle="1" w:styleId="T10">
    <w:name w:val="T10"/>
    <w:rsid w:val="00FA44BA"/>
    <w:rPr>
      <w:rFonts w:cs="Arial2"/>
      <w:b/>
    </w:rPr>
  </w:style>
  <w:style w:type="character" w:customStyle="1" w:styleId="NumberingSymbols">
    <w:name w:val="Numbering Symbols"/>
    <w:rsid w:val="00FA44BA"/>
  </w:style>
  <w:style w:type="character" w:customStyle="1" w:styleId="normaltextrun">
    <w:name w:val="normaltextrun"/>
    <w:basedOn w:val="Fuentedeprrafopredeter"/>
    <w:rsid w:val="00FA44BA"/>
  </w:style>
  <w:style w:type="character" w:customStyle="1" w:styleId="eop">
    <w:name w:val="eop"/>
    <w:basedOn w:val="Fuentedeprrafopredeter"/>
    <w:rsid w:val="00FA44BA"/>
  </w:style>
  <w:style w:type="character" w:customStyle="1" w:styleId="spellingerror">
    <w:name w:val="spellingerror"/>
    <w:basedOn w:val="Fuentedeprrafopredeter"/>
    <w:rsid w:val="00FA44BA"/>
  </w:style>
  <w:style w:type="character" w:customStyle="1" w:styleId="Ninguno">
    <w:name w:val="Ninguno"/>
    <w:rsid w:val="00FA44BA"/>
  </w:style>
  <w:style w:type="paragraph" w:customStyle="1" w:styleId="Cuerpo">
    <w:name w:val="Cuerpo"/>
    <w:rsid w:val="00FA44BA"/>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paragraph" w:customStyle="1" w:styleId="Ttulo11">
    <w:name w:val="Título 11"/>
    <w:basedOn w:val="Normal"/>
    <w:next w:val="Normal"/>
    <w:rsid w:val="00FA44BA"/>
    <w:pPr>
      <w:keepNext/>
      <w:suppressAutoHyphens/>
      <w:autoSpaceDN w:val="0"/>
      <w:spacing w:line="100" w:lineRule="atLeast"/>
      <w:jc w:val="both"/>
      <w:textAlignment w:val="baseline"/>
      <w:outlineLvl w:val="0"/>
    </w:pPr>
    <w:rPr>
      <w:rFonts w:ascii="Arial" w:eastAsia="Times New Roman" w:hAnsi="Arial"/>
      <w:b/>
      <w:kern w:val="3"/>
      <w:szCs w:val="20"/>
      <w:lang w:val="es-ES" w:eastAsia="ar-SA"/>
    </w:rPr>
  </w:style>
  <w:style w:type="paragraph" w:customStyle="1" w:styleId="Ttulo41">
    <w:name w:val="Título 41"/>
    <w:basedOn w:val="Normal"/>
    <w:next w:val="Normal"/>
    <w:rsid w:val="00FA44BA"/>
    <w:pPr>
      <w:keepNext/>
      <w:suppressAutoHyphens/>
      <w:autoSpaceDN w:val="0"/>
      <w:spacing w:line="100" w:lineRule="atLeast"/>
      <w:jc w:val="center"/>
      <w:textAlignment w:val="baseline"/>
      <w:outlineLvl w:val="3"/>
    </w:pPr>
    <w:rPr>
      <w:rFonts w:ascii="Arial Narrow" w:eastAsia="Times New Roman" w:hAnsi="Arial Narrow"/>
      <w:b/>
      <w:kern w:val="3"/>
      <w:szCs w:val="20"/>
      <w:lang w:val="es-ES" w:eastAsia="ar-SA"/>
    </w:rPr>
  </w:style>
  <w:style w:type="character" w:customStyle="1" w:styleId="Fuentedeprrafopredeter1">
    <w:name w:val="Fuente de párrafo predeter.1"/>
    <w:rsid w:val="00FA44BA"/>
  </w:style>
  <w:style w:type="paragraph" w:customStyle="1" w:styleId="Textopreformateado">
    <w:name w:val="Texto preformateado"/>
    <w:basedOn w:val="Normal"/>
    <w:rsid w:val="00FA44BA"/>
    <w:pPr>
      <w:suppressAutoHyphens/>
      <w:autoSpaceDN w:val="0"/>
      <w:spacing w:line="100" w:lineRule="atLeast"/>
      <w:textAlignment w:val="baseline"/>
    </w:pPr>
    <w:rPr>
      <w:rFonts w:ascii="Liberation Mono" w:eastAsia="NSimSun" w:hAnsi="Liberation Mono" w:cs="Liberation Mono"/>
      <w:kern w:val="3"/>
      <w:sz w:val="20"/>
      <w:szCs w:val="20"/>
      <w:lang w:val="es-ES" w:eastAsia="ar-SA"/>
    </w:rPr>
  </w:style>
  <w:style w:type="numbering" w:customStyle="1" w:styleId="WW8Num1">
    <w:name w:val="WW8Num1"/>
    <w:basedOn w:val="Sinlista"/>
    <w:rsid w:val="00FA44BA"/>
    <w:pPr>
      <w:numPr>
        <w:numId w:val="24"/>
      </w:numPr>
    </w:pPr>
  </w:style>
  <w:style w:type="numbering" w:customStyle="1" w:styleId="WW8Num2">
    <w:name w:val="WW8Num2"/>
    <w:basedOn w:val="Sinlista"/>
    <w:rsid w:val="00FA44BA"/>
    <w:pPr>
      <w:numPr>
        <w:numId w:val="25"/>
      </w:numPr>
    </w:pPr>
  </w:style>
  <w:style w:type="numbering" w:customStyle="1" w:styleId="WW8Num3">
    <w:name w:val="WW8Num3"/>
    <w:basedOn w:val="Sinlista"/>
    <w:rsid w:val="00FA44BA"/>
    <w:pPr>
      <w:numPr>
        <w:numId w:val="26"/>
      </w:numPr>
    </w:pPr>
  </w:style>
  <w:style w:type="numbering" w:customStyle="1" w:styleId="WW8Num4">
    <w:name w:val="WW8Num4"/>
    <w:basedOn w:val="Sinlista"/>
    <w:rsid w:val="00FA44BA"/>
    <w:pPr>
      <w:numPr>
        <w:numId w:val="27"/>
      </w:numPr>
    </w:pPr>
  </w:style>
  <w:style w:type="numbering" w:customStyle="1" w:styleId="WW8Num5">
    <w:name w:val="WW8Num5"/>
    <w:basedOn w:val="Sinlista"/>
    <w:rsid w:val="00FA44BA"/>
    <w:pPr>
      <w:numPr>
        <w:numId w:val="28"/>
      </w:numPr>
    </w:pPr>
  </w:style>
  <w:style w:type="numbering" w:customStyle="1" w:styleId="WW8Num7">
    <w:name w:val="WW8Num7"/>
    <w:basedOn w:val="Sinlista"/>
    <w:rsid w:val="00FA44BA"/>
    <w:pPr>
      <w:numPr>
        <w:numId w:val="29"/>
      </w:numPr>
    </w:pPr>
  </w:style>
  <w:style w:type="numbering" w:customStyle="1" w:styleId="WW8Num8">
    <w:name w:val="WW8Num8"/>
    <w:basedOn w:val="Sinlista"/>
    <w:rsid w:val="00FA44BA"/>
    <w:pPr>
      <w:numPr>
        <w:numId w:val="30"/>
      </w:numPr>
    </w:pPr>
  </w:style>
  <w:style w:type="paragraph" w:customStyle="1" w:styleId="Normal1">
    <w:name w:val="Normal1"/>
    <w:rsid w:val="00FA44BA"/>
    <w:pPr>
      <w:widowControl w:val="0"/>
      <w:suppressAutoHyphens/>
      <w:autoSpaceDN w:val="0"/>
      <w:spacing w:line="100" w:lineRule="atLeast"/>
      <w:textAlignment w:val="baseline"/>
    </w:pPr>
    <w:rPr>
      <w:rFonts w:ascii="Times New Roman" w:eastAsia="Lucida Sans Unicode" w:hAnsi="Times New Roman" w:cs="Tahoma"/>
      <w:kern w:val="3"/>
      <w:sz w:val="24"/>
      <w:szCs w:val="24"/>
      <w:lang w:eastAsia="ar-SA"/>
    </w:rPr>
  </w:style>
  <w:style w:type="character" w:customStyle="1" w:styleId="Mencinsinresolver4">
    <w:name w:val="Mención sin resolver4"/>
    <w:basedOn w:val="Fuentedeprrafopredeter"/>
    <w:uiPriority w:val="99"/>
    <w:rsid w:val="00E1799A"/>
    <w:rPr>
      <w:color w:val="605E5C"/>
      <w:shd w:val="clear" w:color="auto" w:fill="E1DFDD"/>
    </w:rPr>
  </w:style>
  <w:style w:type="paragraph" w:customStyle="1" w:styleId="font5">
    <w:name w:val="font5"/>
    <w:basedOn w:val="Normal"/>
    <w:rsid w:val="00353EC3"/>
    <w:pPr>
      <w:spacing w:before="100" w:beforeAutospacing="1" w:after="100" w:afterAutospacing="1"/>
    </w:pPr>
    <w:rPr>
      <w:rFonts w:ascii="Arial" w:eastAsia="Times New Roman" w:hAnsi="Arial" w:cs="Arial"/>
      <w:color w:val="000000"/>
      <w:sz w:val="16"/>
      <w:szCs w:val="16"/>
      <w:lang w:eastAsia="es-MX"/>
    </w:rPr>
  </w:style>
  <w:style w:type="paragraph" w:customStyle="1" w:styleId="font6">
    <w:name w:val="font6"/>
    <w:basedOn w:val="Normal"/>
    <w:rsid w:val="00353EC3"/>
    <w:pPr>
      <w:spacing w:before="100" w:beforeAutospacing="1" w:after="100" w:afterAutospacing="1"/>
    </w:pPr>
    <w:rPr>
      <w:rFonts w:ascii="Arial" w:eastAsia="Times New Roman" w:hAnsi="Arial" w:cs="Arial"/>
      <w:b/>
      <w:bCs/>
      <w:color w:val="000000"/>
      <w:sz w:val="16"/>
      <w:szCs w:val="16"/>
      <w:lang w:eastAsia="es-MX"/>
    </w:rPr>
  </w:style>
  <w:style w:type="paragraph" w:customStyle="1" w:styleId="xl83">
    <w:name w:val="xl83"/>
    <w:basedOn w:val="Normal"/>
    <w:rsid w:val="00353EC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pPr>
    <w:rPr>
      <w:rFonts w:eastAsia="Times New Roman"/>
      <w:lang w:eastAsia="es-MX"/>
    </w:rPr>
  </w:style>
  <w:style w:type="paragraph" w:customStyle="1" w:styleId="xl84">
    <w:name w:val="xl84"/>
    <w:basedOn w:val="Normal"/>
    <w:rsid w:val="00353EC3"/>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pPr>
    <w:rPr>
      <w:rFonts w:ascii="Calibri" w:eastAsia="Times New Roman" w:hAnsi="Calibri" w:cs="Calibri"/>
      <w:color w:val="000000"/>
      <w:sz w:val="16"/>
      <w:szCs w:val="16"/>
      <w:lang w:eastAsia="es-MX"/>
    </w:rPr>
  </w:style>
  <w:style w:type="paragraph" w:customStyle="1" w:styleId="xl85">
    <w:name w:val="xl85"/>
    <w:basedOn w:val="Normal"/>
    <w:rsid w:val="00353EC3"/>
    <w:pPr>
      <w:pBdr>
        <w:top w:val="single" w:sz="4" w:space="0" w:color="000000"/>
        <w:left w:val="single" w:sz="4" w:space="0" w:color="000000"/>
        <w:bottom w:val="single" w:sz="4" w:space="0" w:color="000000"/>
        <w:right w:val="single" w:sz="4" w:space="0" w:color="000000"/>
      </w:pBdr>
      <w:shd w:val="clear" w:color="FFFFCC" w:fill="FFCC99"/>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6">
    <w:name w:val="xl86"/>
    <w:basedOn w:val="Normal"/>
    <w:rsid w:val="00353EC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eastAsia="Times New Roman"/>
      <w:lang w:eastAsia="es-MX"/>
    </w:rPr>
  </w:style>
  <w:style w:type="paragraph" w:customStyle="1" w:styleId="xl87">
    <w:name w:val="xl87"/>
    <w:basedOn w:val="Normal"/>
    <w:rsid w:val="00353EC3"/>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eastAsia="Times New Roman"/>
      <w:lang w:eastAsia="es-MX"/>
    </w:rPr>
  </w:style>
  <w:style w:type="paragraph" w:customStyle="1" w:styleId="xl88">
    <w:name w:val="xl88"/>
    <w:basedOn w:val="Normal"/>
    <w:rsid w:val="00353EC3"/>
    <w:pPr>
      <w:pBdr>
        <w:top w:val="single" w:sz="4" w:space="0" w:color="auto"/>
        <w:left w:val="single" w:sz="4" w:space="0" w:color="auto"/>
        <w:bottom w:val="single" w:sz="4" w:space="0" w:color="auto"/>
        <w:right w:val="single" w:sz="4" w:space="0" w:color="auto"/>
      </w:pBdr>
      <w:shd w:val="clear" w:color="FFFFCC" w:fill="339966"/>
      <w:spacing w:before="100" w:beforeAutospacing="1" w:after="100" w:afterAutospacing="1"/>
    </w:pPr>
    <w:rPr>
      <w:rFonts w:eastAsia="Times New Roman"/>
      <w:lang w:eastAsia="es-MX"/>
    </w:rPr>
  </w:style>
  <w:style w:type="paragraph" w:customStyle="1" w:styleId="xl89">
    <w:name w:val="xl89"/>
    <w:basedOn w:val="Normal"/>
    <w:rsid w:val="00353EC3"/>
    <w:pPr>
      <w:pBdr>
        <w:top w:val="single" w:sz="4" w:space="0" w:color="000000"/>
        <w:left w:val="single" w:sz="4" w:space="0" w:color="000000"/>
        <w:bottom w:val="single" w:sz="4" w:space="0" w:color="000000"/>
        <w:right w:val="single" w:sz="4" w:space="0" w:color="000000"/>
      </w:pBdr>
      <w:shd w:val="clear" w:color="FFFF00" w:fill="C0C0C0"/>
      <w:spacing w:before="100" w:beforeAutospacing="1" w:after="100" w:afterAutospacing="1"/>
    </w:pPr>
    <w:rPr>
      <w:rFonts w:ascii="Calibri" w:eastAsia="Times New Roman" w:hAnsi="Calibri" w:cs="Calibri"/>
      <w:color w:val="000000"/>
      <w:lang w:eastAsia="es-MX"/>
    </w:rPr>
  </w:style>
  <w:style w:type="paragraph" w:customStyle="1" w:styleId="xl90">
    <w:name w:val="xl90"/>
    <w:basedOn w:val="Normal"/>
    <w:rsid w:val="00353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MX"/>
    </w:rPr>
  </w:style>
  <w:style w:type="paragraph" w:customStyle="1" w:styleId="xl91">
    <w:name w:val="xl91"/>
    <w:basedOn w:val="Normal"/>
    <w:rsid w:val="00353EC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Calibri"/>
      <w:color w:val="000000"/>
      <w:lang w:eastAsia="es-MX"/>
    </w:rPr>
  </w:style>
  <w:style w:type="paragraph" w:customStyle="1" w:styleId="xl92">
    <w:name w:val="xl92"/>
    <w:basedOn w:val="Normal"/>
    <w:rsid w:val="00353EC3"/>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pPr>
    <w:rPr>
      <w:rFonts w:ascii="Calibri" w:eastAsia="Times New Roman" w:hAnsi="Calibri" w:cs="Calibri"/>
      <w:color w:val="000000"/>
      <w:lang w:eastAsia="es-MX"/>
    </w:rPr>
  </w:style>
  <w:style w:type="paragraph" w:customStyle="1" w:styleId="xl93">
    <w:name w:val="xl93"/>
    <w:basedOn w:val="Normal"/>
    <w:rsid w:val="00353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4">
    <w:name w:val="xl94"/>
    <w:basedOn w:val="Normal"/>
    <w:rsid w:val="00353EC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eastAsia="Times New Roman"/>
      <w:lang w:eastAsia="es-MX"/>
    </w:rPr>
  </w:style>
  <w:style w:type="paragraph" w:customStyle="1" w:styleId="xl95">
    <w:name w:val="xl95"/>
    <w:basedOn w:val="Normal"/>
    <w:rsid w:val="00353EC3"/>
    <w:pPr>
      <w:pBdr>
        <w:top w:val="single" w:sz="4" w:space="0" w:color="auto"/>
        <w:bottom w:val="single" w:sz="4" w:space="0" w:color="auto"/>
        <w:right w:val="single" w:sz="4" w:space="0" w:color="auto"/>
      </w:pBdr>
      <w:spacing w:before="100" w:beforeAutospacing="1" w:after="100" w:afterAutospacing="1"/>
    </w:pPr>
    <w:rPr>
      <w:rFonts w:eastAsia="Times New Roman"/>
      <w:lang w:eastAsia="es-MX"/>
    </w:rPr>
  </w:style>
  <w:style w:type="paragraph" w:customStyle="1" w:styleId="xl96">
    <w:name w:val="xl96"/>
    <w:basedOn w:val="Normal"/>
    <w:rsid w:val="00353E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eastAsia="Times New Roman"/>
      <w:lang w:eastAsia="es-MX"/>
    </w:rPr>
  </w:style>
  <w:style w:type="paragraph" w:customStyle="1" w:styleId="xl97">
    <w:name w:val="xl97"/>
    <w:basedOn w:val="Normal"/>
    <w:rsid w:val="00353EC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lang w:eastAsia="es-MX"/>
    </w:rPr>
  </w:style>
  <w:style w:type="paragraph" w:customStyle="1" w:styleId="xl98">
    <w:name w:val="xl98"/>
    <w:basedOn w:val="Normal"/>
    <w:rsid w:val="00353E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es-MX"/>
    </w:rPr>
  </w:style>
  <w:style w:type="paragraph" w:customStyle="1" w:styleId="xl99">
    <w:name w:val="xl99"/>
    <w:basedOn w:val="Normal"/>
    <w:rsid w:val="00353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lang w:eastAsia="es-MX"/>
    </w:rPr>
  </w:style>
  <w:style w:type="paragraph" w:customStyle="1" w:styleId="xl100">
    <w:name w:val="xl100"/>
    <w:basedOn w:val="Normal"/>
    <w:rsid w:val="00353E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MX"/>
    </w:rPr>
  </w:style>
  <w:style w:type="paragraph" w:customStyle="1" w:styleId="xl101">
    <w:name w:val="xl101"/>
    <w:basedOn w:val="Normal"/>
    <w:rsid w:val="00353E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es-MX"/>
    </w:rPr>
  </w:style>
  <w:style w:type="paragraph" w:customStyle="1" w:styleId="xl102">
    <w:name w:val="xl102"/>
    <w:basedOn w:val="Normal"/>
    <w:rsid w:val="00353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eastAsia="es-MX"/>
    </w:rPr>
  </w:style>
  <w:style w:type="paragraph" w:customStyle="1" w:styleId="xl103">
    <w:name w:val="xl103"/>
    <w:basedOn w:val="Normal"/>
    <w:rsid w:val="00353E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Times New Roman"/>
      <w:color w:val="000000"/>
      <w:sz w:val="18"/>
      <w:szCs w:val="18"/>
      <w:lang w:eastAsia="es-MX"/>
    </w:rPr>
  </w:style>
  <w:style w:type="paragraph" w:customStyle="1" w:styleId="xl104">
    <w:name w:val="xl104"/>
    <w:basedOn w:val="Normal"/>
    <w:rsid w:val="00353EC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lang w:eastAsia="es-MX"/>
    </w:rPr>
  </w:style>
  <w:style w:type="paragraph" w:customStyle="1" w:styleId="xl105">
    <w:name w:val="xl105"/>
    <w:basedOn w:val="Normal"/>
    <w:rsid w:val="00353EC3"/>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right"/>
      <w:textAlignment w:val="center"/>
    </w:pPr>
    <w:rPr>
      <w:rFonts w:eastAsia="Times New Roman"/>
      <w:color w:val="000000"/>
      <w:sz w:val="18"/>
      <w:szCs w:val="18"/>
      <w:lang w:eastAsia="es-MX"/>
    </w:rPr>
  </w:style>
  <w:style w:type="paragraph" w:customStyle="1" w:styleId="xl106">
    <w:name w:val="xl106"/>
    <w:basedOn w:val="Normal"/>
    <w:rsid w:val="00353EC3"/>
    <w:pPr>
      <w:pBdr>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Arial" w:eastAsia="Times New Roman" w:hAnsi="Arial" w:cs="Arial"/>
      <w:b/>
      <w:bCs/>
      <w:color w:val="000000"/>
      <w:lang w:eastAsia="es-MX"/>
    </w:rPr>
  </w:style>
  <w:style w:type="paragraph" w:customStyle="1" w:styleId="xl107">
    <w:name w:val="xl107"/>
    <w:basedOn w:val="Normal"/>
    <w:rsid w:val="00353EC3"/>
    <w:pPr>
      <w:pBdr>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Arial" w:eastAsia="Times New Roman" w:hAnsi="Arial" w:cs="Arial"/>
      <w:b/>
      <w:bCs/>
      <w:color w:val="000000"/>
      <w:sz w:val="20"/>
      <w:szCs w:val="20"/>
      <w:lang w:eastAsia="es-MX"/>
    </w:rPr>
  </w:style>
  <w:style w:type="paragraph" w:customStyle="1" w:styleId="xl108">
    <w:name w:val="xl108"/>
    <w:basedOn w:val="Normal"/>
    <w:rsid w:val="00353EC3"/>
    <w:pPr>
      <w:pBdr>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Arial" w:eastAsia="Times New Roman" w:hAnsi="Arial" w:cs="Arial"/>
      <w:b/>
      <w:bCs/>
      <w:color w:val="000000"/>
      <w:sz w:val="16"/>
      <w:szCs w:val="16"/>
      <w:lang w:eastAsia="es-MX"/>
    </w:rPr>
  </w:style>
  <w:style w:type="paragraph" w:customStyle="1" w:styleId="Prrafodelista1">
    <w:name w:val="Párrafo de lista1"/>
    <w:basedOn w:val="Normal"/>
    <w:uiPriority w:val="99"/>
    <w:rsid w:val="00EF66FD"/>
    <w:pPr>
      <w:spacing w:before="120"/>
      <w:ind w:left="720"/>
      <w:jc w:val="both"/>
    </w:pPr>
    <w:rPr>
      <w:rFonts w:ascii="Verdana" w:eastAsia="Times New Roman" w:hAnsi="Verdana"/>
      <w:sz w:val="20"/>
      <w:szCs w:val="20"/>
      <w:lang w:val="en-US" w:eastAsia="es-ES"/>
    </w:rPr>
  </w:style>
  <w:style w:type="table" w:styleId="Tabladecuadrcula1clara">
    <w:name w:val="Grid Table 1 Light"/>
    <w:basedOn w:val="Tablanormal"/>
    <w:uiPriority w:val="46"/>
    <w:rsid w:val="00EF66FD"/>
    <w:rPr>
      <w:rFonts w:ascii="Times New Roman" w:eastAsia="Times New Roman" w:hAnsi="Times New Roman" w:cs="Times New Roman"/>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B62389"/>
  </w:style>
  <w:style w:type="paragraph" w:customStyle="1" w:styleId="xl109">
    <w:name w:val="xl109"/>
    <w:basedOn w:val="Normal"/>
    <w:rsid w:val="00B62389"/>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eastAsia="es-MX"/>
    </w:rPr>
  </w:style>
  <w:style w:type="paragraph" w:customStyle="1" w:styleId="xl110">
    <w:name w:val="xl110"/>
    <w:basedOn w:val="Normal"/>
    <w:rsid w:val="00B62389"/>
    <w:pPr>
      <w:pBdr>
        <w:top w:val="single" w:sz="8" w:space="0" w:color="auto"/>
        <w:left w:val="single" w:sz="8" w:space="0" w:color="auto"/>
      </w:pBdr>
      <w:shd w:val="clear" w:color="000000" w:fill="FFFFFF"/>
      <w:spacing w:before="100" w:beforeAutospacing="1" w:after="100" w:afterAutospacing="1"/>
      <w:textAlignment w:val="center"/>
    </w:pPr>
    <w:rPr>
      <w:rFonts w:ascii="Arial" w:eastAsia="Times New Roman" w:hAnsi="Arial" w:cs="Arial"/>
      <w:b/>
      <w:bCs/>
      <w:lang w:eastAsia="es-MX"/>
    </w:rPr>
  </w:style>
  <w:style w:type="paragraph" w:customStyle="1" w:styleId="xl111">
    <w:name w:val="xl111"/>
    <w:basedOn w:val="Normal"/>
    <w:rsid w:val="00B62389"/>
    <w:pPr>
      <w:pBdr>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es-MX"/>
    </w:rPr>
  </w:style>
  <w:style w:type="paragraph" w:customStyle="1" w:styleId="xl112">
    <w:name w:val="xl112"/>
    <w:basedOn w:val="Normal"/>
    <w:rsid w:val="00B62389"/>
    <w:pPr>
      <w:pBdr>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b/>
      <w:bCs/>
      <w:lang w:eastAsia="es-MX"/>
    </w:rPr>
  </w:style>
  <w:style w:type="paragraph" w:customStyle="1" w:styleId="xl113">
    <w:name w:val="xl113"/>
    <w:basedOn w:val="Normal"/>
    <w:rsid w:val="00B62389"/>
    <w:pPr>
      <w:pBdr>
        <w:top w:val="single" w:sz="8" w:space="0" w:color="auto"/>
        <w:lef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es-MX"/>
    </w:rPr>
  </w:style>
  <w:style w:type="paragraph" w:customStyle="1" w:styleId="xl114">
    <w:name w:val="xl114"/>
    <w:basedOn w:val="Normal"/>
    <w:rsid w:val="00B62389"/>
    <w:pPr>
      <w:pBdr>
        <w:top w:val="single" w:sz="4" w:space="0" w:color="auto"/>
        <w:left w:val="single" w:sz="4" w:space="0" w:color="auto"/>
      </w:pBdr>
      <w:shd w:val="clear" w:color="000000" w:fill="FFFFFF"/>
      <w:spacing w:before="100" w:beforeAutospacing="1" w:after="100" w:afterAutospacing="1"/>
      <w:textAlignment w:val="center"/>
    </w:pPr>
    <w:rPr>
      <w:rFonts w:ascii="Arial" w:eastAsia="Times New Roman" w:hAnsi="Arial" w:cs="Arial"/>
      <w:b/>
      <w:bCs/>
      <w:lang w:eastAsia="es-MX"/>
    </w:rPr>
  </w:style>
  <w:style w:type="paragraph" w:customStyle="1" w:styleId="xl115">
    <w:name w:val="xl115"/>
    <w:basedOn w:val="Normal"/>
    <w:rsid w:val="00B62389"/>
    <w:pPr>
      <w:pBdr>
        <w:top w:val="single" w:sz="8" w:space="0" w:color="auto"/>
      </w:pBdr>
      <w:shd w:val="clear" w:color="000000" w:fill="FFFFFF"/>
      <w:spacing w:before="100" w:beforeAutospacing="1" w:after="100" w:afterAutospacing="1"/>
      <w:textAlignment w:val="center"/>
    </w:pPr>
    <w:rPr>
      <w:rFonts w:ascii="Arial" w:eastAsia="Times New Roman" w:hAnsi="Arial" w:cs="Arial"/>
      <w:color w:val="0000FF"/>
      <w:sz w:val="20"/>
      <w:szCs w:val="20"/>
      <w:u w:val="single"/>
      <w:lang w:eastAsia="es-MX"/>
    </w:rPr>
  </w:style>
  <w:style w:type="paragraph" w:customStyle="1" w:styleId="xl116">
    <w:name w:val="xl116"/>
    <w:basedOn w:val="Normal"/>
    <w:rsid w:val="00B6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es-MX"/>
    </w:rPr>
  </w:style>
  <w:style w:type="paragraph" w:customStyle="1" w:styleId="xl117">
    <w:name w:val="xl117"/>
    <w:basedOn w:val="Normal"/>
    <w:rsid w:val="00B6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es-MX"/>
    </w:rPr>
  </w:style>
  <w:style w:type="paragraph" w:customStyle="1" w:styleId="xl118">
    <w:name w:val="xl118"/>
    <w:basedOn w:val="Normal"/>
    <w:rsid w:val="00B6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0"/>
      <w:szCs w:val="20"/>
      <w:lang w:eastAsia="es-MX"/>
    </w:rPr>
  </w:style>
  <w:style w:type="paragraph" w:customStyle="1" w:styleId="xl119">
    <w:name w:val="xl119"/>
    <w:basedOn w:val="Normal"/>
    <w:rsid w:val="00B6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lang w:eastAsia="es-MX"/>
    </w:rPr>
  </w:style>
  <w:style w:type="paragraph" w:customStyle="1" w:styleId="xl120">
    <w:name w:val="xl120"/>
    <w:basedOn w:val="Normal"/>
    <w:rsid w:val="00B6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lang w:eastAsia="es-MX"/>
    </w:rPr>
  </w:style>
  <w:style w:type="paragraph" w:customStyle="1" w:styleId="xl121">
    <w:name w:val="xl121"/>
    <w:basedOn w:val="Normal"/>
    <w:rsid w:val="00B62389"/>
    <w:pPr>
      <w:pBdr>
        <w:top w:val="single" w:sz="8" w:space="0" w:color="auto"/>
        <w:lef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es-MX"/>
    </w:rPr>
  </w:style>
  <w:style w:type="paragraph" w:customStyle="1" w:styleId="xl122">
    <w:name w:val="xl122"/>
    <w:basedOn w:val="Normal"/>
    <w:rsid w:val="00B62389"/>
    <w:pPr>
      <w:pBdr>
        <w:lef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es-MX"/>
    </w:rPr>
  </w:style>
  <w:style w:type="paragraph" w:customStyle="1" w:styleId="xl123">
    <w:name w:val="xl123"/>
    <w:basedOn w:val="Normal"/>
    <w:rsid w:val="00B62389"/>
    <w:pPr>
      <w:pBdr>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es-MX"/>
    </w:rPr>
  </w:style>
  <w:style w:type="paragraph" w:customStyle="1" w:styleId="xl124">
    <w:name w:val="xl124"/>
    <w:basedOn w:val="Normal"/>
    <w:rsid w:val="00B62389"/>
    <w:pPr>
      <w:spacing w:before="100" w:beforeAutospacing="1" w:after="100" w:afterAutospacing="1"/>
      <w:jc w:val="center"/>
    </w:pPr>
    <w:rPr>
      <w:rFonts w:ascii="Arial" w:eastAsia="Times New Roman" w:hAnsi="Arial" w:cs="Arial"/>
      <w:b/>
      <w:bCs/>
      <w:sz w:val="30"/>
      <w:szCs w:val="30"/>
      <w:lang w:eastAsia="es-MX"/>
    </w:rPr>
  </w:style>
  <w:style w:type="paragraph" w:customStyle="1" w:styleId="xl125">
    <w:name w:val="xl125"/>
    <w:basedOn w:val="Normal"/>
    <w:rsid w:val="00B62389"/>
    <w:pPr>
      <w:spacing w:before="100" w:beforeAutospacing="1" w:after="100" w:afterAutospacing="1"/>
      <w:jc w:val="center"/>
    </w:pPr>
    <w:rPr>
      <w:rFonts w:ascii="Arial" w:eastAsia="Times New Roman" w:hAnsi="Arial" w:cs="Arial"/>
      <w:b/>
      <w:bCs/>
      <w:lang w:eastAsia="es-MX"/>
    </w:rPr>
  </w:style>
  <w:style w:type="paragraph" w:customStyle="1" w:styleId="xl126">
    <w:name w:val="xl126"/>
    <w:basedOn w:val="Normal"/>
    <w:rsid w:val="00B623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es-MX"/>
    </w:rPr>
  </w:style>
  <w:style w:type="paragraph" w:customStyle="1" w:styleId="xl127">
    <w:name w:val="xl127"/>
    <w:basedOn w:val="Normal"/>
    <w:rsid w:val="00B62389"/>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es-MX"/>
    </w:rPr>
  </w:style>
  <w:style w:type="paragraph" w:customStyle="1" w:styleId="xl128">
    <w:name w:val="xl128"/>
    <w:basedOn w:val="Normal"/>
    <w:rsid w:val="00B6238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es-MX"/>
    </w:rPr>
  </w:style>
  <w:style w:type="paragraph" w:customStyle="1" w:styleId="xl129">
    <w:name w:val="xl129"/>
    <w:basedOn w:val="Normal"/>
    <w:rsid w:val="00B6238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b/>
      <w:bCs/>
      <w:sz w:val="20"/>
      <w:szCs w:val="20"/>
      <w:lang w:eastAsia="es-MX"/>
    </w:rPr>
  </w:style>
  <w:style w:type="paragraph" w:customStyle="1" w:styleId="xl130">
    <w:name w:val="xl130"/>
    <w:basedOn w:val="Normal"/>
    <w:rsid w:val="00B623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es-MX"/>
    </w:rPr>
  </w:style>
  <w:style w:type="paragraph" w:customStyle="1" w:styleId="xl131">
    <w:name w:val="xl131"/>
    <w:basedOn w:val="Normal"/>
    <w:rsid w:val="00B62389"/>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32">
    <w:name w:val="xl132"/>
    <w:basedOn w:val="Normal"/>
    <w:rsid w:val="00B6238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33">
    <w:name w:val="xl133"/>
    <w:basedOn w:val="Normal"/>
    <w:rsid w:val="00B6238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134">
    <w:name w:val="xl134"/>
    <w:basedOn w:val="Normal"/>
    <w:rsid w:val="00B62389"/>
    <w:pPr>
      <w:pBdr>
        <w:top w:val="single" w:sz="8" w:space="0" w:color="auto"/>
      </w:pBdr>
      <w:shd w:val="clear" w:color="000000" w:fill="FFFFFF"/>
      <w:spacing w:before="100" w:beforeAutospacing="1" w:after="100" w:afterAutospacing="1"/>
      <w:textAlignment w:val="center"/>
    </w:pPr>
    <w:rPr>
      <w:rFonts w:ascii="Arial" w:eastAsia="Times New Roman" w:hAnsi="Arial" w:cs="Arial"/>
      <w:color w:val="0000FF"/>
      <w:sz w:val="20"/>
      <w:szCs w:val="20"/>
      <w:u w:val="single"/>
      <w:lang w:eastAsia="es-MX"/>
    </w:rPr>
  </w:style>
  <w:style w:type="paragraph" w:customStyle="1" w:styleId="xl135">
    <w:name w:val="xl135"/>
    <w:basedOn w:val="Normal"/>
    <w:rsid w:val="00B62389"/>
    <w:pPr>
      <w:shd w:val="clear" w:color="000000" w:fill="FFFFFF"/>
      <w:spacing w:before="100" w:beforeAutospacing="1" w:after="100" w:afterAutospacing="1"/>
      <w:textAlignment w:val="center"/>
    </w:pPr>
    <w:rPr>
      <w:rFonts w:ascii="Arial" w:eastAsia="Times New Roman" w:hAnsi="Arial" w:cs="Arial"/>
      <w:color w:val="0000FF"/>
      <w:sz w:val="20"/>
      <w:szCs w:val="20"/>
      <w:u w:val="single"/>
      <w:lang w:eastAsia="es-MX"/>
    </w:rPr>
  </w:style>
  <w:style w:type="paragraph" w:customStyle="1" w:styleId="xl136">
    <w:name w:val="xl136"/>
    <w:basedOn w:val="Normal"/>
    <w:rsid w:val="00B6238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es-MX"/>
    </w:rPr>
  </w:style>
  <w:style w:type="paragraph" w:customStyle="1" w:styleId="xl137">
    <w:name w:val="xl137"/>
    <w:basedOn w:val="Normal"/>
    <w:rsid w:val="00B62389"/>
    <w:pPr>
      <w:spacing w:before="100" w:beforeAutospacing="1" w:after="100" w:afterAutospacing="1"/>
    </w:pPr>
    <w:rPr>
      <w:rFonts w:ascii="Arial" w:eastAsia="Times New Roman" w:hAnsi="Arial" w:cs="Arial"/>
      <w:sz w:val="20"/>
      <w:szCs w:val="20"/>
      <w:lang w:eastAsia="es-MX"/>
    </w:rPr>
  </w:style>
  <w:style w:type="paragraph" w:customStyle="1" w:styleId="xl138">
    <w:name w:val="xl138"/>
    <w:basedOn w:val="Normal"/>
    <w:rsid w:val="00B62389"/>
    <w:pPr>
      <w:pBdr>
        <w:top w:val="single" w:sz="8"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lang w:eastAsia="es-MX"/>
    </w:rPr>
  </w:style>
  <w:style w:type="paragraph" w:customStyle="1" w:styleId="xl139">
    <w:name w:val="xl139"/>
    <w:basedOn w:val="Normal"/>
    <w:rsid w:val="00B62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szCs w:val="20"/>
      <w:lang w:eastAsia="es-MX"/>
    </w:rPr>
  </w:style>
  <w:style w:type="paragraph" w:customStyle="1" w:styleId="xl140">
    <w:name w:val="xl140"/>
    <w:basedOn w:val="Normal"/>
    <w:rsid w:val="00B62389"/>
    <w:pPr>
      <w:spacing w:before="100" w:beforeAutospacing="1" w:after="100" w:afterAutospacing="1"/>
    </w:pPr>
    <w:rPr>
      <w:rFonts w:eastAsia="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8345">
      <w:bodyDiv w:val="1"/>
      <w:marLeft w:val="0"/>
      <w:marRight w:val="0"/>
      <w:marTop w:val="0"/>
      <w:marBottom w:val="0"/>
      <w:divBdr>
        <w:top w:val="none" w:sz="0" w:space="0" w:color="auto"/>
        <w:left w:val="none" w:sz="0" w:space="0" w:color="auto"/>
        <w:bottom w:val="none" w:sz="0" w:space="0" w:color="auto"/>
        <w:right w:val="none" w:sz="0" w:space="0" w:color="auto"/>
      </w:divBdr>
    </w:div>
    <w:div w:id="129638149">
      <w:bodyDiv w:val="1"/>
      <w:marLeft w:val="0"/>
      <w:marRight w:val="0"/>
      <w:marTop w:val="0"/>
      <w:marBottom w:val="0"/>
      <w:divBdr>
        <w:top w:val="none" w:sz="0" w:space="0" w:color="auto"/>
        <w:left w:val="none" w:sz="0" w:space="0" w:color="auto"/>
        <w:bottom w:val="none" w:sz="0" w:space="0" w:color="auto"/>
        <w:right w:val="none" w:sz="0" w:space="0" w:color="auto"/>
      </w:divBdr>
    </w:div>
    <w:div w:id="168104208">
      <w:bodyDiv w:val="1"/>
      <w:marLeft w:val="0"/>
      <w:marRight w:val="0"/>
      <w:marTop w:val="0"/>
      <w:marBottom w:val="0"/>
      <w:divBdr>
        <w:top w:val="none" w:sz="0" w:space="0" w:color="auto"/>
        <w:left w:val="none" w:sz="0" w:space="0" w:color="auto"/>
        <w:bottom w:val="none" w:sz="0" w:space="0" w:color="auto"/>
        <w:right w:val="none" w:sz="0" w:space="0" w:color="auto"/>
      </w:divBdr>
    </w:div>
    <w:div w:id="290867314">
      <w:bodyDiv w:val="1"/>
      <w:marLeft w:val="0"/>
      <w:marRight w:val="0"/>
      <w:marTop w:val="0"/>
      <w:marBottom w:val="0"/>
      <w:divBdr>
        <w:top w:val="none" w:sz="0" w:space="0" w:color="auto"/>
        <w:left w:val="none" w:sz="0" w:space="0" w:color="auto"/>
        <w:bottom w:val="none" w:sz="0" w:space="0" w:color="auto"/>
        <w:right w:val="none" w:sz="0" w:space="0" w:color="auto"/>
      </w:divBdr>
    </w:div>
    <w:div w:id="361370709">
      <w:bodyDiv w:val="1"/>
      <w:marLeft w:val="0"/>
      <w:marRight w:val="0"/>
      <w:marTop w:val="0"/>
      <w:marBottom w:val="0"/>
      <w:divBdr>
        <w:top w:val="none" w:sz="0" w:space="0" w:color="auto"/>
        <w:left w:val="none" w:sz="0" w:space="0" w:color="auto"/>
        <w:bottom w:val="none" w:sz="0" w:space="0" w:color="auto"/>
        <w:right w:val="none" w:sz="0" w:space="0" w:color="auto"/>
      </w:divBdr>
    </w:div>
    <w:div w:id="423307878">
      <w:bodyDiv w:val="1"/>
      <w:marLeft w:val="0"/>
      <w:marRight w:val="0"/>
      <w:marTop w:val="0"/>
      <w:marBottom w:val="0"/>
      <w:divBdr>
        <w:top w:val="none" w:sz="0" w:space="0" w:color="auto"/>
        <w:left w:val="none" w:sz="0" w:space="0" w:color="auto"/>
        <w:bottom w:val="none" w:sz="0" w:space="0" w:color="auto"/>
        <w:right w:val="none" w:sz="0" w:space="0" w:color="auto"/>
      </w:divBdr>
    </w:div>
    <w:div w:id="582032000">
      <w:marLeft w:val="0"/>
      <w:marRight w:val="0"/>
      <w:marTop w:val="0"/>
      <w:marBottom w:val="0"/>
      <w:divBdr>
        <w:top w:val="none" w:sz="0" w:space="0" w:color="auto"/>
        <w:left w:val="none" w:sz="0" w:space="0" w:color="auto"/>
        <w:bottom w:val="none" w:sz="0" w:space="0" w:color="auto"/>
        <w:right w:val="none" w:sz="0" w:space="0" w:color="auto"/>
      </w:divBdr>
    </w:div>
    <w:div w:id="582032001">
      <w:marLeft w:val="0"/>
      <w:marRight w:val="0"/>
      <w:marTop w:val="0"/>
      <w:marBottom w:val="0"/>
      <w:divBdr>
        <w:top w:val="none" w:sz="0" w:space="0" w:color="auto"/>
        <w:left w:val="none" w:sz="0" w:space="0" w:color="auto"/>
        <w:bottom w:val="none" w:sz="0" w:space="0" w:color="auto"/>
        <w:right w:val="none" w:sz="0" w:space="0" w:color="auto"/>
      </w:divBdr>
    </w:div>
    <w:div w:id="582032002">
      <w:marLeft w:val="0"/>
      <w:marRight w:val="0"/>
      <w:marTop w:val="0"/>
      <w:marBottom w:val="0"/>
      <w:divBdr>
        <w:top w:val="none" w:sz="0" w:space="0" w:color="auto"/>
        <w:left w:val="none" w:sz="0" w:space="0" w:color="auto"/>
        <w:bottom w:val="none" w:sz="0" w:space="0" w:color="auto"/>
        <w:right w:val="none" w:sz="0" w:space="0" w:color="auto"/>
      </w:divBdr>
    </w:div>
    <w:div w:id="582032003">
      <w:marLeft w:val="0"/>
      <w:marRight w:val="0"/>
      <w:marTop w:val="0"/>
      <w:marBottom w:val="0"/>
      <w:divBdr>
        <w:top w:val="none" w:sz="0" w:space="0" w:color="auto"/>
        <w:left w:val="none" w:sz="0" w:space="0" w:color="auto"/>
        <w:bottom w:val="none" w:sz="0" w:space="0" w:color="auto"/>
        <w:right w:val="none" w:sz="0" w:space="0" w:color="auto"/>
      </w:divBdr>
    </w:div>
    <w:div w:id="582032004">
      <w:marLeft w:val="0"/>
      <w:marRight w:val="0"/>
      <w:marTop w:val="0"/>
      <w:marBottom w:val="0"/>
      <w:divBdr>
        <w:top w:val="none" w:sz="0" w:space="0" w:color="auto"/>
        <w:left w:val="none" w:sz="0" w:space="0" w:color="auto"/>
        <w:bottom w:val="none" w:sz="0" w:space="0" w:color="auto"/>
        <w:right w:val="none" w:sz="0" w:space="0" w:color="auto"/>
      </w:divBdr>
    </w:div>
    <w:div w:id="582032005">
      <w:marLeft w:val="0"/>
      <w:marRight w:val="0"/>
      <w:marTop w:val="0"/>
      <w:marBottom w:val="0"/>
      <w:divBdr>
        <w:top w:val="none" w:sz="0" w:space="0" w:color="auto"/>
        <w:left w:val="none" w:sz="0" w:space="0" w:color="auto"/>
        <w:bottom w:val="none" w:sz="0" w:space="0" w:color="auto"/>
        <w:right w:val="none" w:sz="0" w:space="0" w:color="auto"/>
      </w:divBdr>
    </w:div>
    <w:div w:id="582032006">
      <w:marLeft w:val="0"/>
      <w:marRight w:val="0"/>
      <w:marTop w:val="0"/>
      <w:marBottom w:val="0"/>
      <w:divBdr>
        <w:top w:val="none" w:sz="0" w:space="0" w:color="auto"/>
        <w:left w:val="none" w:sz="0" w:space="0" w:color="auto"/>
        <w:bottom w:val="none" w:sz="0" w:space="0" w:color="auto"/>
        <w:right w:val="none" w:sz="0" w:space="0" w:color="auto"/>
      </w:divBdr>
    </w:div>
    <w:div w:id="582032007">
      <w:marLeft w:val="0"/>
      <w:marRight w:val="0"/>
      <w:marTop w:val="0"/>
      <w:marBottom w:val="0"/>
      <w:divBdr>
        <w:top w:val="none" w:sz="0" w:space="0" w:color="auto"/>
        <w:left w:val="none" w:sz="0" w:space="0" w:color="auto"/>
        <w:bottom w:val="none" w:sz="0" w:space="0" w:color="auto"/>
        <w:right w:val="none" w:sz="0" w:space="0" w:color="auto"/>
      </w:divBdr>
      <w:divsChild>
        <w:div w:id="582032015">
          <w:marLeft w:val="0"/>
          <w:marRight w:val="0"/>
          <w:marTop w:val="0"/>
          <w:marBottom w:val="0"/>
          <w:divBdr>
            <w:top w:val="none" w:sz="0" w:space="0" w:color="auto"/>
            <w:left w:val="none" w:sz="0" w:space="0" w:color="auto"/>
            <w:bottom w:val="none" w:sz="0" w:space="0" w:color="auto"/>
            <w:right w:val="none" w:sz="0" w:space="0" w:color="auto"/>
          </w:divBdr>
        </w:div>
        <w:div w:id="582032034">
          <w:marLeft w:val="0"/>
          <w:marRight w:val="0"/>
          <w:marTop w:val="0"/>
          <w:marBottom w:val="0"/>
          <w:divBdr>
            <w:top w:val="none" w:sz="0" w:space="0" w:color="auto"/>
            <w:left w:val="none" w:sz="0" w:space="0" w:color="auto"/>
            <w:bottom w:val="none" w:sz="0" w:space="0" w:color="auto"/>
            <w:right w:val="none" w:sz="0" w:space="0" w:color="auto"/>
          </w:divBdr>
        </w:div>
      </w:divsChild>
    </w:div>
    <w:div w:id="582032008">
      <w:marLeft w:val="0"/>
      <w:marRight w:val="0"/>
      <w:marTop w:val="0"/>
      <w:marBottom w:val="0"/>
      <w:divBdr>
        <w:top w:val="none" w:sz="0" w:space="0" w:color="auto"/>
        <w:left w:val="none" w:sz="0" w:space="0" w:color="auto"/>
        <w:bottom w:val="none" w:sz="0" w:space="0" w:color="auto"/>
        <w:right w:val="none" w:sz="0" w:space="0" w:color="auto"/>
      </w:divBdr>
    </w:div>
    <w:div w:id="582032009">
      <w:marLeft w:val="0"/>
      <w:marRight w:val="0"/>
      <w:marTop w:val="0"/>
      <w:marBottom w:val="0"/>
      <w:divBdr>
        <w:top w:val="none" w:sz="0" w:space="0" w:color="auto"/>
        <w:left w:val="none" w:sz="0" w:space="0" w:color="auto"/>
        <w:bottom w:val="none" w:sz="0" w:space="0" w:color="auto"/>
        <w:right w:val="none" w:sz="0" w:space="0" w:color="auto"/>
      </w:divBdr>
    </w:div>
    <w:div w:id="582032010">
      <w:marLeft w:val="0"/>
      <w:marRight w:val="0"/>
      <w:marTop w:val="0"/>
      <w:marBottom w:val="0"/>
      <w:divBdr>
        <w:top w:val="none" w:sz="0" w:space="0" w:color="auto"/>
        <w:left w:val="none" w:sz="0" w:space="0" w:color="auto"/>
        <w:bottom w:val="none" w:sz="0" w:space="0" w:color="auto"/>
        <w:right w:val="none" w:sz="0" w:space="0" w:color="auto"/>
      </w:divBdr>
    </w:div>
    <w:div w:id="582032011">
      <w:marLeft w:val="0"/>
      <w:marRight w:val="0"/>
      <w:marTop w:val="0"/>
      <w:marBottom w:val="0"/>
      <w:divBdr>
        <w:top w:val="none" w:sz="0" w:space="0" w:color="auto"/>
        <w:left w:val="none" w:sz="0" w:space="0" w:color="auto"/>
        <w:bottom w:val="none" w:sz="0" w:space="0" w:color="auto"/>
        <w:right w:val="none" w:sz="0" w:space="0" w:color="auto"/>
      </w:divBdr>
    </w:div>
    <w:div w:id="582032012">
      <w:marLeft w:val="0"/>
      <w:marRight w:val="0"/>
      <w:marTop w:val="0"/>
      <w:marBottom w:val="0"/>
      <w:divBdr>
        <w:top w:val="none" w:sz="0" w:space="0" w:color="auto"/>
        <w:left w:val="none" w:sz="0" w:space="0" w:color="auto"/>
        <w:bottom w:val="none" w:sz="0" w:space="0" w:color="auto"/>
        <w:right w:val="none" w:sz="0" w:space="0" w:color="auto"/>
      </w:divBdr>
    </w:div>
    <w:div w:id="582032013">
      <w:marLeft w:val="0"/>
      <w:marRight w:val="0"/>
      <w:marTop w:val="0"/>
      <w:marBottom w:val="0"/>
      <w:divBdr>
        <w:top w:val="none" w:sz="0" w:space="0" w:color="auto"/>
        <w:left w:val="none" w:sz="0" w:space="0" w:color="auto"/>
        <w:bottom w:val="none" w:sz="0" w:space="0" w:color="auto"/>
        <w:right w:val="none" w:sz="0" w:space="0" w:color="auto"/>
      </w:divBdr>
    </w:div>
    <w:div w:id="582032014">
      <w:marLeft w:val="0"/>
      <w:marRight w:val="0"/>
      <w:marTop w:val="0"/>
      <w:marBottom w:val="0"/>
      <w:divBdr>
        <w:top w:val="none" w:sz="0" w:space="0" w:color="auto"/>
        <w:left w:val="none" w:sz="0" w:space="0" w:color="auto"/>
        <w:bottom w:val="none" w:sz="0" w:space="0" w:color="auto"/>
        <w:right w:val="none" w:sz="0" w:space="0" w:color="auto"/>
      </w:divBdr>
    </w:div>
    <w:div w:id="582032016">
      <w:marLeft w:val="0"/>
      <w:marRight w:val="0"/>
      <w:marTop w:val="0"/>
      <w:marBottom w:val="0"/>
      <w:divBdr>
        <w:top w:val="none" w:sz="0" w:space="0" w:color="auto"/>
        <w:left w:val="none" w:sz="0" w:space="0" w:color="auto"/>
        <w:bottom w:val="none" w:sz="0" w:space="0" w:color="auto"/>
        <w:right w:val="none" w:sz="0" w:space="0" w:color="auto"/>
      </w:divBdr>
    </w:div>
    <w:div w:id="582032017">
      <w:marLeft w:val="0"/>
      <w:marRight w:val="0"/>
      <w:marTop w:val="0"/>
      <w:marBottom w:val="0"/>
      <w:divBdr>
        <w:top w:val="none" w:sz="0" w:space="0" w:color="auto"/>
        <w:left w:val="none" w:sz="0" w:space="0" w:color="auto"/>
        <w:bottom w:val="none" w:sz="0" w:space="0" w:color="auto"/>
        <w:right w:val="none" w:sz="0" w:space="0" w:color="auto"/>
      </w:divBdr>
    </w:div>
    <w:div w:id="582032018">
      <w:marLeft w:val="0"/>
      <w:marRight w:val="0"/>
      <w:marTop w:val="0"/>
      <w:marBottom w:val="0"/>
      <w:divBdr>
        <w:top w:val="none" w:sz="0" w:space="0" w:color="auto"/>
        <w:left w:val="none" w:sz="0" w:space="0" w:color="auto"/>
        <w:bottom w:val="none" w:sz="0" w:space="0" w:color="auto"/>
        <w:right w:val="none" w:sz="0" w:space="0" w:color="auto"/>
      </w:divBdr>
    </w:div>
    <w:div w:id="582032019">
      <w:marLeft w:val="0"/>
      <w:marRight w:val="0"/>
      <w:marTop w:val="0"/>
      <w:marBottom w:val="0"/>
      <w:divBdr>
        <w:top w:val="none" w:sz="0" w:space="0" w:color="auto"/>
        <w:left w:val="none" w:sz="0" w:space="0" w:color="auto"/>
        <w:bottom w:val="none" w:sz="0" w:space="0" w:color="auto"/>
        <w:right w:val="none" w:sz="0" w:space="0" w:color="auto"/>
      </w:divBdr>
    </w:div>
    <w:div w:id="582032020">
      <w:marLeft w:val="0"/>
      <w:marRight w:val="0"/>
      <w:marTop w:val="0"/>
      <w:marBottom w:val="0"/>
      <w:divBdr>
        <w:top w:val="none" w:sz="0" w:space="0" w:color="auto"/>
        <w:left w:val="none" w:sz="0" w:space="0" w:color="auto"/>
        <w:bottom w:val="none" w:sz="0" w:space="0" w:color="auto"/>
        <w:right w:val="none" w:sz="0" w:space="0" w:color="auto"/>
      </w:divBdr>
    </w:div>
    <w:div w:id="582032021">
      <w:marLeft w:val="0"/>
      <w:marRight w:val="0"/>
      <w:marTop w:val="0"/>
      <w:marBottom w:val="0"/>
      <w:divBdr>
        <w:top w:val="none" w:sz="0" w:space="0" w:color="auto"/>
        <w:left w:val="none" w:sz="0" w:space="0" w:color="auto"/>
        <w:bottom w:val="none" w:sz="0" w:space="0" w:color="auto"/>
        <w:right w:val="none" w:sz="0" w:space="0" w:color="auto"/>
      </w:divBdr>
    </w:div>
    <w:div w:id="582032022">
      <w:marLeft w:val="0"/>
      <w:marRight w:val="0"/>
      <w:marTop w:val="0"/>
      <w:marBottom w:val="0"/>
      <w:divBdr>
        <w:top w:val="none" w:sz="0" w:space="0" w:color="auto"/>
        <w:left w:val="none" w:sz="0" w:space="0" w:color="auto"/>
        <w:bottom w:val="none" w:sz="0" w:space="0" w:color="auto"/>
        <w:right w:val="none" w:sz="0" w:space="0" w:color="auto"/>
      </w:divBdr>
    </w:div>
    <w:div w:id="582032023">
      <w:marLeft w:val="0"/>
      <w:marRight w:val="0"/>
      <w:marTop w:val="0"/>
      <w:marBottom w:val="0"/>
      <w:divBdr>
        <w:top w:val="none" w:sz="0" w:space="0" w:color="auto"/>
        <w:left w:val="none" w:sz="0" w:space="0" w:color="auto"/>
        <w:bottom w:val="none" w:sz="0" w:space="0" w:color="auto"/>
        <w:right w:val="none" w:sz="0" w:space="0" w:color="auto"/>
      </w:divBdr>
    </w:div>
    <w:div w:id="582032024">
      <w:marLeft w:val="0"/>
      <w:marRight w:val="0"/>
      <w:marTop w:val="0"/>
      <w:marBottom w:val="0"/>
      <w:divBdr>
        <w:top w:val="none" w:sz="0" w:space="0" w:color="auto"/>
        <w:left w:val="none" w:sz="0" w:space="0" w:color="auto"/>
        <w:bottom w:val="none" w:sz="0" w:space="0" w:color="auto"/>
        <w:right w:val="none" w:sz="0" w:space="0" w:color="auto"/>
      </w:divBdr>
    </w:div>
    <w:div w:id="582032025">
      <w:marLeft w:val="0"/>
      <w:marRight w:val="0"/>
      <w:marTop w:val="0"/>
      <w:marBottom w:val="0"/>
      <w:divBdr>
        <w:top w:val="none" w:sz="0" w:space="0" w:color="auto"/>
        <w:left w:val="none" w:sz="0" w:space="0" w:color="auto"/>
        <w:bottom w:val="none" w:sz="0" w:space="0" w:color="auto"/>
        <w:right w:val="none" w:sz="0" w:space="0" w:color="auto"/>
      </w:divBdr>
    </w:div>
    <w:div w:id="582032026">
      <w:marLeft w:val="0"/>
      <w:marRight w:val="0"/>
      <w:marTop w:val="0"/>
      <w:marBottom w:val="0"/>
      <w:divBdr>
        <w:top w:val="none" w:sz="0" w:space="0" w:color="auto"/>
        <w:left w:val="none" w:sz="0" w:space="0" w:color="auto"/>
        <w:bottom w:val="none" w:sz="0" w:space="0" w:color="auto"/>
        <w:right w:val="none" w:sz="0" w:space="0" w:color="auto"/>
      </w:divBdr>
    </w:div>
    <w:div w:id="582032027">
      <w:marLeft w:val="0"/>
      <w:marRight w:val="0"/>
      <w:marTop w:val="0"/>
      <w:marBottom w:val="0"/>
      <w:divBdr>
        <w:top w:val="none" w:sz="0" w:space="0" w:color="auto"/>
        <w:left w:val="none" w:sz="0" w:space="0" w:color="auto"/>
        <w:bottom w:val="none" w:sz="0" w:space="0" w:color="auto"/>
        <w:right w:val="none" w:sz="0" w:space="0" w:color="auto"/>
      </w:divBdr>
    </w:div>
    <w:div w:id="582032028">
      <w:marLeft w:val="0"/>
      <w:marRight w:val="0"/>
      <w:marTop w:val="0"/>
      <w:marBottom w:val="0"/>
      <w:divBdr>
        <w:top w:val="none" w:sz="0" w:space="0" w:color="auto"/>
        <w:left w:val="none" w:sz="0" w:space="0" w:color="auto"/>
        <w:bottom w:val="none" w:sz="0" w:space="0" w:color="auto"/>
        <w:right w:val="none" w:sz="0" w:space="0" w:color="auto"/>
      </w:divBdr>
    </w:div>
    <w:div w:id="582032029">
      <w:marLeft w:val="0"/>
      <w:marRight w:val="0"/>
      <w:marTop w:val="0"/>
      <w:marBottom w:val="0"/>
      <w:divBdr>
        <w:top w:val="none" w:sz="0" w:space="0" w:color="auto"/>
        <w:left w:val="none" w:sz="0" w:space="0" w:color="auto"/>
        <w:bottom w:val="none" w:sz="0" w:space="0" w:color="auto"/>
        <w:right w:val="none" w:sz="0" w:space="0" w:color="auto"/>
      </w:divBdr>
    </w:div>
    <w:div w:id="582032030">
      <w:marLeft w:val="0"/>
      <w:marRight w:val="0"/>
      <w:marTop w:val="0"/>
      <w:marBottom w:val="0"/>
      <w:divBdr>
        <w:top w:val="none" w:sz="0" w:space="0" w:color="auto"/>
        <w:left w:val="none" w:sz="0" w:space="0" w:color="auto"/>
        <w:bottom w:val="none" w:sz="0" w:space="0" w:color="auto"/>
        <w:right w:val="none" w:sz="0" w:space="0" w:color="auto"/>
      </w:divBdr>
    </w:div>
    <w:div w:id="582032031">
      <w:marLeft w:val="0"/>
      <w:marRight w:val="0"/>
      <w:marTop w:val="0"/>
      <w:marBottom w:val="0"/>
      <w:divBdr>
        <w:top w:val="none" w:sz="0" w:space="0" w:color="auto"/>
        <w:left w:val="none" w:sz="0" w:space="0" w:color="auto"/>
        <w:bottom w:val="none" w:sz="0" w:space="0" w:color="auto"/>
        <w:right w:val="none" w:sz="0" w:space="0" w:color="auto"/>
      </w:divBdr>
    </w:div>
    <w:div w:id="582032032">
      <w:marLeft w:val="0"/>
      <w:marRight w:val="0"/>
      <w:marTop w:val="0"/>
      <w:marBottom w:val="0"/>
      <w:divBdr>
        <w:top w:val="none" w:sz="0" w:space="0" w:color="auto"/>
        <w:left w:val="none" w:sz="0" w:space="0" w:color="auto"/>
        <w:bottom w:val="none" w:sz="0" w:space="0" w:color="auto"/>
        <w:right w:val="none" w:sz="0" w:space="0" w:color="auto"/>
      </w:divBdr>
    </w:div>
    <w:div w:id="582032033">
      <w:marLeft w:val="0"/>
      <w:marRight w:val="0"/>
      <w:marTop w:val="0"/>
      <w:marBottom w:val="0"/>
      <w:divBdr>
        <w:top w:val="none" w:sz="0" w:space="0" w:color="auto"/>
        <w:left w:val="none" w:sz="0" w:space="0" w:color="auto"/>
        <w:bottom w:val="none" w:sz="0" w:space="0" w:color="auto"/>
        <w:right w:val="none" w:sz="0" w:space="0" w:color="auto"/>
      </w:divBdr>
    </w:div>
    <w:div w:id="582032035">
      <w:marLeft w:val="0"/>
      <w:marRight w:val="0"/>
      <w:marTop w:val="0"/>
      <w:marBottom w:val="0"/>
      <w:divBdr>
        <w:top w:val="none" w:sz="0" w:space="0" w:color="auto"/>
        <w:left w:val="none" w:sz="0" w:space="0" w:color="auto"/>
        <w:bottom w:val="none" w:sz="0" w:space="0" w:color="auto"/>
        <w:right w:val="none" w:sz="0" w:space="0" w:color="auto"/>
      </w:divBdr>
    </w:div>
    <w:div w:id="582032036">
      <w:marLeft w:val="0"/>
      <w:marRight w:val="0"/>
      <w:marTop w:val="0"/>
      <w:marBottom w:val="0"/>
      <w:divBdr>
        <w:top w:val="none" w:sz="0" w:space="0" w:color="auto"/>
        <w:left w:val="none" w:sz="0" w:space="0" w:color="auto"/>
        <w:bottom w:val="none" w:sz="0" w:space="0" w:color="auto"/>
        <w:right w:val="none" w:sz="0" w:space="0" w:color="auto"/>
      </w:divBdr>
    </w:div>
    <w:div w:id="582032037">
      <w:marLeft w:val="0"/>
      <w:marRight w:val="0"/>
      <w:marTop w:val="0"/>
      <w:marBottom w:val="0"/>
      <w:divBdr>
        <w:top w:val="none" w:sz="0" w:space="0" w:color="auto"/>
        <w:left w:val="none" w:sz="0" w:space="0" w:color="auto"/>
        <w:bottom w:val="none" w:sz="0" w:space="0" w:color="auto"/>
        <w:right w:val="none" w:sz="0" w:space="0" w:color="auto"/>
      </w:divBdr>
    </w:div>
    <w:div w:id="582032038">
      <w:marLeft w:val="0"/>
      <w:marRight w:val="0"/>
      <w:marTop w:val="0"/>
      <w:marBottom w:val="0"/>
      <w:divBdr>
        <w:top w:val="none" w:sz="0" w:space="0" w:color="auto"/>
        <w:left w:val="none" w:sz="0" w:space="0" w:color="auto"/>
        <w:bottom w:val="none" w:sz="0" w:space="0" w:color="auto"/>
        <w:right w:val="none" w:sz="0" w:space="0" w:color="auto"/>
      </w:divBdr>
    </w:div>
    <w:div w:id="582032039">
      <w:marLeft w:val="0"/>
      <w:marRight w:val="0"/>
      <w:marTop w:val="0"/>
      <w:marBottom w:val="0"/>
      <w:divBdr>
        <w:top w:val="none" w:sz="0" w:space="0" w:color="auto"/>
        <w:left w:val="none" w:sz="0" w:space="0" w:color="auto"/>
        <w:bottom w:val="none" w:sz="0" w:space="0" w:color="auto"/>
        <w:right w:val="none" w:sz="0" w:space="0" w:color="auto"/>
      </w:divBdr>
    </w:div>
    <w:div w:id="582032040">
      <w:marLeft w:val="0"/>
      <w:marRight w:val="0"/>
      <w:marTop w:val="0"/>
      <w:marBottom w:val="0"/>
      <w:divBdr>
        <w:top w:val="none" w:sz="0" w:space="0" w:color="auto"/>
        <w:left w:val="none" w:sz="0" w:space="0" w:color="auto"/>
        <w:bottom w:val="none" w:sz="0" w:space="0" w:color="auto"/>
        <w:right w:val="none" w:sz="0" w:space="0" w:color="auto"/>
      </w:divBdr>
    </w:div>
    <w:div w:id="582032041">
      <w:marLeft w:val="0"/>
      <w:marRight w:val="0"/>
      <w:marTop w:val="0"/>
      <w:marBottom w:val="0"/>
      <w:divBdr>
        <w:top w:val="none" w:sz="0" w:space="0" w:color="auto"/>
        <w:left w:val="none" w:sz="0" w:space="0" w:color="auto"/>
        <w:bottom w:val="none" w:sz="0" w:space="0" w:color="auto"/>
        <w:right w:val="none" w:sz="0" w:space="0" w:color="auto"/>
      </w:divBdr>
    </w:div>
    <w:div w:id="582032042">
      <w:marLeft w:val="0"/>
      <w:marRight w:val="0"/>
      <w:marTop w:val="0"/>
      <w:marBottom w:val="0"/>
      <w:divBdr>
        <w:top w:val="none" w:sz="0" w:space="0" w:color="auto"/>
        <w:left w:val="none" w:sz="0" w:space="0" w:color="auto"/>
        <w:bottom w:val="none" w:sz="0" w:space="0" w:color="auto"/>
        <w:right w:val="none" w:sz="0" w:space="0" w:color="auto"/>
      </w:divBdr>
    </w:div>
    <w:div w:id="582032043">
      <w:marLeft w:val="0"/>
      <w:marRight w:val="0"/>
      <w:marTop w:val="0"/>
      <w:marBottom w:val="0"/>
      <w:divBdr>
        <w:top w:val="none" w:sz="0" w:space="0" w:color="auto"/>
        <w:left w:val="none" w:sz="0" w:space="0" w:color="auto"/>
        <w:bottom w:val="none" w:sz="0" w:space="0" w:color="auto"/>
        <w:right w:val="none" w:sz="0" w:space="0" w:color="auto"/>
      </w:divBdr>
    </w:div>
    <w:div w:id="582032044">
      <w:marLeft w:val="0"/>
      <w:marRight w:val="0"/>
      <w:marTop w:val="0"/>
      <w:marBottom w:val="0"/>
      <w:divBdr>
        <w:top w:val="none" w:sz="0" w:space="0" w:color="auto"/>
        <w:left w:val="none" w:sz="0" w:space="0" w:color="auto"/>
        <w:bottom w:val="none" w:sz="0" w:space="0" w:color="auto"/>
        <w:right w:val="none" w:sz="0" w:space="0" w:color="auto"/>
      </w:divBdr>
    </w:div>
    <w:div w:id="582032045">
      <w:marLeft w:val="0"/>
      <w:marRight w:val="0"/>
      <w:marTop w:val="0"/>
      <w:marBottom w:val="0"/>
      <w:divBdr>
        <w:top w:val="none" w:sz="0" w:space="0" w:color="auto"/>
        <w:left w:val="none" w:sz="0" w:space="0" w:color="auto"/>
        <w:bottom w:val="none" w:sz="0" w:space="0" w:color="auto"/>
        <w:right w:val="none" w:sz="0" w:space="0" w:color="auto"/>
      </w:divBdr>
    </w:div>
    <w:div w:id="582032046">
      <w:marLeft w:val="0"/>
      <w:marRight w:val="0"/>
      <w:marTop w:val="0"/>
      <w:marBottom w:val="0"/>
      <w:divBdr>
        <w:top w:val="none" w:sz="0" w:space="0" w:color="auto"/>
        <w:left w:val="none" w:sz="0" w:space="0" w:color="auto"/>
        <w:bottom w:val="none" w:sz="0" w:space="0" w:color="auto"/>
        <w:right w:val="none" w:sz="0" w:space="0" w:color="auto"/>
      </w:divBdr>
    </w:div>
    <w:div w:id="582032047">
      <w:marLeft w:val="0"/>
      <w:marRight w:val="0"/>
      <w:marTop w:val="0"/>
      <w:marBottom w:val="0"/>
      <w:divBdr>
        <w:top w:val="none" w:sz="0" w:space="0" w:color="auto"/>
        <w:left w:val="none" w:sz="0" w:space="0" w:color="auto"/>
        <w:bottom w:val="none" w:sz="0" w:space="0" w:color="auto"/>
        <w:right w:val="none" w:sz="0" w:space="0" w:color="auto"/>
      </w:divBdr>
    </w:div>
    <w:div w:id="582032048">
      <w:marLeft w:val="0"/>
      <w:marRight w:val="0"/>
      <w:marTop w:val="0"/>
      <w:marBottom w:val="0"/>
      <w:divBdr>
        <w:top w:val="none" w:sz="0" w:space="0" w:color="auto"/>
        <w:left w:val="none" w:sz="0" w:space="0" w:color="auto"/>
        <w:bottom w:val="none" w:sz="0" w:space="0" w:color="auto"/>
        <w:right w:val="none" w:sz="0" w:space="0" w:color="auto"/>
      </w:divBdr>
    </w:div>
    <w:div w:id="582032049">
      <w:marLeft w:val="0"/>
      <w:marRight w:val="0"/>
      <w:marTop w:val="0"/>
      <w:marBottom w:val="0"/>
      <w:divBdr>
        <w:top w:val="none" w:sz="0" w:space="0" w:color="auto"/>
        <w:left w:val="none" w:sz="0" w:space="0" w:color="auto"/>
        <w:bottom w:val="none" w:sz="0" w:space="0" w:color="auto"/>
        <w:right w:val="none" w:sz="0" w:space="0" w:color="auto"/>
      </w:divBdr>
    </w:div>
    <w:div w:id="582032050">
      <w:marLeft w:val="0"/>
      <w:marRight w:val="0"/>
      <w:marTop w:val="0"/>
      <w:marBottom w:val="0"/>
      <w:divBdr>
        <w:top w:val="none" w:sz="0" w:space="0" w:color="auto"/>
        <w:left w:val="none" w:sz="0" w:space="0" w:color="auto"/>
        <w:bottom w:val="none" w:sz="0" w:space="0" w:color="auto"/>
        <w:right w:val="none" w:sz="0" w:space="0" w:color="auto"/>
      </w:divBdr>
    </w:div>
    <w:div w:id="765031645">
      <w:bodyDiv w:val="1"/>
      <w:marLeft w:val="0"/>
      <w:marRight w:val="0"/>
      <w:marTop w:val="0"/>
      <w:marBottom w:val="0"/>
      <w:divBdr>
        <w:top w:val="none" w:sz="0" w:space="0" w:color="auto"/>
        <w:left w:val="none" w:sz="0" w:space="0" w:color="auto"/>
        <w:bottom w:val="none" w:sz="0" w:space="0" w:color="auto"/>
        <w:right w:val="none" w:sz="0" w:space="0" w:color="auto"/>
      </w:divBdr>
    </w:div>
    <w:div w:id="905726155">
      <w:bodyDiv w:val="1"/>
      <w:marLeft w:val="0"/>
      <w:marRight w:val="0"/>
      <w:marTop w:val="0"/>
      <w:marBottom w:val="0"/>
      <w:divBdr>
        <w:top w:val="none" w:sz="0" w:space="0" w:color="auto"/>
        <w:left w:val="none" w:sz="0" w:space="0" w:color="auto"/>
        <w:bottom w:val="none" w:sz="0" w:space="0" w:color="auto"/>
        <w:right w:val="none" w:sz="0" w:space="0" w:color="auto"/>
      </w:divBdr>
    </w:div>
    <w:div w:id="937758009">
      <w:bodyDiv w:val="1"/>
      <w:marLeft w:val="0"/>
      <w:marRight w:val="0"/>
      <w:marTop w:val="0"/>
      <w:marBottom w:val="0"/>
      <w:divBdr>
        <w:top w:val="none" w:sz="0" w:space="0" w:color="auto"/>
        <w:left w:val="none" w:sz="0" w:space="0" w:color="auto"/>
        <w:bottom w:val="none" w:sz="0" w:space="0" w:color="auto"/>
        <w:right w:val="none" w:sz="0" w:space="0" w:color="auto"/>
      </w:divBdr>
    </w:div>
    <w:div w:id="1038623740">
      <w:bodyDiv w:val="1"/>
      <w:marLeft w:val="0"/>
      <w:marRight w:val="0"/>
      <w:marTop w:val="0"/>
      <w:marBottom w:val="0"/>
      <w:divBdr>
        <w:top w:val="none" w:sz="0" w:space="0" w:color="auto"/>
        <w:left w:val="none" w:sz="0" w:space="0" w:color="auto"/>
        <w:bottom w:val="none" w:sz="0" w:space="0" w:color="auto"/>
        <w:right w:val="none" w:sz="0" w:space="0" w:color="auto"/>
      </w:divBdr>
    </w:div>
    <w:div w:id="1083138552">
      <w:bodyDiv w:val="1"/>
      <w:marLeft w:val="0"/>
      <w:marRight w:val="0"/>
      <w:marTop w:val="0"/>
      <w:marBottom w:val="0"/>
      <w:divBdr>
        <w:top w:val="none" w:sz="0" w:space="0" w:color="auto"/>
        <w:left w:val="none" w:sz="0" w:space="0" w:color="auto"/>
        <w:bottom w:val="none" w:sz="0" w:space="0" w:color="auto"/>
        <w:right w:val="none" w:sz="0" w:space="0" w:color="auto"/>
      </w:divBdr>
    </w:div>
    <w:div w:id="1208227807">
      <w:bodyDiv w:val="1"/>
      <w:marLeft w:val="0"/>
      <w:marRight w:val="0"/>
      <w:marTop w:val="0"/>
      <w:marBottom w:val="0"/>
      <w:divBdr>
        <w:top w:val="none" w:sz="0" w:space="0" w:color="auto"/>
        <w:left w:val="none" w:sz="0" w:space="0" w:color="auto"/>
        <w:bottom w:val="none" w:sz="0" w:space="0" w:color="auto"/>
        <w:right w:val="none" w:sz="0" w:space="0" w:color="auto"/>
      </w:divBdr>
    </w:div>
    <w:div w:id="1212618511">
      <w:bodyDiv w:val="1"/>
      <w:marLeft w:val="0"/>
      <w:marRight w:val="0"/>
      <w:marTop w:val="0"/>
      <w:marBottom w:val="0"/>
      <w:divBdr>
        <w:top w:val="none" w:sz="0" w:space="0" w:color="auto"/>
        <w:left w:val="none" w:sz="0" w:space="0" w:color="auto"/>
        <w:bottom w:val="none" w:sz="0" w:space="0" w:color="auto"/>
        <w:right w:val="none" w:sz="0" w:space="0" w:color="auto"/>
      </w:divBdr>
    </w:div>
    <w:div w:id="1454981219">
      <w:bodyDiv w:val="1"/>
      <w:marLeft w:val="0"/>
      <w:marRight w:val="0"/>
      <w:marTop w:val="0"/>
      <w:marBottom w:val="0"/>
      <w:divBdr>
        <w:top w:val="none" w:sz="0" w:space="0" w:color="auto"/>
        <w:left w:val="none" w:sz="0" w:space="0" w:color="auto"/>
        <w:bottom w:val="none" w:sz="0" w:space="0" w:color="auto"/>
        <w:right w:val="none" w:sz="0" w:space="0" w:color="auto"/>
      </w:divBdr>
    </w:div>
    <w:div w:id="1659963051">
      <w:bodyDiv w:val="1"/>
      <w:marLeft w:val="0"/>
      <w:marRight w:val="0"/>
      <w:marTop w:val="0"/>
      <w:marBottom w:val="0"/>
      <w:divBdr>
        <w:top w:val="none" w:sz="0" w:space="0" w:color="auto"/>
        <w:left w:val="none" w:sz="0" w:space="0" w:color="auto"/>
        <w:bottom w:val="none" w:sz="0" w:space="0" w:color="auto"/>
        <w:right w:val="none" w:sz="0" w:space="0" w:color="auto"/>
      </w:divBdr>
    </w:div>
    <w:div w:id="1839617563">
      <w:bodyDiv w:val="1"/>
      <w:marLeft w:val="0"/>
      <w:marRight w:val="0"/>
      <w:marTop w:val="0"/>
      <w:marBottom w:val="0"/>
      <w:divBdr>
        <w:top w:val="none" w:sz="0" w:space="0" w:color="auto"/>
        <w:left w:val="none" w:sz="0" w:space="0" w:color="auto"/>
        <w:bottom w:val="none" w:sz="0" w:space="0" w:color="auto"/>
        <w:right w:val="none" w:sz="0" w:space="0" w:color="auto"/>
      </w:divBdr>
    </w:div>
    <w:div w:id="1884100987">
      <w:bodyDiv w:val="1"/>
      <w:marLeft w:val="0"/>
      <w:marRight w:val="0"/>
      <w:marTop w:val="0"/>
      <w:marBottom w:val="0"/>
      <w:divBdr>
        <w:top w:val="none" w:sz="0" w:space="0" w:color="auto"/>
        <w:left w:val="none" w:sz="0" w:space="0" w:color="auto"/>
        <w:bottom w:val="none" w:sz="0" w:space="0" w:color="auto"/>
        <w:right w:val="none" w:sz="0" w:space="0" w:color="auto"/>
      </w:divBdr>
    </w:div>
    <w:div w:id="1916548401">
      <w:bodyDiv w:val="1"/>
      <w:marLeft w:val="0"/>
      <w:marRight w:val="0"/>
      <w:marTop w:val="0"/>
      <w:marBottom w:val="0"/>
      <w:divBdr>
        <w:top w:val="none" w:sz="0" w:space="0" w:color="auto"/>
        <w:left w:val="none" w:sz="0" w:space="0" w:color="auto"/>
        <w:bottom w:val="none" w:sz="0" w:space="0" w:color="auto"/>
        <w:right w:val="none" w:sz="0" w:space="0" w:color="auto"/>
      </w:divBdr>
    </w:div>
    <w:div w:id="1946961638">
      <w:bodyDiv w:val="1"/>
      <w:marLeft w:val="0"/>
      <w:marRight w:val="0"/>
      <w:marTop w:val="0"/>
      <w:marBottom w:val="0"/>
      <w:divBdr>
        <w:top w:val="none" w:sz="0" w:space="0" w:color="auto"/>
        <w:left w:val="none" w:sz="0" w:space="0" w:color="auto"/>
        <w:bottom w:val="none" w:sz="0" w:space="0" w:color="auto"/>
        <w:right w:val="none" w:sz="0" w:space="0" w:color="auto"/>
      </w:divBdr>
    </w:div>
    <w:div w:id="19803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ranet.hacienda.gob.mx" TargetMode="External"/><Relationship Id="rId18" Type="http://schemas.openxmlformats.org/officeDocument/2006/relationships/hyperlink" Target="https://compranet.hacienda.gob.mx" TargetMode="External"/><Relationship Id="rId26" Type="http://schemas.openxmlformats.org/officeDocument/2006/relationships/hyperlink" Target="http://www.gob.mx/sfp" TargetMode="External"/><Relationship Id="rId39" Type="http://schemas.openxmlformats.org/officeDocument/2006/relationships/hyperlink" Target="mailto:hospguzmanalmacen@hotmail.com" TargetMode="External"/><Relationship Id="rId21" Type="http://schemas.openxmlformats.org/officeDocument/2006/relationships/hyperlink" Target="http://www.imss.gob.mx" TargetMode="External"/><Relationship Id="rId34" Type="http://schemas.openxmlformats.org/officeDocument/2006/relationships/image" Target="media/image5.emf"/><Relationship Id="rId42" Type="http://schemas.openxmlformats.org/officeDocument/2006/relationships/hyperlink" Target="mailto:cuquis_garcia65@hotmail.com" TargetMode="External"/><Relationship Id="rId47" Type="http://schemas.openxmlformats.org/officeDocument/2006/relationships/hyperlink" Target="mailto:jnpblavalosmeza3@gmai.com" TargetMode="External"/><Relationship Id="rId50" Type="http://schemas.openxmlformats.org/officeDocument/2006/relationships/hyperlink" Target="mailto:almacenhrlagos@hotmail.com" TargetMode="External"/><Relationship Id="rId55" Type="http://schemas.openxmlformats.org/officeDocument/2006/relationships/hyperlink" Target="mailto:materalmacen@hotmail.com" TargetMode="External"/><Relationship Id="rId63" Type="http://schemas.openxmlformats.org/officeDocument/2006/relationships/hyperlink" Target="mailto:farmacia-ojuelos@hotmail.com" TargetMode="External"/><Relationship Id="rId68" Type="http://schemas.openxmlformats.org/officeDocument/2006/relationships/hyperlink" Target="mailto:veraniysergio1@hotmail.com" TargetMode="External"/><Relationship Id="rId76" Type="http://schemas.openxmlformats.org/officeDocument/2006/relationships/hyperlink" Target="mailto:reyes239@hotmail.com" TargetMode="External"/><Relationship Id="rId7" Type="http://schemas.openxmlformats.org/officeDocument/2006/relationships/endnotes" Target="endnotes.xml"/><Relationship Id="rId71" Type="http://schemas.openxmlformats.org/officeDocument/2006/relationships/hyperlink" Target="mailto:christiancastillo9@gmail.com" TargetMode="External"/><Relationship Id="rId2" Type="http://schemas.openxmlformats.org/officeDocument/2006/relationships/numbering" Target="numbering.xml"/><Relationship Id="rId16" Type="http://schemas.openxmlformats.org/officeDocument/2006/relationships/hyperlink" Target="https://compranet.hacienda.gob.mx" TargetMode="External"/><Relationship Id="rId29" Type="http://schemas.openxmlformats.org/officeDocument/2006/relationships/footer" Target="footer1.xml"/><Relationship Id="rId11" Type="http://schemas.openxmlformats.org/officeDocument/2006/relationships/hyperlink" Target="http://www.inegi.org.mx/" TargetMode="External"/><Relationship Id="rId24" Type="http://schemas.openxmlformats.org/officeDocument/2006/relationships/hyperlink" Target="https://directoriosancionados.funcionpublica.gob.mx/SanFicTec/jsp/Ficha_Tecnica/SancionadosN.htm" TargetMode="External"/><Relationship Id="rId32" Type="http://schemas.openxmlformats.org/officeDocument/2006/relationships/image" Target="media/image4.emf"/><Relationship Id="rId37" Type="http://schemas.openxmlformats.org/officeDocument/2006/relationships/hyperlink" Target="mailto:almacen.ld@hotmail.com" TargetMode="External"/><Relationship Id="rId40" Type="http://schemas.openxmlformats.org/officeDocument/2006/relationships/hyperlink" Target="mailto:almacen_cep@hotmail.com." TargetMode="External"/><Relationship Id="rId45" Type="http://schemas.openxmlformats.org/officeDocument/2006/relationships/hyperlink" Target="mailto:almacen_hrm@hotmail.com" TargetMode="External"/><Relationship Id="rId53" Type="http://schemas.openxmlformats.org/officeDocument/2006/relationships/hyperlink" Target="mailto:alamacen_derma@hotmail.com" TargetMode="External"/><Relationship Id="rId58" Type="http://schemas.openxmlformats.org/officeDocument/2006/relationships/hyperlink" Target="mailto:combo1923@gmail.com" TargetMode="External"/><Relationship Id="rId66" Type="http://schemas.openxmlformats.org/officeDocument/2006/relationships/hyperlink" Target="mailto:laqbflores@hotmail.com" TargetMode="External"/><Relationship Id="rId74" Type="http://schemas.openxmlformats.org/officeDocument/2006/relationships/hyperlink" Target="mailto:betyavalos74@hotmail.com" TargetMode="External"/><Relationship Id="rId79" Type="http://schemas.openxmlformats.org/officeDocument/2006/relationships/hyperlink" Target="mailto:arbibriesca@hotmail.com" TargetMode="External"/><Relationship Id="rId5" Type="http://schemas.openxmlformats.org/officeDocument/2006/relationships/webSettings" Target="webSettings.xml"/><Relationship Id="rId61" Type="http://schemas.openxmlformats.org/officeDocument/2006/relationships/hyperlink" Target="mailto:rociosolorzano@live.com.mx" TargetMode="External"/><Relationship Id="rId82" Type="http://schemas.openxmlformats.org/officeDocument/2006/relationships/fontTable" Target="fontTable.xml"/><Relationship Id="rId10" Type="http://schemas.openxmlformats.org/officeDocument/2006/relationships/hyperlink" Target="https://compranet.hacienda.gob.mx/" TargetMode="External"/><Relationship Id="rId19" Type="http://schemas.openxmlformats.org/officeDocument/2006/relationships/hyperlink" Target="https://compranetinfo.hacienda.gob.mx/descargas/Licitantes.pdf" TargetMode="External"/><Relationship Id="rId31" Type="http://schemas.openxmlformats.org/officeDocument/2006/relationships/hyperlink" Target="http://www.comprasdegobierno.gob.mx/calculadora" TargetMode="External"/><Relationship Id="rId44" Type="http://schemas.openxmlformats.org/officeDocument/2006/relationships/hyperlink" Target="mailto:almacen_hrm@hotmail.com" TargetMode="External"/><Relationship Id="rId52" Type="http://schemas.openxmlformats.org/officeDocument/2006/relationships/hyperlink" Target="mailto:hospitaldelamujer_compras@hotmail.com" TargetMode="External"/><Relationship Id="rId60" Type="http://schemas.openxmlformats.org/officeDocument/2006/relationships/hyperlink" Target="mailto:limonomar@hotmail.com" TargetMode="External"/><Relationship Id="rId65" Type="http://schemas.openxmlformats.org/officeDocument/2006/relationships/hyperlink" Target="mailto:lovi72@hotmail.com" TargetMode="External"/><Relationship Id="rId73" Type="http://schemas.openxmlformats.org/officeDocument/2006/relationships/hyperlink" Target="mailto:vitalianoolivogarcia@live.com.mx" TargetMode="External"/><Relationship Id="rId78" Type="http://schemas.openxmlformats.org/officeDocument/2006/relationships/hyperlink" Target="mailto:almacentala@hotmail.com" TargetMode="External"/><Relationship Id="rId81" Type="http://schemas.openxmlformats.org/officeDocument/2006/relationships/hyperlink" Target="mailto:almacen_lahuertassj@hot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ompranet.hacienda.gob.mx" TargetMode="External"/><Relationship Id="rId22" Type="http://schemas.openxmlformats.org/officeDocument/2006/relationships/hyperlink" Target="http://www.infonavit.org.mx" TargetMode="External"/><Relationship Id="rId27" Type="http://schemas.openxmlformats.org/officeDocument/2006/relationships/hyperlink" Target="https://manifiesto.funcionpublica.gob.mx" TargetMode="External"/><Relationship Id="rId30" Type="http://schemas.openxmlformats.org/officeDocument/2006/relationships/hyperlink" Target="http://www.comprasdegobierno.gob.mx/calculadora" TargetMode="External"/><Relationship Id="rId35" Type="http://schemas.openxmlformats.org/officeDocument/2006/relationships/hyperlink" Target="mailto:almacenregionaltepa@hotmail.com" TargetMode="External"/><Relationship Id="rId43" Type="http://schemas.openxmlformats.org/officeDocument/2006/relationships/hyperlink" Target="mailto:cuquis_sandoval@hotmail.com" TargetMode="External"/><Relationship Id="rId48" Type="http://schemas.openxmlformats.org/officeDocument/2006/relationships/hyperlink" Target="mailto:rjose_tomas@hotmail.com" TargetMode="External"/><Relationship Id="rId56" Type="http://schemas.openxmlformats.org/officeDocument/2006/relationships/hyperlink" Target="mailto:almacenhcsayula@hotmail.com" TargetMode="External"/><Relationship Id="rId64" Type="http://schemas.openxmlformats.org/officeDocument/2006/relationships/hyperlink" Target="mailto:almacenhuejuquilla@hotmail.com" TargetMode="External"/><Relationship Id="rId69" Type="http://schemas.openxmlformats.org/officeDocument/2006/relationships/hyperlink" Target="mailto:farmateocal@hotmail.com" TargetMode="External"/><Relationship Id="rId77" Type="http://schemas.openxmlformats.org/officeDocument/2006/relationships/hyperlink" Target="mailto:chaymo2011@hotmail.com" TargetMode="External"/><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51" Type="http://schemas.openxmlformats.org/officeDocument/2006/relationships/hyperlink" Target="mailto:isaura_zapeda_@hotmail.com" TargetMode="External"/><Relationship Id="rId72" Type="http://schemas.openxmlformats.org/officeDocument/2006/relationships/hyperlink" Target="mailto:mbg.qfb@hotmail.com" TargetMode="External"/><Relationship Id="rId80" Type="http://schemas.openxmlformats.org/officeDocument/2006/relationships/hyperlink" Target="mailto:alecossyleon@hotmail.com" TargetMode="External"/><Relationship Id="rId3" Type="http://schemas.openxmlformats.org/officeDocument/2006/relationships/styles" Target="styles.xml"/><Relationship Id="rId12" Type="http://schemas.openxmlformats.org/officeDocument/2006/relationships/hyperlink" Target="https://compranet.hacienda.gob.mx" TargetMode="External"/><Relationship Id="rId17" Type="http://schemas.openxmlformats.org/officeDocument/2006/relationships/hyperlink" Target="https://compranet.hacienda.gob.mx" TargetMode="External"/><Relationship Id="rId25" Type="http://schemas.openxmlformats.org/officeDocument/2006/relationships/hyperlink" Target="mailto:compranet@hacienda.gob.mx" TargetMode="External"/><Relationship Id="rId33" Type="http://schemas.openxmlformats.org/officeDocument/2006/relationships/footer" Target="footer2.xml"/><Relationship Id="rId38" Type="http://schemas.openxmlformats.org/officeDocument/2006/relationships/hyperlink" Target="mailto:almacen.ld@hotmail.com" TargetMode="External"/><Relationship Id="rId46" Type="http://schemas.openxmlformats.org/officeDocument/2006/relationships/hyperlink" Target="mailto:chelacocula1@hotmail.com" TargetMode="External"/><Relationship Id="rId59" Type="http://schemas.openxmlformats.org/officeDocument/2006/relationships/hyperlink" Target="mailto:hector_g1084@hotmail.com" TargetMode="External"/><Relationship Id="rId67" Type="http://schemas.openxmlformats.org/officeDocument/2006/relationships/hyperlink" Target="mailto:estrella721105@yahoo.com.mx" TargetMode="External"/><Relationship Id="rId20" Type="http://schemas.openxmlformats.org/officeDocument/2006/relationships/hyperlink" Target="https://compranet.hacienda.gob.mx/web/login.html" TargetMode="External"/><Relationship Id="rId41" Type="http://schemas.openxmlformats.org/officeDocument/2006/relationships/hyperlink" Target="mailto:s-carlett13@hotmail.com" TargetMode="External"/><Relationship Id="rId54" Type="http://schemas.openxmlformats.org/officeDocument/2006/relationships/hyperlink" Target="mailto:farmadermat@gmail.com" TargetMode="External"/><Relationship Id="rId62" Type="http://schemas.openxmlformats.org/officeDocument/2006/relationships/hyperlink" Target="mailto:coco_almanza@live.com.mx" TargetMode="External"/><Relationship Id="rId70" Type="http://schemas.openxmlformats.org/officeDocument/2006/relationships/hyperlink" Target="mailto:almacenhgo1@hotmail.com" TargetMode="External"/><Relationship Id="rId75" Type="http://schemas.openxmlformats.org/officeDocument/2006/relationships/hyperlink" Target="mailto:juclavi020407@hotmail.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pranet.hacienda.gob.mx" TargetMode="External"/><Relationship Id="rId23" Type="http://schemas.openxmlformats.org/officeDocument/2006/relationships/hyperlink" Target="mailto:alejandro.angelino@jalisco.gob.mx" TargetMode="External"/><Relationship Id="rId28" Type="http://schemas.openxmlformats.org/officeDocument/2006/relationships/image" Target="media/image2.emf"/><Relationship Id="rId36" Type="http://schemas.openxmlformats.org/officeDocument/2006/relationships/hyperlink" Target="mailto:farmaciahrtepa@hotmail.com" TargetMode="External"/><Relationship Id="rId49" Type="http://schemas.openxmlformats.org/officeDocument/2006/relationships/hyperlink" Target="mailto:laeedgarnando@gmail.com" TargetMode="External"/><Relationship Id="rId57" Type="http://schemas.openxmlformats.org/officeDocument/2006/relationships/hyperlink" Target="mailto:c.pamg@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3DDB-3B9E-4F20-A3FA-A42923BF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107</Pages>
  <Words>37750</Words>
  <Characters>207625</Characters>
  <Application>Microsoft Office Word</Application>
  <DocSecurity>0</DocSecurity>
  <Lines>1730</Lines>
  <Paragraphs>489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Enrique Ramon ERAR. Aguilar Ramirez</cp:lastModifiedBy>
  <cp:revision>6</cp:revision>
  <cp:lastPrinted>2020-08-12T02:47:00Z</cp:lastPrinted>
  <dcterms:created xsi:type="dcterms:W3CDTF">2020-10-07T02:45:00Z</dcterms:created>
  <dcterms:modified xsi:type="dcterms:W3CDTF">2020-10-07T04:13:00Z</dcterms:modified>
</cp:coreProperties>
</file>