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36F6" w:rsidRPr="00B71C82" w:rsidRDefault="00F35F52" w:rsidP="00B71C82">
      <w:pPr>
        <w:jc w:val="center"/>
        <w:rPr>
          <w:rFonts w:ascii="Arial" w:hAnsi="Arial" w:cs="Arial"/>
          <w:b/>
          <w:smallCaps/>
          <w:color w:val="C00000"/>
          <w:sz w:val="28"/>
          <w:lang w:val="es-MX"/>
        </w:rPr>
      </w:pPr>
      <w:r w:rsidRPr="002A0185">
        <w:rPr>
          <w:rFonts w:ascii="Arial" w:hAnsi="Arial" w:cs="Arial"/>
          <w:b/>
          <w:smallCaps/>
          <w:sz w:val="28"/>
          <w:lang w:val="es-MX"/>
        </w:rPr>
        <w:t xml:space="preserve">Anexo 4: </w:t>
      </w:r>
      <w:r w:rsidR="00B71C82" w:rsidRPr="00B71C82">
        <w:rPr>
          <w:rFonts w:ascii="Arial" w:hAnsi="Arial" w:cs="Arial"/>
          <w:b/>
          <w:smallCaps/>
          <w:color w:val="C00000"/>
          <w:sz w:val="28"/>
          <w:lang w:val="es-MX"/>
        </w:rPr>
        <w:t xml:space="preserve">Propuesta </w:t>
      </w:r>
      <w:r>
        <w:rPr>
          <w:rFonts w:ascii="Arial" w:hAnsi="Arial" w:cs="Arial"/>
          <w:b/>
          <w:smallCaps/>
          <w:color w:val="C00000"/>
          <w:sz w:val="28"/>
          <w:lang w:val="es-MX"/>
        </w:rPr>
        <w:t>de E</w:t>
      </w:r>
      <w:bookmarkStart w:id="0" w:name="_GoBack"/>
      <w:bookmarkEnd w:id="0"/>
      <w:r>
        <w:rPr>
          <w:rFonts w:ascii="Arial" w:hAnsi="Arial" w:cs="Arial"/>
          <w:b/>
          <w:smallCaps/>
          <w:color w:val="C00000"/>
          <w:sz w:val="28"/>
          <w:lang w:val="es-MX"/>
        </w:rPr>
        <w:t xml:space="preserve">specificaciones </w:t>
      </w:r>
      <w:r w:rsidR="00B71C82" w:rsidRPr="00B71C82">
        <w:rPr>
          <w:rFonts w:ascii="Arial" w:hAnsi="Arial" w:cs="Arial"/>
          <w:b/>
          <w:smallCaps/>
          <w:color w:val="C00000"/>
          <w:sz w:val="28"/>
          <w:lang w:val="es-MX"/>
        </w:rPr>
        <w:t>Técnica</w:t>
      </w:r>
      <w:r>
        <w:rPr>
          <w:rFonts w:ascii="Arial" w:hAnsi="Arial" w:cs="Arial"/>
          <w:b/>
          <w:smallCaps/>
          <w:color w:val="C00000"/>
          <w:sz w:val="28"/>
          <w:lang w:val="es-MX"/>
        </w:rPr>
        <w:t>s</w:t>
      </w:r>
    </w:p>
    <w:p w:rsidR="00FD36F6" w:rsidRPr="00CF515C" w:rsidRDefault="005A4940" w:rsidP="00E2238E">
      <w:pPr>
        <w:spacing w:line="360" w:lineRule="auto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Licitación</w:t>
      </w:r>
      <w:r w:rsidR="00887871">
        <w:rPr>
          <w:rFonts w:ascii="Arial" w:hAnsi="Arial" w:cs="Arial"/>
          <w:caps/>
        </w:rPr>
        <w:t>/concurso</w:t>
      </w:r>
      <w:r>
        <w:rPr>
          <w:rFonts w:ascii="Arial" w:hAnsi="Arial" w:cs="Arial"/>
          <w:caps/>
        </w:rPr>
        <w:t xml:space="preserve"> </w:t>
      </w:r>
      <w:proofErr w:type="spellStart"/>
      <w:r w:rsidR="009A5532" w:rsidRPr="00BC2A29">
        <w:rPr>
          <w:rFonts w:ascii="Arial" w:hAnsi="Arial" w:cs="Arial"/>
          <w:color w:val="0070C0"/>
          <w:sz w:val="24"/>
          <w:u w:val="single"/>
        </w:rPr>
        <w:t>xxxx</w:t>
      </w:r>
      <w:r w:rsidR="009A5532">
        <w:rPr>
          <w:rFonts w:ascii="Arial" w:hAnsi="Arial" w:cs="Arial"/>
          <w:color w:val="0070C0"/>
          <w:sz w:val="24"/>
          <w:u w:val="single"/>
        </w:rPr>
        <w:t>xxxxxxxxxx</w:t>
      </w:r>
      <w:r w:rsidR="00855CE2">
        <w:rPr>
          <w:rFonts w:ascii="Arial" w:hAnsi="Arial" w:cs="Arial"/>
          <w:color w:val="0070C0"/>
          <w:sz w:val="24"/>
          <w:u w:val="single"/>
        </w:rPr>
        <w:t>xx</w:t>
      </w:r>
      <w:proofErr w:type="spellEnd"/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711"/>
        <w:gridCol w:w="418"/>
        <w:gridCol w:w="7"/>
        <w:gridCol w:w="3395"/>
        <w:gridCol w:w="91"/>
        <w:gridCol w:w="1134"/>
        <w:gridCol w:w="567"/>
        <w:gridCol w:w="618"/>
        <w:gridCol w:w="1057"/>
        <w:gridCol w:w="928"/>
        <w:gridCol w:w="1559"/>
      </w:tblGrid>
      <w:tr w:rsidR="00FD36F6" w:rsidRPr="001D0B23" w:rsidTr="00BC3DF5">
        <w:trPr>
          <w:trHeight w:val="454"/>
        </w:trPr>
        <w:tc>
          <w:tcPr>
            <w:tcW w:w="10485" w:type="dxa"/>
            <w:gridSpan w:val="11"/>
          </w:tcPr>
          <w:p w:rsidR="00FD36F6" w:rsidRPr="001D0B23" w:rsidRDefault="001D0B23" w:rsidP="005B461E">
            <w:pPr>
              <w:tabs>
                <w:tab w:val="center" w:pos="4820"/>
              </w:tabs>
              <w:snapToGrid w:val="0"/>
              <w:ind w:right="-144"/>
              <w:jc w:val="center"/>
              <w:rPr>
                <w:rFonts w:ascii="Arial" w:hAnsi="Arial" w:cs="Arial"/>
                <w:b/>
                <w:smallCaps/>
              </w:rPr>
            </w:pPr>
            <w:r w:rsidRPr="001D0B23">
              <w:rPr>
                <w:rFonts w:ascii="Arial" w:hAnsi="Arial" w:cs="Arial"/>
                <w:b/>
                <w:smallCaps/>
              </w:rPr>
              <w:t xml:space="preserve">Datos </w:t>
            </w:r>
            <w:proofErr w:type="spellStart"/>
            <w:r w:rsidRPr="001D0B23">
              <w:rPr>
                <w:rFonts w:ascii="Arial" w:hAnsi="Arial" w:cs="Arial"/>
                <w:b/>
                <w:smallCaps/>
              </w:rPr>
              <w:t>del</w:t>
            </w:r>
            <w:r w:rsidR="005B461E">
              <w:rPr>
                <w:rFonts w:ascii="Arial" w:hAnsi="Arial" w:cs="Arial"/>
                <w:b/>
                <w:smallCaps/>
              </w:rPr>
              <w:t>Participante</w:t>
            </w:r>
            <w:proofErr w:type="spellEnd"/>
          </w:p>
        </w:tc>
      </w:tr>
      <w:tr w:rsidR="001D0B23" w:rsidRPr="00C625B2" w:rsidTr="00BC3DF5">
        <w:trPr>
          <w:trHeight w:val="510"/>
        </w:trPr>
        <w:tc>
          <w:tcPr>
            <w:tcW w:w="1136" w:type="dxa"/>
            <w:gridSpan w:val="3"/>
          </w:tcPr>
          <w:p w:rsidR="001D0B23" w:rsidRPr="00C625B2" w:rsidRDefault="001D0B23" w:rsidP="00741898">
            <w:pPr>
              <w:rPr>
                <w:rFonts w:ascii="Arial" w:hAnsi="Arial" w:cs="Arial"/>
                <w:b/>
              </w:rPr>
            </w:pPr>
            <w:r w:rsidRPr="00C625B2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9349" w:type="dxa"/>
            <w:gridSpan w:val="8"/>
          </w:tcPr>
          <w:p w:rsidR="001D0B23" w:rsidRPr="007C2DAF" w:rsidRDefault="00BC3DF5" w:rsidP="009A5532">
            <w:pPr>
              <w:tabs>
                <w:tab w:val="center" w:pos="4820"/>
              </w:tabs>
              <w:rPr>
                <w:rFonts w:ascii="Arial" w:hAnsi="Arial" w:cs="Arial"/>
                <w:sz w:val="24"/>
              </w:rPr>
            </w:pPr>
            <w:proofErr w:type="spellStart"/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</w:t>
            </w:r>
            <w:r w:rsidR="00855CE2" w:rsidRPr="00BC2A29">
              <w:rPr>
                <w:rFonts w:ascii="Arial" w:hAnsi="Arial" w:cs="Arial"/>
                <w:color w:val="0070C0"/>
                <w:sz w:val="24"/>
                <w:u w:val="single"/>
              </w:rPr>
              <w:t>xxx</w:t>
            </w:r>
            <w:r w:rsidR="00855CE2"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  <w:proofErr w:type="spellEnd"/>
          </w:p>
        </w:tc>
      </w:tr>
      <w:tr w:rsidR="001D0B23" w:rsidRPr="00C625B2" w:rsidTr="00BC3DF5">
        <w:trPr>
          <w:trHeight w:val="510"/>
        </w:trPr>
        <w:tc>
          <w:tcPr>
            <w:tcW w:w="1136" w:type="dxa"/>
            <w:gridSpan w:val="3"/>
          </w:tcPr>
          <w:p w:rsidR="001D0B23" w:rsidRPr="00C625B2" w:rsidRDefault="001D0B23" w:rsidP="007418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</w:t>
            </w:r>
            <w:r w:rsidRPr="00C625B2">
              <w:rPr>
                <w:rFonts w:ascii="Arial" w:hAnsi="Arial" w:cs="Arial"/>
                <w:b/>
              </w:rPr>
              <w:t>ión</w:t>
            </w:r>
            <w:r w:rsidR="00F35F5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49" w:type="dxa"/>
            <w:gridSpan w:val="8"/>
          </w:tcPr>
          <w:p w:rsidR="001D0B23" w:rsidRPr="007C2DAF" w:rsidRDefault="00BC3DF5" w:rsidP="00D076FA">
            <w:pPr>
              <w:tabs>
                <w:tab w:val="center" w:pos="4820"/>
              </w:tabs>
              <w:rPr>
                <w:rFonts w:ascii="Arial" w:hAnsi="Arial" w:cs="Arial"/>
                <w:sz w:val="24"/>
              </w:rPr>
            </w:pPr>
            <w:proofErr w:type="spellStart"/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</w:t>
            </w:r>
            <w:r w:rsidR="00855CE2" w:rsidRPr="00BC2A29">
              <w:rPr>
                <w:rFonts w:ascii="Arial" w:hAnsi="Arial" w:cs="Arial"/>
                <w:color w:val="0070C0"/>
                <w:sz w:val="24"/>
                <w:u w:val="single"/>
              </w:rPr>
              <w:t>xxx</w:t>
            </w:r>
            <w:r w:rsidR="00855CE2"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  <w:proofErr w:type="spellEnd"/>
          </w:p>
        </w:tc>
      </w:tr>
      <w:tr w:rsidR="00F05CE4" w:rsidRPr="00C625B2" w:rsidTr="00BC3DF5">
        <w:trPr>
          <w:trHeight w:val="510"/>
        </w:trPr>
        <w:tc>
          <w:tcPr>
            <w:tcW w:w="711" w:type="dxa"/>
          </w:tcPr>
          <w:p w:rsidR="00F05CE4" w:rsidRDefault="00F05CE4" w:rsidP="00741898">
            <w:pPr>
              <w:rPr>
                <w:rFonts w:ascii="Arial" w:hAnsi="Arial" w:cs="Arial"/>
                <w:b/>
              </w:rPr>
            </w:pPr>
            <w:r w:rsidRPr="00C625B2">
              <w:rPr>
                <w:rFonts w:ascii="Arial" w:hAnsi="Arial" w:cs="Arial"/>
                <w:b/>
              </w:rPr>
              <w:t>Col</w:t>
            </w:r>
            <w:r w:rsidR="00F35F52">
              <w:rPr>
                <w:rFonts w:ascii="Arial" w:hAnsi="Arial" w:cs="Arial"/>
                <w:b/>
              </w:rPr>
              <w:t>.</w:t>
            </w:r>
            <w:r w:rsidRPr="00C625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45" w:type="dxa"/>
            <w:gridSpan w:val="5"/>
          </w:tcPr>
          <w:p w:rsidR="00F05CE4" w:rsidRDefault="00BC3DF5" w:rsidP="00741898">
            <w:pPr>
              <w:rPr>
                <w:rFonts w:ascii="Arial" w:hAnsi="Arial" w:cs="Arial"/>
                <w:b/>
              </w:rPr>
            </w:pPr>
            <w:proofErr w:type="spellStart"/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</w:t>
            </w:r>
            <w:r w:rsidR="00855CE2" w:rsidRPr="00BC2A29">
              <w:rPr>
                <w:rFonts w:ascii="Arial" w:hAnsi="Arial" w:cs="Arial"/>
                <w:color w:val="0070C0"/>
                <w:sz w:val="24"/>
                <w:u w:val="single"/>
              </w:rPr>
              <w:t>xxx</w:t>
            </w:r>
            <w:r w:rsidR="00855CE2"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  <w:proofErr w:type="spellEnd"/>
          </w:p>
        </w:tc>
        <w:tc>
          <w:tcPr>
            <w:tcW w:w="567" w:type="dxa"/>
          </w:tcPr>
          <w:p w:rsidR="00F05CE4" w:rsidRDefault="00F05CE4" w:rsidP="007C2DAF">
            <w:pPr>
              <w:tabs>
                <w:tab w:val="center" w:pos="4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C.P</w:t>
            </w:r>
            <w:r w:rsidRPr="00C625B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75" w:type="dxa"/>
            <w:gridSpan w:val="2"/>
          </w:tcPr>
          <w:p w:rsidR="00F05CE4" w:rsidRPr="007C2DAF" w:rsidRDefault="00855CE2" w:rsidP="007C2DAF">
            <w:pPr>
              <w:tabs>
                <w:tab w:val="center" w:pos="4820"/>
              </w:tabs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proofErr w:type="spellEnd"/>
          </w:p>
        </w:tc>
        <w:tc>
          <w:tcPr>
            <w:tcW w:w="928" w:type="dxa"/>
          </w:tcPr>
          <w:p w:rsidR="00F05CE4" w:rsidRDefault="00F05CE4" w:rsidP="00E034D2">
            <w:pPr>
              <w:tabs>
                <w:tab w:val="center" w:pos="4820"/>
              </w:tabs>
              <w:jc w:val="right"/>
              <w:rPr>
                <w:rFonts w:ascii="Arial" w:hAnsi="Arial" w:cs="Arial"/>
                <w:b/>
              </w:rPr>
            </w:pPr>
            <w:r w:rsidRPr="00C625B2">
              <w:rPr>
                <w:rFonts w:ascii="Arial" w:hAnsi="Arial" w:cs="Arial"/>
                <w:b/>
              </w:rPr>
              <w:t>Estado:</w:t>
            </w:r>
          </w:p>
        </w:tc>
        <w:tc>
          <w:tcPr>
            <w:tcW w:w="1559" w:type="dxa"/>
          </w:tcPr>
          <w:p w:rsidR="00F05CE4" w:rsidRPr="009A5532" w:rsidRDefault="00855CE2" w:rsidP="007C2DAF">
            <w:pPr>
              <w:tabs>
                <w:tab w:val="center" w:pos="4820"/>
              </w:tabs>
            </w:pPr>
            <w:proofErr w:type="spellStart"/>
            <w:r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proofErr w:type="spellEnd"/>
          </w:p>
        </w:tc>
      </w:tr>
      <w:tr w:rsidR="007C2DAF" w:rsidRPr="00C625B2" w:rsidTr="00BC3DF5">
        <w:trPr>
          <w:trHeight w:val="510"/>
        </w:trPr>
        <w:tc>
          <w:tcPr>
            <w:tcW w:w="1136" w:type="dxa"/>
            <w:gridSpan w:val="3"/>
          </w:tcPr>
          <w:p w:rsidR="007C2DAF" w:rsidRPr="00C625B2" w:rsidRDefault="007C2DAF" w:rsidP="00741898">
            <w:pPr>
              <w:rPr>
                <w:rFonts w:ascii="Arial" w:hAnsi="Arial" w:cs="Arial"/>
                <w:b/>
              </w:rPr>
            </w:pPr>
            <w:r w:rsidRPr="00C625B2">
              <w:rPr>
                <w:rFonts w:ascii="Arial" w:hAnsi="Arial" w:cs="Arial"/>
                <w:b/>
              </w:rPr>
              <w:t>Tel</w:t>
            </w:r>
            <w:r w:rsidR="00F35F52">
              <w:rPr>
                <w:rFonts w:ascii="Arial" w:hAnsi="Arial" w:cs="Arial"/>
                <w:b/>
              </w:rPr>
              <w:t>.</w:t>
            </w:r>
            <w:r w:rsidRPr="00C625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86" w:type="dxa"/>
            <w:gridSpan w:val="2"/>
          </w:tcPr>
          <w:p w:rsidR="007C2DAF" w:rsidRPr="007C2DAF" w:rsidRDefault="00855CE2" w:rsidP="00741898">
            <w:pPr>
              <w:rPr>
                <w:rFonts w:ascii="Arial" w:hAnsi="Arial" w:cs="Arial"/>
                <w:sz w:val="24"/>
              </w:rPr>
            </w:pPr>
            <w:proofErr w:type="spellStart"/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  <w:proofErr w:type="spellEnd"/>
          </w:p>
        </w:tc>
        <w:tc>
          <w:tcPr>
            <w:tcW w:w="1134" w:type="dxa"/>
          </w:tcPr>
          <w:p w:rsidR="007C2DAF" w:rsidRPr="00C625B2" w:rsidRDefault="00D03E10" w:rsidP="00D03E1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Email.</w:t>
            </w:r>
            <w:r w:rsidR="007C2DAF" w:rsidRPr="00C625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29" w:type="dxa"/>
            <w:gridSpan w:val="5"/>
          </w:tcPr>
          <w:p w:rsidR="007C2DAF" w:rsidRPr="007C2DAF" w:rsidRDefault="00855CE2" w:rsidP="00741898">
            <w:pPr>
              <w:rPr>
                <w:rFonts w:ascii="Arial" w:hAnsi="Arial" w:cs="Arial"/>
                <w:sz w:val="24"/>
              </w:rPr>
            </w:pPr>
            <w:proofErr w:type="spellStart"/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xxxxxxxxxxxx@xxxx</w:t>
            </w:r>
            <w:proofErr w:type="spellEnd"/>
          </w:p>
        </w:tc>
      </w:tr>
      <w:tr w:rsidR="00BC3DF5" w:rsidTr="00BC3DF5">
        <w:tc>
          <w:tcPr>
            <w:tcW w:w="1129" w:type="dxa"/>
            <w:gridSpan w:val="2"/>
          </w:tcPr>
          <w:p w:rsidR="00BC3DF5" w:rsidRPr="00BC3DF5" w:rsidRDefault="00BC3DF5" w:rsidP="00B4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</w:t>
            </w: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Domicilio</w:t>
            </w:r>
          </w:p>
        </w:tc>
        <w:tc>
          <w:tcPr>
            <w:tcW w:w="1985" w:type="dxa"/>
            <w:gridSpan w:val="2"/>
          </w:tcPr>
          <w:p w:rsidR="00BC3DF5" w:rsidRPr="00BC3DF5" w:rsidRDefault="00BC3DF5" w:rsidP="00BC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Cantidad 24x24</w:t>
            </w:r>
          </w:p>
        </w:tc>
        <w:tc>
          <w:tcPr>
            <w:tcW w:w="1559" w:type="dxa"/>
          </w:tcPr>
          <w:p w:rsidR="00BC3DF5" w:rsidRPr="00BC3DF5" w:rsidRDefault="00BC3DF5" w:rsidP="00BC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Cantidad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12</w:t>
            </w:r>
          </w:p>
        </w:tc>
      </w:tr>
      <w:tr w:rsidR="00BC3DF5" w:rsidTr="00BC3DF5">
        <w:tc>
          <w:tcPr>
            <w:tcW w:w="1129" w:type="dxa"/>
            <w:gridSpan w:val="2"/>
          </w:tcPr>
          <w:p w:rsidR="00BC3DF5" w:rsidRPr="00BC3DF5" w:rsidRDefault="00BC3DF5" w:rsidP="00B43579">
            <w:pPr>
              <w:jc w:val="center"/>
              <w:rPr>
                <w:sz w:val="28"/>
                <w:szCs w:val="28"/>
              </w:rPr>
            </w:pPr>
            <w:r w:rsidRPr="00BC3DF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  <w:tr w:rsidR="00BC3DF5" w:rsidTr="00BC3DF5">
        <w:tc>
          <w:tcPr>
            <w:tcW w:w="1129" w:type="dxa"/>
            <w:gridSpan w:val="2"/>
          </w:tcPr>
          <w:p w:rsidR="00BC3DF5" w:rsidRPr="00BC3DF5" w:rsidRDefault="00BC3DF5" w:rsidP="00B43579">
            <w:pPr>
              <w:jc w:val="center"/>
              <w:rPr>
                <w:sz w:val="28"/>
                <w:szCs w:val="28"/>
              </w:rPr>
            </w:pPr>
            <w:r w:rsidRPr="00BC3DF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  <w:tr w:rsidR="00BC3DF5" w:rsidTr="00BC3DF5">
        <w:tc>
          <w:tcPr>
            <w:tcW w:w="1129" w:type="dxa"/>
            <w:gridSpan w:val="2"/>
          </w:tcPr>
          <w:p w:rsidR="00BC3DF5" w:rsidRPr="00BC3DF5" w:rsidRDefault="00BC3DF5" w:rsidP="00B43579">
            <w:pPr>
              <w:jc w:val="center"/>
              <w:rPr>
                <w:sz w:val="28"/>
                <w:szCs w:val="28"/>
              </w:rPr>
            </w:pPr>
            <w:r w:rsidRPr="00BC3DF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  <w:tr w:rsidR="00BC3DF5" w:rsidTr="00BC3DF5">
        <w:tc>
          <w:tcPr>
            <w:tcW w:w="1129" w:type="dxa"/>
            <w:gridSpan w:val="2"/>
          </w:tcPr>
          <w:p w:rsidR="00BC3DF5" w:rsidRPr="00BC3DF5" w:rsidRDefault="00BC3DF5" w:rsidP="00B43579">
            <w:pPr>
              <w:jc w:val="center"/>
              <w:rPr>
                <w:sz w:val="28"/>
                <w:szCs w:val="28"/>
              </w:rPr>
            </w:pPr>
            <w:r w:rsidRPr="00BC3DF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  <w:tr w:rsidR="00BC3DF5" w:rsidTr="00BC3DF5">
        <w:tc>
          <w:tcPr>
            <w:tcW w:w="1129" w:type="dxa"/>
            <w:gridSpan w:val="2"/>
          </w:tcPr>
          <w:p w:rsidR="00BC3DF5" w:rsidRPr="00BC3DF5" w:rsidRDefault="00BC3DF5" w:rsidP="00B43579">
            <w:pPr>
              <w:jc w:val="center"/>
              <w:rPr>
                <w:sz w:val="28"/>
                <w:szCs w:val="28"/>
              </w:rPr>
            </w:pPr>
            <w:r w:rsidRPr="00BC3DF5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  <w:tr w:rsidR="00BC3DF5" w:rsidTr="00BC3DF5">
        <w:tc>
          <w:tcPr>
            <w:tcW w:w="1129" w:type="dxa"/>
            <w:gridSpan w:val="2"/>
          </w:tcPr>
          <w:p w:rsidR="00BC3DF5" w:rsidRPr="00BC3DF5" w:rsidRDefault="00BC3DF5" w:rsidP="00B4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  <w:tr w:rsidR="00BC3DF5" w:rsidTr="00BC3DF5">
        <w:tc>
          <w:tcPr>
            <w:tcW w:w="1129" w:type="dxa"/>
            <w:gridSpan w:val="2"/>
          </w:tcPr>
          <w:p w:rsidR="00BC3DF5" w:rsidRPr="00BC3DF5" w:rsidRDefault="00BC3DF5" w:rsidP="00B4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  <w:tr w:rsidR="00BC3DF5" w:rsidTr="00BC3DF5">
        <w:tc>
          <w:tcPr>
            <w:tcW w:w="1129" w:type="dxa"/>
            <w:gridSpan w:val="2"/>
          </w:tcPr>
          <w:p w:rsidR="00BC3DF5" w:rsidRPr="00BC3DF5" w:rsidRDefault="00BC3DF5" w:rsidP="00B4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  <w:tr w:rsidR="00BC3DF5" w:rsidTr="00BC3DF5">
        <w:tc>
          <w:tcPr>
            <w:tcW w:w="1129" w:type="dxa"/>
            <w:gridSpan w:val="2"/>
          </w:tcPr>
          <w:p w:rsidR="00BC3DF5" w:rsidRPr="00BC3DF5" w:rsidRDefault="00BC3DF5" w:rsidP="00B4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  <w:tr w:rsidR="00BC3DF5" w:rsidTr="00BC3DF5">
        <w:tc>
          <w:tcPr>
            <w:tcW w:w="1129" w:type="dxa"/>
            <w:gridSpan w:val="2"/>
          </w:tcPr>
          <w:p w:rsidR="00BC3DF5" w:rsidRPr="00BC3DF5" w:rsidRDefault="00BC3DF5" w:rsidP="00B4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  <w:tr w:rsidR="00BC3DF5" w:rsidTr="00BC3DF5">
        <w:tc>
          <w:tcPr>
            <w:tcW w:w="1129" w:type="dxa"/>
            <w:gridSpan w:val="2"/>
          </w:tcPr>
          <w:p w:rsidR="00BC3DF5" w:rsidRPr="00BC3DF5" w:rsidRDefault="00BC3DF5" w:rsidP="00B4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  <w:tr w:rsidR="00BC3DF5" w:rsidTr="00BC3DF5">
        <w:tc>
          <w:tcPr>
            <w:tcW w:w="1129" w:type="dxa"/>
            <w:gridSpan w:val="2"/>
          </w:tcPr>
          <w:p w:rsidR="00BC3DF5" w:rsidRPr="00BC3DF5" w:rsidRDefault="00BC3DF5" w:rsidP="00B4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  <w:tr w:rsidR="00BC3DF5" w:rsidTr="00BC3DF5">
        <w:tc>
          <w:tcPr>
            <w:tcW w:w="1129" w:type="dxa"/>
            <w:gridSpan w:val="2"/>
          </w:tcPr>
          <w:p w:rsidR="00BC3DF5" w:rsidRDefault="00BC3DF5" w:rsidP="00B4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  <w:tr w:rsidR="00BC3DF5" w:rsidTr="00BC3DF5">
        <w:tc>
          <w:tcPr>
            <w:tcW w:w="1129" w:type="dxa"/>
            <w:gridSpan w:val="2"/>
          </w:tcPr>
          <w:p w:rsidR="00BC3DF5" w:rsidRDefault="00BC3DF5" w:rsidP="00B4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  <w:tr w:rsidR="00BC3DF5" w:rsidTr="00BC3DF5">
        <w:tc>
          <w:tcPr>
            <w:tcW w:w="1129" w:type="dxa"/>
            <w:gridSpan w:val="2"/>
          </w:tcPr>
          <w:p w:rsidR="00BC3DF5" w:rsidRDefault="00BC3DF5" w:rsidP="00B4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  <w:tr w:rsidR="00BC3DF5" w:rsidTr="00BC3DF5">
        <w:tc>
          <w:tcPr>
            <w:tcW w:w="1129" w:type="dxa"/>
            <w:gridSpan w:val="2"/>
          </w:tcPr>
          <w:p w:rsidR="00BC3DF5" w:rsidRDefault="00BC3DF5" w:rsidP="00B4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  <w:tr w:rsidR="00BC3DF5" w:rsidTr="00BC3DF5">
        <w:tc>
          <w:tcPr>
            <w:tcW w:w="1129" w:type="dxa"/>
            <w:gridSpan w:val="2"/>
          </w:tcPr>
          <w:p w:rsidR="00BC3DF5" w:rsidRDefault="00BC3DF5" w:rsidP="00B43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2410" w:type="dxa"/>
            <w:gridSpan w:val="4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985" w:type="dxa"/>
            <w:gridSpan w:val="2"/>
          </w:tcPr>
          <w:p w:rsidR="00BC3DF5" w:rsidRPr="00BC3DF5" w:rsidRDefault="00BC3DF5" w:rsidP="00B43579">
            <w:pPr>
              <w:jc w:val="center"/>
            </w:pPr>
          </w:p>
        </w:tc>
        <w:tc>
          <w:tcPr>
            <w:tcW w:w="1559" w:type="dxa"/>
          </w:tcPr>
          <w:p w:rsidR="00BC3DF5" w:rsidRPr="00BC3DF5" w:rsidRDefault="00BC3DF5" w:rsidP="00B43579">
            <w:pPr>
              <w:jc w:val="center"/>
            </w:pPr>
          </w:p>
        </w:tc>
      </w:tr>
    </w:tbl>
    <w:p w:rsidR="00D4260D" w:rsidRPr="00B43579" w:rsidRDefault="00D4260D" w:rsidP="00B43579">
      <w:pPr>
        <w:jc w:val="center"/>
        <w:rPr>
          <w:sz w:val="12"/>
        </w:rPr>
      </w:pPr>
    </w:p>
    <w:tbl>
      <w:tblPr>
        <w:tblW w:w="4500" w:type="dxa"/>
        <w:jc w:val="center"/>
        <w:tblBorders>
          <w:top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9A5532" w:rsidRPr="00732D68" w:rsidTr="00E55732">
        <w:trPr>
          <w:cantSplit/>
          <w:trHeight w:val="1163"/>
          <w:jc w:val="center"/>
        </w:trPr>
        <w:tc>
          <w:tcPr>
            <w:tcW w:w="4500" w:type="dxa"/>
            <w:tcBorders>
              <w:top w:val="nil"/>
              <w:bottom w:val="dotted" w:sz="4" w:space="0" w:color="auto"/>
            </w:tcBorders>
            <w:vAlign w:val="bottom"/>
          </w:tcPr>
          <w:p w:rsidR="009A5532" w:rsidRPr="00732D68" w:rsidRDefault="00855CE2" w:rsidP="00E55732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BC2A29">
              <w:rPr>
                <w:rFonts w:ascii="Arial" w:hAnsi="Arial" w:cs="Arial"/>
                <w:color w:val="0070C0"/>
                <w:sz w:val="24"/>
                <w:u w:val="single"/>
              </w:rPr>
              <w:t>xxxx</w:t>
            </w:r>
            <w:r>
              <w:rPr>
                <w:rFonts w:ascii="Arial" w:hAnsi="Arial" w:cs="Arial"/>
                <w:color w:val="0070C0"/>
                <w:sz w:val="24"/>
                <w:u w:val="single"/>
              </w:rPr>
              <w:t>xxxxxxxxxxxx</w:t>
            </w:r>
            <w:proofErr w:type="spellEnd"/>
          </w:p>
        </w:tc>
      </w:tr>
      <w:tr w:rsidR="009A5532" w:rsidRPr="00732D68" w:rsidTr="009A5532">
        <w:trPr>
          <w:cantSplit/>
          <w:trHeight w:val="381"/>
          <w:jc w:val="center"/>
        </w:trPr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:rsidR="009A5532" w:rsidRPr="009A5532" w:rsidRDefault="009A5532" w:rsidP="00A96896">
            <w:pPr>
              <w:jc w:val="center"/>
              <w:rPr>
                <w:rFonts w:ascii="Arial" w:hAnsi="Arial" w:cs="Arial"/>
                <w:b/>
                <w:smallCaps/>
              </w:rPr>
            </w:pPr>
            <w:bookmarkStart w:id="1" w:name="_N_o_m"/>
            <w:bookmarkEnd w:id="1"/>
            <w:r w:rsidRPr="009A5532">
              <w:rPr>
                <w:rFonts w:ascii="Arial" w:hAnsi="Arial" w:cs="Arial"/>
                <w:b/>
                <w:smallCaps/>
                <w:sz w:val="18"/>
              </w:rPr>
              <w:t>Nombre y firma del Representante Legal de la Empresa</w:t>
            </w:r>
          </w:p>
        </w:tc>
      </w:tr>
    </w:tbl>
    <w:p w:rsidR="00CA63E3" w:rsidRDefault="00CA63E3" w:rsidP="001B16F7">
      <w:pPr>
        <w:spacing w:after="480"/>
        <w:jc w:val="center"/>
        <w:rPr>
          <w:rFonts w:ascii="Arial" w:hAnsi="Arial" w:cs="Arial"/>
          <w:lang w:eastAsia="es-ES"/>
        </w:rPr>
      </w:pPr>
    </w:p>
    <w:sectPr w:rsidR="00CA63E3" w:rsidSect="00BC3DF5">
      <w:headerReference w:type="default" r:id="rId9"/>
      <w:footerReference w:type="default" r:id="rId10"/>
      <w:pgSz w:w="12240" w:h="15840" w:code="1"/>
      <w:pgMar w:top="1843" w:right="1183" w:bottom="1191" w:left="1134" w:header="425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0E" w:rsidRDefault="00D0780E">
      <w:r>
        <w:separator/>
      </w:r>
    </w:p>
  </w:endnote>
  <w:endnote w:type="continuationSeparator" w:id="0">
    <w:p w:rsidR="00D0780E" w:rsidRDefault="00D0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39" w:rsidRPr="0021581D" w:rsidRDefault="00C80889" w:rsidP="00CB7065">
    <w:pPr>
      <w:pStyle w:val="Piedepgina"/>
      <w:spacing w:before="80"/>
      <w:jc w:val="right"/>
      <w:rPr>
        <w:rFonts w:ascii="Arial" w:hAnsi="Arial" w:cs="Arial"/>
        <w:color w:val="808080"/>
        <w:sz w:val="14"/>
        <w:szCs w:val="14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-624840</wp:posOffset>
              </wp:positionH>
              <wp:positionV relativeFrom="paragraph">
                <wp:posOffset>-293370</wp:posOffset>
              </wp:positionV>
              <wp:extent cx="7558405" cy="567690"/>
              <wp:effectExtent l="0" t="0" r="23495" b="22860"/>
              <wp:wrapNone/>
              <wp:docPr id="16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405" cy="567690"/>
                      </a:xfrm>
                      <a:prstGeom prst="rect">
                        <a:avLst/>
                      </a:prstGeom>
                      <a:solidFill>
                        <a:srgbClr val="C66951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839" w:rsidRPr="001004A3" w:rsidRDefault="009A6839" w:rsidP="000C20F9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1004A3">
                            <w:rPr>
                              <w:rFonts w:ascii="Arial" w:hAnsi="Arial" w:cs="Arial"/>
                              <w:sz w:val="28"/>
                            </w:rPr>
                            <w:t xml:space="preserve">Espacio para membrete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inferior del </w:t>
                          </w:r>
                          <w:r w:rsidR="00887871">
                            <w:rPr>
                              <w:rFonts w:ascii="Arial" w:hAnsi="Arial" w:cs="Arial"/>
                              <w:sz w:val="28"/>
                            </w:rPr>
                            <w:t>Participante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9.2pt;margin-top:-23.1pt;width:595.1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" fillcolor="#f4e1dc">
              <v:textbox>
                <w:txbxContent>
                  <w:p w:rsidR="009A6839" w:rsidRPr="001004A3" w:rsidRDefault="009A6839" w:rsidP="000C20F9">
                    <w:pPr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 w:rsidRPr="001004A3">
                      <w:rPr>
                        <w:rFonts w:ascii="Arial" w:hAnsi="Arial" w:cs="Arial"/>
                        <w:sz w:val="28"/>
                      </w:rPr>
                      <w:t xml:space="preserve">Espacio para membrete </w:t>
                    </w:r>
                    <w:r>
                      <w:rPr>
                        <w:rFonts w:ascii="Arial" w:hAnsi="Arial" w:cs="Arial"/>
                        <w:sz w:val="28"/>
                      </w:rPr>
                      <w:t xml:space="preserve">inferior del </w:t>
                    </w:r>
                    <w:r w:rsidR="00887871">
                      <w:rPr>
                        <w:rFonts w:ascii="Arial" w:hAnsi="Arial" w:cs="Arial"/>
                        <w:sz w:val="28"/>
                      </w:rPr>
                      <w:t>Participante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0E" w:rsidRDefault="00D0780E">
      <w:r>
        <w:separator/>
      </w:r>
    </w:p>
  </w:footnote>
  <w:footnote w:type="continuationSeparator" w:id="0">
    <w:p w:rsidR="00D0780E" w:rsidRDefault="00D0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39" w:rsidRDefault="00C80889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-622935</wp:posOffset>
              </wp:positionH>
              <wp:positionV relativeFrom="paragraph">
                <wp:posOffset>-220980</wp:posOffset>
              </wp:positionV>
              <wp:extent cx="7558405" cy="836295"/>
              <wp:effectExtent l="0" t="0" r="23495" b="209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405" cy="836295"/>
                      </a:xfrm>
                      <a:prstGeom prst="rect">
                        <a:avLst/>
                      </a:prstGeom>
                      <a:solidFill>
                        <a:srgbClr val="CCD1B9">
                          <a:lumMod val="40000"/>
                          <a:lumOff val="6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839" w:rsidRPr="001004A3" w:rsidRDefault="009A6839" w:rsidP="001004A3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1004A3">
                            <w:rPr>
                              <w:rFonts w:ascii="Arial" w:hAnsi="Arial" w:cs="Arial"/>
                              <w:sz w:val="28"/>
                            </w:rPr>
                            <w:t>Espacio para membrete superior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 del </w:t>
                          </w:r>
                          <w:r w:rsidR="00887871">
                            <w:rPr>
                              <w:rFonts w:ascii="Arial" w:hAnsi="Arial" w:cs="Arial"/>
                              <w:sz w:val="28"/>
                            </w:rPr>
                            <w:t>Participante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9.05pt;margin-top:-17.4pt;width:595.15pt;height:6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" fillcolor="#ebede3">
              <v:textbox>
                <w:txbxContent>
                  <w:p w:rsidR="009A6839" w:rsidRPr="001004A3" w:rsidRDefault="009A6839" w:rsidP="001004A3">
                    <w:pPr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 w:rsidRPr="001004A3">
                      <w:rPr>
                        <w:rFonts w:ascii="Arial" w:hAnsi="Arial" w:cs="Arial"/>
                        <w:sz w:val="28"/>
                      </w:rPr>
                      <w:t>Espacio para membrete superior</w:t>
                    </w:r>
                    <w:r>
                      <w:rPr>
                        <w:rFonts w:ascii="Arial" w:hAnsi="Arial" w:cs="Arial"/>
                        <w:sz w:val="28"/>
                      </w:rPr>
                      <w:t xml:space="preserve"> del </w:t>
                    </w:r>
                    <w:r w:rsidR="00887871">
                      <w:rPr>
                        <w:rFonts w:ascii="Arial" w:hAnsi="Arial" w:cs="Arial"/>
                        <w:sz w:val="28"/>
                      </w:rPr>
                      <w:t>Participante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b/>
        <w:sz w:val="24"/>
        <w:u w:val="no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00000013"/>
    <w:multiLevelType w:val="singleLevel"/>
    <w:tmpl w:val="C388CA2A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/>
      </w:r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/>
        <w:sz w:val="18"/>
      </w:rPr>
    </w:lvl>
  </w:abstractNum>
  <w:abstractNum w:abstractNumId="24">
    <w:nsid w:val="0000001B"/>
    <w:multiLevelType w:val="singleLevel"/>
    <w:tmpl w:val="0000001B"/>
    <w:name w:val="WW8Num27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5">
    <w:nsid w:val="0000001C"/>
    <w:multiLevelType w:val="singleLevel"/>
    <w:tmpl w:val="0000001C"/>
    <w:name w:val="WW8Num2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6">
    <w:nsid w:val="0000001D"/>
    <w:multiLevelType w:val="singleLevel"/>
    <w:tmpl w:val="0000001D"/>
    <w:name w:val="WW8Num2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7">
    <w:nsid w:val="0000001E"/>
    <w:multiLevelType w:val="singleLevel"/>
    <w:tmpl w:val="0000001E"/>
    <w:name w:val="WW8Num30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8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9">
    <w:nsid w:val="00000020"/>
    <w:multiLevelType w:val="singleLevel"/>
    <w:tmpl w:val="00000020"/>
    <w:name w:val="WW8Num3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0">
    <w:nsid w:val="00000021"/>
    <w:multiLevelType w:val="singleLevel"/>
    <w:tmpl w:val="00000021"/>
    <w:name w:val="WW8Num33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1">
    <w:nsid w:val="00000022"/>
    <w:multiLevelType w:val="singleLevel"/>
    <w:tmpl w:val="00000022"/>
    <w:name w:val="WW8Num34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2">
    <w:nsid w:val="00000023"/>
    <w:multiLevelType w:val="singleLevel"/>
    <w:tmpl w:val="00000023"/>
    <w:name w:val="WW8Num35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3">
    <w:nsid w:val="00000024"/>
    <w:multiLevelType w:val="singleLevel"/>
    <w:tmpl w:val="00000024"/>
    <w:name w:val="WW8Num36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4">
    <w:nsid w:val="00000025"/>
    <w:multiLevelType w:val="singleLevel"/>
    <w:tmpl w:val="00000025"/>
    <w:name w:val="WW8Num37"/>
    <w:lvl w:ilvl="0">
      <w:numFmt w:val="bullet"/>
      <w:lvlText w:val="l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5">
    <w:nsid w:val="00000026"/>
    <w:multiLevelType w:val="singleLevel"/>
    <w:tmpl w:val="00000026"/>
    <w:name w:val="WW8Num3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6">
    <w:nsid w:val="00000027"/>
    <w:multiLevelType w:val="singleLevel"/>
    <w:tmpl w:val="00000027"/>
    <w:name w:val="WW8Num3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7">
    <w:nsid w:val="00000028"/>
    <w:multiLevelType w:val="singleLevel"/>
    <w:tmpl w:val="00000028"/>
    <w:name w:val="WW8Num40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8">
    <w:nsid w:val="026D3458"/>
    <w:multiLevelType w:val="hybridMultilevel"/>
    <w:tmpl w:val="7108A204"/>
    <w:name w:val="WW8Num422423"/>
    <w:lvl w:ilvl="0" w:tplc="15301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3D24FBE"/>
    <w:multiLevelType w:val="hybridMultilevel"/>
    <w:tmpl w:val="F6FA5F44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04F25FC8"/>
    <w:multiLevelType w:val="hybridMultilevel"/>
    <w:tmpl w:val="FC922290"/>
    <w:lvl w:ilvl="0" w:tplc="AF6A0F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D440A7"/>
    <w:multiLevelType w:val="singleLevel"/>
    <w:tmpl w:val="126AD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42">
    <w:nsid w:val="0CB40A6E"/>
    <w:multiLevelType w:val="multilevel"/>
    <w:tmpl w:val="19FE8D1A"/>
    <w:lvl w:ilvl="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393"/>
        </w:tabs>
        <w:ind w:left="3393" w:hanging="360"/>
      </w:pPr>
      <w:rPr>
        <w:rFonts w:cs="Times New Roman"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43">
    <w:nsid w:val="0D325C25"/>
    <w:multiLevelType w:val="singleLevel"/>
    <w:tmpl w:val="57303E42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i w:val="0"/>
        <w:sz w:val="20"/>
        <w:szCs w:val="20"/>
        <w:u w:val="none"/>
      </w:rPr>
    </w:lvl>
  </w:abstractNum>
  <w:abstractNum w:abstractNumId="44">
    <w:nsid w:val="112C73F2"/>
    <w:multiLevelType w:val="hybridMultilevel"/>
    <w:tmpl w:val="321E1EB4"/>
    <w:lvl w:ilvl="0" w:tplc="57303E42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18C85FCA"/>
    <w:multiLevelType w:val="hybridMultilevel"/>
    <w:tmpl w:val="13C27F7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24FC062C"/>
    <w:multiLevelType w:val="hybridMultilevel"/>
    <w:tmpl w:val="F7284C28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>
    <w:nsid w:val="27203F6E"/>
    <w:multiLevelType w:val="singleLevel"/>
    <w:tmpl w:val="1F14AD1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48">
    <w:nsid w:val="2E0521E6"/>
    <w:multiLevelType w:val="hybridMultilevel"/>
    <w:tmpl w:val="B990411E"/>
    <w:lvl w:ilvl="0" w:tplc="69A8D1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02B0CDA"/>
    <w:multiLevelType w:val="hybridMultilevel"/>
    <w:tmpl w:val="F134ECEA"/>
    <w:lvl w:ilvl="0" w:tplc="2C96E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57217F2"/>
    <w:multiLevelType w:val="hybridMultilevel"/>
    <w:tmpl w:val="007CE8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581D2C"/>
    <w:multiLevelType w:val="hybridMultilevel"/>
    <w:tmpl w:val="C4EADD62"/>
    <w:name w:val="WW8Num622"/>
    <w:lvl w:ilvl="0" w:tplc="0C0A0017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  <w:rPr>
        <w:rFonts w:cs="Times New Roman"/>
      </w:rPr>
    </w:lvl>
  </w:abstractNum>
  <w:abstractNum w:abstractNumId="52">
    <w:nsid w:val="3E2A132C"/>
    <w:multiLevelType w:val="hybridMultilevel"/>
    <w:tmpl w:val="F95E0C2E"/>
    <w:lvl w:ilvl="0" w:tplc="9480572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3">
    <w:nsid w:val="3EE9424E"/>
    <w:multiLevelType w:val="hybridMultilevel"/>
    <w:tmpl w:val="BEA2F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3F722B"/>
    <w:multiLevelType w:val="singleLevel"/>
    <w:tmpl w:val="0F00CA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</w:abstractNum>
  <w:abstractNum w:abstractNumId="55">
    <w:nsid w:val="410478CC"/>
    <w:multiLevelType w:val="hybridMultilevel"/>
    <w:tmpl w:val="3E06F6D8"/>
    <w:name w:val="WW8Num62"/>
    <w:lvl w:ilvl="0" w:tplc="0C0A0017">
      <w:start w:val="1"/>
      <w:numFmt w:val="lowerLetter"/>
      <w:lvlText w:val="%1)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5533F3F"/>
    <w:multiLevelType w:val="hybridMultilevel"/>
    <w:tmpl w:val="FB1616FC"/>
    <w:lvl w:ilvl="0" w:tplc="396070C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7">
    <w:nsid w:val="467F3CFD"/>
    <w:multiLevelType w:val="hybridMultilevel"/>
    <w:tmpl w:val="A34C3EA2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4ACB12F6"/>
    <w:multiLevelType w:val="singleLevel"/>
    <w:tmpl w:val="817635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59">
    <w:nsid w:val="4F69366D"/>
    <w:multiLevelType w:val="hybridMultilevel"/>
    <w:tmpl w:val="43325366"/>
    <w:lvl w:ilvl="0" w:tplc="08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0">
    <w:nsid w:val="50B03869"/>
    <w:multiLevelType w:val="hybridMultilevel"/>
    <w:tmpl w:val="9ECEE780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1">
    <w:nsid w:val="5B755FD0"/>
    <w:multiLevelType w:val="hybridMultilevel"/>
    <w:tmpl w:val="D26E86DC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2">
    <w:nsid w:val="61B70541"/>
    <w:multiLevelType w:val="hybridMultilevel"/>
    <w:tmpl w:val="828A50D2"/>
    <w:lvl w:ilvl="0" w:tplc="57303E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3">
    <w:nsid w:val="64AE3970"/>
    <w:multiLevelType w:val="hybridMultilevel"/>
    <w:tmpl w:val="5BA65B0E"/>
    <w:lvl w:ilvl="0" w:tplc="B972D8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4">
    <w:nsid w:val="668F5BE7"/>
    <w:multiLevelType w:val="hybridMultilevel"/>
    <w:tmpl w:val="E4BA5C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574927"/>
    <w:multiLevelType w:val="hybridMultilevel"/>
    <w:tmpl w:val="3A7AC212"/>
    <w:lvl w:ilvl="0" w:tplc="57303E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3566D9"/>
    <w:multiLevelType w:val="hybridMultilevel"/>
    <w:tmpl w:val="B014685E"/>
    <w:lvl w:ilvl="0" w:tplc="080A000F">
      <w:start w:val="1"/>
      <w:numFmt w:val="decimal"/>
      <w:lvlText w:val="%1."/>
      <w:lvlJc w:val="left"/>
      <w:pPr>
        <w:ind w:left="701" w:hanging="360"/>
      </w:p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7">
    <w:nsid w:val="69622954"/>
    <w:multiLevelType w:val="hybridMultilevel"/>
    <w:tmpl w:val="3D88064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B16AC3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73460899"/>
    <w:multiLevelType w:val="hybridMultilevel"/>
    <w:tmpl w:val="080E56EE"/>
    <w:lvl w:ilvl="0" w:tplc="4454DFCA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FA1998"/>
    <w:multiLevelType w:val="hybridMultilevel"/>
    <w:tmpl w:val="1A0E0F7C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0">
    <w:nsid w:val="7C005522"/>
    <w:multiLevelType w:val="singleLevel"/>
    <w:tmpl w:val="89FAD9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71">
    <w:nsid w:val="7D806039"/>
    <w:multiLevelType w:val="hybridMultilevel"/>
    <w:tmpl w:val="667CFC40"/>
    <w:lvl w:ilvl="0" w:tplc="592C8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2C1A3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58F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E65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703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56A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681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B0B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B2C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19"/>
  </w:num>
  <w:num w:numId="9">
    <w:abstractNumId w:val="21"/>
  </w:num>
  <w:num w:numId="10">
    <w:abstractNumId w:val="11"/>
  </w:num>
  <w:num w:numId="11">
    <w:abstractNumId w:val="16"/>
  </w:num>
  <w:num w:numId="12">
    <w:abstractNumId w:val="24"/>
  </w:num>
  <w:num w:numId="13">
    <w:abstractNumId w:val="67"/>
  </w:num>
  <w:num w:numId="14">
    <w:abstractNumId w:val="57"/>
  </w:num>
  <w:num w:numId="15">
    <w:abstractNumId w:val="42"/>
  </w:num>
  <w:num w:numId="16">
    <w:abstractNumId w:val="71"/>
  </w:num>
  <w:num w:numId="17">
    <w:abstractNumId w:val="43"/>
  </w:num>
  <w:num w:numId="18">
    <w:abstractNumId w:val="54"/>
  </w:num>
  <w:num w:numId="19">
    <w:abstractNumId w:val="41"/>
  </w:num>
  <w:num w:numId="20">
    <w:abstractNumId w:val="70"/>
  </w:num>
  <w:num w:numId="21">
    <w:abstractNumId w:val="58"/>
  </w:num>
  <w:num w:numId="22">
    <w:abstractNumId w:val="47"/>
  </w:num>
  <w:num w:numId="23">
    <w:abstractNumId w:val="49"/>
  </w:num>
  <w:num w:numId="24">
    <w:abstractNumId w:val="63"/>
  </w:num>
  <w:num w:numId="25">
    <w:abstractNumId w:val="56"/>
  </w:num>
  <w:num w:numId="26">
    <w:abstractNumId w:val="69"/>
  </w:num>
  <w:num w:numId="27">
    <w:abstractNumId w:val="38"/>
  </w:num>
  <w:num w:numId="28">
    <w:abstractNumId w:val="51"/>
  </w:num>
  <w:num w:numId="29">
    <w:abstractNumId w:val="52"/>
  </w:num>
  <w:num w:numId="30">
    <w:abstractNumId w:val="48"/>
  </w:num>
  <w:num w:numId="31">
    <w:abstractNumId w:val="46"/>
  </w:num>
  <w:num w:numId="32">
    <w:abstractNumId w:val="45"/>
  </w:num>
  <w:num w:numId="33">
    <w:abstractNumId w:val="44"/>
  </w:num>
  <w:num w:numId="34">
    <w:abstractNumId w:val="68"/>
  </w:num>
  <w:num w:numId="35">
    <w:abstractNumId w:val="50"/>
  </w:num>
  <w:num w:numId="36">
    <w:abstractNumId w:val="53"/>
  </w:num>
  <w:num w:numId="37">
    <w:abstractNumId w:val="61"/>
  </w:num>
  <w:num w:numId="38">
    <w:abstractNumId w:val="39"/>
  </w:num>
  <w:num w:numId="39">
    <w:abstractNumId w:val="60"/>
  </w:num>
  <w:num w:numId="40">
    <w:abstractNumId w:val="59"/>
  </w:num>
  <w:num w:numId="41">
    <w:abstractNumId w:val="62"/>
  </w:num>
  <w:num w:numId="42">
    <w:abstractNumId w:val="65"/>
  </w:num>
  <w:num w:numId="43">
    <w:abstractNumId w:val="64"/>
  </w:num>
  <w:num w:numId="44">
    <w:abstractNumId w:val="40"/>
  </w:num>
  <w:num w:numId="45">
    <w:abstractNumId w:val="6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97"/>
    <w:rsid w:val="000013B7"/>
    <w:rsid w:val="00002799"/>
    <w:rsid w:val="00002CD7"/>
    <w:rsid w:val="00004036"/>
    <w:rsid w:val="0000635D"/>
    <w:rsid w:val="0000746B"/>
    <w:rsid w:val="0001450B"/>
    <w:rsid w:val="000159C2"/>
    <w:rsid w:val="00016EE4"/>
    <w:rsid w:val="00023A60"/>
    <w:rsid w:val="0003182D"/>
    <w:rsid w:val="000343EB"/>
    <w:rsid w:val="00035067"/>
    <w:rsid w:val="00037870"/>
    <w:rsid w:val="00040501"/>
    <w:rsid w:val="00041FEE"/>
    <w:rsid w:val="00044FCA"/>
    <w:rsid w:val="00046916"/>
    <w:rsid w:val="00052979"/>
    <w:rsid w:val="0006737E"/>
    <w:rsid w:val="00074217"/>
    <w:rsid w:val="0007641C"/>
    <w:rsid w:val="00076CB6"/>
    <w:rsid w:val="0007702D"/>
    <w:rsid w:val="00081F24"/>
    <w:rsid w:val="000854F4"/>
    <w:rsid w:val="000959F5"/>
    <w:rsid w:val="000961AA"/>
    <w:rsid w:val="000A1F0C"/>
    <w:rsid w:val="000A696D"/>
    <w:rsid w:val="000A7F75"/>
    <w:rsid w:val="000C1512"/>
    <w:rsid w:val="000C1DCE"/>
    <w:rsid w:val="000C1E94"/>
    <w:rsid w:val="000C20F9"/>
    <w:rsid w:val="000C21A4"/>
    <w:rsid w:val="000C4736"/>
    <w:rsid w:val="000C70A0"/>
    <w:rsid w:val="000D1657"/>
    <w:rsid w:val="000D183F"/>
    <w:rsid w:val="000D2BD2"/>
    <w:rsid w:val="000E0856"/>
    <w:rsid w:val="000E1383"/>
    <w:rsid w:val="000E2DA0"/>
    <w:rsid w:val="000E3397"/>
    <w:rsid w:val="000E4257"/>
    <w:rsid w:val="000E4BE1"/>
    <w:rsid w:val="000E4D4B"/>
    <w:rsid w:val="000E5B85"/>
    <w:rsid w:val="000E631C"/>
    <w:rsid w:val="000E7AB4"/>
    <w:rsid w:val="000F0375"/>
    <w:rsid w:val="000F5849"/>
    <w:rsid w:val="000F798D"/>
    <w:rsid w:val="001004A3"/>
    <w:rsid w:val="0010253B"/>
    <w:rsid w:val="00102A64"/>
    <w:rsid w:val="00103184"/>
    <w:rsid w:val="001033AF"/>
    <w:rsid w:val="0010471D"/>
    <w:rsid w:val="00107BDB"/>
    <w:rsid w:val="001118A7"/>
    <w:rsid w:val="00112383"/>
    <w:rsid w:val="001142FF"/>
    <w:rsid w:val="00114627"/>
    <w:rsid w:val="001260E3"/>
    <w:rsid w:val="00130C11"/>
    <w:rsid w:val="00131214"/>
    <w:rsid w:val="00133636"/>
    <w:rsid w:val="00136744"/>
    <w:rsid w:val="0013784A"/>
    <w:rsid w:val="001422E5"/>
    <w:rsid w:val="001426F0"/>
    <w:rsid w:val="00144FA6"/>
    <w:rsid w:val="0015127C"/>
    <w:rsid w:val="00161D6D"/>
    <w:rsid w:val="00162879"/>
    <w:rsid w:val="00164E5F"/>
    <w:rsid w:val="0017566A"/>
    <w:rsid w:val="00180335"/>
    <w:rsid w:val="0018089A"/>
    <w:rsid w:val="00182F4C"/>
    <w:rsid w:val="00183E4F"/>
    <w:rsid w:val="00186125"/>
    <w:rsid w:val="00186465"/>
    <w:rsid w:val="00192DA0"/>
    <w:rsid w:val="00194B71"/>
    <w:rsid w:val="00196924"/>
    <w:rsid w:val="00197D56"/>
    <w:rsid w:val="001A4319"/>
    <w:rsid w:val="001B08DE"/>
    <w:rsid w:val="001B16F7"/>
    <w:rsid w:val="001B1992"/>
    <w:rsid w:val="001B4022"/>
    <w:rsid w:val="001B451B"/>
    <w:rsid w:val="001B5E1F"/>
    <w:rsid w:val="001B5F6D"/>
    <w:rsid w:val="001C1642"/>
    <w:rsid w:val="001C2CCB"/>
    <w:rsid w:val="001C5ABB"/>
    <w:rsid w:val="001C5B49"/>
    <w:rsid w:val="001C69A3"/>
    <w:rsid w:val="001D0B23"/>
    <w:rsid w:val="001D163D"/>
    <w:rsid w:val="001D3629"/>
    <w:rsid w:val="001E103A"/>
    <w:rsid w:val="001E3591"/>
    <w:rsid w:val="001F4E03"/>
    <w:rsid w:val="001F5699"/>
    <w:rsid w:val="001F7B1F"/>
    <w:rsid w:val="001F7BFE"/>
    <w:rsid w:val="00200C86"/>
    <w:rsid w:val="00202973"/>
    <w:rsid w:val="00202C7E"/>
    <w:rsid w:val="00204588"/>
    <w:rsid w:val="002079CF"/>
    <w:rsid w:val="00207C55"/>
    <w:rsid w:val="00207E17"/>
    <w:rsid w:val="00212091"/>
    <w:rsid w:val="00213AE3"/>
    <w:rsid w:val="0021581D"/>
    <w:rsid w:val="00215CEE"/>
    <w:rsid w:val="002234F5"/>
    <w:rsid w:val="00224673"/>
    <w:rsid w:val="00225F9F"/>
    <w:rsid w:val="00227B53"/>
    <w:rsid w:val="002306B9"/>
    <w:rsid w:val="00233154"/>
    <w:rsid w:val="002367A1"/>
    <w:rsid w:val="00237FAC"/>
    <w:rsid w:val="00241900"/>
    <w:rsid w:val="00246669"/>
    <w:rsid w:val="00246DD9"/>
    <w:rsid w:val="0025191C"/>
    <w:rsid w:val="00251EE8"/>
    <w:rsid w:val="00252BE5"/>
    <w:rsid w:val="00252D25"/>
    <w:rsid w:val="00255C1C"/>
    <w:rsid w:val="00262C1C"/>
    <w:rsid w:val="00264602"/>
    <w:rsid w:val="00265A52"/>
    <w:rsid w:val="00270800"/>
    <w:rsid w:val="00275860"/>
    <w:rsid w:val="00281EC1"/>
    <w:rsid w:val="00285B85"/>
    <w:rsid w:val="002967DD"/>
    <w:rsid w:val="00296CDF"/>
    <w:rsid w:val="002973B5"/>
    <w:rsid w:val="002A0185"/>
    <w:rsid w:val="002A11E4"/>
    <w:rsid w:val="002A6AB6"/>
    <w:rsid w:val="002A76A3"/>
    <w:rsid w:val="002B0489"/>
    <w:rsid w:val="002B36EB"/>
    <w:rsid w:val="002B558D"/>
    <w:rsid w:val="002C254F"/>
    <w:rsid w:val="002C4873"/>
    <w:rsid w:val="002E0282"/>
    <w:rsid w:val="002E289B"/>
    <w:rsid w:val="002E31E9"/>
    <w:rsid w:val="002F2521"/>
    <w:rsid w:val="002F3234"/>
    <w:rsid w:val="002F4466"/>
    <w:rsid w:val="002F4EAC"/>
    <w:rsid w:val="003019F1"/>
    <w:rsid w:val="003050EB"/>
    <w:rsid w:val="0030750D"/>
    <w:rsid w:val="0031184C"/>
    <w:rsid w:val="00316B9F"/>
    <w:rsid w:val="00316EF3"/>
    <w:rsid w:val="003171F1"/>
    <w:rsid w:val="00317536"/>
    <w:rsid w:val="00320439"/>
    <w:rsid w:val="003205C8"/>
    <w:rsid w:val="00323D44"/>
    <w:rsid w:val="00325B20"/>
    <w:rsid w:val="0033124C"/>
    <w:rsid w:val="00332F18"/>
    <w:rsid w:val="0033337C"/>
    <w:rsid w:val="00333812"/>
    <w:rsid w:val="00333FAC"/>
    <w:rsid w:val="00336210"/>
    <w:rsid w:val="00336A5C"/>
    <w:rsid w:val="00343454"/>
    <w:rsid w:val="00346A9E"/>
    <w:rsid w:val="0035093A"/>
    <w:rsid w:val="00350C9B"/>
    <w:rsid w:val="00355426"/>
    <w:rsid w:val="0036050F"/>
    <w:rsid w:val="003649F8"/>
    <w:rsid w:val="00365230"/>
    <w:rsid w:val="00365886"/>
    <w:rsid w:val="003661C5"/>
    <w:rsid w:val="0037215A"/>
    <w:rsid w:val="00373963"/>
    <w:rsid w:val="00384CAC"/>
    <w:rsid w:val="00387BFB"/>
    <w:rsid w:val="0039367B"/>
    <w:rsid w:val="00394D69"/>
    <w:rsid w:val="00397099"/>
    <w:rsid w:val="00397A9A"/>
    <w:rsid w:val="003A2A49"/>
    <w:rsid w:val="003A5501"/>
    <w:rsid w:val="003A7B37"/>
    <w:rsid w:val="003B087E"/>
    <w:rsid w:val="003B22E5"/>
    <w:rsid w:val="003B2DF7"/>
    <w:rsid w:val="003B7BBA"/>
    <w:rsid w:val="003C09CD"/>
    <w:rsid w:val="003C10A2"/>
    <w:rsid w:val="003C13FD"/>
    <w:rsid w:val="003C47CC"/>
    <w:rsid w:val="003D4265"/>
    <w:rsid w:val="003E33D6"/>
    <w:rsid w:val="003E540C"/>
    <w:rsid w:val="003E62D2"/>
    <w:rsid w:val="003F420D"/>
    <w:rsid w:val="00401103"/>
    <w:rsid w:val="0040366D"/>
    <w:rsid w:val="0040519E"/>
    <w:rsid w:val="004118C1"/>
    <w:rsid w:val="004155D7"/>
    <w:rsid w:val="00415725"/>
    <w:rsid w:val="004205D1"/>
    <w:rsid w:val="00424DF1"/>
    <w:rsid w:val="004301FC"/>
    <w:rsid w:val="004337E9"/>
    <w:rsid w:val="004356BA"/>
    <w:rsid w:val="00435CDA"/>
    <w:rsid w:val="00440DE8"/>
    <w:rsid w:val="00444D19"/>
    <w:rsid w:val="00446BD3"/>
    <w:rsid w:val="004501FF"/>
    <w:rsid w:val="00454FEA"/>
    <w:rsid w:val="00456CDA"/>
    <w:rsid w:val="00460FAF"/>
    <w:rsid w:val="0046174D"/>
    <w:rsid w:val="00466F0B"/>
    <w:rsid w:val="00471728"/>
    <w:rsid w:val="0047366E"/>
    <w:rsid w:val="00475772"/>
    <w:rsid w:val="00476498"/>
    <w:rsid w:val="00477110"/>
    <w:rsid w:val="004775DE"/>
    <w:rsid w:val="00477ACA"/>
    <w:rsid w:val="00477F73"/>
    <w:rsid w:val="00481226"/>
    <w:rsid w:val="00483FC2"/>
    <w:rsid w:val="00484CF7"/>
    <w:rsid w:val="0049100C"/>
    <w:rsid w:val="00491920"/>
    <w:rsid w:val="00492C95"/>
    <w:rsid w:val="00495899"/>
    <w:rsid w:val="00496782"/>
    <w:rsid w:val="004A5B82"/>
    <w:rsid w:val="004A605E"/>
    <w:rsid w:val="004A65D0"/>
    <w:rsid w:val="004A78CF"/>
    <w:rsid w:val="004B53E5"/>
    <w:rsid w:val="004C1E4B"/>
    <w:rsid w:val="004C2169"/>
    <w:rsid w:val="004C715F"/>
    <w:rsid w:val="004D017E"/>
    <w:rsid w:val="004D22F3"/>
    <w:rsid w:val="004D4D56"/>
    <w:rsid w:val="004D50FB"/>
    <w:rsid w:val="004D67F5"/>
    <w:rsid w:val="004D6E8A"/>
    <w:rsid w:val="004E4066"/>
    <w:rsid w:val="004E6157"/>
    <w:rsid w:val="004F34D3"/>
    <w:rsid w:val="00501C0A"/>
    <w:rsid w:val="00501CE6"/>
    <w:rsid w:val="0050772F"/>
    <w:rsid w:val="00510A6C"/>
    <w:rsid w:val="00511C86"/>
    <w:rsid w:val="0051241E"/>
    <w:rsid w:val="00514CB7"/>
    <w:rsid w:val="00516C07"/>
    <w:rsid w:val="00520310"/>
    <w:rsid w:val="00526BDE"/>
    <w:rsid w:val="00527A59"/>
    <w:rsid w:val="00531096"/>
    <w:rsid w:val="00531888"/>
    <w:rsid w:val="00535E66"/>
    <w:rsid w:val="00537C93"/>
    <w:rsid w:val="00540616"/>
    <w:rsid w:val="00541228"/>
    <w:rsid w:val="00545904"/>
    <w:rsid w:val="00546927"/>
    <w:rsid w:val="00551AD4"/>
    <w:rsid w:val="00552BAF"/>
    <w:rsid w:val="00553504"/>
    <w:rsid w:val="00553E35"/>
    <w:rsid w:val="00553EF4"/>
    <w:rsid w:val="005645E3"/>
    <w:rsid w:val="00564BDA"/>
    <w:rsid w:val="00570E6B"/>
    <w:rsid w:val="00586A4A"/>
    <w:rsid w:val="005872E5"/>
    <w:rsid w:val="00590DB2"/>
    <w:rsid w:val="00594077"/>
    <w:rsid w:val="00594871"/>
    <w:rsid w:val="00594D4D"/>
    <w:rsid w:val="00596187"/>
    <w:rsid w:val="005965DD"/>
    <w:rsid w:val="00596928"/>
    <w:rsid w:val="0059785A"/>
    <w:rsid w:val="00597EC0"/>
    <w:rsid w:val="005A106E"/>
    <w:rsid w:val="005A25B5"/>
    <w:rsid w:val="005A4940"/>
    <w:rsid w:val="005A79BA"/>
    <w:rsid w:val="005B0546"/>
    <w:rsid w:val="005B21E8"/>
    <w:rsid w:val="005B2FAB"/>
    <w:rsid w:val="005B4516"/>
    <w:rsid w:val="005B461E"/>
    <w:rsid w:val="005B534A"/>
    <w:rsid w:val="005B5DDD"/>
    <w:rsid w:val="005B655A"/>
    <w:rsid w:val="005B7BFC"/>
    <w:rsid w:val="005C0DF2"/>
    <w:rsid w:val="005C11E7"/>
    <w:rsid w:val="005C1C4F"/>
    <w:rsid w:val="005C4BBD"/>
    <w:rsid w:val="005C799B"/>
    <w:rsid w:val="005D0D63"/>
    <w:rsid w:val="005D262F"/>
    <w:rsid w:val="005D5F49"/>
    <w:rsid w:val="005E04AF"/>
    <w:rsid w:val="005E2554"/>
    <w:rsid w:val="005E3F09"/>
    <w:rsid w:val="005E55F4"/>
    <w:rsid w:val="005F04FD"/>
    <w:rsid w:val="005F0FD7"/>
    <w:rsid w:val="005F2EBC"/>
    <w:rsid w:val="005F53ED"/>
    <w:rsid w:val="005F56DC"/>
    <w:rsid w:val="005F7957"/>
    <w:rsid w:val="00601B42"/>
    <w:rsid w:val="00601E5E"/>
    <w:rsid w:val="006103DB"/>
    <w:rsid w:val="00615C48"/>
    <w:rsid w:val="006211A2"/>
    <w:rsid w:val="00621A72"/>
    <w:rsid w:val="0062281F"/>
    <w:rsid w:val="00624FEF"/>
    <w:rsid w:val="00626658"/>
    <w:rsid w:val="00627499"/>
    <w:rsid w:val="00631242"/>
    <w:rsid w:val="00631330"/>
    <w:rsid w:val="00633C5F"/>
    <w:rsid w:val="006373C7"/>
    <w:rsid w:val="006406FF"/>
    <w:rsid w:val="00642B62"/>
    <w:rsid w:val="00650272"/>
    <w:rsid w:val="00650C91"/>
    <w:rsid w:val="00661995"/>
    <w:rsid w:val="006619C6"/>
    <w:rsid w:val="00667A71"/>
    <w:rsid w:val="00667E4D"/>
    <w:rsid w:val="00672776"/>
    <w:rsid w:val="0067365D"/>
    <w:rsid w:val="006748D4"/>
    <w:rsid w:val="00674D84"/>
    <w:rsid w:val="006751E6"/>
    <w:rsid w:val="0068497F"/>
    <w:rsid w:val="00684FB0"/>
    <w:rsid w:val="00686293"/>
    <w:rsid w:val="006867EC"/>
    <w:rsid w:val="006903EB"/>
    <w:rsid w:val="0069457D"/>
    <w:rsid w:val="00696603"/>
    <w:rsid w:val="006A1C28"/>
    <w:rsid w:val="006A2E18"/>
    <w:rsid w:val="006A38B5"/>
    <w:rsid w:val="006B094D"/>
    <w:rsid w:val="006B0DB9"/>
    <w:rsid w:val="006B187D"/>
    <w:rsid w:val="006B5680"/>
    <w:rsid w:val="006B610A"/>
    <w:rsid w:val="006B6BCB"/>
    <w:rsid w:val="006B77D5"/>
    <w:rsid w:val="006C1A36"/>
    <w:rsid w:val="006C61C0"/>
    <w:rsid w:val="006D1246"/>
    <w:rsid w:val="006D450D"/>
    <w:rsid w:val="006D5FF3"/>
    <w:rsid w:val="006E288B"/>
    <w:rsid w:val="006E3BF1"/>
    <w:rsid w:val="006E4227"/>
    <w:rsid w:val="006E6DF3"/>
    <w:rsid w:val="006E7B6A"/>
    <w:rsid w:val="006F212C"/>
    <w:rsid w:val="006F5AD0"/>
    <w:rsid w:val="0070043E"/>
    <w:rsid w:val="00701B2C"/>
    <w:rsid w:val="007074C0"/>
    <w:rsid w:val="00707C2D"/>
    <w:rsid w:val="00707EA1"/>
    <w:rsid w:val="00712395"/>
    <w:rsid w:val="007138B8"/>
    <w:rsid w:val="00715881"/>
    <w:rsid w:val="00716808"/>
    <w:rsid w:val="00716CCB"/>
    <w:rsid w:val="00716FFD"/>
    <w:rsid w:val="007171D0"/>
    <w:rsid w:val="00717D98"/>
    <w:rsid w:val="0072049F"/>
    <w:rsid w:val="007269A6"/>
    <w:rsid w:val="00726FBB"/>
    <w:rsid w:val="007279FA"/>
    <w:rsid w:val="00732D68"/>
    <w:rsid w:val="00734019"/>
    <w:rsid w:val="00735EF3"/>
    <w:rsid w:val="00736E1D"/>
    <w:rsid w:val="007378A0"/>
    <w:rsid w:val="00741898"/>
    <w:rsid w:val="00743AC0"/>
    <w:rsid w:val="00743BEE"/>
    <w:rsid w:val="00744C3E"/>
    <w:rsid w:val="0074522E"/>
    <w:rsid w:val="00747DC1"/>
    <w:rsid w:val="007527B7"/>
    <w:rsid w:val="00755EB1"/>
    <w:rsid w:val="0075748A"/>
    <w:rsid w:val="00757F39"/>
    <w:rsid w:val="00764475"/>
    <w:rsid w:val="007701F1"/>
    <w:rsid w:val="0077441B"/>
    <w:rsid w:val="00774B09"/>
    <w:rsid w:val="00781168"/>
    <w:rsid w:val="00781B5C"/>
    <w:rsid w:val="00785E14"/>
    <w:rsid w:val="00786779"/>
    <w:rsid w:val="0078691C"/>
    <w:rsid w:val="00787E18"/>
    <w:rsid w:val="007912FB"/>
    <w:rsid w:val="00793682"/>
    <w:rsid w:val="007A40F3"/>
    <w:rsid w:val="007A4AA6"/>
    <w:rsid w:val="007A7D29"/>
    <w:rsid w:val="007B1B52"/>
    <w:rsid w:val="007B1DDE"/>
    <w:rsid w:val="007B1FA8"/>
    <w:rsid w:val="007B2920"/>
    <w:rsid w:val="007B421A"/>
    <w:rsid w:val="007B6970"/>
    <w:rsid w:val="007B726F"/>
    <w:rsid w:val="007C1779"/>
    <w:rsid w:val="007C2DAF"/>
    <w:rsid w:val="007C354A"/>
    <w:rsid w:val="007C374B"/>
    <w:rsid w:val="007D1098"/>
    <w:rsid w:val="007D2732"/>
    <w:rsid w:val="007D5D00"/>
    <w:rsid w:val="007E14AA"/>
    <w:rsid w:val="007E36EA"/>
    <w:rsid w:val="007E7070"/>
    <w:rsid w:val="007E72DA"/>
    <w:rsid w:val="007F0B22"/>
    <w:rsid w:val="007F0D61"/>
    <w:rsid w:val="007F1347"/>
    <w:rsid w:val="007F2CAE"/>
    <w:rsid w:val="007F35B0"/>
    <w:rsid w:val="007F4A98"/>
    <w:rsid w:val="00802327"/>
    <w:rsid w:val="00803419"/>
    <w:rsid w:val="00803BC0"/>
    <w:rsid w:val="008048B2"/>
    <w:rsid w:val="00806B18"/>
    <w:rsid w:val="00815441"/>
    <w:rsid w:val="0082075E"/>
    <w:rsid w:val="00821E7D"/>
    <w:rsid w:val="00822045"/>
    <w:rsid w:val="00822406"/>
    <w:rsid w:val="008225E4"/>
    <w:rsid w:val="008227A3"/>
    <w:rsid w:val="008236EC"/>
    <w:rsid w:val="00823F84"/>
    <w:rsid w:val="00824773"/>
    <w:rsid w:val="00832ED0"/>
    <w:rsid w:val="00832F6D"/>
    <w:rsid w:val="00833C0D"/>
    <w:rsid w:val="00834994"/>
    <w:rsid w:val="008426A9"/>
    <w:rsid w:val="008450FE"/>
    <w:rsid w:val="008453D5"/>
    <w:rsid w:val="008477C0"/>
    <w:rsid w:val="00853BB9"/>
    <w:rsid w:val="00855CE2"/>
    <w:rsid w:val="00855CE3"/>
    <w:rsid w:val="00864E3E"/>
    <w:rsid w:val="0086546A"/>
    <w:rsid w:val="008669E2"/>
    <w:rsid w:val="00866F91"/>
    <w:rsid w:val="0087216A"/>
    <w:rsid w:val="00874C7A"/>
    <w:rsid w:val="00877893"/>
    <w:rsid w:val="00881F32"/>
    <w:rsid w:val="00885344"/>
    <w:rsid w:val="008866CB"/>
    <w:rsid w:val="00887871"/>
    <w:rsid w:val="00890306"/>
    <w:rsid w:val="00894B0E"/>
    <w:rsid w:val="00897E4E"/>
    <w:rsid w:val="008A1D61"/>
    <w:rsid w:val="008A6249"/>
    <w:rsid w:val="008B186F"/>
    <w:rsid w:val="008B1DB1"/>
    <w:rsid w:val="008B6912"/>
    <w:rsid w:val="008B7C4E"/>
    <w:rsid w:val="008C02DA"/>
    <w:rsid w:val="008C0520"/>
    <w:rsid w:val="008C26F8"/>
    <w:rsid w:val="008C33D2"/>
    <w:rsid w:val="008C3CD8"/>
    <w:rsid w:val="008C3E76"/>
    <w:rsid w:val="008C51DF"/>
    <w:rsid w:val="008C6122"/>
    <w:rsid w:val="008D04DB"/>
    <w:rsid w:val="008D115A"/>
    <w:rsid w:val="008D372A"/>
    <w:rsid w:val="008D6CB0"/>
    <w:rsid w:val="008E05B4"/>
    <w:rsid w:val="008E0B60"/>
    <w:rsid w:val="008E0C56"/>
    <w:rsid w:val="008E15E1"/>
    <w:rsid w:val="008E2922"/>
    <w:rsid w:val="008E3D99"/>
    <w:rsid w:val="008E4C00"/>
    <w:rsid w:val="008F565E"/>
    <w:rsid w:val="008F5699"/>
    <w:rsid w:val="008F5934"/>
    <w:rsid w:val="008F6F2E"/>
    <w:rsid w:val="008F7178"/>
    <w:rsid w:val="00901518"/>
    <w:rsid w:val="00901617"/>
    <w:rsid w:val="009032B9"/>
    <w:rsid w:val="00910ED5"/>
    <w:rsid w:val="00914796"/>
    <w:rsid w:val="00916951"/>
    <w:rsid w:val="0092079C"/>
    <w:rsid w:val="00924790"/>
    <w:rsid w:val="00926AD0"/>
    <w:rsid w:val="00931C6C"/>
    <w:rsid w:val="009324DE"/>
    <w:rsid w:val="009342A1"/>
    <w:rsid w:val="00934AF6"/>
    <w:rsid w:val="009416D0"/>
    <w:rsid w:val="0094265E"/>
    <w:rsid w:val="0094328B"/>
    <w:rsid w:val="0095184D"/>
    <w:rsid w:val="00952681"/>
    <w:rsid w:val="00953AFF"/>
    <w:rsid w:val="00955397"/>
    <w:rsid w:val="009557B5"/>
    <w:rsid w:val="009565E1"/>
    <w:rsid w:val="00962129"/>
    <w:rsid w:val="0096620E"/>
    <w:rsid w:val="00970E51"/>
    <w:rsid w:val="0097153A"/>
    <w:rsid w:val="00977278"/>
    <w:rsid w:val="00986456"/>
    <w:rsid w:val="00990388"/>
    <w:rsid w:val="00991D6A"/>
    <w:rsid w:val="00997880"/>
    <w:rsid w:val="009A08D9"/>
    <w:rsid w:val="009A4C17"/>
    <w:rsid w:val="009A52FF"/>
    <w:rsid w:val="009A5532"/>
    <w:rsid w:val="009A6839"/>
    <w:rsid w:val="009B15AB"/>
    <w:rsid w:val="009B1C0B"/>
    <w:rsid w:val="009B3674"/>
    <w:rsid w:val="009B726C"/>
    <w:rsid w:val="009C14C8"/>
    <w:rsid w:val="009C20FC"/>
    <w:rsid w:val="009C2DE2"/>
    <w:rsid w:val="009C38FA"/>
    <w:rsid w:val="009C568D"/>
    <w:rsid w:val="009C690A"/>
    <w:rsid w:val="009D08AD"/>
    <w:rsid w:val="009D19B7"/>
    <w:rsid w:val="009D28B1"/>
    <w:rsid w:val="009D29B0"/>
    <w:rsid w:val="009D3425"/>
    <w:rsid w:val="009D5D54"/>
    <w:rsid w:val="009D756B"/>
    <w:rsid w:val="009D7C5B"/>
    <w:rsid w:val="009E333C"/>
    <w:rsid w:val="009E5213"/>
    <w:rsid w:val="009E59C6"/>
    <w:rsid w:val="009F254A"/>
    <w:rsid w:val="009F5781"/>
    <w:rsid w:val="00A10224"/>
    <w:rsid w:val="00A12002"/>
    <w:rsid w:val="00A12062"/>
    <w:rsid w:val="00A15F09"/>
    <w:rsid w:val="00A2105B"/>
    <w:rsid w:val="00A23807"/>
    <w:rsid w:val="00A24813"/>
    <w:rsid w:val="00A26A7C"/>
    <w:rsid w:val="00A26E84"/>
    <w:rsid w:val="00A3131D"/>
    <w:rsid w:val="00A32F7F"/>
    <w:rsid w:val="00A332C0"/>
    <w:rsid w:val="00A37B8D"/>
    <w:rsid w:val="00A40033"/>
    <w:rsid w:val="00A5200A"/>
    <w:rsid w:val="00A563BB"/>
    <w:rsid w:val="00A57184"/>
    <w:rsid w:val="00A64224"/>
    <w:rsid w:val="00A67572"/>
    <w:rsid w:val="00A7069B"/>
    <w:rsid w:val="00A723E7"/>
    <w:rsid w:val="00A76A9A"/>
    <w:rsid w:val="00A77381"/>
    <w:rsid w:val="00A81C2C"/>
    <w:rsid w:val="00A827D1"/>
    <w:rsid w:val="00A827ED"/>
    <w:rsid w:val="00A84D25"/>
    <w:rsid w:val="00A90786"/>
    <w:rsid w:val="00A90B0C"/>
    <w:rsid w:val="00A91470"/>
    <w:rsid w:val="00A94746"/>
    <w:rsid w:val="00A95B29"/>
    <w:rsid w:val="00A96896"/>
    <w:rsid w:val="00AA223E"/>
    <w:rsid w:val="00AA41BD"/>
    <w:rsid w:val="00AA510C"/>
    <w:rsid w:val="00AA6194"/>
    <w:rsid w:val="00AB2DEC"/>
    <w:rsid w:val="00AB6716"/>
    <w:rsid w:val="00AC12F4"/>
    <w:rsid w:val="00AC3B45"/>
    <w:rsid w:val="00AC54FF"/>
    <w:rsid w:val="00AC5848"/>
    <w:rsid w:val="00AC7BA6"/>
    <w:rsid w:val="00AD5BED"/>
    <w:rsid w:val="00AE1EE4"/>
    <w:rsid w:val="00AE242F"/>
    <w:rsid w:val="00AE47D9"/>
    <w:rsid w:val="00AE7EDA"/>
    <w:rsid w:val="00AF10A8"/>
    <w:rsid w:val="00AF3F50"/>
    <w:rsid w:val="00AF4882"/>
    <w:rsid w:val="00AF653E"/>
    <w:rsid w:val="00B0490F"/>
    <w:rsid w:val="00B04ACC"/>
    <w:rsid w:val="00B105FE"/>
    <w:rsid w:val="00B15878"/>
    <w:rsid w:val="00B17BF3"/>
    <w:rsid w:val="00B207C4"/>
    <w:rsid w:val="00B213EC"/>
    <w:rsid w:val="00B2223C"/>
    <w:rsid w:val="00B2316E"/>
    <w:rsid w:val="00B23238"/>
    <w:rsid w:val="00B252AA"/>
    <w:rsid w:val="00B25A98"/>
    <w:rsid w:val="00B275C2"/>
    <w:rsid w:val="00B3312C"/>
    <w:rsid w:val="00B34B7B"/>
    <w:rsid w:val="00B37352"/>
    <w:rsid w:val="00B37994"/>
    <w:rsid w:val="00B40C23"/>
    <w:rsid w:val="00B430F3"/>
    <w:rsid w:val="00B43579"/>
    <w:rsid w:val="00B5379B"/>
    <w:rsid w:val="00B549B5"/>
    <w:rsid w:val="00B571A2"/>
    <w:rsid w:val="00B577BA"/>
    <w:rsid w:val="00B63A74"/>
    <w:rsid w:val="00B64E23"/>
    <w:rsid w:val="00B66C04"/>
    <w:rsid w:val="00B67240"/>
    <w:rsid w:val="00B705BE"/>
    <w:rsid w:val="00B71C82"/>
    <w:rsid w:val="00B757BE"/>
    <w:rsid w:val="00B835DD"/>
    <w:rsid w:val="00B83673"/>
    <w:rsid w:val="00B9050F"/>
    <w:rsid w:val="00B9351C"/>
    <w:rsid w:val="00B9504F"/>
    <w:rsid w:val="00B954AF"/>
    <w:rsid w:val="00BA057A"/>
    <w:rsid w:val="00BA1B48"/>
    <w:rsid w:val="00BA2068"/>
    <w:rsid w:val="00BA3412"/>
    <w:rsid w:val="00BA4064"/>
    <w:rsid w:val="00BB25C2"/>
    <w:rsid w:val="00BB5823"/>
    <w:rsid w:val="00BB683C"/>
    <w:rsid w:val="00BC28C7"/>
    <w:rsid w:val="00BC2A29"/>
    <w:rsid w:val="00BC3DF5"/>
    <w:rsid w:val="00BC590B"/>
    <w:rsid w:val="00BC5BAF"/>
    <w:rsid w:val="00BC642E"/>
    <w:rsid w:val="00BD050B"/>
    <w:rsid w:val="00BD1AC3"/>
    <w:rsid w:val="00BD5A5A"/>
    <w:rsid w:val="00BD6597"/>
    <w:rsid w:val="00BE222D"/>
    <w:rsid w:val="00BE6807"/>
    <w:rsid w:val="00BE6C2D"/>
    <w:rsid w:val="00BF2117"/>
    <w:rsid w:val="00BF2626"/>
    <w:rsid w:val="00C02439"/>
    <w:rsid w:val="00C034C7"/>
    <w:rsid w:val="00C07A89"/>
    <w:rsid w:val="00C1181F"/>
    <w:rsid w:val="00C16C5A"/>
    <w:rsid w:val="00C16D67"/>
    <w:rsid w:val="00C21054"/>
    <w:rsid w:val="00C23D01"/>
    <w:rsid w:val="00C24C59"/>
    <w:rsid w:val="00C26AC8"/>
    <w:rsid w:val="00C32E25"/>
    <w:rsid w:val="00C33BBB"/>
    <w:rsid w:val="00C33D82"/>
    <w:rsid w:val="00C35008"/>
    <w:rsid w:val="00C400E1"/>
    <w:rsid w:val="00C45E7C"/>
    <w:rsid w:val="00C51B3D"/>
    <w:rsid w:val="00C52613"/>
    <w:rsid w:val="00C538B3"/>
    <w:rsid w:val="00C5547A"/>
    <w:rsid w:val="00C55532"/>
    <w:rsid w:val="00C57D87"/>
    <w:rsid w:val="00C625B2"/>
    <w:rsid w:val="00C63044"/>
    <w:rsid w:val="00C655F2"/>
    <w:rsid w:val="00C656D6"/>
    <w:rsid w:val="00C74458"/>
    <w:rsid w:val="00C77B46"/>
    <w:rsid w:val="00C77D08"/>
    <w:rsid w:val="00C77E02"/>
    <w:rsid w:val="00C80023"/>
    <w:rsid w:val="00C80889"/>
    <w:rsid w:val="00C81AC4"/>
    <w:rsid w:val="00C81ED3"/>
    <w:rsid w:val="00C81FA3"/>
    <w:rsid w:val="00C84672"/>
    <w:rsid w:val="00C90F56"/>
    <w:rsid w:val="00C93E4B"/>
    <w:rsid w:val="00C95596"/>
    <w:rsid w:val="00CA5E31"/>
    <w:rsid w:val="00CA63E3"/>
    <w:rsid w:val="00CA75E3"/>
    <w:rsid w:val="00CA7CE2"/>
    <w:rsid w:val="00CB3912"/>
    <w:rsid w:val="00CB3FA3"/>
    <w:rsid w:val="00CB444A"/>
    <w:rsid w:val="00CB6D3C"/>
    <w:rsid w:val="00CB7065"/>
    <w:rsid w:val="00CC0478"/>
    <w:rsid w:val="00CC0854"/>
    <w:rsid w:val="00CC0FC1"/>
    <w:rsid w:val="00CC6579"/>
    <w:rsid w:val="00CD00BB"/>
    <w:rsid w:val="00CD0D98"/>
    <w:rsid w:val="00CD1E80"/>
    <w:rsid w:val="00CD3DD0"/>
    <w:rsid w:val="00CD6E00"/>
    <w:rsid w:val="00CE2B88"/>
    <w:rsid w:val="00CE34BA"/>
    <w:rsid w:val="00CE4E91"/>
    <w:rsid w:val="00CF33D2"/>
    <w:rsid w:val="00CF3F19"/>
    <w:rsid w:val="00CF515C"/>
    <w:rsid w:val="00CF6B0B"/>
    <w:rsid w:val="00D0012E"/>
    <w:rsid w:val="00D024BA"/>
    <w:rsid w:val="00D0287C"/>
    <w:rsid w:val="00D03E10"/>
    <w:rsid w:val="00D05A5E"/>
    <w:rsid w:val="00D06B50"/>
    <w:rsid w:val="00D076FA"/>
    <w:rsid w:val="00D0780E"/>
    <w:rsid w:val="00D07F70"/>
    <w:rsid w:val="00D13464"/>
    <w:rsid w:val="00D13E02"/>
    <w:rsid w:val="00D159DB"/>
    <w:rsid w:val="00D161AD"/>
    <w:rsid w:val="00D16BD9"/>
    <w:rsid w:val="00D17E5D"/>
    <w:rsid w:val="00D209FC"/>
    <w:rsid w:val="00D21877"/>
    <w:rsid w:val="00D2257C"/>
    <w:rsid w:val="00D22798"/>
    <w:rsid w:val="00D248CE"/>
    <w:rsid w:val="00D3394F"/>
    <w:rsid w:val="00D37172"/>
    <w:rsid w:val="00D371B5"/>
    <w:rsid w:val="00D374F2"/>
    <w:rsid w:val="00D377C3"/>
    <w:rsid w:val="00D4260D"/>
    <w:rsid w:val="00D439F2"/>
    <w:rsid w:val="00D4635F"/>
    <w:rsid w:val="00D52E2F"/>
    <w:rsid w:val="00D57A7F"/>
    <w:rsid w:val="00D6080E"/>
    <w:rsid w:val="00D61AB0"/>
    <w:rsid w:val="00D6263A"/>
    <w:rsid w:val="00D62F78"/>
    <w:rsid w:val="00D64C88"/>
    <w:rsid w:val="00D6652E"/>
    <w:rsid w:val="00D71965"/>
    <w:rsid w:val="00D72FAB"/>
    <w:rsid w:val="00D7795D"/>
    <w:rsid w:val="00D80493"/>
    <w:rsid w:val="00D808F8"/>
    <w:rsid w:val="00D825CC"/>
    <w:rsid w:val="00D85AF0"/>
    <w:rsid w:val="00D87749"/>
    <w:rsid w:val="00D949F4"/>
    <w:rsid w:val="00D94DD8"/>
    <w:rsid w:val="00D96C77"/>
    <w:rsid w:val="00DA0D4D"/>
    <w:rsid w:val="00DA26F0"/>
    <w:rsid w:val="00DA41EE"/>
    <w:rsid w:val="00DA45D4"/>
    <w:rsid w:val="00DB2347"/>
    <w:rsid w:val="00DB4582"/>
    <w:rsid w:val="00DB4DB0"/>
    <w:rsid w:val="00DB5EDC"/>
    <w:rsid w:val="00DB6742"/>
    <w:rsid w:val="00DB7767"/>
    <w:rsid w:val="00DD27E6"/>
    <w:rsid w:val="00DD4964"/>
    <w:rsid w:val="00DD54AA"/>
    <w:rsid w:val="00DD7696"/>
    <w:rsid w:val="00DE1EF5"/>
    <w:rsid w:val="00DE2B45"/>
    <w:rsid w:val="00DE5EB6"/>
    <w:rsid w:val="00DE6131"/>
    <w:rsid w:val="00DE6BB8"/>
    <w:rsid w:val="00DF069E"/>
    <w:rsid w:val="00DF0FF2"/>
    <w:rsid w:val="00DF3540"/>
    <w:rsid w:val="00DF409F"/>
    <w:rsid w:val="00DF5C84"/>
    <w:rsid w:val="00DF68E1"/>
    <w:rsid w:val="00DF6D9B"/>
    <w:rsid w:val="00DF75E6"/>
    <w:rsid w:val="00E034D2"/>
    <w:rsid w:val="00E15BBE"/>
    <w:rsid w:val="00E17AEE"/>
    <w:rsid w:val="00E21357"/>
    <w:rsid w:val="00E22215"/>
    <w:rsid w:val="00E2238E"/>
    <w:rsid w:val="00E22F6B"/>
    <w:rsid w:val="00E25032"/>
    <w:rsid w:val="00E35BED"/>
    <w:rsid w:val="00E37D89"/>
    <w:rsid w:val="00E42FF1"/>
    <w:rsid w:val="00E44C6A"/>
    <w:rsid w:val="00E50865"/>
    <w:rsid w:val="00E51F9D"/>
    <w:rsid w:val="00E5235C"/>
    <w:rsid w:val="00E540D5"/>
    <w:rsid w:val="00E55732"/>
    <w:rsid w:val="00E57414"/>
    <w:rsid w:val="00E60379"/>
    <w:rsid w:val="00E62769"/>
    <w:rsid w:val="00E65F11"/>
    <w:rsid w:val="00E677E8"/>
    <w:rsid w:val="00E678C6"/>
    <w:rsid w:val="00E70C96"/>
    <w:rsid w:val="00E74861"/>
    <w:rsid w:val="00E74897"/>
    <w:rsid w:val="00E754ED"/>
    <w:rsid w:val="00E830E8"/>
    <w:rsid w:val="00E84A86"/>
    <w:rsid w:val="00E93CA2"/>
    <w:rsid w:val="00E94572"/>
    <w:rsid w:val="00E94B17"/>
    <w:rsid w:val="00E94EB3"/>
    <w:rsid w:val="00EA245C"/>
    <w:rsid w:val="00EA30A6"/>
    <w:rsid w:val="00EA5896"/>
    <w:rsid w:val="00EB07FC"/>
    <w:rsid w:val="00EB4E5C"/>
    <w:rsid w:val="00EB7D46"/>
    <w:rsid w:val="00EC2F87"/>
    <w:rsid w:val="00EC4010"/>
    <w:rsid w:val="00EC4A0F"/>
    <w:rsid w:val="00ED0833"/>
    <w:rsid w:val="00ED19F3"/>
    <w:rsid w:val="00ED4390"/>
    <w:rsid w:val="00ED609C"/>
    <w:rsid w:val="00EE1DDB"/>
    <w:rsid w:val="00EE35FD"/>
    <w:rsid w:val="00EE55A7"/>
    <w:rsid w:val="00EE6119"/>
    <w:rsid w:val="00EF2ABE"/>
    <w:rsid w:val="00EF3CBF"/>
    <w:rsid w:val="00EF4370"/>
    <w:rsid w:val="00EF4795"/>
    <w:rsid w:val="00EF59D7"/>
    <w:rsid w:val="00F020AB"/>
    <w:rsid w:val="00F023C4"/>
    <w:rsid w:val="00F03FA3"/>
    <w:rsid w:val="00F05CE4"/>
    <w:rsid w:val="00F12267"/>
    <w:rsid w:val="00F13F11"/>
    <w:rsid w:val="00F20B49"/>
    <w:rsid w:val="00F21B47"/>
    <w:rsid w:val="00F24537"/>
    <w:rsid w:val="00F26DBF"/>
    <w:rsid w:val="00F35215"/>
    <w:rsid w:val="00F3542D"/>
    <w:rsid w:val="00F35F52"/>
    <w:rsid w:val="00F44285"/>
    <w:rsid w:val="00F4503B"/>
    <w:rsid w:val="00F51309"/>
    <w:rsid w:val="00F514FB"/>
    <w:rsid w:val="00F5302A"/>
    <w:rsid w:val="00F56CBC"/>
    <w:rsid w:val="00F60010"/>
    <w:rsid w:val="00F634D6"/>
    <w:rsid w:val="00F648A6"/>
    <w:rsid w:val="00F7232E"/>
    <w:rsid w:val="00F729EF"/>
    <w:rsid w:val="00F72A2F"/>
    <w:rsid w:val="00F75F90"/>
    <w:rsid w:val="00F767F1"/>
    <w:rsid w:val="00F87304"/>
    <w:rsid w:val="00F91887"/>
    <w:rsid w:val="00F91C96"/>
    <w:rsid w:val="00F922D7"/>
    <w:rsid w:val="00F933F7"/>
    <w:rsid w:val="00F939CB"/>
    <w:rsid w:val="00F94FFF"/>
    <w:rsid w:val="00F9738A"/>
    <w:rsid w:val="00FA15BF"/>
    <w:rsid w:val="00FA1E67"/>
    <w:rsid w:val="00FA779B"/>
    <w:rsid w:val="00FB032F"/>
    <w:rsid w:val="00FB375E"/>
    <w:rsid w:val="00FB4441"/>
    <w:rsid w:val="00FB6436"/>
    <w:rsid w:val="00FC1AC0"/>
    <w:rsid w:val="00FC1F3E"/>
    <w:rsid w:val="00FC4517"/>
    <w:rsid w:val="00FC4CE2"/>
    <w:rsid w:val="00FC4D06"/>
    <w:rsid w:val="00FC51C4"/>
    <w:rsid w:val="00FC6A69"/>
    <w:rsid w:val="00FD1E01"/>
    <w:rsid w:val="00FD36F6"/>
    <w:rsid w:val="00FD39C6"/>
    <w:rsid w:val="00FD4160"/>
    <w:rsid w:val="00FE216A"/>
    <w:rsid w:val="00FE362E"/>
    <w:rsid w:val="00FE4992"/>
    <w:rsid w:val="00FE702C"/>
    <w:rsid w:val="00FE7635"/>
    <w:rsid w:val="00FF171E"/>
    <w:rsid w:val="00FF1CCE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7EDA1F-2235-4E04-9919-B11C3350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E1F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F56C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56C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56CBC"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56CBC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56CBC"/>
    <w:pPr>
      <w:keepNext/>
      <w:tabs>
        <w:tab w:val="left" w:pos="0"/>
        <w:tab w:val="num" w:pos="1008"/>
      </w:tabs>
      <w:ind w:left="1008" w:hanging="1008"/>
      <w:jc w:val="center"/>
      <w:outlineLvl w:val="4"/>
    </w:pPr>
    <w:rPr>
      <w:rFonts w:ascii="Arial" w:hAnsi="Arial"/>
      <w:b/>
      <w:caps/>
      <w:w w:val="150"/>
    </w:rPr>
  </w:style>
  <w:style w:type="paragraph" w:styleId="Ttulo6">
    <w:name w:val="heading 6"/>
    <w:basedOn w:val="Normal"/>
    <w:next w:val="Normal"/>
    <w:link w:val="Ttulo6Car"/>
    <w:uiPriority w:val="99"/>
    <w:qFormat/>
    <w:rsid w:val="00F56CBC"/>
    <w:pPr>
      <w:keepNext/>
      <w:tabs>
        <w:tab w:val="left" w:pos="0"/>
        <w:tab w:val="num" w:pos="1152"/>
      </w:tabs>
      <w:ind w:left="1152" w:hanging="1152"/>
      <w:outlineLvl w:val="5"/>
    </w:pPr>
    <w:rPr>
      <w:rFonts w:ascii="Arial" w:hAnsi="Arial"/>
      <w:b/>
      <w:i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55532"/>
    <w:pPr>
      <w:keepNext/>
      <w:numPr>
        <w:ilvl w:val="6"/>
        <w:numId w:val="1"/>
      </w:numPr>
      <w:jc w:val="right"/>
      <w:outlineLvl w:val="6"/>
    </w:pPr>
    <w:rPr>
      <w:rFonts w:ascii="Arial" w:hAnsi="Arial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F56CBC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ar"/>
    <w:uiPriority w:val="99"/>
    <w:qFormat/>
    <w:rsid w:val="00F56CBC"/>
    <w:pPr>
      <w:keepNext/>
      <w:tabs>
        <w:tab w:val="left" w:pos="0"/>
        <w:tab w:val="num" w:pos="1584"/>
      </w:tabs>
      <w:ind w:left="1584" w:hanging="1584"/>
      <w:jc w:val="both"/>
      <w:outlineLvl w:val="8"/>
    </w:pPr>
    <w:rPr>
      <w:rFonts w:ascii="Arial" w:hAnsi="Arial"/>
      <w:b/>
      <w:i/>
      <w:sz w:val="22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56CBC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link w:val="Ttulo2"/>
    <w:uiPriority w:val="99"/>
    <w:semiHidden/>
    <w:locked/>
    <w:rsid w:val="00F56CBC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3Car">
    <w:name w:val="Título 3 Car"/>
    <w:link w:val="Ttulo3"/>
    <w:uiPriority w:val="99"/>
    <w:locked/>
    <w:rsid w:val="00F56CBC"/>
    <w:rPr>
      <w:rFonts w:ascii="Arial" w:hAnsi="Arial" w:cs="Times New Roman"/>
      <w:b/>
      <w:sz w:val="26"/>
      <w:lang w:val="es-ES" w:eastAsia="ar-SA" w:bidi="ar-SA"/>
    </w:rPr>
  </w:style>
  <w:style w:type="character" w:customStyle="1" w:styleId="Ttulo4Car">
    <w:name w:val="Título 4 Car"/>
    <w:link w:val="Ttulo4"/>
    <w:uiPriority w:val="99"/>
    <w:locked/>
    <w:rsid w:val="00F56CBC"/>
    <w:rPr>
      <w:rFonts w:cs="Times New Roman"/>
      <w:b/>
      <w:sz w:val="28"/>
      <w:lang w:val="es-ES" w:eastAsia="ar-SA" w:bidi="ar-SA"/>
    </w:rPr>
  </w:style>
  <w:style w:type="character" w:customStyle="1" w:styleId="Ttulo5Car">
    <w:name w:val="Título 5 Car"/>
    <w:link w:val="Ttulo5"/>
    <w:uiPriority w:val="99"/>
    <w:locked/>
    <w:rsid w:val="00F56CBC"/>
    <w:rPr>
      <w:rFonts w:ascii="Arial" w:hAnsi="Arial" w:cs="Times New Roman"/>
      <w:b/>
      <w:caps/>
      <w:w w:val="150"/>
      <w:lang w:val="es-ES" w:eastAsia="ar-SA" w:bidi="ar-SA"/>
    </w:rPr>
  </w:style>
  <w:style w:type="character" w:customStyle="1" w:styleId="Ttulo6Car">
    <w:name w:val="Título 6 Car"/>
    <w:link w:val="Ttulo6"/>
    <w:uiPriority w:val="99"/>
    <w:locked/>
    <w:rsid w:val="00F56CBC"/>
    <w:rPr>
      <w:rFonts w:ascii="Arial" w:hAnsi="Arial" w:cs="Times New Roman"/>
      <w:b/>
      <w:i/>
      <w:sz w:val="22"/>
      <w:lang w:val="es-ES" w:eastAsia="ar-SA" w:bidi="ar-SA"/>
    </w:rPr>
  </w:style>
  <w:style w:type="character" w:customStyle="1" w:styleId="Ttulo7Car">
    <w:name w:val="Título 7 Car"/>
    <w:link w:val="Ttulo7"/>
    <w:uiPriority w:val="99"/>
    <w:semiHidden/>
    <w:locked/>
    <w:rsid w:val="00910ED5"/>
    <w:rPr>
      <w:rFonts w:ascii="Calibri" w:hAnsi="Calibri" w:cs="Times New Roman"/>
      <w:sz w:val="24"/>
      <w:szCs w:val="24"/>
      <w:lang w:val="es-ES" w:eastAsia="ar-SA" w:bidi="ar-SA"/>
    </w:rPr>
  </w:style>
  <w:style w:type="character" w:customStyle="1" w:styleId="Ttulo8Car">
    <w:name w:val="Título 8 Car"/>
    <w:link w:val="Ttulo8"/>
    <w:uiPriority w:val="99"/>
    <w:locked/>
    <w:rsid w:val="00F56CBC"/>
    <w:rPr>
      <w:rFonts w:ascii="Arial" w:hAnsi="Arial" w:cs="Times New Roman"/>
      <w:b/>
      <w:sz w:val="28"/>
      <w:lang w:val="es-ES" w:eastAsia="ar-SA" w:bidi="ar-SA"/>
    </w:rPr>
  </w:style>
  <w:style w:type="character" w:customStyle="1" w:styleId="Ttulo9Car">
    <w:name w:val="Título 9 Car"/>
    <w:link w:val="Ttulo9"/>
    <w:uiPriority w:val="99"/>
    <w:locked/>
    <w:rsid w:val="00F56CBC"/>
    <w:rPr>
      <w:rFonts w:ascii="Arial" w:hAnsi="Arial" w:cs="Times New Roman"/>
      <w:b/>
      <w:i/>
      <w:sz w:val="22"/>
      <w:u w:val="single"/>
      <w:lang w:eastAsia="ar-SA" w:bidi="ar-SA"/>
    </w:rPr>
  </w:style>
  <w:style w:type="character" w:customStyle="1" w:styleId="Absatz-Standardschriftart">
    <w:name w:val="Absatz-Standardschriftart"/>
    <w:uiPriority w:val="99"/>
    <w:rsid w:val="00C55532"/>
  </w:style>
  <w:style w:type="character" w:customStyle="1" w:styleId="WW-Absatz-Standardschriftart">
    <w:name w:val="WW-Absatz-Standardschriftart"/>
    <w:uiPriority w:val="99"/>
    <w:rsid w:val="00C55532"/>
  </w:style>
  <w:style w:type="character" w:customStyle="1" w:styleId="WW-Absatz-Standardschriftart1">
    <w:name w:val="WW-Absatz-Standardschriftart1"/>
    <w:uiPriority w:val="99"/>
    <w:rsid w:val="00C55532"/>
  </w:style>
  <w:style w:type="character" w:customStyle="1" w:styleId="WW-Absatz-Standardschriftart11">
    <w:name w:val="WW-Absatz-Standardschriftart11"/>
    <w:uiPriority w:val="99"/>
    <w:rsid w:val="00C55532"/>
  </w:style>
  <w:style w:type="character" w:customStyle="1" w:styleId="WW-Absatz-Standardschriftart111">
    <w:name w:val="WW-Absatz-Standardschriftart111"/>
    <w:uiPriority w:val="99"/>
    <w:rsid w:val="00C55532"/>
  </w:style>
  <w:style w:type="character" w:customStyle="1" w:styleId="WW-Absatz-Standardschriftart1111">
    <w:name w:val="WW-Absatz-Standardschriftart1111"/>
    <w:uiPriority w:val="99"/>
    <w:rsid w:val="00C55532"/>
  </w:style>
  <w:style w:type="character" w:customStyle="1" w:styleId="Fuentedeprrafopredeter1">
    <w:name w:val="Fuente de párrafo predeter.1"/>
    <w:uiPriority w:val="99"/>
    <w:rsid w:val="00C55532"/>
  </w:style>
  <w:style w:type="character" w:styleId="Hipervnculo">
    <w:name w:val="Hyperlink"/>
    <w:uiPriority w:val="99"/>
    <w:rsid w:val="00C55532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C555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C5553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styleId="Lista">
    <w:name w:val="List"/>
    <w:basedOn w:val="Textoindependiente"/>
    <w:uiPriority w:val="99"/>
    <w:rsid w:val="00C55532"/>
    <w:rPr>
      <w:rFonts w:cs="Mangal"/>
    </w:rPr>
  </w:style>
  <w:style w:type="paragraph" w:customStyle="1" w:styleId="Etiqueta">
    <w:name w:val="Etiqueta"/>
    <w:basedOn w:val="Normal"/>
    <w:uiPriority w:val="99"/>
    <w:rsid w:val="00C555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55532"/>
    <w:pPr>
      <w:suppressLineNumbers/>
    </w:pPr>
    <w:rPr>
      <w:rFonts w:cs="Mangal"/>
    </w:rPr>
  </w:style>
  <w:style w:type="paragraph" w:styleId="TDC1">
    <w:name w:val="toc 1"/>
    <w:basedOn w:val="Normal"/>
    <w:next w:val="Normal"/>
    <w:uiPriority w:val="99"/>
    <w:rsid w:val="00C55532"/>
    <w:pPr>
      <w:spacing w:before="120" w:after="120"/>
    </w:pPr>
    <w:rPr>
      <w:rFonts w:ascii="Arial" w:hAnsi="Arial"/>
      <w:b/>
      <w:bCs/>
      <w:caps/>
    </w:rPr>
  </w:style>
  <w:style w:type="paragraph" w:customStyle="1" w:styleId="Tabladeilustraciones1">
    <w:name w:val="Tabla de ilustraciones1"/>
    <w:basedOn w:val="Normal"/>
    <w:next w:val="Normal"/>
    <w:uiPriority w:val="99"/>
    <w:rsid w:val="00C55532"/>
    <w:rPr>
      <w:rFonts w:ascii="Arial" w:hAnsi="Arial"/>
    </w:rPr>
  </w:style>
  <w:style w:type="paragraph" w:styleId="Encabezado">
    <w:name w:val="header"/>
    <w:basedOn w:val="Normal"/>
    <w:link w:val="EncabezadoCar"/>
    <w:uiPriority w:val="99"/>
    <w:rsid w:val="00C55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rsid w:val="00C555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customStyle="1" w:styleId="Saludo1">
    <w:name w:val="Saludo1"/>
    <w:basedOn w:val="Normal"/>
    <w:uiPriority w:val="99"/>
    <w:rsid w:val="00C55532"/>
    <w:pPr>
      <w:jc w:val="both"/>
    </w:pPr>
    <w:rPr>
      <w:rFonts w:ascii="Optimum" w:hAnsi="Optimum"/>
      <w:sz w:val="24"/>
      <w:lang w:val="es-ES_tradnl"/>
    </w:rPr>
  </w:style>
  <w:style w:type="paragraph" w:customStyle="1" w:styleId="Textoindependiente21">
    <w:name w:val="Texto independiente 21"/>
    <w:basedOn w:val="Normal"/>
    <w:uiPriority w:val="99"/>
    <w:rsid w:val="00C55532"/>
    <w:pPr>
      <w:jc w:val="right"/>
    </w:pPr>
    <w:rPr>
      <w:rFonts w:ascii="Tahoma" w:hAnsi="Tahoma"/>
      <w:sz w:val="22"/>
      <w:lang w:val="es-MX"/>
    </w:rPr>
  </w:style>
  <w:style w:type="paragraph" w:styleId="Textodeglobo">
    <w:name w:val="Balloon Text"/>
    <w:basedOn w:val="Normal"/>
    <w:link w:val="TextodegloboCar"/>
    <w:uiPriority w:val="99"/>
    <w:rsid w:val="00C555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56CBC"/>
    <w:rPr>
      <w:rFonts w:ascii="Tahoma" w:hAnsi="Tahoma" w:cs="Times New Roman"/>
      <w:sz w:val="16"/>
      <w:lang w:val="es-ES" w:eastAsia="ar-SA" w:bidi="ar-SA"/>
    </w:rPr>
  </w:style>
  <w:style w:type="paragraph" w:customStyle="1" w:styleId="Contenidodelmarco">
    <w:name w:val="Contenido del marco"/>
    <w:basedOn w:val="Textoindependiente"/>
    <w:uiPriority w:val="99"/>
    <w:rsid w:val="00C55532"/>
  </w:style>
  <w:style w:type="paragraph" w:customStyle="1" w:styleId="Contenidodelatabla">
    <w:name w:val="Contenido de la tabla"/>
    <w:basedOn w:val="Normal"/>
    <w:uiPriority w:val="99"/>
    <w:rsid w:val="00C55532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C55532"/>
    <w:pPr>
      <w:jc w:val="center"/>
    </w:pPr>
    <w:rPr>
      <w:b/>
      <w:bCs/>
    </w:rPr>
  </w:style>
  <w:style w:type="character" w:customStyle="1" w:styleId="WW8Num3z0">
    <w:name w:val="WW8Num3z0"/>
    <w:uiPriority w:val="99"/>
    <w:rsid w:val="00F56CBC"/>
    <w:rPr>
      <w:b/>
      <w:color w:val="auto"/>
      <w:sz w:val="24"/>
    </w:rPr>
  </w:style>
  <w:style w:type="character" w:customStyle="1" w:styleId="WW8Num4z0">
    <w:name w:val="WW8Num4z0"/>
    <w:uiPriority w:val="99"/>
    <w:rsid w:val="00F56CBC"/>
    <w:rPr>
      <w:b/>
      <w:color w:val="auto"/>
      <w:sz w:val="24"/>
      <w:u w:val="none"/>
    </w:rPr>
  </w:style>
  <w:style w:type="character" w:customStyle="1" w:styleId="WW8Num5z1">
    <w:name w:val="WW8Num5z1"/>
    <w:uiPriority w:val="99"/>
    <w:rsid w:val="00F56CBC"/>
    <w:rPr>
      <w:b/>
    </w:rPr>
  </w:style>
  <w:style w:type="character" w:customStyle="1" w:styleId="WW8Num6z0">
    <w:name w:val="WW8Num6z0"/>
    <w:uiPriority w:val="99"/>
    <w:rsid w:val="00F56CBC"/>
    <w:rPr>
      <w:rFonts w:ascii="Symbol" w:hAnsi="Symbol"/>
    </w:rPr>
  </w:style>
  <w:style w:type="character" w:customStyle="1" w:styleId="WW8Num11z0">
    <w:name w:val="WW8Num11z0"/>
    <w:uiPriority w:val="99"/>
    <w:rsid w:val="00F56CBC"/>
    <w:rPr>
      <w:b/>
      <w:color w:val="auto"/>
      <w:sz w:val="24"/>
    </w:rPr>
  </w:style>
  <w:style w:type="character" w:customStyle="1" w:styleId="WW8Num11z1">
    <w:name w:val="WW8Num11z1"/>
    <w:uiPriority w:val="99"/>
    <w:rsid w:val="00F56CBC"/>
    <w:rPr>
      <w:rFonts w:ascii="OpenSymbol" w:hAnsi="OpenSymbol"/>
      <w:b/>
    </w:rPr>
  </w:style>
  <w:style w:type="character" w:customStyle="1" w:styleId="WW8Num13z0">
    <w:name w:val="WW8Num13z0"/>
    <w:uiPriority w:val="99"/>
    <w:rsid w:val="00F56CBC"/>
    <w:rPr>
      <w:b/>
      <w:color w:val="auto"/>
      <w:sz w:val="24"/>
    </w:rPr>
  </w:style>
  <w:style w:type="character" w:customStyle="1" w:styleId="WW8Num13z1">
    <w:name w:val="WW8Num13z1"/>
    <w:uiPriority w:val="99"/>
    <w:rsid w:val="00F56CBC"/>
    <w:rPr>
      <w:rFonts w:ascii="OpenSymbol" w:hAnsi="OpenSymbol"/>
    </w:rPr>
  </w:style>
  <w:style w:type="character" w:customStyle="1" w:styleId="WW8Num14z0">
    <w:name w:val="WW8Num14z0"/>
    <w:uiPriority w:val="99"/>
    <w:rsid w:val="00F56CBC"/>
  </w:style>
  <w:style w:type="character" w:customStyle="1" w:styleId="WW8Num14z1">
    <w:name w:val="WW8Num14z1"/>
    <w:uiPriority w:val="99"/>
    <w:rsid w:val="00F56CBC"/>
    <w:rPr>
      <w:rFonts w:ascii="Courier New" w:hAnsi="Courier New"/>
    </w:rPr>
  </w:style>
  <w:style w:type="character" w:customStyle="1" w:styleId="WW8Num17z0">
    <w:name w:val="WW8Num17z0"/>
    <w:uiPriority w:val="99"/>
    <w:rsid w:val="00F56CBC"/>
    <w:rPr>
      <w:b/>
      <w:color w:val="auto"/>
      <w:sz w:val="24"/>
    </w:rPr>
  </w:style>
  <w:style w:type="character" w:customStyle="1" w:styleId="WW8Num18z1">
    <w:name w:val="WW8Num18z1"/>
    <w:uiPriority w:val="99"/>
    <w:rsid w:val="00F56CBC"/>
    <w:rPr>
      <w:rFonts w:ascii="OpenSymbol" w:hAnsi="OpenSymbol"/>
      <w:sz w:val="18"/>
    </w:rPr>
  </w:style>
  <w:style w:type="character" w:customStyle="1" w:styleId="WW8Num24z0">
    <w:name w:val="WW8Num24z0"/>
    <w:uiPriority w:val="99"/>
    <w:rsid w:val="00F56CBC"/>
    <w:rPr>
      <w:rFonts w:ascii="Symbol" w:hAnsi="Symbol"/>
    </w:rPr>
  </w:style>
  <w:style w:type="character" w:customStyle="1" w:styleId="WW8Num26z0">
    <w:name w:val="WW8Num26z0"/>
    <w:uiPriority w:val="99"/>
    <w:rsid w:val="00F56CBC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F56CBC"/>
  </w:style>
  <w:style w:type="character" w:customStyle="1" w:styleId="WW-Absatz-Standardschriftart111111">
    <w:name w:val="WW-Absatz-Standardschriftart111111"/>
    <w:uiPriority w:val="99"/>
    <w:rsid w:val="00F56CBC"/>
  </w:style>
  <w:style w:type="character" w:customStyle="1" w:styleId="WW-Absatz-Standardschriftart1111111">
    <w:name w:val="WW-Absatz-Standardschriftart1111111"/>
    <w:uiPriority w:val="99"/>
    <w:rsid w:val="00F56CBC"/>
  </w:style>
  <w:style w:type="character" w:customStyle="1" w:styleId="WW-Absatz-Standardschriftart11111111">
    <w:name w:val="WW-Absatz-Standardschriftart11111111"/>
    <w:uiPriority w:val="99"/>
    <w:rsid w:val="00F56CBC"/>
  </w:style>
  <w:style w:type="character" w:customStyle="1" w:styleId="WW8Num7z0">
    <w:name w:val="WW8Num7z0"/>
    <w:uiPriority w:val="99"/>
    <w:rsid w:val="00F56CBC"/>
    <w:rPr>
      <w:rFonts w:ascii="Symbol" w:hAnsi="Symbol"/>
    </w:rPr>
  </w:style>
  <w:style w:type="character" w:customStyle="1" w:styleId="WW8Num12z0">
    <w:name w:val="WW8Num12z0"/>
    <w:uiPriority w:val="99"/>
    <w:rsid w:val="00F56CBC"/>
    <w:rPr>
      <w:b/>
      <w:color w:val="auto"/>
      <w:sz w:val="24"/>
    </w:rPr>
  </w:style>
  <w:style w:type="character" w:customStyle="1" w:styleId="WW8Num12z1">
    <w:name w:val="WW8Num12z1"/>
    <w:uiPriority w:val="99"/>
    <w:rsid w:val="00F56CBC"/>
    <w:rPr>
      <w:rFonts w:ascii="OpenSymbol" w:hAnsi="OpenSymbol"/>
      <w:b/>
    </w:rPr>
  </w:style>
  <w:style w:type="character" w:customStyle="1" w:styleId="WW8Num15z0">
    <w:name w:val="WW8Num15z0"/>
    <w:uiPriority w:val="99"/>
    <w:rsid w:val="00F56CBC"/>
  </w:style>
  <w:style w:type="character" w:customStyle="1" w:styleId="WW8Num15z1">
    <w:name w:val="WW8Num15z1"/>
    <w:uiPriority w:val="99"/>
    <w:rsid w:val="00F56CBC"/>
    <w:rPr>
      <w:rFonts w:ascii="OpenSymbol" w:hAnsi="OpenSymbol"/>
      <w:b/>
    </w:rPr>
  </w:style>
  <w:style w:type="character" w:customStyle="1" w:styleId="WW8Num18z0">
    <w:name w:val="WW8Num18z0"/>
    <w:uiPriority w:val="99"/>
    <w:rsid w:val="00F56CBC"/>
    <w:rPr>
      <w:rFonts w:ascii="Symbol" w:hAnsi="Symbol"/>
    </w:rPr>
  </w:style>
  <w:style w:type="character" w:customStyle="1" w:styleId="WW8Num19z1">
    <w:name w:val="WW8Num19z1"/>
    <w:uiPriority w:val="99"/>
    <w:rsid w:val="00F56CBC"/>
    <w:rPr>
      <w:b/>
    </w:rPr>
  </w:style>
  <w:style w:type="character" w:customStyle="1" w:styleId="WW8Num25z0">
    <w:name w:val="WW8Num25z0"/>
    <w:uiPriority w:val="99"/>
    <w:rsid w:val="00F56CBC"/>
    <w:rPr>
      <w:rFonts w:ascii="Symbol" w:hAnsi="Symbol"/>
    </w:rPr>
  </w:style>
  <w:style w:type="character" w:customStyle="1" w:styleId="WW-Absatz-Standardschriftart111111111">
    <w:name w:val="WW-Absatz-Standardschriftart111111111"/>
    <w:uiPriority w:val="99"/>
    <w:rsid w:val="00F56CBC"/>
  </w:style>
  <w:style w:type="character" w:customStyle="1" w:styleId="WW-Absatz-Standardschriftart1111111111">
    <w:name w:val="WW-Absatz-Standardschriftart1111111111"/>
    <w:uiPriority w:val="99"/>
    <w:rsid w:val="00F56CBC"/>
  </w:style>
  <w:style w:type="character" w:customStyle="1" w:styleId="WW8Num2z0">
    <w:name w:val="WW8Num2z0"/>
    <w:uiPriority w:val="99"/>
    <w:rsid w:val="00F56CBC"/>
    <w:rPr>
      <w:b/>
      <w:color w:val="auto"/>
      <w:sz w:val="24"/>
    </w:rPr>
  </w:style>
  <w:style w:type="character" w:customStyle="1" w:styleId="WW8Num9z0">
    <w:name w:val="WW8Num9z0"/>
    <w:uiPriority w:val="99"/>
    <w:rsid w:val="00F56CBC"/>
    <w:rPr>
      <w:b/>
      <w:color w:val="auto"/>
      <w:sz w:val="24"/>
    </w:rPr>
  </w:style>
  <w:style w:type="character" w:customStyle="1" w:styleId="WW8Num17z1">
    <w:name w:val="WW8Num17z1"/>
    <w:uiPriority w:val="99"/>
    <w:rsid w:val="00F56CBC"/>
    <w:rPr>
      <w:rFonts w:ascii="OpenSymbol" w:hAnsi="OpenSymbol"/>
      <w:sz w:val="18"/>
    </w:rPr>
  </w:style>
  <w:style w:type="character" w:customStyle="1" w:styleId="WW8Num22z0">
    <w:name w:val="WW8Num22z0"/>
    <w:uiPriority w:val="99"/>
    <w:rsid w:val="00F56CBC"/>
    <w:rPr>
      <w:rFonts w:ascii="Symbol" w:hAnsi="Symbol"/>
    </w:rPr>
  </w:style>
  <w:style w:type="character" w:customStyle="1" w:styleId="WW8Num23z0">
    <w:name w:val="WW8Num23z0"/>
    <w:uiPriority w:val="99"/>
    <w:rsid w:val="00F56CBC"/>
    <w:rPr>
      <w:b/>
      <w:color w:val="auto"/>
      <w:sz w:val="24"/>
    </w:rPr>
  </w:style>
  <w:style w:type="character" w:customStyle="1" w:styleId="WW8Num24z1">
    <w:name w:val="WW8Num24z1"/>
    <w:uiPriority w:val="99"/>
    <w:rsid w:val="00F56CBC"/>
    <w:rPr>
      <w:b/>
    </w:rPr>
  </w:style>
  <w:style w:type="character" w:customStyle="1" w:styleId="WW8Num25z1">
    <w:name w:val="WW8Num25z1"/>
    <w:uiPriority w:val="99"/>
    <w:rsid w:val="00F56CBC"/>
    <w:rPr>
      <w:b/>
      <w:color w:val="FF0000"/>
    </w:rPr>
  </w:style>
  <w:style w:type="character" w:customStyle="1" w:styleId="WW8Num33z0">
    <w:name w:val="WW8Num33z0"/>
    <w:uiPriority w:val="99"/>
    <w:rsid w:val="00F56CBC"/>
    <w:rPr>
      <w:rFonts w:ascii="Symbol" w:hAnsi="Symbol"/>
    </w:rPr>
  </w:style>
  <w:style w:type="character" w:customStyle="1" w:styleId="WW8Num33z1">
    <w:name w:val="WW8Num33z1"/>
    <w:uiPriority w:val="99"/>
    <w:rsid w:val="00F56CBC"/>
    <w:rPr>
      <w:rFonts w:ascii="Courier New" w:hAnsi="Courier New"/>
    </w:rPr>
  </w:style>
  <w:style w:type="character" w:customStyle="1" w:styleId="WW8Num33z2">
    <w:name w:val="WW8Num33z2"/>
    <w:uiPriority w:val="99"/>
    <w:rsid w:val="00F56CBC"/>
    <w:rPr>
      <w:rFonts w:ascii="Wingdings" w:hAnsi="Wingdings"/>
    </w:rPr>
  </w:style>
  <w:style w:type="character" w:customStyle="1" w:styleId="Fuentedeprrafopredeter4">
    <w:name w:val="Fuente de párrafo predeter.4"/>
    <w:uiPriority w:val="99"/>
    <w:rsid w:val="00F56CBC"/>
  </w:style>
  <w:style w:type="character" w:customStyle="1" w:styleId="WW-Absatz-Standardschriftart11111111111">
    <w:name w:val="WW-Absatz-Standardschriftart11111111111"/>
    <w:uiPriority w:val="99"/>
    <w:rsid w:val="00F56CBC"/>
  </w:style>
  <w:style w:type="character" w:customStyle="1" w:styleId="WW-Absatz-Standardschriftart111111111111">
    <w:name w:val="WW-Absatz-Standardschriftart111111111111"/>
    <w:uiPriority w:val="99"/>
    <w:rsid w:val="00F56CBC"/>
  </w:style>
  <w:style w:type="character" w:customStyle="1" w:styleId="WW-Absatz-Standardschriftart1111111111111">
    <w:name w:val="WW-Absatz-Standardschriftart1111111111111"/>
    <w:uiPriority w:val="99"/>
    <w:rsid w:val="00F56CBC"/>
  </w:style>
  <w:style w:type="character" w:customStyle="1" w:styleId="WW8Num20z0">
    <w:name w:val="WW8Num20z0"/>
    <w:uiPriority w:val="99"/>
    <w:rsid w:val="00F56CBC"/>
    <w:rPr>
      <w:rFonts w:ascii="Symbol" w:hAnsi="Symbol"/>
    </w:rPr>
  </w:style>
  <w:style w:type="character" w:customStyle="1" w:styleId="WW8Num21z0">
    <w:name w:val="WW8Num21z0"/>
    <w:uiPriority w:val="99"/>
    <w:rsid w:val="00F56CBC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F56CBC"/>
  </w:style>
  <w:style w:type="character" w:customStyle="1" w:styleId="WW8Num5z0">
    <w:name w:val="WW8Num5z0"/>
    <w:uiPriority w:val="99"/>
    <w:rsid w:val="00F56CBC"/>
    <w:rPr>
      <w:b/>
    </w:rPr>
  </w:style>
  <w:style w:type="character" w:customStyle="1" w:styleId="WW8Num6z1">
    <w:name w:val="WW8Num6z1"/>
    <w:uiPriority w:val="99"/>
    <w:rsid w:val="00F56CBC"/>
    <w:rPr>
      <w:b/>
    </w:rPr>
  </w:style>
  <w:style w:type="character" w:customStyle="1" w:styleId="WW8Num10z0">
    <w:name w:val="WW8Num10z0"/>
    <w:uiPriority w:val="99"/>
    <w:rsid w:val="00F56CBC"/>
    <w:rPr>
      <w:b/>
      <w:color w:val="auto"/>
      <w:sz w:val="24"/>
    </w:rPr>
  </w:style>
  <w:style w:type="character" w:customStyle="1" w:styleId="WW8Num16z0">
    <w:name w:val="WW8Num16z0"/>
    <w:uiPriority w:val="99"/>
    <w:rsid w:val="00F56CBC"/>
  </w:style>
  <w:style w:type="character" w:customStyle="1" w:styleId="WW8Num19z0">
    <w:name w:val="WW8Num19z0"/>
    <w:uiPriority w:val="99"/>
    <w:rsid w:val="00F56CBC"/>
    <w:rPr>
      <w:b/>
      <w:color w:val="auto"/>
      <w:sz w:val="24"/>
    </w:rPr>
  </w:style>
  <w:style w:type="character" w:customStyle="1" w:styleId="WW8Num26z1">
    <w:name w:val="WW8Num26z1"/>
    <w:uiPriority w:val="99"/>
    <w:rsid w:val="00F56CBC"/>
    <w:rPr>
      <w:rFonts w:ascii="OpenSymbol" w:hAnsi="OpenSymbol"/>
      <w:sz w:val="18"/>
    </w:rPr>
  </w:style>
  <w:style w:type="character" w:customStyle="1" w:styleId="WW-Absatz-Standardschriftart111111111111111">
    <w:name w:val="WW-Absatz-Standardschriftart111111111111111"/>
    <w:uiPriority w:val="99"/>
    <w:rsid w:val="00F56CBC"/>
  </w:style>
  <w:style w:type="character" w:customStyle="1" w:styleId="WW8Num8z0">
    <w:name w:val="WW8Num8z0"/>
    <w:uiPriority w:val="99"/>
    <w:rsid w:val="00F56CBC"/>
    <w:rPr>
      <w:b/>
      <w:color w:val="auto"/>
      <w:sz w:val="24"/>
    </w:rPr>
  </w:style>
  <w:style w:type="character" w:customStyle="1" w:styleId="WW8Num39z0">
    <w:name w:val="WW8Num39z0"/>
    <w:uiPriority w:val="99"/>
    <w:rsid w:val="00F56CBC"/>
    <w:rPr>
      <w:rFonts w:ascii="Arial" w:hAnsi="Arial"/>
      <w:b/>
      <w:color w:val="auto"/>
      <w:sz w:val="20"/>
    </w:rPr>
  </w:style>
  <w:style w:type="character" w:customStyle="1" w:styleId="WW8Num40z0">
    <w:name w:val="WW8Num40z0"/>
    <w:uiPriority w:val="99"/>
    <w:rsid w:val="00F56CBC"/>
    <w:rPr>
      <w:b/>
      <w:color w:val="auto"/>
      <w:sz w:val="24"/>
    </w:rPr>
  </w:style>
  <w:style w:type="character" w:customStyle="1" w:styleId="WW8Num41z0">
    <w:name w:val="WW8Num41z0"/>
    <w:uiPriority w:val="99"/>
    <w:rsid w:val="00F56CBC"/>
    <w:rPr>
      <w:rFonts w:ascii="Symbol" w:hAnsi="Symbol"/>
    </w:rPr>
  </w:style>
  <w:style w:type="character" w:customStyle="1" w:styleId="WW8Num41z1">
    <w:name w:val="WW8Num41z1"/>
    <w:uiPriority w:val="99"/>
    <w:rsid w:val="00F56CBC"/>
    <w:rPr>
      <w:rFonts w:ascii="Courier New" w:hAnsi="Courier New"/>
    </w:rPr>
  </w:style>
  <w:style w:type="character" w:customStyle="1" w:styleId="WW8Num41z3">
    <w:name w:val="WW8Num41z3"/>
    <w:uiPriority w:val="99"/>
    <w:rsid w:val="00F56CBC"/>
    <w:rPr>
      <w:rFonts w:ascii="Symbol" w:hAnsi="Symbol"/>
    </w:rPr>
  </w:style>
  <w:style w:type="character" w:customStyle="1" w:styleId="WW8Num42z0">
    <w:name w:val="WW8Num42z0"/>
    <w:uiPriority w:val="99"/>
    <w:rsid w:val="00F56CBC"/>
    <w:rPr>
      <w:rFonts w:ascii="Symbol" w:hAnsi="Symbol"/>
    </w:rPr>
  </w:style>
  <w:style w:type="character" w:customStyle="1" w:styleId="WW8Num42z1">
    <w:name w:val="WW8Num42z1"/>
    <w:uiPriority w:val="99"/>
    <w:rsid w:val="00F56CBC"/>
    <w:rPr>
      <w:rFonts w:ascii="Courier New" w:hAnsi="Courier New"/>
    </w:rPr>
  </w:style>
  <w:style w:type="character" w:customStyle="1" w:styleId="WW8Num42z3">
    <w:name w:val="WW8Num42z3"/>
    <w:uiPriority w:val="99"/>
    <w:rsid w:val="00F56CBC"/>
    <w:rPr>
      <w:rFonts w:ascii="Symbol" w:hAnsi="Symbol"/>
    </w:rPr>
  </w:style>
  <w:style w:type="character" w:customStyle="1" w:styleId="WW8Num43z0">
    <w:name w:val="WW8Num43z0"/>
    <w:uiPriority w:val="99"/>
    <w:rsid w:val="00F56CBC"/>
    <w:rPr>
      <w:rFonts w:ascii="Symbol" w:hAnsi="Symbol"/>
    </w:rPr>
  </w:style>
  <w:style w:type="character" w:customStyle="1" w:styleId="WW8Num43z1">
    <w:name w:val="WW8Num43z1"/>
    <w:uiPriority w:val="99"/>
    <w:rsid w:val="00F56CBC"/>
    <w:rPr>
      <w:rFonts w:ascii="Courier New" w:hAnsi="Courier New"/>
    </w:rPr>
  </w:style>
  <w:style w:type="character" w:customStyle="1" w:styleId="WW8Num43z2">
    <w:name w:val="WW8Num43z2"/>
    <w:uiPriority w:val="99"/>
    <w:rsid w:val="00F56CBC"/>
    <w:rPr>
      <w:rFonts w:ascii="Wingdings" w:hAnsi="Wingdings"/>
    </w:rPr>
  </w:style>
  <w:style w:type="character" w:customStyle="1" w:styleId="WW8Num45z0">
    <w:name w:val="WW8Num45z0"/>
    <w:uiPriority w:val="99"/>
    <w:rsid w:val="00F56CBC"/>
    <w:rPr>
      <w:rFonts w:ascii="Symbol" w:hAnsi="Symbol"/>
    </w:rPr>
  </w:style>
  <w:style w:type="character" w:customStyle="1" w:styleId="WW8Num45z1">
    <w:name w:val="WW8Num45z1"/>
    <w:uiPriority w:val="99"/>
    <w:rsid w:val="00F56CBC"/>
    <w:rPr>
      <w:rFonts w:ascii="Courier New" w:hAnsi="Courier New"/>
    </w:rPr>
  </w:style>
  <w:style w:type="character" w:customStyle="1" w:styleId="WW8Num46z0">
    <w:name w:val="WW8Num46z0"/>
    <w:uiPriority w:val="99"/>
    <w:rsid w:val="00F56CBC"/>
    <w:rPr>
      <w:rFonts w:ascii="Arial" w:hAnsi="Arial"/>
      <w:sz w:val="20"/>
    </w:rPr>
  </w:style>
  <w:style w:type="character" w:customStyle="1" w:styleId="WW8Num47z0">
    <w:name w:val="WW8Num47z0"/>
    <w:uiPriority w:val="99"/>
    <w:rsid w:val="00F56CBC"/>
    <w:rPr>
      <w:b/>
      <w:color w:val="auto"/>
      <w:sz w:val="20"/>
    </w:rPr>
  </w:style>
  <w:style w:type="character" w:customStyle="1" w:styleId="WW8Num48z0">
    <w:name w:val="WW8Num48z0"/>
    <w:uiPriority w:val="99"/>
    <w:rsid w:val="00F56CBC"/>
    <w:rPr>
      <w:b/>
    </w:rPr>
  </w:style>
  <w:style w:type="character" w:customStyle="1" w:styleId="WW8Num49z0">
    <w:name w:val="WW8Num49z0"/>
    <w:uiPriority w:val="99"/>
    <w:rsid w:val="00F56CBC"/>
    <w:rPr>
      <w:b/>
      <w:color w:val="auto"/>
      <w:sz w:val="20"/>
    </w:rPr>
  </w:style>
  <w:style w:type="character" w:customStyle="1" w:styleId="WW8Num51z1">
    <w:name w:val="WW8Num51z1"/>
    <w:uiPriority w:val="99"/>
    <w:rsid w:val="00F56CBC"/>
    <w:rPr>
      <w:b/>
      <w:sz w:val="22"/>
    </w:rPr>
  </w:style>
  <w:style w:type="character" w:customStyle="1" w:styleId="WW8Num52z0">
    <w:name w:val="WW8Num52z0"/>
    <w:uiPriority w:val="99"/>
    <w:rsid w:val="00F56CBC"/>
  </w:style>
  <w:style w:type="character" w:customStyle="1" w:styleId="WW8Num53z0">
    <w:name w:val="WW8Num53z0"/>
    <w:uiPriority w:val="99"/>
    <w:rsid w:val="00F56CBC"/>
  </w:style>
  <w:style w:type="character" w:customStyle="1" w:styleId="WW8Num54z0">
    <w:name w:val="WW8Num54z0"/>
    <w:uiPriority w:val="99"/>
    <w:rsid w:val="00F56CBC"/>
    <w:rPr>
      <w:b/>
    </w:rPr>
  </w:style>
  <w:style w:type="character" w:customStyle="1" w:styleId="WW8Num55z0">
    <w:name w:val="WW8Num55z0"/>
    <w:uiPriority w:val="99"/>
    <w:rsid w:val="00F56CBC"/>
    <w:rPr>
      <w:b/>
    </w:rPr>
  </w:style>
  <w:style w:type="character" w:customStyle="1" w:styleId="WW8Num56z0">
    <w:name w:val="WW8Num56z0"/>
    <w:uiPriority w:val="99"/>
    <w:rsid w:val="00F56CBC"/>
    <w:rPr>
      <w:sz w:val="22"/>
    </w:rPr>
  </w:style>
  <w:style w:type="character" w:customStyle="1" w:styleId="WW8Num57z1">
    <w:name w:val="WW8Num57z1"/>
    <w:uiPriority w:val="99"/>
    <w:rsid w:val="00F56CBC"/>
    <w:rPr>
      <w:b/>
      <w:sz w:val="22"/>
    </w:rPr>
  </w:style>
  <w:style w:type="character" w:customStyle="1" w:styleId="WW8Num58z0">
    <w:name w:val="WW8Num58z0"/>
    <w:uiPriority w:val="99"/>
    <w:rsid w:val="00F56CBC"/>
    <w:rPr>
      <w:b/>
    </w:rPr>
  </w:style>
  <w:style w:type="character" w:customStyle="1" w:styleId="WW8Num59z0">
    <w:name w:val="WW8Num59z0"/>
    <w:uiPriority w:val="99"/>
    <w:rsid w:val="00F56CBC"/>
    <w:rPr>
      <w:rFonts w:ascii="Symbol" w:hAnsi="Symbol"/>
    </w:rPr>
  </w:style>
  <w:style w:type="character" w:customStyle="1" w:styleId="WW8Num59z1">
    <w:name w:val="WW8Num59z1"/>
    <w:uiPriority w:val="99"/>
    <w:rsid w:val="00F56CBC"/>
    <w:rPr>
      <w:rFonts w:ascii="Courier New" w:hAnsi="Courier New"/>
    </w:rPr>
  </w:style>
  <w:style w:type="character" w:customStyle="1" w:styleId="WW8Num59z2">
    <w:name w:val="WW8Num59z2"/>
    <w:uiPriority w:val="99"/>
    <w:rsid w:val="00F56CBC"/>
    <w:rPr>
      <w:rFonts w:ascii="Wingdings" w:hAnsi="Wingdings"/>
    </w:rPr>
  </w:style>
  <w:style w:type="character" w:customStyle="1" w:styleId="Fuentedeprrafopredeter3">
    <w:name w:val="Fuente de párrafo predeter.3"/>
    <w:uiPriority w:val="99"/>
    <w:rsid w:val="00F56CBC"/>
  </w:style>
  <w:style w:type="character" w:customStyle="1" w:styleId="WW-Absatz-Standardschriftart1111111111111111">
    <w:name w:val="WW-Absatz-Standardschriftart1111111111111111"/>
    <w:uiPriority w:val="99"/>
    <w:rsid w:val="00F56CBC"/>
  </w:style>
  <w:style w:type="character" w:customStyle="1" w:styleId="WW-Absatz-Standardschriftart11111111111111111">
    <w:name w:val="WW-Absatz-Standardschriftart11111111111111111"/>
    <w:uiPriority w:val="99"/>
    <w:rsid w:val="00F56CBC"/>
  </w:style>
  <w:style w:type="character" w:customStyle="1" w:styleId="WW8Num27z0">
    <w:name w:val="WW8Num27z0"/>
    <w:uiPriority w:val="99"/>
    <w:rsid w:val="00F56CBC"/>
    <w:rPr>
      <w:rFonts w:ascii="Symbol" w:hAnsi="Symbol"/>
    </w:rPr>
  </w:style>
  <w:style w:type="character" w:customStyle="1" w:styleId="WW8Num40z1">
    <w:name w:val="WW8Num40z1"/>
    <w:uiPriority w:val="99"/>
    <w:rsid w:val="00F56CBC"/>
    <w:rPr>
      <w:rFonts w:ascii="Courier New" w:hAnsi="Courier New"/>
    </w:rPr>
  </w:style>
  <w:style w:type="character" w:customStyle="1" w:styleId="WW8Num40z2">
    <w:name w:val="WW8Num40z2"/>
    <w:uiPriority w:val="99"/>
    <w:rsid w:val="00F56CBC"/>
    <w:rPr>
      <w:rFonts w:ascii="Wingdings" w:hAnsi="Wingdings"/>
    </w:rPr>
  </w:style>
  <w:style w:type="character" w:customStyle="1" w:styleId="WW8Num45z2">
    <w:name w:val="WW8Num45z2"/>
    <w:uiPriority w:val="99"/>
    <w:rsid w:val="00F56CBC"/>
    <w:rPr>
      <w:rFonts w:ascii="Wingdings" w:hAnsi="Wingdings"/>
    </w:rPr>
  </w:style>
  <w:style w:type="character" w:customStyle="1" w:styleId="Fuentedeprrafopredeter2">
    <w:name w:val="Fuente de párrafo predeter.2"/>
    <w:uiPriority w:val="99"/>
    <w:rsid w:val="00F56CBC"/>
  </w:style>
  <w:style w:type="character" w:customStyle="1" w:styleId="WW-Absatz-Standardschriftart111111111111111111">
    <w:name w:val="WW-Absatz-Standardschriftart111111111111111111"/>
    <w:uiPriority w:val="99"/>
    <w:rsid w:val="00F56CBC"/>
  </w:style>
  <w:style w:type="character" w:customStyle="1" w:styleId="WW8Num28z0">
    <w:name w:val="WW8Num28z0"/>
    <w:uiPriority w:val="99"/>
    <w:rsid w:val="00F56CBC"/>
    <w:rPr>
      <w:rFonts w:ascii="Symbol" w:hAnsi="Symbol"/>
    </w:rPr>
  </w:style>
  <w:style w:type="character" w:customStyle="1" w:styleId="WW8Num31z0">
    <w:name w:val="WW8Num31z0"/>
    <w:uiPriority w:val="99"/>
    <w:rsid w:val="00F56CBC"/>
    <w:rPr>
      <w:rFonts w:ascii="Symbol" w:hAnsi="Symbol"/>
    </w:rPr>
  </w:style>
  <w:style w:type="character" w:customStyle="1" w:styleId="WW8Num35z0">
    <w:name w:val="WW8Num35z0"/>
    <w:uiPriority w:val="99"/>
    <w:rsid w:val="00F56CBC"/>
    <w:rPr>
      <w:b/>
      <w:color w:val="auto"/>
      <w:sz w:val="24"/>
    </w:rPr>
  </w:style>
  <w:style w:type="character" w:customStyle="1" w:styleId="WW-Absatz-Standardschriftart1111111111111111111">
    <w:name w:val="WW-Absatz-Standardschriftart1111111111111111111"/>
    <w:uiPriority w:val="99"/>
    <w:rsid w:val="00F56CBC"/>
  </w:style>
  <w:style w:type="character" w:customStyle="1" w:styleId="WW8Num1z0">
    <w:name w:val="WW8Num1z0"/>
    <w:uiPriority w:val="99"/>
    <w:rsid w:val="00F56CBC"/>
    <w:rPr>
      <w:b/>
      <w:color w:val="auto"/>
      <w:sz w:val="24"/>
    </w:rPr>
  </w:style>
  <w:style w:type="character" w:customStyle="1" w:styleId="WW8Num22z1">
    <w:name w:val="WW8Num22z1"/>
    <w:uiPriority w:val="99"/>
    <w:rsid w:val="00F56CBC"/>
    <w:rPr>
      <w:rFonts w:ascii="Courier New" w:hAnsi="Courier New"/>
    </w:rPr>
  </w:style>
  <w:style w:type="character" w:customStyle="1" w:styleId="WW8Num22z2">
    <w:name w:val="WW8Num22z2"/>
    <w:uiPriority w:val="99"/>
    <w:rsid w:val="00F56CBC"/>
    <w:rPr>
      <w:rFonts w:ascii="Wingdings" w:hAnsi="Wingdings"/>
    </w:rPr>
  </w:style>
  <w:style w:type="character" w:customStyle="1" w:styleId="WW8Num27z1">
    <w:name w:val="WW8Num27z1"/>
    <w:uiPriority w:val="99"/>
    <w:rsid w:val="00F56CBC"/>
    <w:rPr>
      <w:rFonts w:ascii="Courier New" w:hAnsi="Courier New"/>
    </w:rPr>
  </w:style>
  <w:style w:type="character" w:customStyle="1" w:styleId="WW8Num27z2">
    <w:name w:val="WW8Num27z2"/>
    <w:uiPriority w:val="99"/>
    <w:rsid w:val="00F56CBC"/>
    <w:rPr>
      <w:rFonts w:ascii="Wingdings" w:hAnsi="Wingdings"/>
    </w:rPr>
  </w:style>
  <w:style w:type="character" w:customStyle="1" w:styleId="WW8Num30z1">
    <w:name w:val="WW8Num30z1"/>
    <w:uiPriority w:val="99"/>
    <w:rsid w:val="00F56CBC"/>
    <w:rPr>
      <w:rFonts w:ascii="Courier New" w:hAnsi="Courier New"/>
    </w:rPr>
  </w:style>
  <w:style w:type="character" w:customStyle="1" w:styleId="WW8Num30z2">
    <w:name w:val="WW8Num30z2"/>
    <w:uiPriority w:val="99"/>
    <w:rsid w:val="00F56CBC"/>
    <w:rPr>
      <w:rFonts w:ascii="Wingdings" w:hAnsi="Wingdings"/>
    </w:rPr>
  </w:style>
  <w:style w:type="character" w:customStyle="1" w:styleId="WW8Num30z3">
    <w:name w:val="WW8Num30z3"/>
    <w:uiPriority w:val="99"/>
    <w:rsid w:val="00F56CBC"/>
    <w:rPr>
      <w:rFonts w:ascii="Symbol" w:hAnsi="Symbol"/>
    </w:rPr>
  </w:style>
  <w:style w:type="character" w:customStyle="1" w:styleId="WW8Num31z1">
    <w:name w:val="WW8Num31z1"/>
    <w:uiPriority w:val="99"/>
    <w:rsid w:val="00F56CBC"/>
    <w:rPr>
      <w:rFonts w:ascii="Courier New" w:hAnsi="Courier New"/>
    </w:rPr>
  </w:style>
  <w:style w:type="character" w:customStyle="1" w:styleId="WW8Num31z2">
    <w:name w:val="WW8Num31z2"/>
    <w:uiPriority w:val="99"/>
    <w:rsid w:val="00F56CBC"/>
    <w:rPr>
      <w:rFonts w:ascii="Wingdings" w:hAnsi="Wingdings"/>
    </w:rPr>
  </w:style>
  <w:style w:type="character" w:customStyle="1" w:styleId="WW8Num37z0">
    <w:name w:val="WW8Num37z0"/>
    <w:uiPriority w:val="99"/>
    <w:rsid w:val="00F56CBC"/>
    <w:rPr>
      <w:rFonts w:ascii="Symbol" w:hAnsi="Symbol"/>
    </w:rPr>
  </w:style>
  <w:style w:type="character" w:styleId="Nmerodepgina">
    <w:name w:val="page number"/>
    <w:uiPriority w:val="99"/>
    <w:rsid w:val="00F56CBC"/>
    <w:rPr>
      <w:rFonts w:cs="Times New Roman"/>
    </w:rPr>
  </w:style>
  <w:style w:type="character" w:styleId="Hipervnculovisitado">
    <w:name w:val="FollowedHyperlink"/>
    <w:uiPriority w:val="99"/>
    <w:rsid w:val="00F56CBC"/>
    <w:rPr>
      <w:rFonts w:cs="Times New Roman"/>
      <w:color w:val="800080"/>
      <w:u w:val="single"/>
    </w:rPr>
  </w:style>
  <w:style w:type="character" w:customStyle="1" w:styleId="CarCar">
    <w:name w:val="Car Car"/>
    <w:uiPriority w:val="99"/>
    <w:rsid w:val="00F56CBC"/>
    <w:rPr>
      <w:rFonts w:ascii="Arial" w:hAnsi="Arial"/>
      <w:b/>
      <w:caps/>
      <w:sz w:val="24"/>
      <w:lang w:val="es-ES_tradnl" w:eastAsia="ar-SA" w:bidi="ar-SA"/>
    </w:rPr>
  </w:style>
  <w:style w:type="character" w:customStyle="1" w:styleId="Carcterdenumeracin">
    <w:name w:val="Carácter de numeración"/>
    <w:uiPriority w:val="99"/>
    <w:rsid w:val="00F56CBC"/>
  </w:style>
  <w:style w:type="character" w:customStyle="1" w:styleId="Vietas">
    <w:name w:val="Viñetas"/>
    <w:uiPriority w:val="99"/>
    <w:rsid w:val="00F56CBC"/>
    <w:rPr>
      <w:rFonts w:ascii="StarSymbol" w:hAnsi="StarSymbol"/>
      <w:sz w:val="18"/>
    </w:rPr>
  </w:style>
  <w:style w:type="character" w:customStyle="1" w:styleId="WW8Num65z0">
    <w:name w:val="WW8Num65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64z0">
    <w:name w:val="WW8Num64z0"/>
    <w:uiPriority w:val="99"/>
    <w:rsid w:val="00F56CBC"/>
    <w:rPr>
      <w:color w:val="auto"/>
      <w:sz w:val="22"/>
    </w:rPr>
  </w:style>
  <w:style w:type="paragraph" w:customStyle="1" w:styleId="Encabezado5">
    <w:name w:val="Encabezado5"/>
    <w:basedOn w:val="Normal"/>
    <w:next w:val="Textoindependiente"/>
    <w:uiPriority w:val="99"/>
    <w:rsid w:val="00F56C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4">
    <w:name w:val="Encabezado4"/>
    <w:basedOn w:val="Normal"/>
    <w:next w:val="Textoindependiente"/>
    <w:uiPriority w:val="99"/>
    <w:rsid w:val="00F56C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uiPriority w:val="99"/>
    <w:rsid w:val="00F56C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istaconvietas21">
    <w:name w:val="Lista con viñetas 21"/>
    <w:basedOn w:val="Normal"/>
    <w:uiPriority w:val="99"/>
    <w:rsid w:val="00F56CBC"/>
    <w:pPr>
      <w:jc w:val="both"/>
    </w:pPr>
    <w:rPr>
      <w:rFonts w:ascii="Arial" w:hAnsi="Arial"/>
      <w:sz w:val="22"/>
    </w:rPr>
  </w:style>
  <w:style w:type="paragraph" w:customStyle="1" w:styleId="Listaconvietas41">
    <w:name w:val="Lista con viñetas 41"/>
    <w:basedOn w:val="Normal"/>
    <w:uiPriority w:val="99"/>
    <w:rsid w:val="00F56CBC"/>
    <w:pPr>
      <w:tabs>
        <w:tab w:val="left" w:pos="7560"/>
      </w:tabs>
      <w:ind w:left="360"/>
      <w:jc w:val="both"/>
    </w:pPr>
    <w:rPr>
      <w:rFonts w:ascii="Arial" w:hAnsi="Arial"/>
      <w:sz w:val="22"/>
    </w:rPr>
  </w:style>
  <w:style w:type="paragraph" w:customStyle="1" w:styleId="Textoindependiente31">
    <w:name w:val="Texto independiente 31"/>
    <w:basedOn w:val="Normal"/>
    <w:uiPriority w:val="99"/>
    <w:rsid w:val="00F56CBC"/>
    <w:pPr>
      <w:jc w:val="both"/>
    </w:pPr>
    <w:rPr>
      <w:b/>
      <w:sz w:val="22"/>
      <w:lang w:val="es-MX"/>
    </w:rPr>
  </w:style>
  <w:style w:type="paragraph" w:customStyle="1" w:styleId="Lista51">
    <w:name w:val="Lista 51"/>
    <w:basedOn w:val="Normal"/>
    <w:uiPriority w:val="99"/>
    <w:rsid w:val="00F56CBC"/>
    <w:pPr>
      <w:ind w:left="1415" w:hanging="283"/>
    </w:pPr>
  </w:style>
  <w:style w:type="paragraph" w:customStyle="1" w:styleId="Lista31">
    <w:name w:val="Lista 31"/>
    <w:basedOn w:val="Normal"/>
    <w:uiPriority w:val="99"/>
    <w:rsid w:val="00F56CBC"/>
    <w:pPr>
      <w:ind w:left="849" w:hanging="283"/>
    </w:pPr>
  </w:style>
  <w:style w:type="paragraph" w:customStyle="1" w:styleId="Continuarlista41">
    <w:name w:val="Continuar lista 41"/>
    <w:basedOn w:val="Normal"/>
    <w:uiPriority w:val="99"/>
    <w:rsid w:val="00F56CBC"/>
    <w:pPr>
      <w:spacing w:after="120"/>
      <w:ind w:left="1132"/>
    </w:pPr>
  </w:style>
  <w:style w:type="paragraph" w:styleId="Puesto">
    <w:name w:val="Title"/>
    <w:basedOn w:val="Normal"/>
    <w:next w:val="Subttulo"/>
    <w:link w:val="PuestoCar"/>
    <w:uiPriority w:val="99"/>
    <w:qFormat/>
    <w:rsid w:val="00F56CBC"/>
    <w:pPr>
      <w:jc w:val="center"/>
    </w:pPr>
    <w:rPr>
      <w:rFonts w:ascii="Arial" w:hAnsi="Arial"/>
      <w:b/>
      <w:sz w:val="48"/>
    </w:rPr>
  </w:style>
  <w:style w:type="character" w:customStyle="1" w:styleId="PuestoCar">
    <w:name w:val="Puesto Car"/>
    <w:link w:val="Puesto"/>
    <w:uiPriority w:val="99"/>
    <w:locked/>
    <w:rsid w:val="00F56CBC"/>
    <w:rPr>
      <w:rFonts w:ascii="Arial" w:hAnsi="Arial" w:cs="Times New Roman"/>
      <w:b/>
      <w:sz w:val="48"/>
      <w:lang w:val="es-ES" w:eastAsia="ar-SA" w:bidi="ar-SA"/>
    </w:rPr>
  </w:style>
  <w:style w:type="paragraph" w:styleId="Subttulo">
    <w:name w:val="Subtitle"/>
    <w:basedOn w:val="Encabezado1"/>
    <w:next w:val="Textoindependiente"/>
    <w:link w:val="SubttuloCar"/>
    <w:uiPriority w:val="99"/>
    <w:qFormat/>
    <w:rsid w:val="00F56CBC"/>
    <w:pPr>
      <w:jc w:val="center"/>
    </w:pPr>
    <w:rPr>
      <w:rFonts w:eastAsia="MS Mincho" w:cs="Times New Roman"/>
      <w:i/>
      <w:iCs/>
    </w:rPr>
  </w:style>
  <w:style w:type="character" w:customStyle="1" w:styleId="SubttuloCar">
    <w:name w:val="Subtítulo Car"/>
    <w:link w:val="Subttulo"/>
    <w:uiPriority w:val="99"/>
    <w:locked/>
    <w:rsid w:val="00F56CBC"/>
    <w:rPr>
      <w:rFonts w:ascii="Arial" w:eastAsia="MS Mincho" w:hAnsi="Arial" w:cs="Times New Roman"/>
      <w:i/>
      <w:sz w:val="28"/>
      <w:lang w:val="es-ES" w:eastAsia="ar-SA" w:bidi="ar-SA"/>
    </w:rPr>
  </w:style>
  <w:style w:type="paragraph" w:customStyle="1" w:styleId="Sangra3detindependiente1">
    <w:name w:val="Sangría 3 de t. independiente1"/>
    <w:basedOn w:val="Normal"/>
    <w:uiPriority w:val="99"/>
    <w:rsid w:val="00F56CBC"/>
    <w:pPr>
      <w:pBdr>
        <w:top w:val="double" w:sz="2" w:space="31" w:color="000000" w:shadow="1"/>
        <w:left w:val="double" w:sz="2" w:space="31" w:color="000000" w:shadow="1"/>
        <w:bottom w:val="double" w:sz="2" w:space="31" w:color="000000" w:shadow="1"/>
        <w:right w:val="double" w:sz="2" w:space="31" w:color="000000" w:shadow="1"/>
      </w:pBdr>
      <w:spacing w:line="360" w:lineRule="auto"/>
      <w:ind w:left="142"/>
      <w:jc w:val="center"/>
    </w:pPr>
    <w:rPr>
      <w:rFonts w:ascii="Arial" w:hAnsi="Arial"/>
      <w:sz w:val="40"/>
    </w:rPr>
  </w:style>
  <w:style w:type="paragraph" w:customStyle="1" w:styleId="Textoindependiente32">
    <w:name w:val="Texto independiente 32"/>
    <w:basedOn w:val="Normal"/>
    <w:uiPriority w:val="99"/>
    <w:rsid w:val="00F56CBC"/>
    <w:pPr>
      <w:widowControl w:val="0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F56CBC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F56CBC"/>
    <w:rPr>
      <w:rFonts w:cs="Times New Roman"/>
      <w:sz w:val="24"/>
      <w:lang w:val="es-ES" w:eastAsia="ar-SA" w:bidi="ar-SA"/>
    </w:rPr>
  </w:style>
  <w:style w:type="paragraph" w:customStyle="1" w:styleId="Car">
    <w:name w:val="Car"/>
    <w:basedOn w:val="Normal"/>
    <w:uiPriority w:val="99"/>
    <w:rsid w:val="00F56CBC"/>
    <w:pPr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1CarCarCarCar">
    <w:name w:val="Car Car1 Car Car Car Car"/>
    <w:basedOn w:val="Normal"/>
    <w:uiPriority w:val="99"/>
    <w:rsid w:val="00F56CBC"/>
    <w:pPr>
      <w:suppressAutoHyphens w:val="0"/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styleId="Prrafodelista">
    <w:name w:val="List Paragraph"/>
    <w:basedOn w:val="Normal"/>
    <w:uiPriority w:val="34"/>
    <w:qFormat/>
    <w:rsid w:val="00F56CB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s-MX"/>
    </w:rPr>
  </w:style>
  <w:style w:type="paragraph" w:customStyle="1" w:styleId="CarCarCarCarCarCarCar">
    <w:name w:val="Car Car Car Car Car Car Car"/>
    <w:basedOn w:val="Normal"/>
    <w:uiPriority w:val="99"/>
    <w:rsid w:val="00F56CBC"/>
    <w:pPr>
      <w:suppressAutoHyphens w:val="0"/>
      <w:spacing w:after="160" w:line="240" w:lineRule="exact"/>
    </w:pPr>
    <w:rPr>
      <w:rFonts w:ascii="Tahoma" w:hAnsi="Tahoma"/>
      <w:lang w:val="en-US"/>
    </w:rPr>
  </w:style>
  <w:style w:type="paragraph" w:customStyle="1" w:styleId="Encabezado3">
    <w:name w:val="Encabezado3"/>
    <w:basedOn w:val="Normal"/>
    <w:next w:val="Textoindependiente"/>
    <w:uiPriority w:val="99"/>
    <w:rsid w:val="00F56CBC"/>
    <w:pPr>
      <w:keepNext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val="es-MX"/>
    </w:rPr>
  </w:style>
  <w:style w:type="paragraph" w:customStyle="1" w:styleId="Textodeglobo1">
    <w:name w:val="Texto de globo1"/>
    <w:basedOn w:val="Normal"/>
    <w:uiPriority w:val="99"/>
    <w:rsid w:val="00F56CBC"/>
    <w:pPr>
      <w:spacing w:line="100" w:lineRule="atLeast"/>
    </w:pPr>
    <w:rPr>
      <w:rFonts w:ascii="Tahoma" w:hAnsi="Tahoma" w:cs="Tahoma"/>
      <w:kern w:val="1"/>
      <w:sz w:val="16"/>
      <w:szCs w:val="16"/>
      <w:lang w:val="es-ES_tradnl"/>
    </w:rPr>
  </w:style>
  <w:style w:type="paragraph" w:customStyle="1" w:styleId="xl66">
    <w:name w:val="xl6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ecmsonormal">
    <w:name w:val="ec_msonormal"/>
    <w:basedOn w:val="Normal"/>
    <w:uiPriority w:val="99"/>
    <w:rsid w:val="00F56CBC"/>
    <w:pPr>
      <w:spacing w:after="324" w:line="100" w:lineRule="atLeast"/>
    </w:pPr>
    <w:rPr>
      <w:kern w:val="1"/>
      <w:sz w:val="24"/>
      <w:szCs w:val="24"/>
      <w:lang w:val="es-ES_tradnl"/>
    </w:rPr>
  </w:style>
  <w:style w:type="paragraph" w:customStyle="1" w:styleId="font5">
    <w:name w:val="font5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font6">
    <w:name w:val="font6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font7">
    <w:name w:val="font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6">
    <w:name w:val="xl146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7">
    <w:name w:val="xl14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8">
    <w:name w:val="xl148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49">
    <w:name w:val="xl149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0">
    <w:name w:val="xl150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1">
    <w:name w:val="xl15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2">
    <w:name w:val="xl15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3">
    <w:name w:val="xl15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4">
    <w:name w:val="xl15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5">
    <w:name w:val="xl15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6">
    <w:name w:val="xl15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7">
    <w:name w:val="xl15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8">
    <w:name w:val="xl15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59">
    <w:name w:val="xl15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0">
    <w:name w:val="xl16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1">
    <w:name w:val="xl16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2">
    <w:name w:val="xl16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3">
    <w:name w:val="xl16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4">
    <w:name w:val="xl16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5">
    <w:name w:val="xl16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6">
    <w:name w:val="xl16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7">
    <w:name w:val="xl16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8">
    <w:name w:val="xl16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69">
    <w:name w:val="xl16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0">
    <w:name w:val="xl17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1">
    <w:name w:val="xl17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2">
    <w:name w:val="xl17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3">
    <w:name w:val="xl17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4">
    <w:name w:val="xl17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5">
    <w:name w:val="xl17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6">
    <w:name w:val="xl17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7">
    <w:name w:val="xl17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8">
    <w:name w:val="xl17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79">
    <w:name w:val="xl17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0">
    <w:name w:val="xl18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1">
    <w:name w:val="xl18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2">
    <w:name w:val="xl18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3">
    <w:name w:val="xl18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4">
    <w:name w:val="xl18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5">
    <w:name w:val="xl18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6">
    <w:name w:val="xl18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7">
    <w:name w:val="xl18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8">
    <w:name w:val="xl18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89">
    <w:name w:val="xl189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0">
    <w:name w:val="xl19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1">
    <w:name w:val="xl19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2">
    <w:name w:val="xl19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3">
    <w:name w:val="xl19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4">
    <w:name w:val="xl19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5">
    <w:name w:val="xl19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6">
    <w:name w:val="xl19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7">
    <w:name w:val="xl197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8">
    <w:name w:val="xl198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199">
    <w:name w:val="xl19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0">
    <w:name w:val="xl200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1">
    <w:name w:val="xl20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2">
    <w:name w:val="xl202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3">
    <w:name w:val="xl20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4">
    <w:name w:val="xl204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5">
    <w:name w:val="xl205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6">
    <w:name w:val="xl206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7">
    <w:name w:val="xl207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8">
    <w:name w:val="xl208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09">
    <w:name w:val="xl209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0">
    <w:name w:val="xl210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1">
    <w:name w:val="xl211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2">
    <w:name w:val="xl212"/>
    <w:basedOn w:val="Normal"/>
    <w:uiPriority w:val="99"/>
    <w:rsid w:val="00F56CBC"/>
    <w:pP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customStyle="1" w:styleId="xl213">
    <w:name w:val="xl213"/>
    <w:basedOn w:val="Normal"/>
    <w:uiPriority w:val="99"/>
    <w:rsid w:val="00F56CBC"/>
    <w:pPr>
      <w:pBdr>
        <w:bottom w:val="single" w:sz="4" w:space="0" w:color="000000"/>
      </w:pBdr>
      <w:spacing w:after="200" w:line="276" w:lineRule="auto"/>
    </w:pPr>
    <w:rPr>
      <w:rFonts w:ascii="Calibri" w:hAnsi="Calibri"/>
      <w:kern w:val="1"/>
      <w:sz w:val="22"/>
      <w:szCs w:val="22"/>
      <w:lang w:val="es-MX"/>
    </w:rPr>
  </w:style>
  <w:style w:type="paragraph" w:styleId="TDC2">
    <w:name w:val="toc 2"/>
    <w:basedOn w:val="Normal"/>
    <w:next w:val="Normal"/>
    <w:uiPriority w:val="99"/>
    <w:semiHidden/>
    <w:rsid w:val="00F56CBC"/>
    <w:pPr>
      <w:tabs>
        <w:tab w:val="left" w:pos="5520"/>
        <w:tab w:val="right" w:leader="dot" w:pos="14522"/>
      </w:tabs>
      <w:ind w:left="240"/>
    </w:pPr>
    <w:rPr>
      <w:rFonts w:ascii="Arial" w:hAnsi="Arial"/>
      <w:b/>
      <w:sz w:val="18"/>
      <w:szCs w:val="24"/>
    </w:rPr>
  </w:style>
  <w:style w:type="paragraph" w:styleId="TDC3">
    <w:name w:val="toc 3"/>
    <w:basedOn w:val="Normal"/>
    <w:next w:val="Normal"/>
    <w:uiPriority w:val="99"/>
    <w:semiHidden/>
    <w:rsid w:val="00F56CBC"/>
    <w:pPr>
      <w:ind w:left="480"/>
    </w:pPr>
    <w:rPr>
      <w:rFonts w:ascii="Arial" w:hAnsi="Arial"/>
      <w:sz w:val="18"/>
      <w:szCs w:val="24"/>
    </w:rPr>
  </w:style>
  <w:style w:type="paragraph" w:styleId="TDC4">
    <w:name w:val="toc 4"/>
    <w:basedOn w:val="ndice"/>
    <w:uiPriority w:val="99"/>
    <w:semiHidden/>
    <w:rsid w:val="00F56CBC"/>
    <w:pPr>
      <w:tabs>
        <w:tab w:val="right" w:leader="dot" w:pos="25254"/>
      </w:tabs>
      <w:ind w:left="849"/>
    </w:pPr>
    <w:rPr>
      <w:rFonts w:cs="Tahoma"/>
      <w:sz w:val="24"/>
      <w:szCs w:val="24"/>
    </w:rPr>
  </w:style>
  <w:style w:type="paragraph" w:styleId="TDC5">
    <w:name w:val="toc 5"/>
    <w:basedOn w:val="ndice"/>
    <w:uiPriority w:val="99"/>
    <w:semiHidden/>
    <w:rsid w:val="00F56CBC"/>
    <w:pPr>
      <w:tabs>
        <w:tab w:val="right" w:leader="dot" w:pos="30348"/>
      </w:tabs>
      <w:ind w:left="1132"/>
    </w:pPr>
    <w:rPr>
      <w:rFonts w:cs="Tahoma"/>
      <w:sz w:val="24"/>
      <w:szCs w:val="24"/>
    </w:rPr>
  </w:style>
  <w:style w:type="paragraph" w:styleId="TDC6">
    <w:name w:val="toc 6"/>
    <w:basedOn w:val="ndice"/>
    <w:uiPriority w:val="99"/>
    <w:semiHidden/>
    <w:rsid w:val="00F56CBC"/>
    <w:pPr>
      <w:tabs>
        <w:tab w:val="right" w:leader="dot" w:pos="-30094"/>
      </w:tabs>
      <w:ind w:left="1415"/>
    </w:pPr>
    <w:rPr>
      <w:rFonts w:cs="Tahoma"/>
      <w:sz w:val="24"/>
      <w:szCs w:val="24"/>
    </w:rPr>
  </w:style>
  <w:style w:type="paragraph" w:styleId="TDC7">
    <w:name w:val="toc 7"/>
    <w:basedOn w:val="ndice"/>
    <w:uiPriority w:val="99"/>
    <w:semiHidden/>
    <w:rsid w:val="00F56CBC"/>
    <w:pPr>
      <w:tabs>
        <w:tab w:val="right" w:leader="dot" w:pos="-25000"/>
      </w:tabs>
      <w:ind w:left="1698"/>
    </w:pPr>
    <w:rPr>
      <w:rFonts w:cs="Tahoma"/>
      <w:sz w:val="24"/>
      <w:szCs w:val="24"/>
    </w:rPr>
  </w:style>
  <w:style w:type="paragraph" w:styleId="TDC8">
    <w:name w:val="toc 8"/>
    <w:basedOn w:val="ndice"/>
    <w:uiPriority w:val="99"/>
    <w:semiHidden/>
    <w:rsid w:val="00F56CBC"/>
    <w:pPr>
      <w:tabs>
        <w:tab w:val="right" w:leader="dot" w:pos="-19906"/>
      </w:tabs>
      <w:ind w:left="1981"/>
    </w:pPr>
    <w:rPr>
      <w:rFonts w:cs="Tahoma"/>
      <w:sz w:val="24"/>
      <w:szCs w:val="24"/>
    </w:rPr>
  </w:style>
  <w:style w:type="paragraph" w:styleId="TDC9">
    <w:name w:val="toc 9"/>
    <w:basedOn w:val="ndice"/>
    <w:uiPriority w:val="99"/>
    <w:semiHidden/>
    <w:rsid w:val="00F56CBC"/>
    <w:pPr>
      <w:tabs>
        <w:tab w:val="right" w:leader="dot" w:pos="-14812"/>
      </w:tabs>
      <w:ind w:left="2264"/>
    </w:pPr>
    <w:rPr>
      <w:rFonts w:cs="Tahoma"/>
      <w:sz w:val="24"/>
      <w:szCs w:val="24"/>
    </w:rPr>
  </w:style>
  <w:style w:type="paragraph" w:customStyle="1" w:styleId="ndicel10">
    <w:name w:val="Índicel 10"/>
    <w:basedOn w:val="ndice"/>
    <w:uiPriority w:val="99"/>
    <w:rsid w:val="00F56CBC"/>
    <w:pPr>
      <w:tabs>
        <w:tab w:val="right" w:leader="dot" w:pos="-9718"/>
      </w:tabs>
      <w:ind w:left="2547"/>
    </w:pPr>
    <w:rPr>
      <w:rFonts w:cs="Tahoma"/>
      <w:sz w:val="24"/>
      <w:szCs w:val="24"/>
    </w:rPr>
  </w:style>
  <w:style w:type="paragraph" w:styleId="NormalWeb">
    <w:name w:val="Normal (Web)"/>
    <w:basedOn w:val="Normal"/>
    <w:uiPriority w:val="99"/>
    <w:rsid w:val="00F56CBC"/>
    <w:pPr>
      <w:suppressAutoHyphens w:val="0"/>
      <w:spacing w:before="280" w:after="119"/>
    </w:pPr>
    <w:rPr>
      <w:sz w:val="24"/>
      <w:szCs w:val="24"/>
    </w:rPr>
  </w:style>
  <w:style w:type="paragraph" w:customStyle="1" w:styleId="Textodebloque1">
    <w:name w:val="Texto de bloque1"/>
    <w:basedOn w:val="Normal"/>
    <w:uiPriority w:val="99"/>
    <w:rsid w:val="00F56CBC"/>
    <w:pPr>
      <w:suppressAutoHyphens w:val="0"/>
      <w:spacing w:before="120" w:after="120"/>
      <w:ind w:left="1418" w:right="-91" w:hanging="567"/>
      <w:jc w:val="both"/>
    </w:pPr>
    <w:rPr>
      <w:rFonts w:ascii="Arial" w:hAnsi="Arial"/>
      <w:lang w:val="es-ES_tradnl"/>
    </w:rPr>
  </w:style>
  <w:style w:type="character" w:customStyle="1" w:styleId="WW8Num135z1">
    <w:name w:val="WW8Num135z1"/>
    <w:uiPriority w:val="99"/>
    <w:rsid w:val="00F56CBC"/>
    <w:rPr>
      <w:rFonts w:ascii="Courier New" w:hAnsi="Courier New"/>
    </w:rPr>
  </w:style>
  <w:style w:type="character" w:customStyle="1" w:styleId="WW8Num29z0">
    <w:name w:val="WW8Num29z0"/>
    <w:uiPriority w:val="99"/>
    <w:rsid w:val="00F56CBC"/>
    <w:rPr>
      <w:rFonts w:ascii="Symbol" w:hAnsi="Symbol"/>
    </w:rPr>
  </w:style>
  <w:style w:type="character" w:customStyle="1" w:styleId="WW8Num30z0">
    <w:name w:val="WW8Num30z0"/>
    <w:uiPriority w:val="99"/>
    <w:rsid w:val="00F56CBC"/>
    <w:rPr>
      <w:rFonts w:ascii="Symbol" w:hAnsi="Symbol"/>
    </w:rPr>
  </w:style>
  <w:style w:type="character" w:customStyle="1" w:styleId="WW8Num32z0">
    <w:name w:val="WW8Num32z0"/>
    <w:uiPriority w:val="99"/>
    <w:rsid w:val="00F56CBC"/>
    <w:rPr>
      <w:rFonts w:ascii="Symbol" w:hAnsi="Symbol"/>
    </w:rPr>
  </w:style>
  <w:style w:type="character" w:customStyle="1" w:styleId="WW8Num34z0">
    <w:name w:val="WW8Num34z0"/>
    <w:uiPriority w:val="99"/>
    <w:rsid w:val="00F56CBC"/>
    <w:rPr>
      <w:rFonts w:ascii="Symbol" w:hAnsi="Symbol"/>
    </w:rPr>
  </w:style>
  <w:style w:type="character" w:customStyle="1" w:styleId="WW8Num36z0">
    <w:name w:val="WW8Num36z0"/>
    <w:uiPriority w:val="99"/>
    <w:rsid w:val="00F56CBC"/>
    <w:rPr>
      <w:rFonts w:ascii="Symbol" w:hAnsi="Symbol"/>
    </w:rPr>
  </w:style>
  <w:style w:type="character" w:customStyle="1" w:styleId="WW8Num38z0">
    <w:name w:val="WW8Num38z0"/>
    <w:uiPriority w:val="99"/>
    <w:rsid w:val="00F56CBC"/>
    <w:rPr>
      <w:rFonts w:ascii="Symbol" w:hAnsi="Symbol"/>
    </w:rPr>
  </w:style>
  <w:style w:type="character" w:customStyle="1" w:styleId="WW8Num44z0">
    <w:name w:val="WW8Num44z0"/>
    <w:uiPriority w:val="99"/>
    <w:rsid w:val="00F56CBC"/>
    <w:rPr>
      <w:b/>
      <w:color w:val="auto"/>
      <w:sz w:val="24"/>
    </w:rPr>
  </w:style>
  <w:style w:type="character" w:customStyle="1" w:styleId="WW8Num50z0">
    <w:name w:val="WW8Num50z0"/>
    <w:uiPriority w:val="99"/>
    <w:rsid w:val="00F56CBC"/>
    <w:rPr>
      <w:rFonts w:ascii="Symbol" w:hAnsi="Symbol"/>
    </w:rPr>
  </w:style>
  <w:style w:type="character" w:customStyle="1" w:styleId="WW8Num51z0">
    <w:name w:val="WW8Num51z0"/>
    <w:uiPriority w:val="99"/>
    <w:rsid w:val="00F56CBC"/>
    <w:rPr>
      <w:rFonts w:ascii="Wingdings" w:hAnsi="Wingdings"/>
    </w:rPr>
  </w:style>
  <w:style w:type="character" w:customStyle="1" w:styleId="WW8Num63z0">
    <w:name w:val="WW8Num63z0"/>
    <w:uiPriority w:val="99"/>
    <w:rsid w:val="00F56CBC"/>
    <w:rPr>
      <w:rFonts w:ascii="Symbol" w:hAnsi="Symbol"/>
    </w:rPr>
  </w:style>
  <w:style w:type="character" w:customStyle="1" w:styleId="WW8Num66z0">
    <w:name w:val="WW8Num66z0"/>
    <w:uiPriority w:val="99"/>
    <w:rsid w:val="00F56CBC"/>
    <w:rPr>
      <w:rFonts w:ascii="Symbol" w:hAnsi="Symbol"/>
    </w:rPr>
  </w:style>
  <w:style w:type="character" w:customStyle="1" w:styleId="WW8Num67z0">
    <w:name w:val="WW8Num67z0"/>
    <w:uiPriority w:val="99"/>
    <w:rsid w:val="00F56CBC"/>
    <w:rPr>
      <w:rFonts w:ascii="Symbol" w:hAnsi="Symbol"/>
    </w:rPr>
  </w:style>
  <w:style w:type="character" w:customStyle="1" w:styleId="WW8Num68z0">
    <w:name w:val="WW8Num68z0"/>
    <w:uiPriority w:val="99"/>
    <w:rsid w:val="00F56CBC"/>
    <w:rPr>
      <w:rFonts w:ascii="Symbol" w:hAnsi="Symbol"/>
    </w:rPr>
  </w:style>
  <w:style w:type="character" w:customStyle="1" w:styleId="WW8Num69z0">
    <w:name w:val="WW8Num69z0"/>
    <w:uiPriority w:val="99"/>
    <w:rsid w:val="00F56CBC"/>
    <w:rPr>
      <w:rFonts w:ascii="Symbol" w:hAnsi="Symbol"/>
    </w:rPr>
  </w:style>
  <w:style w:type="character" w:customStyle="1" w:styleId="WW8Num70z0">
    <w:name w:val="WW8Num70z0"/>
    <w:uiPriority w:val="99"/>
    <w:rsid w:val="00F56CBC"/>
    <w:rPr>
      <w:rFonts w:ascii="Symbol" w:hAnsi="Symbol"/>
    </w:rPr>
  </w:style>
  <w:style w:type="character" w:customStyle="1" w:styleId="WW8Num71z0">
    <w:name w:val="WW8Num71z0"/>
    <w:uiPriority w:val="99"/>
    <w:rsid w:val="00F56CBC"/>
    <w:rPr>
      <w:rFonts w:ascii="Symbol" w:hAnsi="Symbol"/>
    </w:rPr>
  </w:style>
  <w:style w:type="character" w:customStyle="1" w:styleId="WW8Num73z0">
    <w:name w:val="WW8Num73z0"/>
    <w:uiPriority w:val="99"/>
    <w:rsid w:val="00F56CBC"/>
    <w:rPr>
      <w:rFonts w:ascii="Symbol" w:hAnsi="Symbol"/>
    </w:rPr>
  </w:style>
  <w:style w:type="character" w:customStyle="1" w:styleId="WW8Num74z0">
    <w:name w:val="WW8Num74z0"/>
    <w:uiPriority w:val="99"/>
    <w:rsid w:val="00F56CBC"/>
    <w:rPr>
      <w:rFonts w:ascii="Wingdings" w:hAnsi="Wingdings"/>
    </w:rPr>
  </w:style>
  <w:style w:type="character" w:customStyle="1" w:styleId="Fuentedeprrafopredeter5">
    <w:name w:val="Fuente de párrafo predeter.5"/>
    <w:uiPriority w:val="99"/>
    <w:rsid w:val="00F56CBC"/>
  </w:style>
  <w:style w:type="character" w:customStyle="1" w:styleId="WW8Num57z0">
    <w:name w:val="WW8Num57z0"/>
    <w:uiPriority w:val="99"/>
    <w:rsid w:val="00F56CBC"/>
    <w:rPr>
      <w:rFonts w:ascii="Symbol" w:hAnsi="Symbol"/>
    </w:rPr>
  </w:style>
  <w:style w:type="character" w:customStyle="1" w:styleId="WW8Num60z0">
    <w:name w:val="WW8Num60z0"/>
    <w:uiPriority w:val="99"/>
    <w:rsid w:val="00F56CBC"/>
    <w:rPr>
      <w:rFonts w:ascii="Symbol" w:hAnsi="Symbol"/>
    </w:rPr>
  </w:style>
  <w:style w:type="character" w:customStyle="1" w:styleId="WW8Num61z0">
    <w:name w:val="WW8Num61z0"/>
    <w:uiPriority w:val="99"/>
    <w:rsid w:val="00F56CBC"/>
    <w:rPr>
      <w:rFonts w:ascii="Symbol" w:hAnsi="Symbol"/>
    </w:rPr>
  </w:style>
  <w:style w:type="character" w:customStyle="1" w:styleId="WW8Num62z0">
    <w:name w:val="WW8Num62z0"/>
    <w:uiPriority w:val="99"/>
    <w:rsid w:val="00F56CBC"/>
    <w:rPr>
      <w:rFonts w:ascii="Symbol" w:hAnsi="Symbol"/>
    </w:rPr>
  </w:style>
  <w:style w:type="character" w:customStyle="1" w:styleId="WW8Num72z0">
    <w:name w:val="WW8Num72z0"/>
    <w:uiPriority w:val="99"/>
    <w:rsid w:val="00F56CBC"/>
    <w:rPr>
      <w:rFonts w:ascii="Symbol" w:hAnsi="Symbol"/>
    </w:rPr>
  </w:style>
  <w:style w:type="character" w:customStyle="1" w:styleId="WW8Num75z0">
    <w:name w:val="WW8Num75z0"/>
    <w:uiPriority w:val="99"/>
    <w:rsid w:val="00F56CBC"/>
    <w:rPr>
      <w:rFonts w:ascii="Wingdings" w:hAnsi="Wingdings"/>
    </w:rPr>
  </w:style>
  <w:style w:type="character" w:customStyle="1" w:styleId="WW8Num76z0">
    <w:name w:val="WW8Num76z0"/>
    <w:uiPriority w:val="99"/>
    <w:rsid w:val="00F56CBC"/>
    <w:rPr>
      <w:rFonts w:ascii="Wingdings" w:hAnsi="Wingdings"/>
    </w:rPr>
  </w:style>
  <w:style w:type="character" w:customStyle="1" w:styleId="WW8Num77z0">
    <w:name w:val="WW8Num77z0"/>
    <w:uiPriority w:val="99"/>
    <w:rsid w:val="00F56CBC"/>
    <w:rPr>
      <w:rFonts w:ascii="Wingdings" w:hAnsi="Wingdings"/>
    </w:rPr>
  </w:style>
  <w:style w:type="character" w:customStyle="1" w:styleId="WW8Num78z0">
    <w:name w:val="WW8Num78z0"/>
    <w:uiPriority w:val="99"/>
    <w:rsid w:val="00F56CBC"/>
    <w:rPr>
      <w:rFonts w:ascii="Wingdings" w:hAnsi="Wingdings"/>
    </w:rPr>
  </w:style>
  <w:style w:type="character" w:customStyle="1" w:styleId="WW8Num79z0">
    <w:name w:val="WW8Num79z0"/>
    <w:uiPriority w:val="99"/>
    <w:rsid w:val="00F56CBC"/>
    <w:rPr>
      <w:rFonts w:ascii="Wingdings" w:hAnsi="Wingdings"/>
    </w:rPr>
  </w:style>
  <w:style w:type="character" w:customStyle="1" w:styleId="WW8Num80z0">
    <w:name w:val="WW8Num80z0"/>
    <w:uiPriority w:val="99"/>
    <w:rsid w:val="00F56CBC"/>
    <w:rPr>
      <w:rFonts w:ascii="Symbol" w:hAnsi="Symbol"/>
    </w:rPr>
  </w:style>
  <w:style w:type="character" w:customStyle="1" w:styleId="WW8Num81z0">
    <w:name w:val="WW8Num81z0"/>
    <w:uiPriority w:val="99"/>
    <w:rsid w:val="00F56CBC"/>
    <w:rPr>
      <w:rFonts w:ascii="Symbol" w:hAnsi="Symbol"/>
    </w:rPr>
  </w:style>
  <w:style w:type="character" w:customStyle="1" w:styleId="WW8Num82z0">
    <w:name w:val="WW8Num82z0"/>
    <w:uiPriority w:val="99"/>
    <w:rsid w:val="00F56CBC"/>
    <w:rPr>
      <w:rFonts w:ascii="Symbol" w:hAnsi="Symbol"/>
    </w:rPr>
  </w:style>
  <w:style w:type="character" w:customStyle="1" w:styleId="WW8Num83z0">
    <w:name w:val="WW8Num83z0"/>
    <w:uiPriority w:val="99"/>
    <w:rsid w:val="00F56CBC"/>
    <w:rPr>
      <w:rFonts w:ascii="Symbol" w:hAnsi="Symbol"/>
    </w:rPr>
  </w:style>
  <w:style w:type="character" w:customStyle="1" w:styleId="WW8Num84z0">
    <w:name w:val="WW8Num84z0"/>
    <w:uiPriority w:val="99"/>
    <w:rsid w:val="00F56CBC"/>
    <w:rPr>
      <w:rFonts w:ascii="Symbol" w:hAnsi="Symbol"/>
    </w:rPr>
  </w:style>
  <w:style w:type="character" w:customStyle="1" w:styleId="WW8Num85z0">
    <w:name w:val="WW8Num85z0"/>
    <w:uiPriority w:val="99"/>
    <w:rsid w:val="00F56CBC"/>
    <w:rPr>
      <w:rFonts w:ascii="Symbol" w:hAnsi="Symbol"/>
    </w:rPr>
  </w:style>
  <w:style w:type="character" w:customStyle="1" w:styleId="WW8Num86z0">
    <w:name w:val="WW8Num86z0"/>
    <w:uiPriority w:val="99"/>
    <w:rsid w:val="00F56CBC"/>
    <w:rPr>
      <w:rFonts w:ascii="Symbol" w:hAnsi="Symbol"/>
    </w:rPr>
  </w:style>
  <w:style w:type="character" w:customStyle="1" w:styleId="WW8Num87z0">
    <w:name w:val="WW8Num87z0"/>
    <w:uiPriority w:val="99"/>
    <w:rsid w:val="00F56CBC"/>
    <w:rPr>
      <w:rFonts w:ascii="Symbol" w:hAnsi="Symbol"/>
    </w:rPr>
  </w:style>
  <w:style w:type="character" w:customStyle="1" w:styleId="WW8Num88z0">
    <w:name w:val="WW8Num88z0"/>
    <w:uiPriority w:val="99"/>
    <w:rsid w:val="00F56CBC"/>
    <w:rPr>
      <w:rFonts w:ascii="Symbol" w:hAnsi="Symbol"/>
    </w:rPr>
  </w:style>
  <w:style w:type="character" w:customStyle="1" w:styleId="WW8Num89z0">
    <w:name w:val="WW8Num89z0"/>
    <w:uiPriority w:val="99"/>
    <w:rsid w:val="00F56CBC"/>
    <w:rPr>
      <w:rFonts w:ascii="Symbol" w:hAnsi="Symbol"/>
    </w:rPr>
  </w:style>
  <w:style w:type="character" w:customStyle="1" w:styleId="WW8Num90z0">
    <w:name w:val="WW8Num90z0"/>
    <w:uiPriority w:val="99"/>
    <w:rsid w:val="00F56CBC"/>
    <w:rPr>
      <w:rFonts w:ascii="Wingdings" w:hAnsi="Wingdings"/>
    </w:rPr>
  </w:style>
  <w:style w:type="character" w:customStyle="1" w:styleId="WW8Num91z0">
    <w:name w:val="WW8Num91z0"/>
    <w:uiPriority w:val="99"/>
    <w:rsid w:val="00F56CBC"/>
    <w:rPr>
      <w:rFonts w:ascii="Wingdings" w:hAnsi="Wingdings"/>
    </w:rPr>
  </w:style>
  <w:style w:type="character" w:customStyle="1" w:styleId="WW8Num92z0">
    <w:name w:val="WW8Num92z0"/>
    <w:uiPriority w:val="99"/>
    <w:rsid w:val="00F56CBC"/>
    <w:rPr>
      <w:rFonts w:ascii="Wingdings" w:hAnsi="Wingdings"/>
    </w:rPr>
  </w:style>
  <w:style w:type="character" w:customStyle="1" w:styleId="WW8Num93z0">
    <w:name w:val="WW8Num93z0"/>
    <w:uiPriority w:val="99"/>
    <w:rsid w:val="00F56CBC"/>
    <w:rPr>
      <w:rFonts w:ascii="Wingdings" w:hAnsi="Wingdings"/>
    </w:rPr>
  </w:style>
  <w:style w:type="character" w:customStyle="1" w:styleId="WW8Num94z0">
    <w:name w:val="WW8Num94z0"/>
    <w:uiPriority w:val="99"/>
    <w:rsid w:val="00F56CBC"/>
    <w:rPr>
      <w:rFonts w:ascii="Wingdings" w:hAnsi="Wingdings"/>
    </w:rPr>
  </w:style>
  <w:style w:type="character" w:customStyle="1" w:styleId="WW8Num101z0">
    <w:name w:val="WW8Num101z0"/>
    <w:uiPriority w:val="99"/>
    <w:rsid w:val="00F56CBC"/>
    <w:rPr>
      <w:rFonts w:ascii="Symbol" w:hAnsi="Symbol"/>
    </w:rPr>
  </w:style>
  <w:style w:type="character" w:customStyle="1" w:styleId="WW8Num102z0">
    <w:name w:val="WW8Num102z0"/>
    <w:uiPriority w:val="99"/>
    <w:rsid w:val="00F56CBC"/>
    <w:rPr>
      <w:rFonts w:ascii="Symbol" w:hAnsi="Symbol"/>
    </w:rPr>
  </w:style>
  <w:style w:type="character" w:customStyle="1" w:styleId="WW8Num103z0">
    <w:name w:val="WW8Num103z0"/>
    <w:uiPriority w:val="99"/>
    <w:rsid w:val="00F56CBC"/>
    <w:rPr>
      <w:rFonts w:ascii="Symbol" w:hAnsi="Symbol"/>
    </w:rPr>
  </w:style>
  <w:style w:type="character" w:customStyle="1" w:styleId="WW8Num104z0">
    <w:name w:val="WW8Num104z0"/>
    <w:uiPriority w:val="99"/>
    <w:rsid w:val="00F56CBC"/>
    <w:rPr>
      <w:rFonts w:ascii="Symbol" w:hAnsi="Symbol"/>
    </w:rPr>
  </w:style>
  <w:style w:type="character" w:customStyle="1" w:styleId="WW8Num105z0">
    <w:name w:val="WW8Num105z0"/>
    <w:uiPriority w:val="99"/>
    <w:rsid w:val="00F56CBC"/>
    <w:rPr>
      <w:rFonts w:ascii="Symbol" w:hAnsi="Symbol"/>
    </w:rPr>
  </w:style>
  <w:style w:type="character" w:customStyle="1" w:styleId="WW8Num106z0">
    <w:name w:val="WW8Num106z0"/>
    <w:uiPriority w:val="99"/>
    <w:rsid w:val="00F56CBC"/>
    <w:rPr>
      <w:rFonts w:ascii="Wingdings" w:hAnsi="Wingdings"/>
    </w:rPr>
  </w:style>
  <w:style w:type="character" w:customStyle="1" w:styleId="WW8Num107z0">
    <w:name w:val="WW8Num107z0"/>
    <w:uiPriority w:val="99"/>
    <w:rsid w:val="00F56CBC"/>
    <w:rPr>
      <w:rFonts w:ascii="Wingdings" w:hAnsi="Wingdings"/>
    </w:rPr>
  </w:style>
  <w:style w:type="character" w:customStyle="1" w:styleId="WW8Num108z0">
    <w:name w:val="WW8Num108z0"/>
    <w:uiPriority w:val="99"/>
    <w:rsid w:val="00F56CBC"/>
    <w:rPr>
      <w:rFonts w:ascii="Wingdings" w:hAnsi="Wingdings"/>
    </w:rPr>
  </w:style>
  <w:style w:type="character" w:customStyle="1" w:styleId="WW8Num109z0">
    <w:name w:val="WW8Num109z0"/>
    <w:uiPriority w:val="99"/>
    <w:rsid w:val="00F56CBC"/>
    <w:rPr>
      <w:rFonts w:ascii="Symbol" w:hAnsi="Symbol"/>
    </w:rPr>
  </w:style>
  <w:style w:type="character" w:customStyle="1" w:styleId="WW8Num110z0">
    <w:name w:val="WW8Num110z0"/>
    <w:uiPriority w:val="99"/>
    <w:rsid w:val="00F56CBC"/>
    <w:rPr>
      <w:rFonts w:ascii="Symbol" w:hAnsi="Symbol"/>
    </w:rPr>
  </w:style>
  <w:style w:type="character" w:customStyle="1" w:styleId="WW8Num111z0">
    <w:name w:val="WW8Num111z0"/>
    <w:uiPriority w:val="99"/>
    <w:rsid w:val="00F56CBC"/>
    <w:rPr>
      <w:rFonts w:ascii="Symbol" w:hAnsi="Symbol"/>
    </w:rPr>
  </w:style>
  <w:style w:type="character" w:customStyle="1" w:styleId="WW8Num95z0">
    <w:name w:val="WW8Num95z0"/>
    <w:uiPriority w:val="99"/>
    <w:rsid w:val="00F56CBC"/>
    <w:rPr>
      <w:rFonts w:ascii="Wingdings" w:hAnsi="Wingdings"/>
    </w:rPr>
  </w:style>
  <w:style w:type="character" w:customStyle="1" w:styleId="WW8Num96z0">
    <w:name w:val="WW8Num96z0"/>
    <w:uiPriority w:val="99"/>
    <w:rsid w:val="00F56CBC"/>
    <w:rPr>
      <w:rFonts w:ascii="Wingdings" w:hAnsi="Wingdings"/>
    </w:rPr>
  </w:style>
  <w:style w:type="character" w:customStyle="1" w:styleId="WW8Num97z0">
    <w:name w:val="WW8Num97z0"/>
    <w:uiPriority w:val="99"/>
    <w:rsid w:val="00F56CBC"/>
    <w:rPr>
      <w:rFonts w:ascii="Symbol" w:hAnsi="Symbol"/>
    </w:rPr>
  </w:style>
  <w:style w:type="character" w:customStyle="1" w:styleId="WW8Num98z0">
    <w:name w:val="WW8Num98z0"/>
    <w:uiPriority w:val="99"/>
    <w:rsid w:val="00F56CBC"/>
    <w:rPr>
      <w:rFonts w:ascii="Symbol" w:hAnsi="Symbol"/>
    </w:rPr>
  </w:style>
  <w:style w:type="character" w:customStyle="1" w:styleId="WW8Num99z0">
    <w:name w:val="WW8Num99z0"/>
    <w:uiPriority w:val="99"/>
    <w:rsid w:val="00F56CBC"/>
    <w:rPr>
      <w:rFonts w:ascii="Wingdings" w:hAnsi="Wingdings"/>
    </w:rPr>
  </w:style>
  <w:style w:type="character" w:customStyle="1" w:styleId="WW8Num100z0">
    <w:name w:val="WW8Num100z0"/>
    <w:uiPriority w:val="99"/>
    <w:rsid w:val="00F56CBC"/>
    <w:rPr>
      <w:rFonts w:ascii="Wingdings" w:hAnsi="Wingdings"/>
    </w:rPr>
  </w:style>
  <w:style w:type="character" w:customStyle="1" w:styleId="WW8Num112z0">
    <w:name w:val="WW8Num112z0"/>
    <w:uiPriority w:val="99"/>
    <w:rsid w:val="00F56CBC"/>
    <w:rPr>
      <w:rFonts w:ascii="Symbol" w:hAnsi="Symbol"/>
    </w:rPr>
  </w:style>
  <w:style w:type="character" w:customStyle="1" w:styleId="WW8Num113z0">
    <w:name w:val="WW8Num113z0"/>
    <w:uiPriority w:val="99"/>
    <w:rsid w:val="00F56CBC"/>
    <w:rPr>
      <w:rFonts w:ascii="Symbol" w:hAnsi="Symbol"/>
    </w:rPr>
  </w:style>
  <w:style w:type="character" w:customStyle="1" w:styleId="WW8Num114z0">
    <w:name w:val="WW8Num114z0"/>
    <w:uiPriority w:val="99"/>
    <w:rsid w:val="00F56CBC"/>
    <w:rPr>
      <w:rFonts w:ascii="Symbol" w:hAnsi="Symbol"/>
    </w:rPr>
  </w:style>
  <w:style w:type="character" w:customStyle="1" w:styleId="WW8Num115z0">
    <w:name w:val="WW8Num115z0"/>
    <w:uiPriority w:val="99"/>
    <w:rsid w:val="00F56CBC"/>
    <w:rPr>
      <w:rFonts w:ascii="Symbol" w:hAnsi="Symbol"/>
    </w:rPr>
  </w:style>
  <w:style w:type="character" w:customStyle="1" w:styleId="WW8Num116z0">
    <w:name w:val="WW8Num116z0"/>
    <w:uiPriority w:val="99"/>
    <w:rsid w:val="00F56CBC"/>
    <w:rPr>
      <w:rFonts w:ascii="Symbol" w:hAnsi="Symbol"/>
    </w:rPr>
  </w:style>
  <w:style w:type="character" w:customStyle="1" w:styleId="WW8Num117z0">
    <w:name w:val="WW8Num117z0"/>
    <w:uiPriority w:val="99"/>
    <w:rsid w:val="00F56CBC"/>
    <w:rPr>
      <w:rFonts w:ascii="Symbol" w:hAnsi="Symbol"/>
    </w:rPr>
  </w:style>
  <w:style w:type="character" w:customStyle="1" w:styleId="WW8Num118z0">
    <w:name w:val="WW8Num118z0"/>
    <w:uiPriority w:val="99"/>
    <w:rsid w:val="00F56CBC"/>
    <w:rPr>
      <w:rFonts w:ascii="Symbol" w:hAnsi="Symbol"/>
    </w:rPr>
  </w:style>
  <w:style w:type="character" w:customStyle="1" w:styleId="WW8Num119z0">
    <w:name w:val="WW8Num119z0"/>
    <w:uiPriority w:val="99"/>
    <w:rsid w:val="00F56CBC"/>
    <w:rPr>
      <w:rFonts w:ascii="Symbol" w:hAnsi="Symbol"/>
    </w:rPr>
  </w:style>
  <w:style w:type="character" w:customStyle="1" w:styleId="WW8Num120z0">
    <w:name w:val="WW8Num120z0"/>
    <w:uiPriority w:val="99"/>
    <w:rsid w:val="00F56CBC"/>
    <w:rPr>
      <w:rFonts w:ascii="Symbol" w:hAnsi="Symbol"/>
    </w:rPr>
  </w:style>
  <w:style w:type="character" w:customStyle="1" w:styleId="WW8Num121z0">
    <w:name w:val="WW8Num121z0"/>
    <w:uiPriority w:val="99"/>
    <w:rsid w:val="00F56CBC"/>
    <w:rPr>
      <w:rFonts w:ascii="Symbol" w:hAnsi="Symbol"/>
    </w:rPr>
  </w:style>
  <w:style w:type="character" w:customStyle="1" w:styleId="WW8Num122z0">
    <w:name w:val="WW8Num122z0"/>
    <w:uiPriority w:val="99"/>
    <w:rsid w:val="00F56CBC"/>
    <w:rPr>
      <w:rFonts w:ascii="Symbol" w:hAnsi="Symbol"/>
    </w:rPr>
  </w:style>
  <w:style w:type="character" w:customStyle="1" w:styleId="WW8Num123z0">
    <w:name w:val="WW8Num123z0"/>
    <w:uiPriority w:val="99"/>
    <w:rsid w:val="00F56CBC"/>
    <w:rPr>
      <w:rFonts w:ascii="Symbol" w:hAnsi="Symbol"/>
    </w:rPr>
  </w:style>
  <w:style w:type="character" w:customStyle="1" w:styleId="WW8Num124z0">
    <w:name w:val="WW8Num124z0"/>
    <w:uiPriority w:val="99"/>
    <w:rsid w:val="00F56CBC"/>
    <w:rPr>
      <w:rFonts w:ascii="Symbol" w:hAnsi="Symbol"/>
    </w:rPr>
  </w:style>
  <w:style w:type="character" w:customStyle="1" w:styleId="WW8Num125z0">
    <w:name w:val="WW8Num125z0"/>
    <w:uiPriority w:val="99"/>
    <w:rsid w:val="00F56CBC"/>
    <w:rPr>
      <w:rFonts w:ascii="Symbol" w:hAnsi="Symbol"/>
    </w:rPr>
  </w:style>
  <w:style w:type="character" w:customStyle="1" w:styleId="WW8Num126z0">
    <w:name w:val="WW8Num126z0"/>
    <w:uiPriority w:val="99"/>
    <w:rsid w:val="00F56CBC"/>
    <w:rPr>
      <w:rFonts w:ascii="Symbol" w:hAnsi="Symbol"/>
    </w:rPr>
  </w:style>
  <w:style w:type="character" w:customStyle="1" w:styleId="WW8Num127z0">
    <w:name w:val="WW8Num127z0"/>
    <w:uiPriority w:val="99"/>
    <w:rsid w:val="00F56CBC"/>
    <w:rPr>
      <w:rFonts w:ascii="Symbol" w:hAnsi="Symbol"/>
    </w:rPr>
  </w:style>
  <w:style w:type="character" w:customStyle="1" w:styleId="WW8Num128z0">
    <w:name w:val="WW8Num128z0"/>
    <w:uiPriority w:val="99"/>
    <w:rsid w:val="00F56CBC"/>
    <w:rPr>
      <w:rFonts w:ascii="Symbol" w:hAnsi="Symbol"/>
    </w:rPr>
  </w:style>
  <w:style w:type="character" w:customStyle="1" w:styleId="WW8Num135z0">
    <w:name w:val="WW8Num135z0"/>
    <w:uiPriority w:val="99"/>
    <w:rsid w:val="00F56CBC"/>
    <w:rPr>
      <w:rFonts w:ascii="Wingdings" w:hAnsi="Wingdings"/>
    </w:rPr>
  </w:style>
  <w:style w:type="character" w:customStyle="1" w:styleId="WW8Num135z3">
    <w:name w:val="WW8Num135z3"/>
    <w:uiPriority w:val="99"/>
    <w:rsid w:val="00F56CBC"/>
    <w:rPr>
      <w:rFonts w:ascii="Symbol" w:hAnsi="Symbol"/>
    </w:rPr>
  </w:style>
  <w:style w:type="character" w:customStyle="1" w:styleId="WW8Num136z0">
    <w:name w:val="WW8Num136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37z0">
    <w:name w:val="WW8Num137z0"/>
    <w:uiPriority w:val="99"/>
    <w:rsid w:val="00F56CBC"/>
    <w:rPr>
      <w:rFonts w:ascii="Wingdings" w:hAnsi="Wingdings"/>
    </w:rPr>
  </w:style>
  <w:style w:type="character" w:customStyle="1" w:styleId="WW8Num137z1">
    <w:name w:val="WW8Num137z1"/>
    <w:uiPriority w:val="99"/>
    <w:rsid w:val="00F56CBC"/>
    <w:rPr>
      <w:rFonts w:ascii="Courier New" w:hAnsi="Courier New"/>
    </w:rPr>
  </w:style>
  <w:style w:type="character" w:customStyle="1" w:styleId="WW8Num137z3">
    <w:name w:val="WW8Num137z3"/>
    <w:uiPriority w:val="99"/>
    <w:rsid w:val="00F56CBC"/>
    <w:rPr>
      <w:rFonts w:ascii="Symbol" w:hAnsi="Symbol"/>
    </w:rPr>
  </w:style>
  <w:style w:type="character" w:customStyle="1" w:styleId="WW8Num138z0">
    <w:name w:val="WW8Num138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39z0">
    <w:name w:val="WW8Num139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0z0">
    <w:name w:val="WW8Num140z0"/>
    <w:uiPriority w:val="99"/>
    <w:rsid w:val="00F56CBC"/>
    <w:rPr>
      <w:rFonts w:ascii="Wingdings" w:hAnsi="Wingdings"/>
    </w:rPr>
  </w:style>
  <w:style w:type="character" w:customStyle="1" w:styleId="WW8Num140z1">
    <w:name w:val="WW8Num140z1"/>
    <w:uiPriority w:val="99"/>
    <w:rsid w:val="00F56CBC"/>
    <w:rPr>
      <w:rFonts w:ascii="Courier New" w:hAnsi="Courier New"/>
    </w:rPr>
  </w:style>
  <w:style w:type="character" w:customStyle="1" w:styleId="WW8Num140z3">
    <w:name w:val="WW8Num140z3"/>
    <w:uiPriority w:val="99"/>
    <w:rsid w:val="00F56CBC"/>
    <w:rPr>
      <w:rFonts w:ascii="Symbol" w:hAnsi="Symbol"/>
    </w:rPr>
  </w:style>
  <w:style w:type="character" w:customStyle="1" w:styleId="WW8Num141z0">
    <w:name w:val="WW8Num141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2z0">
    <w:name w:val="WW8Num142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3z0">
    <w:name w:val="WW8Num143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4z0">
    <w:name w:val="WW8Num144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5z0">
    <w:name w:val="WW8Num145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6z0">
    <w:name w:val="WW8Num146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7z0">
    <w:name w:val="WW8Num147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148z0">
    <w:name w:val="WW8Num148z0"/>
    <w:uiPriority w:val="99"/>
    <w:rsid w:val="00F56CBC"/>
    <w:rPr>
      <w:rFonts w:ascii="Wingdings" w:hAnsi="Wingdings"/>
    </w:rPr>
  </w:style>
  <w:style w:type="character" w:customStyle="1" w:styleId="WW8Num148z1">
    <w:name w:val="WW8Num148z1"/>
    <w:uiPriority w:val="99"/>
    <w:rsid w:val="00F56CBC"/>
    <w:rPr>
      <w:rFonts w:ascii="Courier New" w:hAnsi="Courier New"/>
    </w:rPr>
  </w:style>
  <w:style w:type="character" w:customStyle="1" w:styleId="WW8Num148z3">
    <w:name w:val="WW8Num148z3"/>
    <w:uiPriority w:val="99"/>
    <w:rsid w:val="00F56CBC"/>
    <w:rPr>
      <w:rFonts w:ascii="Symbol" w:hAnsi="Symbol"/>
    </w:rPr>
  </w:style>
  <w:style w:type="character" w:customStyle="1" w:styleId="WW8Num149z0">
    <w:name w:val="WW8Num149z0"/>
    <w:uiPriority w:val="99"/>
    <w:rsid w:val="00F56CBC"/>
    <w:rPr>
      <w:rFonts w:ascii="Verdana" w:hAnsi="Verdana"/>
      <w:b/>
      <w:color w:val="auto"/>
      <w:sz w:val="20"/>
    </w:rPr>
  </w:style>
  <w:style w:type="character" w:customStyle="1" w:styleId="WW8NumSt2z0">
    <w:name w:val="WW8NumSt2z0"/>
    <w:uiPriority w:val="99"/>
    <w:rsid w:val="00F56CBC"/>
    <w:rPr>
      <w:rFonts w:ascii="Symbol" w:hAnsi="Symbol"/>
    </w:rPr>
  </w:style>
  <w:style w:type="character" w:customStyle="1" w:styleId="WW8NumSt3z0">
    <w:name w:val="WW8NumSt3z0"/>
    <w:uiPriority w:val="99"/>
    <w:rsid w:val="00F56CBC"/>
    <w:rPr>
      <w:rFonts w:ascii="Symbol" w:hAnsi="Symbol"/>
    </w:rPr>
  </w:style>
  <w:style w:type="character" w:customStyle="1" w:styleId="WW8NumSt4z0">
    <w:name w:val="WW8NumSt4z0"/>
    <w:uiPriority w:val="99"/>
    <w:rsid w:val="00F56CBC"/>
    <w:rPr>
      <w:rFonts w:ascii="Wingdings" w:hAnsi="Wingdings"/>
    </w:rPr>
  </w:style>
  <w:style w:type="character" w:customStyle="1" w:styleId="WW8NumSt5z0">
    <w:name w:val="WW8NumSt5z0"/>
    <w:uiPriority w:val="99"/>
    <w:rsid w:val="00F56CBC"/>
    <w:rPr>
      <w:rFonts w:ascii="Wingdings" w:hAnsi="Wingdings"/>
    </w:rPr>
  </w:style>
  <w:style w:type="character" w:customStyle="1" w:styleId="WW8NumSt6z0">
    <w:name w:val="WW8NumSt6z0"/>
    <w:uiPriority w:val="99"/>
    <w:rsid w:val="00F56CBC"/>
    <w:rPr>
      <w:rFonts w:ascii="Wingdings" w:hAnsi="Wingdings"/>
    </w:rPr>
  </w:style>
  <w:style w:type="character" w:customStyle="1" w:styleId="WW8NumSt7z0">
    <w:name w:val="WW8NumSt7z0"/>
    <w:uiPriority w:val="99"/>
    <w:rsid w:val="00F56CBC"/>
    <w:rPr>
      <w:rFonts w:ascii="Wingdings" w:hAnsi="Wingdings"/>
    </w:rPr>
  </w:style>
  <w:style w:type="character" w:customStyle="1" w:styleId="WW8NumSt8z0">
    <w:name w:val="WW8NumSt8z0"/>
    <w:uiPriority w:val="99"/>
    <w:rsid w:val="00F56CBC"/>
    <w:rPr>
      <w:rFonts w:ascii="Wingdings" w:hAnsi="Wingdings"/>
    </w:rPr>
  </w:style>
  <w:style w:type="character" w:customStyle="1" w:styleId="WW8NumSt77z0">
    <w:name w:val="WW8NumSt77z0"/>
    <w:uiPriority w:val="99"/>
    <w:rsid w:val="00F56CBC"/>
    <w:rPr>
      <w:rFonts w:ascii="Symbol" w:hAnsi="Symbol"/>
    </w:rPr>
  </w:style>
  <w:style w:type="character" w:customStyle="1" w:styleId="WW8NumSt78z0">
    <w:name w:val="WW8NumSt78z0"/>
    <w:uiPriority w:val="99"/>
    <w:rsid w:val="00F56CBC"/>
    <w:rPr>
      <w:rFonts w:ascii="Symbol" w:hAnsi="Symbol"/>
    </w:rPr>
  </w:style>
  <w:style w:type="character" w:customStyle="1" w:styleId="WW8NumSt79z0">
    <w:name w:val="WW8NumSt79z0"/>
    <w:uiPriority w:val="99"/>
    <w:rsid w:val="00F56CBC"/>
    <w:rPr>
      <w:rFonts w:ascii="Symbol" w:hAnsi="Symbol"/>
    </w:rPr>
  </w:style>
  <w:style w:type="character" w:customStyle="1" w:styleId="WW8NumSt80z0">
    <w:name w:val="WW8NumSt80z0"/>
    <w:uiPriority w:val="99"/>
    <w:rsid w:val="00F56CBC"/>
    <w:rPr>
      <w:rFonts w:ascii="Symbol" w:hAnsi="Symbol"/>
    </w:rPr>
  </w:style>
  <w:style w:type="character" w:customStyle="1" w:styleId="WW8NumSt81z0">
    <w:name w:val="WW8NumSt81z0"/>
    <w:uiPriority w:val="99"/>
    <w:rsid w:val="00F56CBC"/>
    <w:rPr>
      <w:rFonts w:ascii="Symbol" w:hAnsi="Symbol"/>
    </w:rPr>
  </w:style>
  <w:style w:type="character" w:customStyle="1" w:styleId="WW8NumSt82z0">
    <w:name w:val="WW8NumSt82z0"/>
    <w:uiPriority w:val="99"/>
    <w:rsid w:val="00F56CBC"/>
    <w:rPr>
      <w:rFonts w:ascii="Wingdings" w:hAnsi="Wingdings"/>
    </w:rPr>
  </w:style>
  <w:style w:type="character" w:customStyle="1" w:styleId="WW8NumSt83z0">
    <w:name w:val="WW8NumSt83z0"/>
    <w:uiPriority w:val="99"/>
    <w:rsid w:val="00F56CBC"/>
    <w:rPr>
      <w:rFonts w:ascii="Wingdings" w:hAnsi="Wingdings"/>
    </w:rPr>
  </w:style>
  <w:style w:type="character" w:customStyle="1" w:styleId="WW8NumSt84z0">
    <w:name w:val="WW8NumSt84z0"/>
    <w:uiPriority w:val="99"/>
    <w:rsid w:val="00F56CBC"/>
    <w:rPr>
      <w:rFonts w:ascii="Symbol" w:hAnsi="Symbol"/>
    </w:rPr>
  </w:style>
  <w:style w:type="character" w:customStyle="1" w:styleId="WW8NumSt85z0">
    <w:name w:val="WW8NumSt85z0"/>
    <w:uiPriority w:val="99"/>
    <w:rsid w:val="00F56CBC"/>
    <w:rPr>
      <w:rFonts w:ascii="Symbol" w:hAnsi="Symbol"/>
    </w:rPr>
  </w:style>
  <w:style w:type="character" w:customStyle="1" w:styleId="WW8NumSt86z0">
    <w:name w:val="WW8NumSt86z0"/>
    <w:uiPriority w:val="99"/>
    <w:rsid w:val="00F56CBC"/>
    <w:rPr>
      <w:rFonts w:ascii="Symbol" w:hAnsi="Symbol"/>
    </w:rPr>
  </w:style>
  <w:style w:type="character" w:customStyle="1" w:styleId="WW8NumSt87z0">
    <w:name w:val="WW8NumSt87z0"/>
    <w:uiPriority w:val="99"/>
    <w:rsid w:val="00F56CBC"/>
    <w:rPr>
      <w:rFonts w:ascii="Wingdings" w:hAnsi="Wingdings"/>
    </w:rPr>
  </w:style>
  <w:style w:type="character" w:customStyle="1" w:styleId="WW8NumSt88z0">
    <w:name w:val="WW8NumSt88z0"/>
    <w:uiPriority w:val="99"/>
    <w:rsid w:val="00F56CBC"/>
    <w:rPr>
      <w:rFonts w:ascii="Symbol" w:hAnsi="Symbol"/>
    </w:rPr>
  </w:style>
  <w:style w:type="character" w:customStyle="1" w:styleId="WW8NumSt89z0">
    <w:name w:val="WW8NumSt89z0"/>
    <w:uiPriority w:val="99"/>
    <w:rsid w:val="00F56CBC"/>
    <w:rPr>
      <w:rFonts w:ascii="Symbol" w:hAnsi="Symbol"/>
    </w:rPr>
  </w:style>
  <w:style w:type="character" w:customStyle="1" w:styleId="WW8NumSt90z0">
    <w:name w:val="WW8NumSt90z0"/>
    <w:uiPriority w:val="99"/>
    <w:rsid w:val="00F56CBC"/>
    <w:rPr>
      <w:rFonts w:ascii="Symbol" w:hAnsi="Symbol"/>
    </w:rPr>
  </w:style>
  <w:style w:type="character" w:customStyle="1" w:styleId="WW8NumSt91z0">
    <w:name w:val="WW8NumSt91z0"/>
    <w:uiPriority w:val="99"/>
    <w:rsid w:val="00F56CBC"/>
    <w:rPr>
      <w:rFonts w:ascii="Symbol" w:hAnsi="Symbol"/>
    </w:rPr>
  </w:style>
  <w:style w:type="character" w:customStyle="1" w:styleId="WW8NumSt92z0">
    <w:name w:val="WW8NumSt92z0"/>
    <w:uiPriority w:val="99"/>
    <w:rsid w:val="00F56CBC"/>
    <w:rPr>
      <w:rFonts w:ascii="Symbol" w:hAnsi="Symbol"/>
    </w:rPr>
  </w:style>
  <w:style w:type="character" w:customStyle="1" w:styleId="WW8NumSt93z0">
    <w:name w:val="WW8NumSt93z0"/>
    <w:uiPriority w:val="99"/>
    <w:rsid w:val="00F56CBC"/>
    <w:rPr>
      <w:rFonts w:ascii="Symbol" w:hAnsi="Symbol"/>
    </w:rPr>
  </w:style>
  <w:style w:type="character" w:customStyle="1" w:styleId="WW8NumSt94z0">
    <w:name w:val="WW8NumSt94z0"/>
    <w:uiPriority w:val="99"/>
    <w:rsid w:val="00F56CBC"/>
    <w:rPr>
      <w:rFonts w:ascii="Wingdings" w:hAnsi="Wingdings"/>
    </w:rPr>
  </w:style>
  <w:style w:type="character" w:customStyle="1" w:styleId="WW8NumSt95z0">
    <w:name w:val="WW8NumSt95z0"/>
    <w:uiPriority w:val="99"/>
    <w:rsid w:val="00F56CBC"/>
    <w:rPr>
      <w:rFonts w:ascii="Wingdings" w:hAnsi="Wingdings"/>
    </w:rPr>
  </w:style>
  <w:style w:type="character" w:customStyle="1" w:styleId="WW8NumSt96z0">
    <w:name w:val="WW8NumSt96z0"/>
    <w:uiPriority w:val="99"/>
    <w:rsid w:val="00F56CBC"/>
    <w:rPr>
      <w:rFonts w:ascii="Symbol" w:hAnsi="Symbol"/>
    </w:rPr>
  </w:style>
  <w:style w:type="character" w:customStyle="1" w:styleId="WW8NumSt97z0">
    <w:name w:val="WW8NumSt97z0"/>
    <w:uiPriority w:val="99"/>
    <w:rsid w:val="00F56CBC"/>
    <w:rPr>
      <w:rFonts w:ascii="Symbol" w:hAnsi="Symbol"/>
    </w:rPr>
  </w:style>
  <w:style w:type="character" w:customStyle="1" w:styleId="WW8NumSt98z0">
    <w:name w:val="WW8NumSt98z0"/>
    <w:uiPriority w:val="99"/>
    <w:rsid w:val="00F56CBC"/>
    <w:rPr>
      <w:rFonts w:ascii="Symbol" w:hAnsi="Symbol"/>
    </w:rPr>
  </w:style>
  <w:style w:type="character" w:customStyle="1" w:styleId="WW8NumSt99z0">
    <w:name w:val="WW8NumSt99z0"/>
    <w:uiPriority w:val="99"/>
    <w:rsid w:val="00F56CBC"/>
    <w:rPr>
      <w:rFonts w:ascii="Symbol" w:hAnsi="Symbol"/>
    </w:rPr>
  </w:style>
  <w:style w:type="character" w:customStyle="1" w:styleId="WW8NumSt100z0">
    <w:name w:val="WW8NumSt100z0"/>
    <w:uiPriority w:val="99"/>
    <w:rsid w:val="00F56CBC"/>
    <w:rPr>
      <w:rFonts w:ascii="Symbol" w:hAnsi="Symbol"/>
    </w:rPr>
  </w:style>
  <w:style w:type="character" w:customStyle="1" w:styleId="WW8NumSt101z0">
    <w:name w:val="WW8NumSt101z0"/>
    <w:uiPriority w:val="99"/>
    <w:rsid w:val="00F56CBC"/>
    <w:rPr>
      <w:rFonts w:ascii="Symbol" w:hAnsi="Symbol"/>
    </w:rPr>
  </w:style>
  <w:style w:type="character" w:customStyle="1" w:styleId="WW8NumSt102z0">
    <w:name w:val="WW8NumSt102z0"/>
    <w:uiPriority w:val="99"/>
    <w:rsid w:val="00F56CBC"/>
    <w:rPr>
      <w:rFonts w:ascii="Symbol" w:hAnsi="Symbol"/>
    </w:rPr>
  </w:style>
  <w:style w:type="character" w:customStyle="1" w:styleId="WW8NumSt103z0">
    <w:name w:val="WW8NumSt103z0"/>
    <w:uiPriority w:val="99"/>
    <w:rsid w:val="00F56CBC"/>
    <w:rPr>
      <w:rFonts w:ascii="Symbol" w:hAnsi="Symbol"/>
    </w:rPr>
  </w:style>
  <w:style w:type="character" w:customStyle="1" w:styleId="WW8NumSt104z0">
    <w:name w:val="WW8NumSt104z0"/>
    <w:uiPriority w:val="99"/>
    <w:rsid w:val="00F56CBC"/>
    <w:rPr>
      <w:rFonts w:ascii="Symbol" w:hAnsi="Symbol"/>
    </w:rPr>
  </w:style>
  <w:style w:type="character" w:customStyle="1" w:styleId="WW8NumSt105z0">
    <w:name w:val="WW8NumSt105z0"/>
    <w:uiPriority w:val="99"/>
    <w:rsid w:val="00F56CBC"/>
    <w:rPr>
      <w:rFonts w:ascii="Symbol" w:hAnsi="Symbol"/>
    </w:rPr>
  </w:style>
  <w:style w:type="character" w:customStyle="1" w:styleId="WW8NumSt106z0">
    <w:name w:val="WW8NumSt106z0"/>
    <w:uiPriority w:val="99"/>
    <w:rsid w:val="00F56CBC"/>
    <w:rPr>
      <w:rFonts w:ascii="Symbol" w:hAnsi="Symbol"/>
    </w:rPr>
  </w:style>
  <w:style w:type="character" w:customStyle="1" w:styleId="WW8NumSt107z0">
    <w:name w:val="WW8NumSt107z0"/>
    <w:uiPriority w:val="99"/>
    <w:rsid w:val="00F56CBC"/>
    <w:rPr>
      <w:rFonts w:ascii="Symbol" w:hAnsi="Symbol"/>
    </w:rPr>
  </w:style>
  <w:style w:type="character" w:customStyle="1" w:styleId="WW8NumSt108z0">
    <w:name w:val="WW8NumSt108z0"/>
    <w:uiPriority w:val="99"/>
    <w:rsid w:val="00F56CBC"/>
    <w:rPr>
      <w:rFonts w:ascii="Symbol" w:hAnsi="Symbol"/>
    </w:rPr>
  </w:style>
  <w:style w:type="character" w:customStyle="1" w:styleId="WW8NumSt109z0">
    <w:name w:val="WW8NumSt109z0"/>
    <w:uiPriority w:val="99"/>
    <w:rsid w:val="00F56CBC"/>
    <w:rPr>
      <w:rFonts w:ascii="Symbol" w:hAnsi="Symbol"/>
    </w:rPr>
  </w:style>
  <w:style w:type="character" w:customStyle="1" w:styleId="WW8NumSt110z0">
    <w:name w:val="WW8NumSt110z0"/>
    <w:uiPriority w:val="99"/>
    <w:rsid w:val="00F56CBC"/>
    <w:rPr>
      <w:rFonts w:ascii="Symbol" w:hAnsi="Symbol"/>
    </w:rPr>
  </w:style>
  <w:style w:type="character" w:customStyle="1" w:styleId="WW8NumSt111z0">
    <w:name w:val="WW8NumSt111z0"/>
    <w:uiPriority w:val="99"/>
    <w:rsid w:val="00F56CBC"/>
    <w:rPr>
      <w:rFonts w:ascii="Symbol" w:hAnsi="Symbol"/>
    </w:rPr>
  </w:style>
  <w:style w:type="character" w:customStyle="1" w:styleId="WW8NumSt112z0">
    <w:name w:val="WW8NumSt112z0"/>
    <w:uiPriority w:val="99"/>
    <w:rsid w:val="00F56CBC"/>
    <w:rPr>
      <w:rFonts w:ascii="Symbol" w:hAnsi="Symbol"/>
    </w:rPr>
  </w:style>
  <w:style w:type="character" w:customStyle="1" w:styleId="WW8NumSt113z0">
    <w:name w:val="WW8NumSt113z0"/>
    <w:uiPriority w:val="99"/>
    <w:rsid w:val="00F56CBC"/>
    <w:rPr>
      <w:rFonts w:ascii="Symbol" w:hAnsi="Symbol"/>
    </w:rPr>
  </w:style>
  <w:style w:type="character" w:customStyle="1" w:styleId="WW8NumSt114z0">
    <w:name w:val="WW8NumSt114z0"/>
    <w:uiPriority w:val="99"/>
    <w:rsid w:val="00F56CBC"/>
    <w:rPr>
      <w:rFonts w:ascii="Symbol" w:hAnsi="Symbol"/>
    </w:rPr>
  </w:style>
  <w:style w:type="character" w:customStyle="1" w:styleId="WW8NumSt115z0">
    <w:name w:val="WW8NumSt115z0"/>
    <w:uiPriority w:val="99"/>
    <w:rsid w:val="00F56CBC"/>
    <w:rPr>
      <w:rFonts w:ascii="Symbol" w:hAnsi="Symbol"/>
    </w:rPr>
  </w:style>
  <w:style w:type="character" w:customStyle="1" w:styleId="WW8NumSt116z0">
    <w:name w:val="WW8NumSt116z0"/>
    <w:uiPriority w:val="99"/>
    <w:rsid w:val="00F56CBC"/>
    <w:rPr>
      <w:rFonts w:ascii="Symbol" w:hAnsi="Symbol"/>
    </w:rPr>
  </w:style>
  <w:style w:type="character" w:customStyle="1" w:styleId="WW8NumSt118z0">
    <w:name w:val="WW8NumSt118z0"/>
    <w:uiPriority w:val="99"/>
    <w:rsid w:val="00F56CBC"/>
    <w:rPr>
      <w:rFonts w:ascii="Wingdings" w:hAnsi="Wingdings"/>
    </w:rPr>
  </w:style>
  <w:style w:type="character" w:customStyle="1" w:styleId="WW8NumSt119z0">
    <w:name w:val="WW8NumSt119z0"/>
    <w:uiPriority w:val="99"/>
    <w:rsid w:val="00F56CBC"/>
    <w:rPr>
      <w:rFonts w:ascii="Wingdings" w:hAnsi="Wingdings"/>
    </w:rPr>
  </w:style>
  <w:style w:type="character" w:customStyle="1" w:styleId="WW8NumSt120z0">
    <w:name w:val="WW8NumSt120z0"/>
    <w:uiPriority w:val="99"/>
    <w:rsid w:val="00F56CBC"/>
    <w:rPr>
      <w:rFonts w:ascii="Wingdings" w:hAnsi="Wingdings"/>
    </w:rPr>
  </w:style>
  <w:style w:type="character" w:customStyle="1" w:styleId="WW8NumSt121z0">
    <w:name w:val="WW8NumSt121z0"/>
    <w:uiPriority w:val="99"/>
    <w:rsid w:val="00F56CBC"/>
    <w:rPr>
      <w:rFonts w:ascii="Wingdings" w:hAnsi="Wingdings"/>
    </w:rPr>
  </w:style>
  <w:style w:type="character" w:customStyle="1" w:styleId="WW8NumSt122z0">
    <w:name w:val="WW8NumSt122z0"/>
    <w:uiPriority w:val="99"/>
    <w:rsid w:val="00F56CBC"/>
    <w:rPr>
      <w:rFonts w:ascii="Wingdings" w:hAnsi="Wingdings"/>
    </w:rPr>
  </w:style>
  <w:style w:type="character" w:customStyle="1" w:styleId="WW8NumSt123z0">
    <w:name w:val="WW8NumSt123z0"/>
    <w:uiPriority w:val="99"/>
    <w:rsid w:val="00F56CBC"/>
    <w:rPr>
      <w:rFonts w:ascii="Wingdings" w:hAnsi="Wingdings"/>
    </w:rPr>
  </w:style>
  <w:style w:type="character" w:customStyle="1" w:styleId="WW8NumSt124z0">
    <w:name w:val="WW8NumSt124z0"/>
    <w:uiPriority w:val="99"/>
    <w:rsid w:val="00F56CBC"/>
    <w:rPr>
      <w:rFonts w:ascii="Symbol" w:hAnsi="Symbol"/>
    </w:rPr>
  </w:style>
  <w:style w:type="character" w:customStyle="1" w:styleId="WW8NumSt125z0">
    <w:name w:val="WW8NumSt125z0"/>
    <w:uiPriority w:val="99"/>
    <w:rsid w:val="00F56CBC"/>
    <w:rPr>
      <w:rFonts w:ascii="Symbol" w:hAnsi="Symbol"/>
    </w:rPr>
  </w:style>
  <w:style w:type="character" w:customStyle="1" w:styleId="WW8NumSt127z0">
    <w:name w:val="WW8NumSt127z0"/>
    <w:uiPriority w:val="99"/>
    <w:rsid w:val="00F56CBC"/>
    <w:rPr>
      <w:rFonts w:ascii="Symbol" w:hAnsi="Symbol"/>
    </w:rPr>
  </w:style>
  <w:style w:type="character" w:customStyle="1" w:styleId="WW8NumSt128z0">
    <w:name w:val="WW8NumSt128z0"/>
    <w:uiPriority w:val="99"/>
    <w:rsid w:val="00F56CBC"/>
    <w:rPr>
      <w:rFonts w:ascii="Symbol" w:hAnsi="Symbol"/>
    </w:rPr>
  </w:style>
  <w:style w:type="character" w:customStyle="1" w:styleId="WW8NumSt129z0">
    <w:name w:val="WW8NumSt129z0"/>
    <w:uiPriority w:val="99"/>
    <w:rsid w:val="00F56CBC"/>
    <w:rPr>
      <w:rFonts w:ascii="Symbol" w:hAnsi="Symbol"/>
    </w:rPr>
  </w:style>
  <w:style w:type="character" w:customStyle="1" w:styleId="WW8NumSt130z0">
    <w:name w:val="WW8NumSt130z0"/>
    <w:uiPriority w:val="99"/>
    <w:rsid w:val="00F56CBC"/>
    <w:rPr>
      <w:rFonts w:ascii="Symbol" w:hAnsi="Symbol"/>
    </w:rPr>
  </w:style>
  <w:style w:type="character" w:customStyle="1" w:styleId="WW8NumSt131z0">
    <w:name w:val="WW8NumSt131z0"/>
    <w:uiPriority w:val="99"/>
    <w:rsid w:val="00F56CBC"/>
    <w:rPr>
      <w:rFonts w:ascii="Symbol" w:hAnsi="Symbol"/>
    </w:rPr>
  </w:style>
  <w:style w:type="character" w:customStyle="1" w:styleId="WW8NumSt132z0">
    <w:name w:val="WW8NumSt132z0"/>
    <w:uiPriority w:val="99"/>
    <w:rsid w:val="00F56CBC"/>
    <w:rPr>
      <w:rFonts w:ascii="Symbol" w:hAnsi="Symbol"/>
    </w:rPr>
  </w:style>
  <w:style w:type="character" w:customStyle="1" w:styleId="WW8NumSt133z0">
    <w:name w:val="WW8NumSt133z0"/>
    <w:uiPriority w:val="99"/>
    <w:rsid w:val="00F56CBC"/>
    <w:rPr>
      <w:rFonts w:ascii="Symbol" w:hAnsi="Symbol"/>
    </w:rPr>
  </w:style>
  <w:style w:type="character" w:customStyle="1" w:styleId="WW8NumSt134z0">
    <w:name w:val="WW8NumSt134z0"/>
    <w:uiPriority w:val="99"/>
    <w:rsid w:val="00F56CBC"/>
    <w:rPr>
      <w:rFonts w:ascii="Symbol" w:hAnsi="Symbol"/>
    </w:rPr>
  </w:style>
  <w:style w:type="character" w:customStyle="1" w:styleId="WW8NumSt135z0">
    <w:name w:val="WW8NumSt135z0"/>
    <w:uiPriority w:val="99"/>
    <w:rsid w:val="00F56CBC"/>
    <w:rPr>
      <w:rFonts w:ascii="Wingdings" w:hAnsi="Wingdings"/>
    </w:rPr>
  </w:style>
  <w:style w:type="character" w:customStyle="1" w:styleId="WW8NumSt136z0">
    <w:name w:val="WW8NumSt136z0"/>
    <w:uiPriority w:val="99"/>
    <w:rsid w:val="00F56CBC"/>
    <w:rPr>
      <w:rFonts w:ascii="Wingdings" w:hAnsi="Wingdings"/>
    </w:rPr>
  </w:style>
  <w:style w:type="character" w:customStyle="1" w:styleId="WW8NumSt137z0">
    <w:name w:val="WW8NumSt137z0"/>
    <w:uiPriority w:val="99"/>
    <w:rsid w:val="00F56CBC"/>
    <w:rPr>
      <w:rFonts w:ascii="Wingdings" w:hAnsi="Wingdings"/>
    </w:rPr>
  </w:style>
  <w:style w:type="character" w:customStyle="1" w:styleId="WW8NumSt138z0">
    <w:name w:val="WW8NumSt138z0"/>
    <w:uiPriority w:val="99"/>
    <w:rsid w:val="00F56CBC"/>
    <w:rPr>
      <w:rFonts w:ascii="Wingdings" w:hAnsi="Wingdings"/>
    </w:rPr>
  </w:style>
  <w:style w:type="character" w:customStyle="1" w:styleId="WW8NumSt139z0">
    <w:name w:val="WW8NumSt139z0"/>
    <w:uiPriority w:val="99"/>
    <w:rsid w:val="00F56CBC"/>
    <w:rPr>
      <w:rFonts w:ascii="Wingdings" w:hAnsi="Wingdings"/>
    </w:rPr>
  </w:style>
  <w:style w:type="character" w:customStyle="1" w:styleId="WW8NumSt140z0">
    <w:name w:val="WW8NumSt140z0"/>
    <w:uiPriority w:val="99"/>
    <w:rsid w:val="00F56CBC"/>
    <w:rPr>
      <w:rFonts w:ascii="Wingdings" w:hAnsi="Wingdings"/>
    </w:rPr>
  </w:style>
  <w:style w:type="character" w:customStyle="1" w:styleId="WW8NumSt141z0">
    <w:name w:val="WW8NumSt141z0"/>
    <w:uiPriority w:val="99"/>
    <w:rsid w:val="00F56CBC"/>
    <w:rPr>
      <w:rFonts w:ascii="Wingdings" w:hAnsi="Wingdings"/>
    </w:rPr>
  </w:style>
  <w:style w:type="character" w:customStyle="1" w:styleId="WW8NumSt143z0">
    <w:name w:val="WW8NumSt143z0"/>
    <w:uiPriority w:val="99"/>
    <w:rsid w:val="00F56CBC"/>
    <w:rPr>
      <w:rFonts w:ascii="Symbol" w:hAnsi="Symbol"/>
    </w:rPr>
  </w:style>
  <w:style w:type="character" w:customStyle="1" w:styleId="WW8NumSt144z0">
    <w:name w:val="WW8NumSt144z0"/>
    <w:uiPriority w:val="99"/>
    <w:rsid w:val="00F56CBC"/>
    <w:rPr>
      <w:rFonts w:ascii="Symbol" w:hAnsi="Symbol"/>
    </w:rPr>
  </w:style>
  <w:style w:type="character" w:customStyle="1" w:styleId="WW8NumSt145z0">
    <w:name w:val="WW8NumSt145z0"/>
    <w:uiPriority w:val="99"/>
    <w:rsid w:val="00F56CBC"/>
    <w:rPr>
      <w:rFonts w:ascii="Wingdings" w:hAnsi="Wingdings"/>
    </w:rPr>
  </w:style>
  <w:style w:type="character" w:customStyle="1" w:styleId="WW8NumSt146z0">
    <w:name w:val="WW8NumSt146z0"/>
    <w:uiPriority w:val="99"/>
    <w:rsid w:val="00F56CBC"/>
    <w:rPr>
      <w:rFonts w:ascii="Wingdings" w:hAnsi="Wingdings"/>
    </w:rPr>
  </w:style>
  <w:style w:type="character" w:customStyle="1" w:styleId="WW8NumSt147z0">
    <w:name w:val="WW8NumSt147z0"/>
    <w:uiPriority w:val="99"/>
    <w:rsid w:val="00F56CBC"/>
    <w:rPr>
      <w:rFonts w:ascii="Symbol" w:hAnsi="Symbol"/>
    </w:rPr>
  </w:style>
  <w:style w:type="character" w:customStyle="1" w:styleId="WW8NumSt148z0">
    <w:name w:val="WW8NumSt148z0"/>
    <w:uiPriority w:val="99"/>
    <w:rsid w:val="00F56CBC"/>
    <w:rPr>
      <w:rFonts w:ascii="Symbol" w:hAnsi="Symbol"/>
    </w:rPr>
  </w:style>
  <w:style w:type="character" w:customStyle="1" w:styleId="WW8NumSt149z0">
    <w:name w:val="WW8NumSt149z0"/>
    <w:uiPriority w:val="99"/>
    <w:rsid w:val="00F56CBC"/>
    <w:rPr>
      <w:rFonts w:ascii="Symbol" w:hAnsi="Symbol"/>
    </w:rPr>
  </w:style>
  <w:style w:type="character" w:customStyle="1" w:styleId="WW8NumSt150z0">
    <w:name w:val="WW8NumSt150z0"/>
    <w:uiPriority w:val="99"/>
    <w:rsid w:val="00F56CBC"/>
    <w:rPr>
      <w:rFonts w:ascii="Symbol" w:hAnsi="Symbol"/>
    </w:rPr>
  </w:style>
  <w:style w:type="character" w:customStyle="1" w:styleId="WW8NumSt151z0">
    <w:name w:val="WW8NumSt151z0"/>
    <w:uiPriority w:val="99"/>
    <w:rsid w:val="00F56CBC"/>
    <w:rPr>
      <w:rFonts w:ascii="Symbol" w:hAnsi="Symbol"/>
    </w:rPr>
  </w:style>
  <w:style w:type="character" w:customStyle="1" w:styleId="WW8NumSt152z0">
    <w:name w:val="WW8NumSt152z0"/>
    <w:uiPriority w:val="99"/>
    <w:rsid w:val="00F56CBC"/>
    <w:rPr>
      <w:rFonts w:ascii="Wingdings" w:hAnsi="Wingdings"/>
    </w:rPr>
  </w:style>
  <w:style w:type="character" w:customStyle="1" w:styleId="WW8NumSt153z0">
    <w:name w:val="WW8NumSt153z0"/>
    <w:uiPriority w:val="99"/>
    <w:rsid w:val="00F56CBC"/>
    <w:rPr>
      <w:rFonts w:ascii="Wingdings" w:hAnsi="Wingdings"/>
    </w:rPr>
  </w:style>
  <w:style w:type="character" w:customStyle="1" w:styleId="WW8NumSt154z0">
    <w:name w:val="WW8NumSt154z0"/>
    <w:uiPriority w:val="99"/>
    <w:rsid w:val="00F56CBC"/>
    <w:rPr>
      <w:rFonts w:ascii="Wingdings" w:hAnsi="Wingdings"/>
    </w:rPr>
  </w:style>
  <w:style w:type="character" w:customStyle="1" w:styleId="WW8NumSt155z0">
    <w:name w:val="WW8NumSt155z0"/>
    <w:uiPriority w:val="99"/>
    <w:rsid w:val="00F56CBC"/>
    <w:rPr>
      <w:rFonts w:ascii="Symbol" w:hAnsi="Symbol"/>
    </w:rPr>
  </w:style>
  <w:style w:type="character" w:customStyle="1" w:styleId="WW8NumSt156z0">
    <w:name w:val="WW8NumSt156z0"/>
    <w:uiPriority w:val="99"/>
    <w:rsid w:val="00F56CBC"/>
    <w:rPr>
      <w:rFonts w:ascii="Symbol" w:hAnsi="Symbol"/>
    </w:rPr>
  </w:style>
  <w:style w:type="character" w:customStyle="1" w:styleId="WW8NumSt157z0">
    <w:name w:val="WW8NumSt157z0"/>
    <w:uiPriority w:val="99"/>
    <w:rsid w:val="00F56CBC"/>
    <w:rPr>
      <w:rFonts w:ascii="Symbol" w:hAnsi="Symbol"/>
    </w:rPr>
  </w:style>
  <w:style w:type="character" w:customStyle="1" w:styleId="WW8NumSt158z0">
    <w:name w:val="WW8NumSt158z0"/>
    <w:uiPriority w:val="99"/>
    <w:rsid w:val="00F56CBC"/>
    <w:rPr>
      <w:rFonts w:ascii="Symbol" w:hAnsi="Symbol"/>
    </w:rPr>
  </w:style>
  <w:style w:type="character" w:customStyle="1" w:styleId="WW8NumSt159z0">
    <w:name w:val="WW8NumSt159z0"/>
    <w:uiPriority w:val="99"/>
    <w:rsid w:val="00F56CBC"/>
    <w:rPr>
      <w:rFonts w:ascii="Symbol" w:hAnsi="Symbol"/>
    </w:rPr>
  </w:style>
  <w:style w:type="character" w:customStyle="1" w:styleId="WW8NumSt160z0">
    <w:name w:val="WW8NumSt160z0"/>
    <w:uiPriority w:val="99"/>
    <w:rsid w:val="00F56CBC"/>
    <w:rPr>
      <w:rFonts w:ascii="Symbol" w:hAnsi="Symbol"/>
    </w:rPr>
  </w:style>
  <w:style w:type="character" w:customStyle="1" w:styleId="WW8NumSt161z0">
    <w:name w:val="WW8NumSt161z0"/>
    <w:uiPriority w:val="99"/>
    <w:rsid w:val="00F56CBC"/>
    <w:rPr>
      <w:rFonts w:ascii="Symbol" w:hAnsi="Symbol"/>
    </w:rPr>
  </w:style>
  <w:style w:type="character" w:customStyle="1" w:styleId="WW8NumSt162z0">
    <w:name w:val="WW8NumSt162z0"/>
    <w:uiPriority w:val="99"/>
    <w:rsid w:val="00F56CBC"/>
    <w:rPr>
      <w:rFonts w:ascii="Symbol" w:hAnsi="Symbol"/>
    </w:rPr>
  </w:style>
  <w:style w:type="character" w:customStyle="1" w:styleId="WW8NumSt163z0">
    <w:name w:val="WW8NumSt163z0"/>
    <w:uiPriority w:val="99"/>
    <w:rsid w:val="00F56CBC"/>
    <w:rPr>
      <w:rFonts w:ascii="Symbol" w:hAnsi="Symbol"/>
    </w:rPr>
  </w:style>
  <w:style w:type="character" w:customStyle="1" w:styleId="WW8NumSt164z0">
    <w:name w:val="WW8NumSt164z0"/>
    <w:uiPriority w:val="99"/>
    <w:rsid w:val="00F56CBC"/>
    <w:rPr>
      <w:rFonts w:ascii="Symbol" w:hAnsi="Symbol"/>
    </w:rPr>
  </w:style>
  <w:style w:type="character" w:customStyle="1" w:styleId="WW8NumSt165z0">
    <w:name w:val="WW8NumSt165z0"/>
    <w:uiPriority w:val="99"/>
    <w:rsid w:val="00F56CBC"/>
    <w:rPr>
      <w:rFonts w:ascii="Symbol" w:hAnsi="Symbol"/>
    </w:rPr>
  </w:style>
  <w:style w:type="character" w:customStyle="1" w:styleId="WW8NumSt166z0">
    <w:name w:val="WW8NumSt166z0"/>
    <w:uiPriority w:val="99"/>
    <w:rsid w:val="00F56CBC"/>
    <w:rPr>
      <w:rFonts w:ascii="Symbol" w:hAnsi="Symbol"/>
    </w:rPr>
  </w:style>
  <w:style w:type="character" w:customStyle="1" w:styleId="WW8NumSt167z0">
    <w:name w:val="WW8NumSt167z0"/>
    <w:uiPriority w:val="99"/>
    <w:rsid w:val="00F56CBC"/>
    <w:rPr>
      <w:rFonts w:ascii="Symbol" w:hAnsi="Symbol"/>
    </w:rPr>
  </w:style>
  <w:style w:type="character" w:customStyle="1" w:styleId="WW8NumSt168z0">
    <w:name w:val="WW8NumSt168z0"/>
    <w:uiPriority w:val="99"/>
    <w:rsid w:val="00F56CBC"/>
    <w:rPr>
      <w:rFonts w:ascii="Symbol" w:hAnsi="Symbol"/>
    </w:rPr>
  </w:style>
  <w:style w:type="character" w:customStyle="1" w:styleId="WW8NumSt169z0">
    <w:name w:val="WW8NumSt169z0"/>
    <w:uiPriority w:val="99"/>
    <w:rsid w:val="00F56CBC"/>
    <w:rPr>
      <w:rFonts w:ascii="Symbol" w:hAnsi="Symbol"/>
    </w:rPr>
  </w:style>
  <w:style w:type="character" w:customStyle="1" w:styleId="WW8NumSt170z0">
    <w:name w:val="WW8NumSt170z0"/>
    <w:uiPriority w:val="99"/>
    <w:rsid w:val="00F56CBC"/>
    <w:rPr>
      <w:rFonts w:ascii="Symbol" w:hAnsi="Symbol"/>
    </w:rPr>
  </w:style>
  <w:style w:type="character" w:customStyle="1" w:styleId="WW8NumSt171z0">
    <w:name w:val="WW8NumSt171z0"/>
    <w:uiPriority w:val="99"/>
    <w:rsid w:val="00F56CBC"/>
    <w:rPr>
      <w:rFonts w:ascii="Symbol" w:hAnsi="Symbol"/>
    </w:rPr>
  </w:style>
  <w:style w:type="character" w:customStyle="1" w:styleId="WW8NumSt172z0">
    <w:name w:val="WW8NumSt172z0"/>
    <w:uiPriority w:val="99"/>
    <w:rsid w:val="00F56CBC"/>
    <w:rPr>
      <w:rFonts w:ascii="Symbol" w:hAnsi="Symbol"/>
    </w:rPr>
  </w:style>
  <w:style w:type="character" w:customStyle="1" w:styleId="WW8NumSt173z0">
    <w:name w:val="WW8NumSt173z0"/>
    <w:uiPriority w:val="99"/>
    <w:rsid w:val="00F56CBC"/>
    <w:rPr>
      <w:rFonts w:ascii="Symbol" w:hAnsi="Symbol"/>
    </w:rPr>
  </w:style>
  <w:style w:type="character" w:customStyle="1" w:styleId="WW8NumSt174z0">
    <w:name w:val="WW8NumSt174z0"/>
    <w:uiPriority w:val="99"/>
    <w:rsid w:val="00F56CBC"/>
    <w:rPr>
      <w:rFonts w:ascii="Symbol" w:hAnsi="Symbol"/>
    </w:rPr>
  </w:style>
  <w:style w:type="character" w:customStyle="1" w:styleId="WW8Num28z1">
    <w:name w:val="WW8Num28z1"/>
    <w:uiPriority w:val="99"/>
    <w:rsid w:val="00F56CBC"/>
    <w:rPr>
      <w:rFonts w:ascii="Courier New" w:hAnsi="Courier New"/>
    </w:rPr>
  </w:style>
  <w:style w:type="character" w:customStyle="1" w:styleId="WW8Num28z2">
    <w:name w:val="WW8Num28z2"/>
    <w:uiPriority w:val="99"/>
    <w:rsid w:val="00F56CBC"/>
    <w:rPr>
      <w:rFonts w:ascii="Wingdings" w:hAnsi="Wingdings"/>
    </w:rPr>
  </w:style>
  <w:style w:type="character" w:customStyle="1" w:styleId="WW-Fuentedeprrafopredeter">
    <w:name w:val="WW-Fuente de párrafo predeter."/>
    <w:uiPriority w:val="99"/>
    <w:rsid w:val="00F56CBC"/>
  </w:style>
  <w:style w:type="character" w:customStyle="1" w:styleId="WW8Num15z2">
    <w:name w:val="WW8Num15z2"/>
    <w:uiPriority w:val="99"/>
    <w:rsid w:val="00F56CBC"/>
    <w:rPr>
      <w:rFonts w:ascii="Wingdings" w:hAnsi="Wingdings"/>
    </w:rPr>
  </w:style>
  <w:style w:type="character" w:customStyle="1" w:styleId="WW8Num26z2">
    <w:name w:val="WW8Num26z2"/>
    <w:uiPriority w:val="99"/>
    <w:rsid w:val="00F56CBC"/>
    <w:rPr>
      <w:rFonts w:ascii="Wingdings" w:hAnsi="Wingdings"/>
    </w:rPr>
  </w:style>
  <w:style w:type="character" w:customStyle="1" w:styleId="WW8Num35z1">
    <w:name w:val="WW8Num35z1"/>
    <w:uiPriority w:val="99"/>
    <w:rsid w:val="00F56CBC"/>
    <w:rPr>
      <w:rFonts w:ascii="Courier New" w:hAnsi="Courier New"/>
    </w:rPr>
  </w:style>
  <w:style w:type="character" w:customStyle="1" w:styleId="WW8Num35z2">
    <w:name w:val="WW8Num35z2"/>
    <w:uiPriority w:val="99"/>
    <w:rsid w:val="00F56CBC"/>
    <w:rPr>
      <w:rFonts w:ascii="Wingdings" w:hAnsi="Wingdings"/>
    </w:rPr>
  </w:style>
  <w:style w:type="character" w:customStyle="1" w:styleId="WW8NumSt42z0">
    <w:name w:val="WW8NumSt42z0"/>
    <w:uiPriority w:val="99"/>
    <w:rsid w:val="00F56CBC"/>
    <w:rPr>
      <w:rFonts w:ascii="Arial" w:hAnsi="Arial"/>
    </w:rPr>
  </w:style>
  <w:style w:type="character" w:customStyle="1" w:styleId="CarCar6">
    <w:name w:val="Car Car6"/>
    <w:uiPriority w:val="99"/>
    <w:rsid w:val="00F56CBC"/>
    <w:rPr>
      <w:lang w:val="es-ES"/>
    </w:rPr>
  </w:style>
  <w:style w:type="table" w:styleId="Tablaconcuadrcula">
    <w:name w:val="Table Grid"/>
    <w:basedOn w:val="Tablanormal"/>
    <w:uiPriority w:val="99"/>
    <w:rsid w:val="00F5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1">
    <w:name w:val="Car Car1"/>
    <w:uiPriority w:val="99"/>
    <w:rsid w:val="00255C1C"/>
    <w:rPr>
      <w:rFonts w:ascii="Arial" w:hAnsi="Arial"/>
      <w:b/>
      <w:caps/>
      <w:sz w:val="24"/>
      <w:lang w:val="es-ES_tradnl" w:eastAsia="ar-SA" w:bidi="ar-SA"/>
    </w:rPr>
  </w:style>
  <w:style w:type="paragraph" w:customStyle="1" w:styleId="Textoindependiente33">
    <w:name w:val="Texto independiente 33"/>
    <w:basedOn w:val="Normal"/>
    <w:uiPriority w:val="99"/>
    <w:rsid w:val="00255C1C"/>
    <w:pPr>
      <w:widowControl w:val="0"/>
      <w:jc w:val="both"/>
    </w:pPr>
    <w:rPr>
      <w:rFonts w:ascii="Arial" w:hAnsi="Arial"/>
      <w:sz w:val="24"/>
    </w:rPr>
  </w:style>
  <w:style w:type="paragraph" w:customStyle="1" w:styleId="Car1">
    <w:name w:val="Car1"/>
    <w:basedOn w:val="Normal"/>
    <w:uiPriority w:val="99"/>
    <w:rsid w:val="00255C1C"/>
    <w:pPr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1CarCarCarCar1">
    <w:name w:val="Car Car1 Car Car Car Car1"/>
    <w:basedOn w:val="Normal"/>
    <w:uiPriority w:val="99"/>
    <w:rsid w:val="00255C1C"/>
    <w:pPr>
      <w:suppressAutoHyphens w:val="0"/>
      <w:spacing w:before="120" w:after="160" w:line="240" w:lineRule="exact"/>
      <w:jc w:val="both"/>
    </w:pPr>
    <w:rPr>
      <w:rFonts w:ascii="Tahoma" w:hAnsi="Tahoma" w:cs="Arial"/>
      <w:lang w:val="en-US"/>
    </w:rPr>
  </w:style>
  <w:style w:type="paragraph" w:customStyle="1" w:styleId="CarCarCarCarCarCarCar1">
    <w:name w:val="Car Car Car Car Car Car Car1"/>
    <w:basedOn w:val="Normal"/>
    <w:uiPriority w:val="99"/>
    <w:rsid w:val="00255C1C"/>
    <w:pPr>
      <w:suppressAutoHyphens w:val="0"/>
      <w:spacing w:after="160" w:line="240" w:lineRule="exact"/>
    </w:pPr>
    <w:rPr>
      <w:rFonts w:ascii="Tahoma" w:hAnsi="Tahoma"/>
      <w:lang w:val="en-US"/>
    </w:rPr>
  </w:style>
  <w:style w:type="paragraph" w:customStyle="1" w:styleId="Textodeglobo2">
    <w:name w:val="Texto de globo2"/>
    <w:basedOn w:val="Normal"/>
    <w:uiPriority w:val="99"/>
    <w:rsid w:val="00255C1C"/>
    <w:pPr>
      <w:spacing w:line="100" w:lineRule="atLeast"/>
    </w:pPr>
    <w:rPr>
      <w:rFonts w:ascii="Tahoma" w:hAnsi="Tahoma" w:cs="Tahoma"/>
      <w:kern w:val="1"/>
      <w:sz w:val="16"/>
      <w:szCs w:val="16"/>
      <w:lang w:val="es-ES_tradnl"/>
    </w:rPr>
  </w:style>
  <w:style w:type="character" w:customStyle="1" w:styleId="Fuentedeprrafopredeter8">
    <w:name w:val="Fuente de párrafo predeter.8"/>
    <w:uiPriority w:val="99"/>
    <w:rsid w:val="00415725"/>
  </w:style>
  <w:style w:type="character" w:customStyle="1" w:styleId="WW8Num4z1">
    <w:name w:val="WW8Num4z1"/>
    <w:uiPriority w:val="99"/>
    <w:rsid w:val="00415725"/>
    <w:rPr>
      <w:b/>
    </w:rPr>
  </w:style>
  <w:style w:type="character" w:customStyle="1" w:styleId="WW8Num16z1">
    <w:name w:val="WW8Num16z1"/>
    <w:uiPriority w:val="99"/>
    <w:rsid w:val="00415725"/>
    <w:rPr>
      <w:rFonts w:ascii="Wingdings" w:hAnsi="Wingdings"/>
      <w:b/>
    </w:rPr>
  </w:style>
  <w:style w:type="character" w:customStyle="1" w:styleId="WW8Num21z1">
    <w:name w:val="WW8Num21z1"/>
    <w:uiPriority w:val="99"/>
    <w:rsid w:val="00415725"/>
    <w:rPr>
      <w:rFonts w:ascii="Courier New" w:hAnsi="Courier New"/>
    </w:rPr>
  </w:style>
  <w:style w:type="character" w:customStyle="1" w:styleId="WW8Num25z2">
    <w:name w:val="WW8Num25z2"/>
    <w:uiPriority w:val="99"/>
    <w:rsid w:val="00415725"/>
    <w:rPr>
      <w:rFonts w:ascii="Wingdings" w:hAnsi="Wingdings"/>
    </w:rPr>
  </w:style>
  <w:style w:type="character" w:customStyle="1" w:styleId="Fuentedeprrafopredeter7">
    <w:name w:val="Fuente de párrafo predeter.7"/>
    <w:uiPriority w:val="99"/>
    <w:rsid w:val="00415725"/>
  </w:style>
  <w:style w:type="character" w:customStyle="1" w:styleId="WW8Num20z1">
    <w:name w:val="WW8Num20z1"/>
    <w:uiPriority w:val="99"/>
    <w:rsid w:val="00415725"/>
    <w:rPr>
      <w:rFonts w:ascii="Symbol" w:hAnsi="Symbol"/>
      <w:sz w:val="24"/>
      <w:lang w:val="es-MX"/>
    </w:rPr>
  </w:style>
  <w:style w:type="character" w:customStyle="1" w:styleId="WW8Num23z1">
    <w:name w:val="WW8Num23z1"/>
    <w:uiPriority w:val="99"/>
    <w:rsid w:val="00415725"/>
    <w:rPr>
      <w:rFonts w:ascii="OpenSymbol" w:hAnsi="OpenSymbol"/>
      <w:sz w:val="18"/>
    </w:rPr>
  </w:style>
  <w:style w:type="character" w:customStyle="1" w:styleId="WW8Num21z2">
    <w:name w:val="WW8Num21z2"/>
    <w:uiPriority w:val="99"/>
    <w:rsid w:val="00415725"/>
    <w:rPr>
      <w:rFonts w:ascii="Wingdings" w:hAnsi="Wingdings"/>
    </w:rPr>
  </w:style>
  <w:style w:type="character" w:customStyle="1" w:styleId="WW8Num22z3">
    <w:name w:val="WW8Num22z3"/>
    <w:uiPriority w:val="99"/>
    <w:rsid w:val="00415725"/>
    <w:rPr>
      <w:rFonts w:ascii="Symbol" w:hAnsi="Symbol"/>
    </w:rPr>
  </w:style>
  <w:style w:type="character" w:customStyle="1" w:styleId="WW8Num25z3">
    <w:name w:val="WW8Num25z3"/>
    <w:uiPriority w:val="99"/>
    <w:rsid w:val="00415725"/>
    <w:rPr>
      <w:rFonts w:ascii="Symbol" w:hAnsi="Symbol"/>
    </w:rPr>
  </w:style>
  <w:style w:type="character" w:customStyle="1" w:styleId="Fuentedeprrafopredeter6">
    <w:name w:val="Fuente de párrafo predeter.6"/>
    <w:uiPriority w:val="99"/>
    <w:rsid w:val="00415725"/>
  </w:style>
  <w:style w:type="character" w:customStyle="1" w:styleId="WW-Absatz-Standardschriftart11111111111111111111">
    <w:name w:val="WW-Absatz-Standardschriftart11111111111111111111"/>
    <w:uiPriority w:val="99"/>
    <w:rsid w:val="00415725"/>
  </w:style>
  <w:style w:type="character" w:customStyle="1" w:styleId="WW-Absatz-Standardschriftart111111111111111111111">
    <w:name w:val="WW-Absatz-Standardschriftart111111111111111111111"/>
    <w:uiPriority w:val="99"/>
    <w:rsid w:val="00415725"/>
  </w:style>
  <w:style w:type="character" w:customStyle="1" w:styleId="WW-Absatz-Standardschriftart1111111111111111111111">
    <w:name w:val="WW-Absatz-Standardschriftart1111111111111111111111"/>
    <w:uiPriority w:val="99"/>
    <w:rsid w:val="00415725"/>
  </w:style>
  <w:style w:type="character" w:customStyle="1" w:styleId="WW-Absatz-Standardschriftart11111111111111111111111">
    <w:name w:val="WW-Absatz-Standardschriftart11111111111111111111111"/>
    <w:uiPriority w:val="99"/>
    <w:rsid w:val="00415725"/>
  </w:style>
  <w:style w:type="character" w:customStyle="1" w:styleId="WW-Absatz-Standardschriftart111111111111111111111111">
    <w:name w:val="WW-Absatz-Standardschriftart111111111111111111111111"/>
    <w:uiPriority w:val="99"/>
    <w:rsid w:val="00415725"/>
  </w:style>
  <w:style w:type="character" w:customStyle="1" w:styleId="WW-Absatz-Standardschriftart1111111111111111111111111">
    <w:name w:val="WW-Absatz-Standardschriftart1111111111111111111111111"/>
    <w:uiPriority w:val="99"/>
    <w:rsid w:val="00415725"/>
  </w:style>
  <w:style w:type="character" w:customStyle="1" w:styleId="WW-Absatz-Standardschriftart11111111111111111111111111">
    <w:name w:val="WW-Absatz-Standardschriftart11111111111111111111111111"/>
    <w:uiPriority w:val="99"/>
    <w:rsid w:val="00415725"/>
  </w:style>
  <w:style w:type="character" w:customStyle="1" w:styleId="WW-Absatz-Standardschriftart111111111111111111111111111">
    <w:name w:val="WW-Absatz-Standardschriftart111111111111111111111111111"/>
    <w:uiPriority w:val="99"/>
    <w:rsid w:val="00415725"/>
  </w:style>
  <w:style w:type="character" w:customStyle="1" w:styleId="WW-Absatz-Standardschriftart1111111111111111111111111111">
    <w:name w:val="WW-Absatz-Standardschriftart1111111111111111111111111111"/>
    <w:uiPriority w:val="99"/>
    <w:rsid w:val="00415725"/>
  </w:style>
  <w:style w:type="character" w:customStyle="1" w:styleId="WW-Absatz-Standardschriftart11111111111111111111111111111">
    <w:name w:val="WW-Absatz-Standardschriftart11111111111111111111111111111"/>
    <w:uiPriority w:val="99"/>
    <w:rsid w:val="00415725"/>
  </w:style>
  <w:style w:type="character" w:customStyle="1" w:styleId="WW-Absatz-Standardschriftart111111111111111111111111111111">
    <w:name w:val="WW-Absatz-Standardschriftart111111111111111111111111111111"/>
    <w:uiPriority w:val="99"/>
    <w:rsid w:val="00415725"/>
  </w:style>
  <w:style w:type="character" w:customStyle="1" w:styleId="WW-Absatz-Standardschriftart1111111111111111111111111111111">
    <w:name w:val="WW-Absatz-Standardschriftart1111111111111111111111111111111"/>
    <w:uiPriority w:val="99"/>
    <w:rsid w:val="00415725"/>
  </w:style>
  <w:style w:type="character" w:customStyle="1" w:styleId="WW8Num45z3">
    <w:name w:val="WW8Num45z3"/>
    <w:uiPriority w:val="99"/>
    <w:rsid w:val="00415725"/>
    <w:rPr>
      <w:rFonts w:ascii="Symbol" w:hAnsi="Symbol"/>
    </w:rPr>
  </w:style>
  <w:style w:type="character" w:customStyle="1" w:styleId="WW8Num46z1">
    <w:name w:val="WW8Num46z1"/>
    <w:uiPriority w:val="99"/>
    <w:rsid w:val="00415725"/>
    <w:rPr>
      <w:rFonts w:ascii="Courier New" w:hAnsi="Courier New"/>
    </w:rPr>
  </w:style>
  <w:style w:type="character" w:customStyle="1" w:styleId="WW8Num46z3">
    <w:name w:val="WW8Num46z3"/>
    <w:uiPriority w:val="99"/>
    <w:rsid w:val="00415725"/>
    <w:rPr>
      <w:rFonts w:ascii="Symbol" w:hAnsi="Symbol"/>
    </w:rPr>
  </w:style>
  <w:style w:type="character" w:customStyle="1" w:styleId="WW8Num47z1">
    <w:name w:val="WW8Num47z1"/>
    <w:uiPriority w:val="99"/>
    <w:rsid w:val="00415725"/>
    <w:rPr>
      <w:rFonts w:ascii="Courier New" w:hAnsi="Courier New"/>
    </w:rPr>
  </w:style>
  <w:style w:type="character" w:customStyle="1" w:styleId="WW8Num47z2">
    <w:name w:val="WW8Num47z2"/>
    <w:uiPriority w:val="99"/>
    <w:rsid w:val="00415725"/>
    <w:rPr>
      <w:rFonts w:ascii="Wingdings" w:hAnsi="Wingdings"/>
    </w:rPr>
  </w:style>
  <w:style w:type="character" w:customStyle="1" w:styleId="WW8Num48z1">
    <w:name w:val="WW8Num48z1"/>
    <w:uiPriority w:val="99"/>
    <w:rsid w:val="00415725"/>
    <w:rPr>
      <w:rFonts w:ascii="Courier New" w:hAnsi="Courier New"/>
    </w:rPr>
  </w:style>
  <w:style w:type="character" w:customStyle="1" w:styleId="WW8Num48z2">
    <w:name w:val="WW8Num48z2"/>
    <w:uiPriority w:val="99"/>
    <w:rsid w:val="00415725"/>
    <w:rPr>
      <w:rFonts w:ascii="Wingdings" w:hAnsi="Wingdings"/>
    </w:rPr>
  </w:style>
  <w:style w:type="character" w:customStyle="1" w:styleId="WW8Num54z1">
    <w:name w:val="WW8Num54z1"/>
    <w:uiPriority w:val="99"/>
    <w:rsid w:val="00415725"/>
    <w:rPr>
      <w:rFonts w:ascii="Courier New" w:hAnsi="Courier New"/>
    </w:rPr>
  </w:style>
  <w:style w:type="character" w:customStyle="1" w:styleId="WW8Num54z3">
    <w:name w:val="WW8Num54z3"/>
    <w:uiPriority w:val="99"/>
    <w:rsid w:val="00415725"/>
    <w:rPr>
      <w:rFonts w:ascii="Symbol" w:hAnsi="Symbol"/>
    </w:rPr>
  </w:style>
  <w:style w:type="character" w:customStyle="1" w:styleId="WW8Num58z1">
    <w:name w:val="WW8Num58z1"/>
    <w:uiPriority w:val="99"/>
    <w:rsid w:val="00415725"/>
    <w:rPr>
      <w:rFonts w:ascii="Courier New" w:hAnsi="Courier New"/>
    </w:rPr>
  </w:style>
  <w:style w:type="character" w:customStyle="1" w:styleId="WW8Num58z2">
    <w:name w:val="WW8Num58z2"/>
    <w:uiPriority w:val="99"/>
    <w:rsid w:val="00415725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415725"/>
  </w:style>
  <w:style w:type="character" w:customStyle="1" w:styleId="WW-Absatz-Standardschriftart111111111111111111111111111111111">
    <w:name w:val="WW-Absatz-Standardschriftart111111111111111111111111111111111"/>
    <w:uiPriority w:val="99"/>
    <w:rsid w:val="00415725"/>
  </w:style>
  <w:style w:type="character" w:customStyle="1" w:styleId="WW-Absatz-Standardschriftart1111111111111111111111111111111111">
    <w:name w:val="WW-Absatz-Standardschriftart1111111111111111111111111111111111"/>
    <w:uiPriority w:val="99"/>
    <w:rsid w:val="0041572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415725"/>
  </w:style>
  <w:style w:type="character" w:customStyle="1" w:styleId="RTFNum21">
    <w:name w:val="RTF_Num 2 1"/>
    <w:uiPriority w:val="99"/>
    <w:rsid w:val="00415725"/>
    <w:rPr>
      <w:rFonts w:ascii="Verdana" w:hAnsi="Verdana"/>
      <w:sz w:val="24"/>
      <w:lang w:val="en-US"/>
    </w:rPr>
  </w:style>
  <w:style w:type="character" w:customStyle="1" w:styleId="RTFNum22">
    <w:name w:val="RTF_Num 2 2"/>
    <w:uiPriority w:val="99"/>
    <w:rsid w:val="00415725"/>
    <w:rPr>
      <w:sz w:val="24"/>
      <w:lang w:val="es-MX"/>
    </w:rPr>
  </w:style>
  <w:style w:type="character" w:customStyle="1" w:styleId="RTFNum23">
    <w:name w:val="RTF_Num 2 3"/>
    <w:uiPriority w:val="99"/>
    <w:rsid w:val="00415725"/>
    <w:rPr>
      <w:sz w:val="24"/>
      <w:lang w:val="es-MX"/>
    </w:rPr>
  </w:style>
  <w:style w:type="character" w:customStyle="1" w:styleId="RTFNum24">
    <w:name w:val="RTF_Num 2 4"/>
    <w:uiPriority w:val="99"/>
    <w:rsid w:val="00415725"/>
    <w:rPr>
      <w:sz w:val="24"/>
      <w:lang w:val="es-MX"/>
    </w:rPr>
  </w:style>
  <w:style w:type="character" w:customStyle="1" w:styleId="RTFNum25">
    <w:name w:val="RTF_Num 2 5"/>
    <w:uiPriority w:val="99"/>
    <w:rsid w:val="00415725"/>
    <w:rPr>
      <w:sz w:val="24"/>
      <w:lang w:val="es-MX"/>
    </w:rPr>
  </w:style>
  <w:style w:type="character" w:customStyle="1" w:styleId="RTFNum26">
    <w:name w:val="RTF_Num 2 6"/>
    <w:uiPriority w:val="99"/>
    <w:rsid w:val="00415725"/>
    <w:rPr>
      <w:sz w:val="24"/>
      <w:lang w:val="es-MX"/>
    </w:rPr>
  </w:style>
  <w:style w:type="character" w:customStyle="1" w:styleId="RTFNum27">
    <w:name w:val="RTF_Num 2 7"/>
    <w:uiPriority w:val="99"/>
    <w:rsid w:val="00415725"/>
    <w:rPr>
      <w:sz w:val="24"/>
      <w:lang w:val="es-MX"/>
    </w:rPr>
  </w:style>
  <w:style w:type="character" w:customStyle="1" w:styleId="RTFNum28">
    <w:name w:val="RTF_Num 2 8"/>
    <w:uiPriority w:val="99"/>
    <w:rsid w:val="00415725"/>
    <w:rPr>
      <w:sz w:val="24"/>
      <w:lang w:val="es-MX"/>
    </w:rPr>
  </w:style>
  <w:style w:type="character" w:customStyle="1" w:styleId="RTFNum29">
    <w:name w:val="RTF_Num 2 9"/>
    <w:uiPriority w:val="99"/>
    <w:rsid w:val="00415725"/>
    <w:rPr>
      <w:sz w:val="24"/>
      <w:lang w:val="es-MX"/>
    </w:rPr>
  </w:style>
  <w:style w:type="character" w:customStyle="1" w:styleId="RTFNum210">
    <w:name w:val="RTF_Num 2 10"/>
    <w:uiPriority w:val="99"/>
    <w:rsid w:val="00415725"/>
    <w:rPr>
      <w:sz w:val="24"/>
      <w:lang w:val="es-MX"/>
    </w:rPr>
  </w:style>
  <w:style w:type="paragraph" w:customStyle="1" w:styleId="Encabezado8">
    <w:name w:val="Encabezado8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7">
    <w:name w:val="Encabezado7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cabezado6">
    <w:name w:val="Encabezado6"/>
    <w:basedOn w:val="Normal"/>
    <w:next w:val="Textoindependiente"/>
    <w:uiPriority w:val="99"/>
    <w:rsid w:val="004157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ncabezado9">
    <w:name w:val="Encabezado9"/>
    <w:basedOn w:val="Normal"/>
    <w:uiPriority w:val="99"/>
    <w:rsid w:val="00415725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755EB1"/>
    <w:pPr>
      <w:suppressAutoHyphens w:val="0"/>
    </w:pPr>
    <w:rPr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10ED5"/>
    <w:rPr>
      <w:rFonts w:cs="Times New Roman"/>
      <w:sz w:val="20"/>
      <w:szCs w:val="20"/>
      <w:lang w:val="es-ES" w:eastAsia="ar-SA" w:bidi="ar-SA"/>
    </w:rPr>
  </w:style>
  <w:style w:type="paragraph" w:customStyle="1" w:styleId="xl65">
    <w:name w:val="xl65"/>
    <w:basedOn w:val="Normal"/>
    <w:uiPriority w:val="99"/>
    <w:rsid w:val="00186465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186465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186465"/>
    <w:pPr>
      <w:pBdr>
        <w:top w:val="single" w:sz="8" w:space="0" w:color="808080"/>
        <w:bottom w:val="single" w:sz="8" w:space="0" w:color="80808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8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186465"/>
    <w:pPr>
      <w:pBdr>
        <w:top w:val="single" w:sz="8" w:space="0" w:color="808080"/>
        <w:bottom w:val="single" w:sz="8" w:space="0" w:color="80808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80"/>
      <w:sz w:val="16"/>
      <w:szCs w:val="16"/>
      <w:lang w:val="es-MX" w:eastAsia="es-MX"/>
    </w:rPr>
  </w:style>
  <w:style w:type="paragraph" w:customStyle="1" w:styleId="xl70">
    <w:name w:val="xl70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71">
    <w:name w:val="xl71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72">
    <w:name w:val="xl72"/>
    <w:basedOn w:val="Normal"/>
    <w:uiPriority w:val="99"/>
    <w:rsid w:val="00186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val="es-MX" w:eastAsia="es-MX"/>
    </w:rPr>
  </w:style>
  <w:style w:type="paragraph" w:customStyle="1" w:styleId="xl73">
    <w:name w:val="xl73"/>
    <w:basedOn w:val="Normal"/>
    <w:uiPriority w:val="99"/>
    <w:rsid w:val="00186465"/>
    <w:pPr>
      <w:suppressAutoHyphens w:val="0"/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74">
    <w:name w:val="xl74"/>
    <w:basedOn w:val="Normal"/>
    <w:uiPriority w:val="99"/>
    <w:rsid w:val="0018646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val="es-MX" w:eastAsia="es-MX"/>
    </w:rPr>
  </w:style>
  <w:style w:type="character" w:styleId="Refdecomentario">
    <w:name w:val="annotation reference"/>
    <w:uiPriority w:val="99"/>
    <w:semiHidden/>
    <w:unhideWhenUsed/>
    <w:locked/>
    <w:rsid w:val="004C715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4C715F"/>
    <w:pPr>
      <w:suppressAutoHyphens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C715F"/>
    <w:rPr>
      <w:rFonts w:cs="Times New Roman"/>
      <w:b/>
      <w:bCs/>
      <w:sz w:val="20"/>
      <w:szCs w:val="20"/>
      <w:lang w:val="es-ES" w:eastAsia="ar-SA" w:bidi="ar-SA"/>
    </w:rPr>
  </w:style>
  <w:style w:type="paragraph" w:customStyle="1" w:styleId="Standard">
    <w:name w:val="Standard"/>
    <w:rsid w:val="00B571A2"/>
    <w:pPr>
      <w:autoSpaceDN w:val="0"/>
      <w:spacing w:after="200" w:line="276" w:lineRule="auto"/>
      <w:textAlignment w:val="baseline"/>
    </w:pPr>
    <w:rPr>
      <w:rFonts w:ascii="Palatino Linotype" w:eastAsia="Calibri" w:hAnsi="Palatino Linotype" w:cs="Palatino Linotype"/>
      <w:kern w:val="3"/>
      <w:szCs w:val="22"/>
      <w:lang w:eastAsia="zh-CN"/>
    </w:rPr>
  </w:style>
  <w:style w:type="character" w:styleId="Textodelmarcadordeposicin">
    <w:name w:val="Placeholder Text"/>
    <w:uiPriority w:val="99"/>
    <w:semiHidden/>
    <w:rsid w:val="00B571A2"/>
    <w:rPr>
      <w:color w:val="808080"/>
    </w:rPr>
  </w:style>
  <w:style w:type="paragraph" w:customStyle="1" w:styleId="Heading">
    <w:name w:val="Heading"/>
    <w:basedOn w:val="Standard"/>
    <w:rsid w:val="0068497F"/>
    <w:pPr>
      <w:spacing w:after="0" w:line="240" w:lineRule="auto"/>
    </w:pPr>
  </w:style>
  <w:style w:type="paragraph" w:styleId="Revisin">
    <w:name w:val="Revision"/>
    <w:hidden/>
    <w:uiPriority w:val="99"/>
    <w:semiHidden/>
    <w:rsid w:val="00855CE2"/>
    <w:rPr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Downloads\Plantilla%20Anexo%2004%20Prop%20Esp%20Tec%20Servicios%20Estatal_0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[xxxxxx]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9334A0-6D28-4BE4-A30B-A783DE68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 04 Prop Esp Tec Servicios Estatal_001</Template>
  <TotalTime>33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 Estatal</vt:lpstr>
    </vt:vector>
  </TitlesOfParts>
  <Manager/>
  <Company>Windows 7 PoInT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 Estatal</dc:title>
  <dc:subject>xxxx</dc:subject>
  <dc:creator>Secetaria de Salud Jalisco</dc:creator>
  <cp:keywords/>
  <dc:description/>
  <cp:lastModifiedBy>Enrique Ramon Aguilar Ramirez</cp:lastModifiedBy>
  <cp:revision>3</cp:revision>
  <cp:lastPrinted>2015-06-24T19:51:00Z</cp:lastPrinted>
  <dcterms:created xsi:type="dcterms:W3CDTF">2017-03-21T20:32:00Z</dcterms:created>
  <dcterms:modified xsi:type="dcterms:W3CDTF">2017-03-21T21:05:00Z</dcterms:modified>
</cp:coreProperties>
</file>