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36F6" w:rsidRPr="00B71C82" w:rsidRDefault="00F35F52" w:rsidP="00B71C82">
      <w:pPr>
        <w:jc w:val="center"/>
        <w:rPr>
          <w:rFonts w:ascii="Arial" w:hAnsi="Arial" w:cs="Arial"/>
          <w:b/>
          <w:smallCaps/>
          <w:color w:val="C00000"/>
          <w:sz w:val="28"/>
          <w:lang w:val="es-MX"/>
        </w:rPr>
      </w:pPr>
      <w:r w:rsidRPr="002A0185">
        <w:rPr>
          <w:rFonts w:ascii="Arial" w:hAnsi="Arial" w:cs="Arial"/>
          <w:b/>
          <w:smallCaps/>
          <w:sz w:val="28"/>
          <w:lang w:val="es-MX"/>
        </w:rPr>
        <w:t xml:space="preserve">Anexo 4: </w:t>
      </w:r>
      <w:r w:rsidR="00B71C82" w:rsidRPr="00B71C82">
        <w:rPr>
          <w:rFonts w:ascii="Arial" w:hAnsi="Arial" w:cs="Arial"/>
          <w:b/>
          <w:smallCaps/>
          <w:color w:val="C00000"/>
          <w:sz w:val="28"/>
          <w:lang w:val="es-MX"/>
        </w:rPr>
        <w:t xml:space="preserve">Propuesta </w:t>
      </w:r>
      <w:r>
        <w:rPr>
          <w:rFonts w:ascii="Arial" w:hAnsi="Arial" w:cs="Arial"/>
          <w:b/>
          <w:smallCaps/>
          <w:color w:val="C00000"/>
          <w:sz w:val="28"/>
          <w:lang w:val="es-MX"/>
        </w:rPr>
        <w:t xml:space="preserve">de Especificaciones </w:t>
      </w:r>
      <w:r w:rsidR="00B71C82" w:rsidRPr="00B71C82">
        <w:rPr>
          <w:rFonts w:ascii="Arial" w:hAnsi="Arial" w:cs="Arial"/>
          <w:b/>
          <w:smallCaps/>
          <w:color w:val="C00000"/>
          <w:sz w:val="28"/>
          <w:lang w:val="es-MX"/>
        </w:rPr>
        <w:t>Técnica</w:t>
      </w:r>
      <w:r>
        <w:rPr>
          <w:rFonts w:ascii="Arial" w:hAnsi="Arial" w:cs="Arial"/>
          <w:b/>
          <w:smallCaps/>
          <w:color w:val="C00000"/>
          <w:sz w:val="28"/>
          <w:lang w:val="es-MX"/>
        </w:rPr>
        <w:t>s</w:t>
      </w:r>
    </w:p>
    <w:p w:rsidR="00FD36F6" w:rsidRPr="00CF515C" w:rsidRDefault="005A4940" w:rsidP="00E2238E">
      <w:pPr>
        <w:spacing w:line="360" w:lineRule="auto"/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Licitación</w:t>
      </w:r>
      <w:r w:rsidR="00887871">
        <w:rPr>
          <w:rFonts w:ascii="Arial" w:hAnsi="Arial" w:cs="Arial"/>
          <w:caps/>
        </w:rPr>
        <w:t>/concurso</w:t>
      </w:r>
      <w:r>
        <w:rPr>
          <w:rFonts w:ascii="Arial" w:hAnsi="Arial" w:cs="Arial"/>
          <w:caps/>
        </w:rPr>
        <w:t xml:space="preserve"> </w:t>
      </w:r>
      <w:proofErr w:type="spellStart"/>
      <w:r w:rsidR="009A5532" w:rsidRPr="00BC2A29">
        <w:rPr>
          <w:rFonts w:ascii="Arial" w:hAnsi="Arial" w:cs="Arial"/>
          <w:color w:val="0070C0"/>
          <w:sz w:val="24"/>
          <w:u w:val="single"/>
        </w:rPr>
        <w:t>xxxx</w:t>
      </w:r>
      <w:r w:rsidR="009A5532">
        <w:rPr>
          <w:rFonts w:ascii="Arial" w:hAnsi="Arial" w:cs="Arial"/>
          <w:color w:val="0070C0"/>
          <w:sz w:val="24"/>
          <w:u w:val="single"/>
        </w:rPr>
        <w:t>xxxxxxxxxx</w:t>
      </w:r>
      <w:r w:rsidR="00855CE2">
        <w:rPr>
          <w:rFonts w:ascii="Arial" w:hAnsi="Arial" w:cs="Arial"/>
          <w:color w:val="0070C0"/>
          <w:sz w:val="24"/>
          <w:u w:val="single"/>
        </w:rPr>
        <w:t>xx</w:t>
      </w:r>
      <w:proofErr w:type="spellEnd"/>
    </w:p>
    <w:tbl>
      <w:tblPr>
        <w:tblW w:w="1005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425"/>
        <w:gridCol w:w="560"/>
        <w:gridCol w:w="2551"/>
        <w:gridCol w:w="1134"/>
        <w:gridCol w:w="567"/>
        <w:gridCol w:w="1276"/>
        <w:gridCol w:w="992"/>
        <w:gridCol w:w="1843"/>
      </w:tblGrid>
      <w:tr w:rsidR="00FD36F6" w:rsidRPr="001D0B23" w:rsidTr="00795DFA">
        <w:trPr>
          <w:trHeight w:val="454"/>
          <w:jc w:val="center"/>
        </w:trPr>
        <w:tc>
          <w:tcPr>
            <w:tcW w:w="10059" w:type="dxa"/>
            <w:gridSpan w:val="9"/>
            <w:shd w:val="clear" w:color="auto" w:fill="C00000"/>
            <w:vAlign w:val="center"/>
          </w:tcPr>
          <w:p w:rsidR="00FD36F6" w:rsidRPr="001D0B23" w:rsidRDefault="001D0B23" w:rsidP="005B461E">
            <w:pPr>
              <w:tabs>
                <w:tab w:val="center" w:pos="4820"/>
              </w:tabs>
              <w:snapToGrid w:val="0"/>
              <w:ind w:right="-144"/>
              <w:jc w:val="center"/>
              <w:rPr>
                <w:rFonts w:ascii="Arial" w:hAnsi="Arial" w:cs="Arial"/>
                <w:b/>
                <w:smallCaps/>
              </w:rPr>
            </w:pPr>
            <w:r w:rsidRPr="001D0B23">
              <w:rPr>
                <w:rFonts w:ascii="Arial" w:hAnsi="Arial" w:cs="Arial"/>
                <w:b/>
                <w:smallCaps/>
              </w:rPr>
              <w:t xml:space="preserve">Datos </w:t>
            </w:r>
            <w:proofErr w:type="spellStart"/>
            <w:r w:rsidRPr="001D0B23">
              <w:rPr>
                <w:rFonts w:ascii="Arial" w:hAnsi="Arial" w:cs="Arial"/>
                <w:b/>
                <w:smallCaps/>
              </w:rPr>
              <w:t>del</w:t>
            </w:r>
            <w:r w:rsidR="005B461E">
              <w:rPr>
                <w:rFonts w:ascii="Arial" w:hAnsi="Arial" w:cs="Arial"/>
                <w:b/>
                <w:smallCaps/>
              </w:rPr>
              <w:t>Participante</w:t>
            </w:r>
            <w:proofErr w:type="spellEnd"/>
          </w:p>
        </w:tc>
      </w:tr>
      <w:tr w:rsidR="001D0B23" w:rsidRPr="00C625B2" w:rsidTr="00795DFA">
        <w:trPr>
          <w:trHeight w:val="510"/>
          <w:jc w:val="center"/>
        </w:trPr>
        <w:tc>
          <w:tcPr>
            <w:tcW w:w="1136" w:type="dxa"/>
            <w:gridSpan w:val="2"/>
            <w:vAlign w:val="center"/>
          </w:tcPr>
          <w:p w:rsidR="001D0B23" w:rsidRPr="00C625B2" w:rsidRDefault="001D0B23" w:rsidP="00741898">
            <w:pPr>
              <w:rPr>
                <w:rFonts w:ascii="Arial" w:hAnsi="Arial" w:cs="Arial"/>
                <w:b/>
              </w:rPr>
            </w:pPr>
            <w:r w:rsidRPr="00C625B2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8923" w:type="dxa"/>
            <w:gridSpan w:val="7"/>
            <w:vAlign w:val="center"/>
          </w:tcPr>
          <w:p w:rsidR="001D0B23" w:rsidRPr="007C2DAF" w:rsidRDefault="00855CE2" w:rsidP="009A5532">
            <w:pPr>
              <w:tabs>
                <w:tab w:val="center" w:pos="4820"/>
              </w:tabs>
              <w:rPr>
                <w:rFonts w:ascii="Arial" w:hAnsi="Arial" w:cs="Arial"/>
                <w:sz w:val="24"/>
              </w:rPr>
            </w:pPr>
            <w:proofErr w:type="spellStart"/>
            <w:r w:rsidRPr="00BC2A29">
              <w:rPr>
                <w:rFonts w:ascii="Arial" w:hAnsi="Arial" w:cs="Arial"/>
                <w:color w:val="0070C0"/>
                <w:sz w:val="24"/>
                <w:u w:val="single"/>
              </w:rPr>
              <w:t>xxxx</w:t>
            </w:r>
            <w:r>
              <w:rPr>
                <w:rFonts w:ascii="Arial" w:hAnsi="Arial" w:cs="Arial"/>
                <w:color w:val="0070C0"/>
                <w:sz w:val="24"/>
                <w:u w:val="single"/>
              </w:rPr>
              <w:t>xxxxxxxxxxxx</w:t>
            </w:r>
            <w:proofErr w:type="spellEnd"/>
          </w:p>
        </w:tc>
      </w:tr>
      <w:tr w:rsidR="001D0B23" w:rsidRPr="00C625B2" w:rsidTr="00795DFA">
        <w:trPr>
          <w:trHeight w:val="510"/>
          <w:jc w:val="center"/>
        </w:trPr>
        <w:tc>
          <w:tcPr>
            <w:tcW w:w="1136" w:type="dxa"/>
            <w:gridSpan w:val="2"/>
            <w:vAlign w:val="center"/>
          </w:tcPr>
          <w:p w:rsidR="001D0B23" w:rsidRPr="00C625B2" w:rsidRDefault="001D0B23" w:rsidP="007418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</w:t>
            </w:r>
            <w:r w:rsidRPr="00C625B2">
              <w:rPr>
                <w:rFonts w:ascii="Arial" w:hAnsi="Arial" w:cs="Arial"/>
                <w:b/>
              </w:rPr>
              <w:t>ión</w:t>
            </w:r>
            <w:r w:rsidR="00F35F5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923" w:type="dxa"/>
            <w:gridSpan w:val="7"/>
            <w:vAlign w:val="center"/>
          </w:tcPr>
          <w:p w:rsidR="001D0B23" w:rsidRPr="007C2DAF" w:rsidRDefault="00855CE2" w:rsidP="00D076FA">
            <w:pPr>
              <w:tabs>
                <w:tab w:val="center" w:pos="4820"/>
              </w:tabs>
              <w:rPr>
                <w:rFonts w:ascii="Arial" w:hAnsi="Arial" w:cs="Arial"/>
                <w:sz w:val="24"/>
              </w:rPr>
            </w:pPr>
            <w:proofErr w:type="spellStart"/>
            <w:r w:rsidRPr="00BC2A29">
              <w:rPr>
                <w:rFonts w:ascii="Arial" w:hAnsi="Arial" w:cs="Arial"/>
                <w:color w:val="0070C0"/>
                <w:sz w:val="24"/>
                <w:u w:val="single"/>
              </w:rPr>
              <w:t>xxxx</w:t>
            </w:r>
            <w:r>
              <w:rPr>
                <w:rFonts w:ascii="Arial" w:hAnsi="Arial" w:cs="Arial"/>
                <w:color w:val="0070C0"/>
                <w:sz w:val="24"/>
                <w:u w:val="single"/>
              </w:rPr>
              <w:t>xxxxxxxxxxxx</w:t>
            </w:r>
            <w:proofErr w:type="spellEnd"/>
          </w:p>
        </w:tc>
      </w:tr>
      <w:tr w:rsidR="00F05CE4" w:rsidRPr="00C625B2" w:rsidTr="00795DFA">
        <w:trPr>
          <w:trHeight w:val="510"/>
          <w:jc w:val="center"/>
        </w:trPr>
        <w:tc>
          <w:tcPr>
            <w:tcW w:w="711" w:type="dxa"/>
            <w:vAlign w:val="center"/>
          </w:tcPr>
          <w:p w:rsidR="00F05CE4" w:rsidRDefault="00F05CE4" w:rsidP="00741898">
            <w:pPr>
              <w:rPr>
                <w:rFonts w:ascii="Arial" w:hAnsi="Arial" w:cs="Arial"/>
                <w:b/>
              </w:rPr>
            </w:pPr>
            <w:r w:rsidRPr="00C625B2">
              <w:rPr>
                <w:rFonts w:ascii="Arial" w:hAnsi="Arial" w:cs="Arial"/>
                <w:b/>
              </w:rPr>
              <w:t>Col</w:t>
            </w:r>
            <w:r w:rsidR="00F35F52">
              <w:rPr>
                <w:rFonts w:ascii="Arial" w:hAnsi="Arial" w:cs="Arial"/>
                <w:b/>
              </w:rPr>
              <w:t>.</w:t>
            </w:r>
            <w:r w:rsidRPr="00C625B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70" w:type="dxa"/>
            <w:gridSpan w:val="4"/>
            <w:vAlign w:val="center"/>
          </w:tcPr>
          <w:p w:rsidR="00F05CE4" w:rsidRDefault="00855CE2" w:rsidP="00741898">
            <w:pPr>
              <w:rPr>
                <w:rFonts w:ascii="Arial" w:hAnsi="Arial" w:cs="Arial"/>
                <w:b/>
              </w:rPr>
            </w:pPr>
            <w:proofErr w:type="spellStart"/>
            <w:r w:rsidRPr="00BC2A29">
              <w:rPr>
                <w:rFonts w:ascii="Arial" w:hAnsi="Arial" w:cs="Arial"/>
                <w:color w:val="0070C0"/>
                <w:sz w:val="24"/>
                <w:u w:val="single"/>
              </w:rPr>
              <w:t>xxxx</w:t>
            </w:r>
            <w:r>
              <w:rPr>
                <w:rFonts w:ascii="Arial" w:hAnsi="Arial" w:cs="Arial"/>
                <w:color w:val="0070C0"/>
                <w:sz w:val="24"/>
                <w:u w:val="single"/>
              </w:rPr>
              <w:t>xxxxxxxxxxxx</w:t>
            </w:r>
            <w:proofErr w:type="spellEnd"/>
          </w:p>
        </w:tc>
        <w:tc>
          <w:tcPr>
            <w:tcW w:w="567" w:type="dxa"/>
            <w:vAlign w:val="center"/>
          </w:tcPr>
          <w:p w:rsidR="00F05CE4" w:rsidRDefault="00F05CE4" w:rsidP="007C2DAF">
            <w:pPr>
              <w:tabs>
                <w:tab w:val="center" w:pos="48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C.P</w:t>
            </w:r>
            <w:r w:rsidRPr="00C625B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276" w:type="dxa"/>
            <w:vAlign w:val="center"/>
          </w:tcPr>
          <w:p w:rsidR="00F05CE4" w:rsidRPr="007C2DAF" w:rsidRDefault="00855CE2" w:rsidP="007C2DAF">
            <w:pPr>
              <w:tabs>
                <w:tab w:val="center" w:pos="4820"/>
              </w:tabs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color w:val="0070C0"/>
                <w:sz w:val="24"/>
                <w:u w:val="single"/>
              </w:rPr>
              <w:t>xxxx</w:t>
            </w:r>
            <w:proofErr w:type="spellEnd"/>
          </w:p>
        </w:tc>
        <w:tc>
          <w:tcPr>
            <w:tcW w:w="992" w:type="dxa"/>
            <w:vAlign w:val="center"/>
          </w:tcPr>
          <w:p w:rsidR="00F05CE4" w:rsidRDefault="00F05CE4" w:rsidP="00E034D2">
            <w:pPr>
              <w:tabs>
                <w:tab w:val="center" w:pos="4820"/>
              </w:tabs>
              <w:jc w:val="right"/>
              <w:rPr>
                <w:rFonts w:ascii="Arial" w:hAnsi="Arial" w:cs="Arial"/>
                <w:b/>
              </w:rPr>
            </w:pPr>
            <w:r w:rsidRPr="00C625B2">
              <w:rPr>
                <w:rFonts w:ascii="Arial" w:hAnsi="Arial" w:cs="Arial"/>
                <w:b/>
              </w:rPr>
              <w:t>Estado:</w:t>
            </w:r>
          </w:p>
        </w:tc>
        <w:tc>
          <w:tcPr>
            <w:tcW w:w="1843" w:type="dxa"/>
            <w:vAlign w:val="center"/>
          </w:tcPr>
          <w:p w:rsidR="00F05CE4" w:rsidRPr="009A5532" w:rsidRDefault="00855CE2" w:rsidP="007C2DAF">
            <w:pPr>
              <w:tabs>
                <w:tab w:val="center" w:pos="4820"/>
              </w:tabs>
            </w:pPr>
            <w:proofErr w:type="spellStart"/>
            <w:r>
              <w:rPr>
                <w:rFonts w:ascii="Arial" w:hAnsi="Arial" w:cs="Arial"/>
                <w:color w:val="0070C0"/>
                <w:sz w:val="24"/>
                <w:u w:val="single"/>
              </w:rPr>
              <w:t>xxxx</w:t>
            </w:r>
            <w:proofErr w:type="spellEnd"/>
          </w:p>
        </w:tc>
      </w:tr>
      <w:tr w:rsidR="007C2DAF" w:rsidRPr="00C625B2" w:rsidTr="00795DFA">
        <w:trPr>
          <w:trHeight w:val="510"/>
          <w:jc w:val="center"/>
        </w:trPr>
        <w:tc>
          <w:tcPr>
            <w:tcW w:w="1136" w:type="dxa"/>
            <w:gridSpan w:val="2"/>
            <w:vAlign w:val="center"/>
          </w:tcPr>
          <w:p w:rsidR="007C2DAF" w:rsidRPr="00C625B2" w:rsidRDefault="007C2DAF" w:rsidP="00741898">
            <w:pPr>
              <w:rPr>
                <w:rFonts w:ascii="Arial" w:hAnsi="Arial" w:cs="Arial"/>
                <w:b/>
              </w:rPr>
            </w:pPr>
            <w:r w:rsidRPr="00C625B2">
              <w:rPr>
                <w:rFonts w:ascii="Arial" w:hAnsi="Arial" w:cs="Arial"/>
                <w:b/>
              </w:rPr>
              <w:t>Tel</w:t>
            </w:r>
            <w:r w:rsidR="00F35F52">
              <w:rPr>
                <w:rFonts w:ascii="Arial" w:hAnsi="Arial" w:cs="Arial"/>
                <w:b/>
              </w:rPr>
              <w:t>.</w:t>
            </w:r>
            <w:r w:rsidRPr="00C625B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11" w:type="dxa"/>
            <w:gridSpan w:val="2"/>
            <w:vAlign w:val="center"/>
          </w:tcPr>
          <w:p w:rsidR="007C2DAF" w:rsidRPr="007C2DAF" w:rsidRDefault="00855CE2" w:rsidP="00741898">
            <w:pPr>
              <w:rPr>
                <w:rFonts w:ascii="Arial" w:hAnsi="Arial" w:cs="Arial"/>
                <w:sz w:val="24"/>
              </w:rPr>
            </w:pPr>
            <w:proofErr w:type="spellStart"/>
            <w:r w:rsidRPr="00BC2A29">
              <w:rPr>
                <w:rFonts w:ascii="Arial" w:hAnsi="Arial" w:cs="Arial"/>
                <w:color w:val="0070C0"/>
                <w:sz w:val="24"/>
                <w:u w:val="single"/>
              </w:rPr>
              <w:t>xxxx</w:t>
            </w:r>
            <w:r>
              <w:rPr>
                <w:rFonts w:ascii="Arial" w:hAnsi="Arial" w:cs="Arial"/>
                <w:color w:val="0070C0"/>
                <w:sz w:val="24"/>
                <w:u w:val="single"/>
              </w:rPr>
              <w:t>xxxxxxxxxxxx</w:t>
            </w:r>
            <w:proofErr w:type="spellEnd"/>
          </w:p>
        </w:tc>
        <w:tc>
          <w:tcPr>
            <w:tcW w:w="1134" w:type="dxa"/>
            <w:vAlign w:val="center"/>
          </w:tcPr>
          <w:p w:rsidR="007C2DAF" w:rsidRPr="00C625B2" w:rsidRDefault="00D03E10" w:rsidP="00D03E1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Email.</w:t>
            </w:r>
            <w:r w:rsidR="007C2DAF" w:rsidRPr="00C625B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78" w:type="dxa"/>
            <w:gridSpan w:val="4"/>
            <w:vAlign w:val="center"/>
          </w:tcPr>
          <w:p w:rsidR="007C2DAF" w:rsidRPr="007C2DAF" w:rsidRDefault="00855CE2" w:rsidP="00741898">
            <w:pPr>
              <w:rPr>
                <w:rFonts w:ascii="Arial" w:hAnsi="Arial" w:cs="Arial"/>
                <w:sz w:val="24"/>
              </w:rPr>
            </w:pPr>
            <w:proofErr w:type="spellStart"/>
            <w:r w:rsidRPr="00BC2A29">
              <w:rPr>
                <w:rFonts w:ascii="Arial" w:hAnsi="Arial" w:cs="Arial"/>
                <w:color w:val="0070C0"/>
                <w:sz w:val="24"/>
                <w:u w:val="single"/>
              </w:rPr>
              <w:t>xxxx</w:t>
            </w:r>
            <w:r>
              <w:rPr>
                <w:rFonts w:ascii="Arial" w:hAnsi="Arial" w:cs="Arial"/>
                <w:color w:val="0070C0"/>
                <w:sz w:val="24"/>
                <w:u w:val="single"/>
              </w:rPr>
              <w:t>xxxxxxxxxxxx@xxxx</w:t>
            </w:r>
            <w:proofErr w:type="spellEnd"/>
          </w:p>
        </w:tc>
      </w:tr>
      <w:tr w:rsidR="001D0B23" w:rsidRPr="007C2DAF" w:rsidTr="00795DFA">
        <w:trPr>
          <w:trHeight w:val="454"/>
          <w:jc w:val="center"/>
        </w:trPr>
        <w:tc>
          <w:tcPr>
            <w:tcW w:w="1696" w:type="dxa"/>
            <w:gridSpan w:val="3"/>
            <w:shd w:val="clear" w:color="auto" w:fill="C00000"/>
            <w:vAlign w:val="center"/>
          </w:tcPr>
          <w:p w:rsidR="00FD36F6" w:rsidRPr="00F13F11" w:rsidRDefault="001D0B23" w:rsidP="001D0B23">
            <w:pPr>
              <w:snapToGrid w:val="0"/>
              <w:spacing w:line="240" w:lineRule="exact"/>
              <w:ind w:right="-144"/>
              <w:jc w:val="center"/>
              <w:rPr>
                <w:rFonts w:ascii="Arial" w:hAnsi="Arial" w:cs="Arial"/>
                <w:b/>
                <w:smallCaps/>
                <w:color w:val="FFFFFF"/>
              </w:rPr>
            </w:pPr>
            <w:r w:rsidRPr="00F13F11">
              <w:rPr>
                <w:rFonts w:ascii="Arial" w:hAnsi="Arial" w:cs="Arial"/>
                <w:b/>
                <w:smallCaps/>
                <w:color w:val="FFFFFF"/>
              </w:rPr>
              <w:t>Renglón</w:t>
            </w:r>
          </w:p>
        </w:tc>
        <w:tc>
          <w:tcPr>
            <w:tcW w:w="8363" w:type="dxa"/>
            <w:gridSpan w:val="6"/>
            <w:shd w:val="clear" w:color="auto" w:fill="C00000"/>
            <w:vAlign w:val="center"/>
          </w:tcPr>
          <w:p w:rsidR="00FD36F6" w:rsidRPr="00F13F11" w:rsidRDefault="001D0B23" w:rsidP="001D0B23">
            <w:pPr>
              <w:snapToGrid w:val="0"/>
              <w:spacing w:line="240" w:lineRule="exact"/>
              <w:ind w:right="-144"/>
              <w:jc w:val="center"/>
              <w:rPr>
                <w:rFonts w:ascii="Arial" w:hAnsi="Arial" w:cs="Arial"/>
                <w:b/>
                <w:smallCaps/>
                <w:color w:val="FFFFFF"/>
              </w:rPr>
            </w:pPr>
            <w:r w:rsidRPr="00F13F11">
              <w:rPr>
                <w:rFonts w:ascii="Arial" w:hAnsi="Arial" w:cs="Arial"/>
                <w:b/>
                <w:smallCaps/>
                <w:color w:val="FFFFFF"/>
              </w:rPr>
              <w:t>Descripción</w:t>
            </w:r>
            <w:r w:rsidR="00AB750F">
              <w:rPr>
                <w:rFonts w:ascii="Arial" w:hAnsi="Arial" w:cs="Arial"/>
                <w:b/>
                <w:smallCaps/>
                <w:color w:val="FFFFFF"/>
              </w:rPr>
              <w:t xml:space="preserve"> </w:t>
            </w:r>
          </w:p>
        </w:tc>
      </w:tr>
      <w:tr w:rsidR="00AB750F" w:rsidRPr="007C2DAF" w:rsidTr="00795DFA">
        <w:trPr>
          <w:trHeight w:val="454"/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</w:tcPr>
          <w:p w:rsidR="00AB750F" w:rsidRPr="00CC0D17" w:rsidRDefault="006C0BE4" w:rsidP="001D0B23">
            <w:pPr>
              <w:snapToGrid w:val="0"/>
              <w:spacing w:line="240" w:lineRule="exact"/>
              <w:ind w:right="-144"/>
              <w:jc w:val="center"/>
              <w:rPr>
                <w:rFonts w:ascii="Arial" w:hAnsi="Arial" w:cs="Arial"/>
                <w:color w:val="0070C0"/>
                <w:sz w:val="24"/>
              </w:rPr>
            </w:pPr>
            <w:r w:rsidRPr="00CC0D17">
              <w:rPr>
                <w:rFonts w:ascii="Arial" w:hAnsi="Arial" w:cs="Arial"/>
                <w:color w:val="0070C0"/>
                <w:sz w:val="24"/>
              </w:rPr>
              <w:t>1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:rsidR="00AB750F" w:rsidRPr="00AB750F" w:rsidRDefault="00AB750F" w:rsidP="001D0B23">
            <w:pPr>
              <w:snapToGrid w:val="0"/>
              <w:spacing w:line="240" w:lineRule="exact"/>
              <w:ind w:right="-144"/>
              <w:jc w:val="center"/>
              <w:rPr>
                <w:rFonts w:ascii="Arial" w:hAnsi="Arial" w:cs="Arial"/>
                <w:b/>
                <w:smallCaps/>
                <w:color w:val="FFFFFF" w:themeColor="background1"/>
              </w:rPr>
            </w:pPr>
          </w:p>
        </w:tc>
      </w:tr>
      <w:tr w:rsidR="00AB750F" w:rsidRPr="007C2DAF" w:rsidTr="00795DFA">
        <w:trPr>
          <w:trHeight w:val="454"/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</w:tcPr>
          <w:p w:rsidR="00AB750F" w:rsidRPr="00CC0D17" w:rsidRDefault="006C0BE4" w:rsidP="001D0B23">
            <w:pPr>
              <w:snapToGrid w:val="0"/>
              <w:spacing w:line="240" w:lineRule="exact"/>
              <w:ind w:right="-144"/>
              <w:jc w:val="center"/>
              <w:rPr>
                <w:rFonts w:ascii="Arial" w:hAnsi="Arial" w:cs="Arial"/>
                <w:color w:val="0070C0"/>
                <w:sz w:val="24"/>
              </w:rPr>
            </w:pPr>
            <w:r w:rsidRPr="00CC0D17">
              <w:rPr>
                <w:rFonts w:ascii="Arial" w:hAnsi="Arial" w:cs="Arial"/>
                <w:color w:val="0070C0"/>
                <w:sz w:val="24"/>
              </w:rPr>
              <w:t>2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:rsidR="00AB750F" w:rsidRPr="00AB750F" w:rsidRDefault="00AB750F" w:rsidP="001D0B23">
            <w:pPr>
              <w:snapToGrid w:val="0"/>
              <w:spacing w:line="240" w:lineRule="exact"/>
              <w:ind w:right="-144"/>
              <w:jc w:val="center"/>
              <w:rPr>
                <w:rFonts w:ascii="Arial" w:hAnsi="Arial" w:cs="Arial"/>
                <w:b/>
                <w:smallCaps/>
                <w:color w:val="FFFFFF" w:themeColor="background1"/>
              </w:rPr>
            </w:pPr>
          </w:p>
        </w:tc>
      </w:tr>
      <w:tr w:rsidR="00AB750F" w:rsidRPr="007C2DAF" w:rsidTr="00795DFA">
        <w:trPr>
          <w:trHeight w:val="454"/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</w:tcPr>
          <w:p w:rsidR="00AB750F" w:rsidRPr="00CC0D17" w:rsidRDefault="006C0BE4" w:rsidP="001D0B23">
            <w:pPr>
              <w:snapToGrid w:val="0"/>
              <w:spacing w:line="240" w:lineRule="exact"/>
              <w:ind w:right="-144"/>
              <w:jc w:val="center"/>
              <w:rPr>
                <w:rFonts w:ascii="Arial" w:hAnsi="Arial" w:cs="Arial"/>
                <w:color w:val="0070C0"/>
                <w:sz w:val="24"/>
              </w:rPr>
            </w:pPr>
            <w:r w:rsidRPr="00CC0D17">
              <w:rPr>
                <w:rFonts w:ascii="Arial" w:hAnsi="Arial" w:cs="Arial"/>
                <w:color w:val="0070C0"/>
                <w:sz w:val="24"/>
              </w:rPr>
              <w:t>3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:rsidR="00AB750F" w:rsidRPr="00AB750F" w:rsidRDefault="00AB750F" w:rsidP="001D0B23">
            <w:pPr>
              <w:snapToGrid w:val="0"/>
              <w:spacing w:line="240" w:lineRule="exact"/>
              <w:ind w:right="-144"/>
              <w:jc w:val="center"/>
              <w:rPr>
                <w:rFonts w:ascii="Arial" w:hAnsi="Arial" w:cs="Arial"/>
                <w:b/>
                <w:smallCaps/>
                <w:color w:val="FFFFFF" w:themeColor="background1"/>
              </w:rPr>
            </w:pPr>
          </w:p>
        </w:tc>
      </w:tr>
      <w:tr w:rsidR="00AB750F" w:rsidRPr="007C2DAF" w:rsidTr="00795DFA">
        <w:trPr>
          <w:trHeight w:val="454"/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</w:tcPr>
          <w:p w:rsidR="00AB750F" w:rsidRPr="00CC0D17" w:rsidRDefault="006C0BE4" w:rsidP="001D0B23">
            <w:pPr>
              <w:snapToGrid w:val="0"/>
              <w:spacing w:line="240" w:lineRule="exact"/>
              <w:ind w:right="-144"/>
              <w:jc w:val="center"/>
              <w:rPr>
                <w:rFonts w:ascii="Arial" w:hAnsi="Arial" w:cs="Arial"/>
                <w:color w:val="0070C0"/>
                <w:sz w:val="24"/>
              </w:rPr>
            </w:pPr>
            <w:r w:rsidRPr="00CC0D17">
              <w:rPr>
                <w:rFonts w:ascii="Arial" w:hAnsi="Arial" w:cs="Arial"/>
                <w:color w:val="0070C0"/>
                <w:sz w:val="24"/>
              </w:rPr>
              <w:t>4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:rsidR="00AB750F" w:rsidRPr="00AB750F" w:rsidRDefault="00AB750F" w:rsidP="001D0B23">
            <w:pPr>
              <w:snapToGrid w:val="0"/>
              <w:spacing w:line="240" w:lineRule="exact"/>
              <w:ind w:right="-144"/>
              <w:jc w:val="center"/>
              <w:rPr>
                <w:rFonts w:ascii="Arial" w:hAnsi="Arial" w:cs="Arial"/>
                <w:b/>
                <w:smallCaps/>
                <w:color w:val="FFFFFF" w:themeColor="background1"/>
              </w:rPr>
            </w:pPr>
          </w:p>
        </w:tc>
      </w:tr>
      <w:tr w:rsidR="00AB750F" w:rsidRPr="007C2DAF" w:rsidTr="00795DFA">
        <w:trPr>
          <w:trHeight w:val="454"/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</w:tcPr>
          <w:p w:rsidR="00AB750F" w:rsidRPr="00CC0D17" w:rsidRDefault="006C0BE4" w:rsidP="001D0B23">
            <w:pPr>
              <w:snapToGrid w:val="0"/>
              <w:spacing w:line="240" w:lineRule="exact"/>
              <w:ind w:right="-144"/>
              <w:jc w:val="center"/>
              <w:rPr>
                <w:rFonts w:ascii="Arial" w:hAnsi="Arial" w:cs="Arial"/>
                <w:color w:val="0070C0"/>
                <w:sz w:val="24"/>
              </w:rPr>
            </w:pPr>
            <w:r w:rsidRPr="00CC0D17">
              <w:rPr>
                <w:rFonts w:ascii="Arial" w:hAnsi="Arial" w:cs="Arial"/>
                <w:color w:val="0070C0"/>
                <w:sz w:val="24"/>
              </w:rPr>
              <w:t>5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:rsidR="00AB750F" w:rsidRPr="00AB750F" w:rsidRDefault="00AB750F" w:rsidP="001D0B23">
            <w:pPr>
              <w:snapToGrid w:val="0"/>
              <w:spacing w:line="240" w:lineRule="exact"/>
              <w:ind w:right="-144"/>
              <w:jc w:val="center"/>
              <w:rPr>
                <w:rFonts w:ascii="Arial" w:hAnsi="Arial" w:cs="Arial"/>
                <w:b/>
                <w:smallCaps/>
                <w:color w:val="FFFFFF" w:themeColor="background1"/>
              </w:rPr>
            </w:pPr>
          </w:p>
        </w:tc>
      </w:tr>
      <w:tr w:rsidR="00AB750F" w:rsidRPr="007C2DAF" w:rsidTr="00795DFA">
        <w:trPr>
          <w:trHeight w:val="454"/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</w:tcPr>
          <w:p w:rsidR="00AB750F" w:rsidRPr="00CC0D17" w:rsidRDefault="006C0BE4" w:rsidP="001D0B23">
            <w:pPr>
              <w:snapToGrid w:val="0"/>
              <w:spacing w:line="240" w:lineRule="exact"/>
              <w:ind w:right="-144"/>
              <w:jc w:val="center"/>
              <w:rPr>
                <w:rFonts w:ascii="Arial" w:hAnsi="Arial" w:cs="Arial"/>
                <w:color w:val="0070C0"/>
                <w:sz w:val="24"/>
              </w:rPr>
            </w:pPr>
            <w:r w:rsidRPr="00CC0D17">
              <w:rPr>
                <w:rFonts w:ascii="Arial" w:hAnsi="Arial" w:cs="Arial"/>
                <w:color w:val="0070C0"/>
                <w:sz w:val="24"/>
              </w:rPr>
              <w:t>6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:rsidR="00AB750F" w:rsidRPr="00AB750F" w:rsidRDefault="00AB750F" w:rsidP="001D0B23">
            <w:pPr>
              <w:snapToGrid w:val="0"/>
              <w:spacing w:line="240" w:lineRule="exact"/>
              <w:ind w:right="-144"/>
              <w:jc w:val="center"/>
              <w:rPr>
                <w:rFonts w:ascii="Arial" w:hAnsi="Arial" w:cs="Arial"/>
                <w:b/>
                <w:smallCaps/>
                <w:color w:val="FFFFFF" w:themeColor="background1"/>
              </w:rPr>
            </w:pPr>
          </w:p>
        </w:tc>
      </w:tr>
      <w:tr w:rsidR="00AB750F" w:rsidRPr="007C2DAF" w:rsidTr="00795DFA">
        <w:trPr>
          <w:trHeight w:val="454"/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</w:tcPr>
          <w:p w:rsidR="00AB750F" w:rsidRPr="00CC0D17" w:rsidRDefault="006C0BE4" w:rsidP="001D0B23">
            <w:pPr>
              <w:snapToGrid w:val="0"/>
              <w:spacing w:line="240" w:lineRule="exact"/>
              <w:ind w:right="-144"/>
              <w:jc w:val="center"/>
              <w:rPr>
                <w:rFonts w:ascii="Arial" w:hAnsi="Arial" w:cs="Arial"/>
                <w:color w:val="0070C0"/>
                <w:sz w:val="24"/>
              </w:rPr>
            </w:pPr>
            <w:r w:rsidRPr="00CC0D17">
              <w:rPr>
                <w:rFonts w:ascii="Arial" w:hAnsi="Arial" w:cs="Arial"/>
                <w:color w:val="0070C0"/>
                <w:sz w:val="24"/>
              </w:rPr>
              <w:t>7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:rsidR="00AB750F" w:rsidRPr="00AB750F" w:rsidRDefault="00AB750F" w:rsidP="001D0B23">
            <w:pPr>
              <w:snapToGrid w:val="0"/>
              <w:spacing w:line="240" w:lineRule="exact"/>
              <w:ind w:right="-144"/>
              <w:jc w:val="center"/>
              <w:rPr>
                <w:rFonts w:ascii="Arial" w:hAnsi="Arial" w:cs="Arial"/>
                <w:b/>
                <w:smallCaps/>
                <w:color w:val="FFFFFF" w:themeColor="background1"/>
              </w:rPr>
            </w:pPr>
          </w:p>
        </w:tc>
      </w:tr>
      <w:tr w:rsidR="00AB750F" w:rsidRPr="007C2DAF" w:rsidTr="00795DFA">
        <w:trPr>
          <w:trHeight w:val="454"/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</w:tcPr>
          <w:p w:rsidR="00AB750F" w:rsidRPr="00CC0D17" w:rsidRDefault="006C0BE4" w:rsidP="001D0B23">
            <w:pPr>
              <w:snapToGrid w:val="0"/>
              <w:spacing w:line="240" w:lineRule="exact"/>
              <w:ind w:right="-144"/>
              <w:jc w:val="center"/>
              <w:rPr>
                <w:rFonts w:ascii="Arial" w:hAnsi="Arial" w:cs="Arial"/>
                <w:color w:val="0070C0"/>
                <w:sz w:val="24"/>
              </w:rPr>
            </w:pPr>
            <w:r w:rsidRPr="00CC0D17">
              <w:rPr>
                <w:rFonts w:ascii="Arial" w:hAnsi="Arial" w:cs="Arial"/>
                <w:color w:val="0070C0"/>
                <w:sz w:val="24"/>
              </w:rPr>
              <w:t>8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:rsidR="00AB750F" w:rsidRPr="00AB750F" w:rsidRDefault="00AB750F" w:rsidP="001D0B23">
            <w:pPr>
              <w:snapToGrid w:val="0"/>
              <w:spacing w:line="240" w:lineRule="exact"/>
              <w:ind w:right="-144"/>
              <w:jc w:val="center"/>
              <w:rPr>
                <w:rFonts w:ascii="Arial" w:hAnsi="Arial" w:cs="Arial"/>
                <w:b/>
                <w:smallCaps/>
                <w:color w:val="FFFFFF" w:themeColor="background1"/>
              </w:rPr>
            </w:pPr>
          </w:p>
        </w:tc>
      </w:tr>
      <w:tr w:rsidR="00AB750F" w:rsidRPr="007C2DAF" w:rsidTr="00795DFA">
        <w:trPr>
          <w:trHeight w:val="454"/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</w:tcPr>
          <w:p w:rsidR="00AB750F" w:rsidRPr="00CC0D17" w:rsidRDefault="006C0BE4" w:rsidP="001D0B23">
            <w:pPr>
              <w:snapToGrid w:val="0"/>
              <w:spacing w:line="240" w:lineRule="exact"/>
              <w:ind w:right="-144"/>
              <w:jc w:val="center"/>
              <w:rPr>
                <w:rFonts w:ascii="Arial" w:hAnsi="Arial" w:cs="Arial"/>
                <w:color w:val="0070C0"/>
                <w:sz w:val="24"/>
              </w:rPr>
            </w:pPr>
            <w:r w:rsidRPr="00CC0D17">
              <w:rPr>
                <w:rFonts w:ascii="Arial" w:hAnsi="Arial" w:cs="Arial"/>
                <w:color w:val="0070C0"/>
                <w:sz w:val="24"/>
              </w:rPr>
              <w:t>9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:rsidR="00AB750F" w:rsidRPr="00AB750F" w:rsidRDefault="00AB750F" w:rsidP="001D0B23">
            <w:pPr>
              <w:snapToGrid w:val="0"/>
              <w:spacing w:line="240" w:lineRule="exact"/>
              <w:ind w:right="-144"/>
              <w:jc w:val="center"/>
              <w:rPr>
                <w:rFonts w:ascii="Arial" w:hAnsi="Arial" w:cs="Arial"/>
                <w:b/>
                <w:smallCaps/>
                <w:color w:val="FFFFFF" w:themeColor="background1"/>
              </w:rPr>
            </w:pPr>
          </w:p>
        </w:tc>
      </w:tr>
      <w:tr w:rsidR="00AB750F" w:rsidRPr="007C2DAF" w:rsidTr="00795DFA">
        <w:trPr>
          <w:trHeight w:val="454"/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</w:tcPr>
          <w:p w:rsidR="00AB750F" w:rsidRPr="00CC0D17" w:rsidRDefault="006C0BE4" w:rsidP="001D0B23">
            <w:pPr>
              <w:snapToGrid w:val="0"/>
              <w:spacing w:line="240" w:lineRule="exact"/>
              <w:ind w:right="-144"/>
              <w:jc w:val="center"/>
              <w:rPr>
                <w:rFonts w:ascii="Arial" w:hAnsi="Arial" w:cs="Arial"/>
                <w:color w:val="0070C0"/>
                <w:sz w:val="24"/>
              </w:rPr>
            </w:pPr>
            <w:r w:rsidRPr="00CC0D17">
              <w:rPr>
                <w:rFonts w:ascii="Arial" w:hAnsi="Arial" w:cs="Arial"/>
                <w:color w:val="0070C0"/>
                <w:sz w:val="24"/>
              </w:rPr>
              <w:t>10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:rsidR="00AB750F" w:rsidRPr="00AB750F" w:rsidRDefault="00AB750F" w:rsidP="001D0B23">
            <w:pPr>
              <w:snapToGrid w:val="0"/>
              <w:spacing w:line="240" w:lineRule="exact"/>
              <w:ind w:right="-144"/>
              <w:jc w:val="center"/>
              <w:rPr>
                <w:rFonts w:ascii="Arial" w:hAnsi="Arial" w:cs="Arial"/>
                <w:b/>
                <w:smallCaps/>
                <w:color w:val="FFFFFF" w:themeColor="background1"/>
              </w:rPr>
            </w:pPr>
          </w:p>
        </w:tc>
      </w:tr>
      <w:tr w:rsidR="00AB750F" w:rsidRPr="007C2DAF" w:rsidTr="00795DFA">
        <w:trPr>
          <w:trHeight w:val="454"/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</w:tcPr>
          <w:p w:rsidR="00AB750F" w:rsidRPr="00CC0D17" w:rsidRDefault="006C0BE4" w:rsidP="001D0B23">
            <w:pPr>
              <w:snapToGrid w:val="0"/>
              <w:spacing w:line="240" w:lineRule="exact"/>
              <w:ind w:right="-144"/>
              <w:jc w:val="center"/>
              <w:rPr>
                <w:rFonts w:ascii="Arial" w:hAnsi="Arial" w:cs="Arial"/>
                <w:color w:val="0070C0"/>
                <w:sz w:val="24"/>
              </w:rPr>
            </w:pPr>
            <w:r w:rsidRPr="00CC0D17">
              <w:rPr>
                <w:rFonts w:ascii="Arial" w:hAnsi="Arial" w:cs="Arial"/>
                <w:color w:val="0070C0"/>
                <w:sz w:val="24"/>
              </w:rPr>
              <w:t>11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:rsidR="00AB750F" w:rsidRPr="00AB750F" w:rsidRDefault="00AB750F" w:rsidP="001D0B23">
            <w:pPr>
              <w:snapToGrid w:val="0"/>
              <w:spacing w:line="240" w:lineRule="exact"/>
              <w:ind w:right="-144"/>
              <w:jc w:val="center"/>
              <w:rPr>
                <w:rFonts w:ascii="Arial" w:hAnsi="Arial" w:cs="Arial"/>
                <w:b/>
                <w:smallCaps/>
                <w:color w:val="FFFFFF" w:themeColor="background1"/>
              </w:rPr>
            </w:pPr>
          </w:p>
        </w:tc>
      </w:tr>
      <w:tr w:rsidR="00AB750F" w:rsidRPr="007C2DAF" w:rsidTr="00795DFA">
        <w:trPr>
          <w:trHeight w:val="454"/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</w:tcPr>
          <w:p w:rsidR="00AB750F" w:rsidRPr="00CC0D17" w:rsidRDefault="006C0BE4" w:rsidP="001D0B23">
            <w:pPr>
              <w:snapToGrid w:val="0"/>
              <w:spacing w:line="240" w:lineRule="exact"/>
              <w:ind w:right="-144"/>
              <w:jc w:val="center"/>
              <w:rPr>
                <w:rFonts w:ascii="Arial" w:hAnsi="Arial" w:cs="Arial"/>
                <w:color w:val="0070C0"/>
                <w:sz w:val="24"/>
              </w:rPr>
            </w:pPr>
            <w:r w:rsidRPr="00CC0D17">
              <w:rPr>
                <w:rFonts w:ascii="Arial" w:hAnsi="Arial" w:cs="Arial"/>
                <w:color w:val="0070C0"/>
                <w:sz w:val="24"/>
              </w:rPr>
              <w:t>12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:rsidR="00AB750F" w:rsidRPr="00AB750F" w:rsidRDefault="00AB750F" w:rsidP="001D0B23">
            <w:pPr>
              <w:snapToGrid w:val="0"/>
              <w:spacing w:line="240" w:lineRule="exact"/>
              <w:ind w:right="-144"/>
              <w:jc w:val="center"/>
              <w:rPr>
                <w:rFonts w:ascii="Arial" w:hAnsi="Arial" w:cs="Arial"/>
                <w:b/>
                <w:smallCaps/>
                <w:color w:val="FFFFFF" w:themeColor="background1"/>
              </w:rPr>
            </w:pPr>
          </w:p>
        </w:tc>
      </w:tr>
      <w:tr w:rsidR="00855CE2" w:rsidRPr="00C625B2" w:rsidTr="00795DFA">
        <w:trPr>
          <w:trHeight w:val="454"/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</w:tcPr>
          <w:p w:rsidR="00855CE2" w:rsidRPr="00CC0D17" w:rsidRDefault="006C0BE4" w:rsidP="006C0BE4">
            <w:pPr>
              <w:snapToGrid w:val="0"/>
              <w:spacing w:line="240" w:lineRule="exact"/>
              <w:ind w:right="-144"/>
              <w:jc w:val="center"/>
              <w:rPr>
                <w:rFonts w:ascii="Arial" w:hAnsi="Arial" w:cs="Arial"/>
                <w:color w:val="0070C0"/>
                <w:sz w:val="24"/>
              </w:rPr>
            </w:pPr>
            <w:r w:rsidRPr="00CC0D17">
              <w:rPr>
                <w:rFonts w:ascii="Arial" w:hAnsi="Arial" w:cs="Arial"/>
                <w:color w:val="0070C0"/>
                <w:sz w:val="24"/>
              </w:rPr>
              <w:t>13</w:t>
            </w:r>
          </w:p>
        </w:tc>
        <w:tc>
          <w:tcPr>
            <w:tcW w:w="8363" w:type="dxa"/>
            <w:gridSpan w:val="6"/>
            <w:vAlign w:val="center"/>
          </w:tcPr>
          <w:p w:rsidR="00855CE2" w:rsidRPr="007C2DAF" w:rsidRDefault="00855CE2" w:rsidP="00741898">
            <w:pPr>
              <w:snapToGrid w:val="0"/>
              <w:spacing w:line="240" w:lineRule="exact"/>
              <w:rPr>
                <w:rFonts w:ascii="Arial" w:hAnsi="Arial" w:cs="Arial"/>
                <w:sz w:val="24"/>
              </w:rPr>
            </w:pPr>
          </w:p>
        </w:tc>
      </w:tr>
      <w:tr w:rsidR="00AB750F" w:rsidRPr="00C625B2" w:rsidTr="00795DFA">
        <w:trPr>
          <w:trHeight w:val="454"/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</w:tcPr>
          <w:p w:rsidR="00AB750F" w:rsidRPr="00CC0D17" w:rsidRDefault="006C0BE4" w:rsidP="006C0BE4">
            <w:pPr>
              <w:snapToGrid w:val="0"/>
              <w:spacing w:line="240" w:lineRule="exact"/>
              <w:ind w:right="-144"/>
              <w:jc w:val="center"/>
              <w:rPr>
                <w:rFonts w:ascii="Arial" w:hAnsi="Arial" w:cs="Arial"/>
                <w:color w:val="0070C0"/>
                <w:sz w:val="24"/>
              </w:rPr>
            </w:pPr>
            <w:r w:rsidRPr="00CC0D17">
              <w:rPr>
                <w:rFonts w:ascii="Arial" w:hAnsi="Arial" w:cs="Arial"/>
                <w:color w:val="0070C0"/>
                <w:sz w:val="24"/>
              </w:rPr>
              <w:t>14</w:t>
            </w:r>
            <w:r w:rsidR="00795DFA">
              <w:rPr>
                <w:rFonts w:ascii="Arial" w:hAnsi="Arial" w:cs="Arial"/>
                <w:color w:val="0070C0"/>
                <w:sz w:val="24"/>
              </w:rPr>
              <w:t xml:space="preserve"> (así sucesivamente hasta del 157)</w:t>
            </w:r>
            <w:bookmarkStart w:id="0" w:name="_GoBack"/>
            <w:bookmarkEnd w:id="0"/>
            <w:r w:rsidR="00795DFA">
              <w:rPr>
                <w:rFonts w:ascii="Arial" w:hAnsi="Arial" w:cs="Arial"/>
                <w:color w:val="0070C0"/>
                <w:sz w:val="24"/>
              </w:rPr>
              <w:t xml:space="preserve"> </w:t>
            </w:r>
          </w:p>
        </w:tc>
        <w:tc>
          <w:tcPr>
            <w:tcW w:w="8363" w:type="dxa"/>
            <w:gridSpan w:val="6"/>
            <w:vAlign w:val="center"/>
          </w:tcPr>
          <w:p w:rsidR="00AB750F" w:rsidRPr="007C2DAF" w:rsidRDefault="00AB750F" w:rsidP="00741898">
            <w:pPr>
              <w:snapToGrid w:val="0"/>
              <w:spacing w:line="240" w:lineRule="exact"/>
              <w:rPr>
                <w:rFonts w:ascii="Arial" w:hAnsi="Arial" w:cs="Arial"/>
                <w:sz w:val="24"/>
              </w:rPr>
            </w:pPr>
          </w:p>
        </w:tc>
      </w:tr>
    </w:tbl>
    <w:p w:rsidR="00D4260D" w:rsidRPr="00B43579" w:rsidRDefault="00D4260D" w:rsidP="00B43579">
      <w:pPr>
        <w:jc w:val="center"/>
        <w:rPr>
          <w:sz w:val="12"/>
        </w:rPr>
      </w:pPr>
    </w:p>
    <w:tbl>
      <w:tblPr>
        <w:tblW w:w="4500" w:type="dxa"/>
        <w:jc w:val="center"/>
        <w:tblBorders>
          <w:top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</w:tblGrid>
      <w:tr w:rsidR="009A5532" w:rsidRPr="00732D68" w:rsidTr="00E55732">
        <w:trPr>
          <w:cantSplit/>
          <w:trHeight w:val="1163"/>
          <w:jc w:val="center"/>
        </w:trPr>
        <w:tc>
          <w:tcPr>
            <w:tcW w:w="4500" w:type="dxa"/>
            <w:tcBorders>
              <w:top w:val="nil"/>
              <w:bottom w:val="dotted" w:sz="4" w:space="0" w:color="auto"/>
            </w:tcBorders>
            <w:vAlign w:val="bottom"/>
          </w:tcPr>
          <w:p w:rsidR="009A5532" w:rsidRPr="00732D68" w:rsidRDefault="00855CE2" w:rsidP="00E55732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BC2A29">
              <w:rPr>
                <w:rFonts w:ascii="Arial" w:hAnsi="Arial" w:cs="Arial"/>
                <w:color w:val="0070C0"/>
                <w:sz w:val="24"/>
                <w:u w:val="single"/>
              </w:rPr>
              <w:t>xxxx</w:t>
            </w:r>
            <w:r>
              <w:rPr>
                <w:rFonts w:ascii="Arial" w:hAnsi="Arial" w:cs="Arial"/>
                <w:color w:val="0070C0"/>
                <w:sz w:val="24"/>
                <w:u w:val="single"/>
              </w:rPr>
              <w:t>xxxxxxxxxxxx</w:t>
            </w:r>
            <w:proofErr w:type="spellEnd"/>
          </w:p>
        </w:tc>
      </w:tr>
      <w:tr w:rsidR="009A5532" w:rsidRPr="00732D68" w:rsidTr="009A5532">
        <w:trPr>
          <w:cantSplit/>
          <w:trHeight w:val="381"/>
          <w:jc w:val="center"/>
        </w:trPr>
        <w:tc>
          <w:tcPr>
            <w:tcW w:w="4500" w:type="dxa"/>
            <w:tcBorders>
              <w:top w:val="dotted" w:sz="4" w:space="0" w:color="auto"/>
            </w:tcBorders>
            <w:vAlign w:val="center"/>
          </w:tcPr>
          <w:p w:rsidR="009A5532" w:rsidRPr="009A5532" w:rsidRDefault="009A5532" w:rsidP="00A96896">
            <w:pPr>
              <w:jc w:val="center"/>
              <w:rPr>
                <w:rFonts w:ascii="Arial" w:hAnsi="Arial" w:cs="Arial"/>
                <w:b/>
                <w:smallCaps/>
              </w:rPr>
            </w:pPr>
            <w:bookmarkStart w:id="1" w:name="_N_o_m"/>
            <w:bookmarkEnd w:id="1"/>
            <w:r w:rsidRPr="009A5532">
              <w:rPr>
                <w:rFonts w:ascii="Arial" w:hAnsi="Arial" w:cs="Arial"/>
                <w:b/>
                <w:smallCaps/>
                <w:sz w:val="18"/>
              </w:rPr>
              <w:t>Nombre y firma del Representante Legal de la Empresa</w:t>
            </w:r>
          </w:p>
        </w:tc>
      </w:tr>
    </w:tbl>
    <w:p w:rsidR="00CA63E3" w:rsidRDefault="00CA63E3" w:rsidP="001B16F7">
      <w:pPr>
        <w:spacing w:after="480"/>
        <w:jc w:val="center"/>
        <w:rPr>
          <w:rFonts w:ascii="Arial" w:hAnsi="Arial" w:cs="Arial"/>
          <w:lang w:eastAsia="es-ES"/>
        </w:rPr>
      </w:pPr>
    </w:p>
    <w:sectPr w:rsidR="00CA63E3" w:rsidSect="001B16F7">
      <w:headerReference w:type="default" r:id="rId9"/>
      <w:footerReference w:type="default" r:id="rId10"/>
      <w:pgSz w:w="12240" w:h="15840" w:code="1"/>
      <w:pgMar w:top="1843" w:right="1041" w:bottom="1191" w:left="1134" w:header="425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617" w:rsidRDefault="00350617">
      <w:r>
        <w:separator/>
      </w:r>
    </w:p>
  </w:endnote>
  <w:endnote w:type="continuationSeparator" w:id="0">
    <w:p w:rsidR="00350617" w:rsidRDefault="0035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tim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839" w:rsidRPr="0021581D" w:rsidRDefault="001B47BF" w:rsidP="00CB7065">
    <w:pPr>
      <w:pStyle w:val="Piedepgina"/>
      <w:spacing w:before="80"/>
      <w:jc w:val="right"/>
      <w:rPr>
        <w:rFonts w:ascii="Arial" w:hAnsi="Arial" w:cs="Arial"/>
        <w:color w:val="808080"/>
        <w:sz w:val="14"/>
        <w:szCs w:val="14"/>
        <w:lang w:val="es-MX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-624840</wp:posOffset>
              </wp:positionH>
              <wp:positionV relativeFrom="paragraph">
                <wp:posOffset>-293370</wp:posOffset>
              </wp:positionV>
              <wp:extent cx="7558405" cy="567690"/>
              <wp:effectExtent l="0" t="0" r="23495" b="22860"/>
              <wp:wrapNone/>
              <wp:docPr id="16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8405" cy="567690"/>
                      </a:xfrm>
                      <a:prstGeom prst="rect">
                        <a:avLst/>
                      </a:prstGeom>
                      <a:solidFill>
                        <a:srgbClr val="C66951">
                          <a:lumMod val="20000"/>
                          <a:lumOff val="8000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6839" w:rsidRPr="001004A3" w:rsidRDefault="009A6839" w:rsidP="000C20F9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</w:rPr>
                          </w:pPr>
                          <w:r w:rsidRPr="001004A3">
                            <w:rPr>
                              <w:rFonts w:ascii="Arial" w:hAnsi="Arial" w:cs="Arial"/>
                              <w:sz w:val="28"/>
                            </w:rPr>
                            <w:t xml:space="preserve">Espacio para membrete 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 xml:space="preserve">inferior del </w:t>
                          </w:r>
                          <w:r w:rsidR="00887871">
                            <w:rPr>
                              <w:rFonts w:ascii="Arial" w:hAnsi="Arial" w:cs="Arial"/>
                              <w:sz w:val="28"/>
                            </w:rPr>
                            <w:t>Participante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9.2pt;margin-top:-23.1pt;width:595.15pt;height:4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" fillcolor="#f4e1dc">
              <v:textbox>
                <w:txbxContent>
                  <w:p w:rsidR="009A6839" w:rsidRPr="001004A3" w:rsidRDefault="009A6839" w:rsidP="000C20F9">
                    <w:pPr>
                      <w:jc w:val="center"/>
                      <w:rPr>
                        <w:rFonts w:ascii="Arial" w:hAnsi="Arial" w:cs="Arial"/>
                        <w:sz w:val="28"/>
                      </w:rPr>
                    </w:pPr>
                    <w:r w:rsidRPr="001004A3">
                      <w:rPr>
                        <w:rFonts w:ascii="Arial" w:hAnsi="Arial" w:cs="Arial"/>
                        <w:sz w:val="28"/>
                      </w:rPr>
                      <w:t xml:space="preserve">Espacio para membrete </w:t>
                    </w:r>
                    <w:r>
                      <w:rPr>
                        <w:rFonts w:ascii="Arial" w:hAnsi="Arial" w:cs="Arial"/>
                        <w:sz w:val="28"/>
                      </w:rPr>
                      <w:t xml:space="preserve">inferior del </w:t>
                    </w:r>
                    <w:r w:rsidR="00887871">
                      <w:rPr>
                        <w:rFonts w:ascii="Arial" w:hAnsi="Arial" w:cs="Arial"/>
                        <w:sz w:val="28"/>
                      </w:rPr>
                      <w:t>Participante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617" w:rsidRDefault="00350617">
      <w:r>
        <w:separator/>
      </w:r>
    </w:p>
  </w:footnote>
  <w:footnote w:type="continuationSeparator" w:id="0">
    <w:p w:rsidR="00350617" w:rsidRDefault="0035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839" w:rsidRDefault="001B47BF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-622935</wp:posOffset>
              </wp:positionH>
              <wp:positionV relativeFrom="paragraph">
                <wp:posOffset>-220980</wp:posOffset>
              </wp:positionV>
              <wp:extent cx="7558405" cy="836295"/>
              <wp:effectExtent l="0" t="0" r="23495" b="2095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8405" cy="836295"/>
                      </a:xfrm>
                      <a:prstGeom prst="rect">
                        <a:avLst/>
                      </a:prstGeom>
                      <a:solidFill>
                        <a:srgbClr val="CCD1B9">
                          <a:lumMod val="40000"/>
                          <a:lumOff val="6000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6839" w:rsidRPr="001004A3" w:rsidRDefault="009A6839" w:rsidP="001004A3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</w:rPr>
                          </w:pPr>
                          <w:r w:rsidRPr="001004A3">
                            <w:rPr>
                              <w:rFonts w:ascii="Arial" w:hAnsi="Arial" w:cs="Arial"/>
                              <w:sz w:val="28"/>
                            </w:rPr>
                            <w:t>Espacio para membrete superior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 xml:space="preserve"> del </w:t>
                          </w:r>
                          <w:r w:rsidR="00887871">
                            <w:rPr>
                              <w:rFonts w:ascii="Arial" w:hAnsi="Arial" w:cs="Arial"/>
                              <w:sz w:val="28"/>
                            </w:rPr>
                            <w:t>Participante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9.05pt;margin-top:-17.4pt;width:595.15pt;height:6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" fillcolor="#ebede3">
              <v:textbox>
                <w:txbxContent>
                  <w:p w:rsidR="009A6839" w:rsidRPr="001004A3" w:rsidRDefault="009A6839" w:rsidP="001004A3">
                    <w:pPr>
                      <w:jc w:val="center"/>
                      <w:rPr>
                        <w:rFonts w:ascii="Arial" w:hAnsi="Arial" w:cs="Arial"/>
                        <w:sz w:val="28"/>
                      </w:rPr>
                    </w:pPr>
                    <w:r w:rsidRPr="001004A3">
                      <w:rPr>
                        <w:rFonts w:ascii="Arial" w:hAnsi="Arial" w:cs="Arial"/>
                        <w:sz w:val="28"/>
                      </w:rPr>
                      <w:t>Espacio para membrete superior</w:t>
                    </w:r>
                    <w:r>
                      <w:rPr>
                        <w:rFonts w:ascii="Arial" w:hAnsi="Arial" w:cs="Arial"/>
                        <w:sz w:val="28"/>
                      </w:rPr>
                      <w:t xml:space="preserve"> del </w:t>
                    </w:r>
                    <w:r w:rsidR="00887871">
                      <w:rPr>
                        <w:rFonts w:ascii="Arial" w:hAnsi="Arial" w:cs="Arial"/>
                        <w:sz w:val="28"/>
                      </w:rPr>
                      <w:t>Participante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5.25pt;height:15.2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/>
        <w:b/>
        <w:sz w:val="24"/>
        <w:u w:val="none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C388CA2A"/>
    <w:name w:val="WW8Num19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  <w:b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/>
      </w:r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/>
        <w:sz w:val="18"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8" w15:restartNumberingAfterBreak="0">
    <w:nsid w:val="0000001F"/>
    <w:multiLevelType w:val="singleLevel"/>
    <w:tmpl w:val="0000001F"/>
    <w:name w:val="WW8Num31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9" w15:restartNumberingAfterBreak="0">
    <w:nsid w:val="00000020"/>
    <w:multiLevelType w:val="singleLevel"/>
    <w:tmpl w:val="00000020"/>
    <w:name w:val="WW8Num32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0" w15:restartNumberingAfterBreak="0">
    <w:nsid w:val="00000021"/>
    <w:multiLevelType w:val="singleLevel"/>
    <w:tmpl w:val="00000021"/>
    <w:name w:val="WW8Num33"/>
    <w:lvl w:ilvl="0">
      <w:numFmt w:val="bullet"/>
      <w:lvlText w:val="l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1" w15:restartNumberingAfterBreak="0">
    <w:nsid w:val="00000022"/>
    <w:multiLevelType w:val="singleLevel"/>
    <w:tmpl w:val="00000022"/>
    <w:name w:val="WW8Num34"/>
    <w:lvl w:ilvl="0">
      <w:numFmt w:val="bullet"/>
      <w:lvlText w:val="l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2" w15:restartNumberingAfterBreak="0">
    <w:nsid w:val="00000023"/>
    <w:multiLevelType w:val="singleLevel"/>
    <w:tmpl w:val="00000023"/>
    <w:name w:val="WW8Num35"/>
    <w:lvl w:ilvl="0">
      <w:numFmt w:val="bullet"/>
      <w:lvlText w:val="l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3" w15:restartNumberingAfterBreak="0">
    <w:nsid w:val="00000024"/>
    <w:multiLevelType w:val="singleLevel"/>
    <w:tmpl w:val="00000024"/>
    <w:name w:val="WW8Num36"/>
    <w:lvl w:ilvl="0">
      <w:numFmt w:val="bullet"/>
      <w:lvlText w:val="l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4" w15:restartNumberingAfterBreak="0">
    <w:nsid w:val="00000025"/>
    <w:multiLevelType w:val="singleLevel"/>
    <w:tmpl w:val="00000025"/>
    <w:name w:val="WW8Num37"/>
    <w:lvl w:ilvl="0">
      <w:numFmt w:val="bullet"/>
      <w:lvlText w:val="l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5" w15:restartNumberingAfterBreak="0">
    <w:nsid w:val="00000026"/>
    <w:multiLevelType w:val="singleLevel"/>
    <w:tmpl w:val="00000026"/>
    <w:name w:val="WW8Num38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6" w15:restartNumberingAfterBreak="0">
    <w:nsid w:val="00000027"/>
    <w:multiLevelType w:val="singleLevel"/>
    <w:tmpl w:val="00000027"/>
    <w:name w:val="WW8Num39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7" w15:restartNumberingAfterBreak="0">
    <w:nsid w:val="00000028"/>
    <w:multiLevelType w:val="singleLevel"/>
    <w:tmpl w:val="00000028"/>
    <w:name w:val="WW8Num40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8" w15:restartNumberingAfterBreak="0">
    <w:nsid w:val="026D3458"/>
    <w:multiLevelType w:val="hybridMultilevel"/>
    <w:tmpl w:val="7108A204"/>
    <w:name w:val="WW8Num422423"/>
    <w:lvl w:ilvl="0" w:tplc="153014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3D24FBE"/>
    <w:multiLevelType w:val="hybridMultilevel"/>
    <w:tmpl w:val="F6FA5F44"/>
    <w:lvl w:ilvl="0" w:tplc="57303E4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0" w15:restartNumberingAfterBreak="0">
    <w:nsid w:val="04F25FC8"/>
    <w:multiLevelType w:val="hybridMultilevel"/>
    <w:tmpl w:val="FC922290"/>
    <w:lvl w:ilvl="0" w:tplc="AF6A0F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9D440A7"/>
    <w:multiLevelType w:val="singleLevel"/>
    <w:tmpl w:val="126AD4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42" w15:restartNumberingAfterBreak="0">
    <w:nsid w:val="0CB40A6E"/>
    <w:multiLevelType w:val="multilevel"/>
    <w:tmpl w:val="19FE8D1A"/>
    <w:lvl w:ilvl="0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393"/>
        </w:tabs>
        <w:ind w:left="3393" w:hanging="360"/>
      </w:pPr>
      <w:rPr>
        <w:rFonts w:cs="Times New Roman" w:hint="default"/>
        <w:b/>
      </w:rPr>
    </w:lvl>
    <w:lvl w:ilvl="5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43" w15:restartNumberingAfterBreak="0">
    <w:nsid w:val="0D325C25"/>
    <w:multiLevelType w:val="singleLevel"/>
    <w:tmpl w:val="57303E42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495"/>
      </w:pPr>
      <w:rPr>
        <w:rFonts w:cs="Times New Roman" w:hint="default"/>
        <w:b w:val="0"/>
        <w:i w:val="0"/>
        <w:sz w:val="20"/>
        <w:szCs w:val="20"/>
        <w:u w:val="none"/>
      </w:rPr>
    </w:lvl>
  </w:abstractNum>
  <w:abstractNum w:abstractNumId="44" w15:restartNumberingAfterBreak="0">
    <w:nsid w:val="112C73F2"/>
    <w:multiLevelType w:val="hybridMultilevel"/>
    <w:tmpl w:val="321E1EB4"/>
    <w:lvl w:ilvl="0" w:tplc="57303E42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18C85FCA"/>
    <w:multiLevelType w:val="hybridMultilevel"/>
    <w:tmpl w:val="13C27F74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24FC062C"/>
    <w:multiLevelType w:val="hybridMultilevel"/>
    <w:tmpl w:val="F7284C28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7" w15:restartNumberingAfterBreak="0">
    <w:nsid w:val="27203F6E"/>
    <w:multiLevelType w:val="singleLevel"/>
    <w:tmpl w:val="1F14AD1E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48" w15:restartNumberingAfterBreak="0">
    <w:nsid w:val="2E0521E6"/>
    <w:multiLevelType w:val="hybridMultilevel"/>
    <w:tmpl w:val="B990411E"/>
    <w:lvl w:ilvl="0" w:tplc="69A8D1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302B0CDA"/>
    <w:multiLevelType w:val="hybridMultilevel"/>
    <w:tmpl w:val="F134ECEA"/>
    <w:lvl w:ilvl="0" w:tplc="2C96E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57217F2"/>
    <w:multiLevelType w:val="hybridMultilevel"/>
    <w:tmpl w:val="007CE8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581D2C"/>
    <w:multiLevelType w:val="hybridMultilevel"/>
    <w:tmpl w:val="C4EADD62"/>
    <w:name w:val="WW8Num622"/>
    <w:lvl w:ilvl="0" w:tplc="0C0A0017">
      <w:start w:val="1"/>
      <w:numFmt w:val="lowerLetter"/>
      <w:lvlText w:val="%1)"/>
      <w:lvlJc w:val="left"/>
      <w:pPr>
        <w:tabs>
          <w:tab w:val="num" w:pos="1479"/>
        </w:tabs>
        <w:ind w:left="1479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99"/>
        </w:tabs>
        <w:ind w:left="219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919"/>
        </w:tabs>
        <w:ind w:left="291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39"/>
        </w:tabs>
        <w:ind w:left="363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59"/>
        </w:tabs>
        <w:ind w:left="435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79"/>
        </w:tabs>
        <w:ind w:left="507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99"/>
        </w:tabs>
        <w:ind w:left="579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519"/>
        </w:tabs>
        <w:ind w:left="651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39"/>
        </w:tabs>
        <w:ind w:left="7239" w:hanging="180"/>
      </w:pPr>
      <w:rPr>
        <w:rFonts w:cs="Times New Roman"/>
      </w:rPr>
    </w:lvl>
  </w:abstractNum>
  <w:abstractNum w:abstractNumId="52" w15:restartNumberingAfterBreak="0">
    <w:nsid w:val="3E2A132C"/>
    <w:multiLevelType w:val="hybridMultilevel"/>
    <w:tmpl w:val="F95E0C2E"/>
    <w:lvl w:ilvl="0" w:tplc="9480572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53" w15:restartNumberingAfterBreak="0">
    <w:nsid w:val="3EE9424E"/>
    <w:multiLevelType w:val="hybridMultilevel"/>
    <w:tmpl w:val="BEA2F8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03F722B"/>
    <w:multiLevelType w:val="singleLevel"/>
    <w:tmpl w:val="0F00CA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</w:rPr>
    </w:lvl>
  </w:abstractNum>
  <w:abstractNum w:abstractNumId="55" w15:restartNumberingAfterBreak="0">
    <w:nsid w:val="410478CC"/>
    <w:multiLevelType w:val="hybridMultilevel"/>
    <w:tmpl w:val="3E06F6D8"/>
    <w:name w:val="WW8Num62"/>
    <w:lvl w:ilvl="0" w:tplc="0C0A0017">
      <w:start w:val="1"/>
      <w:numFmt w:val="lowerLetter"/>
      <w:lvlText w:val="%1)"/>
      <w:lvlJc w:val="left"/>
      <w:pPr>
        <w:tabs>
          <w:tab w:val="num" w:pos="1479"/>
        </w:tabs>
        <w:ind w:left="1479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5533F3F"/>
    <w:multiLevelType w:val="hybridMultilevel"/>
    <w:tmpl w:val="FB1616FC"/>
    <w:lvl w:ilvl="0" w:tplc="396070C6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7" w15:restartNumberingAfterBreak="0">
    <w:nsid w:val="467F3CFD"/>
    <w:multiLevelType w:val="hybridMultilevel"/>
    <w:tmpl w:val="A34C3EA2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4ACB12F6"/>
    <w:multiLevelType w:val="singleLevel"/>
    <w:tmpl w:val="817635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59" w15:restartNumberingAfterBreak="0">
    <w:nsid w:val="4F69366D"/>
    <w:multiLevelType w:val="hybridMultilevel"/>
    <w:tmpl w:val="43325366"/>
    <w:lvl w:ilvl="0" w:tplc="08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0" w15:restartNumberingAfterBreak="0">
    <w:nsid w:val="50B03869"/>
    <w:multiLevelType w:val="hybridMultilevel"/>
    <w:tmpl w:val="9ECEE780"/>
    <w:lvl w:ilvl="0" w:tplc="57303E4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1" w15:restartNumberingAfterBreak="0">
    <w:nsid w:val="5B755FD0"/>
    <w:multiLevelType w:val="hybridMultilevel"/>
    <w:tmpl w:val="D26E86DC"/>
    <w:lvl w:ilvl="0" w:tplc="57303E4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2" w15:restartNumberingAfterBreak="0">
    <w:nsid w:val="61B70541"/>
    <w:multiLevelType w:val="hybridMultilevel"/>
    <w:tmpl w:val="828A50D2"/>
    <w:lvl w:ilvl="0" w:tplc="57303E4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3" w15:restartNumberingAfterBreak="0">
    <w:nsid w:val="64AE3970"/>
    <w:multiLevelType w:val="hybridMultilevel"/>
    <w:tmpl w:val="5BA65B0E"/>
    <w:lvl w:ilvl="0" w:tplc="B972D8B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4" w15:restartNumberingAfterBreak="0">
    <w:nsid w:val="668F5BE7"/>
    <w:multiLevelType w:val="hybridMultilevel"/>
    <w:tmpl w:val="E4BA5C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574927"/>
    <w:multiLevelType w:val="hybridMultilevel"/>
    <w:tmpl w:val="3A7AC212"/>
    <w:lvl w:ilvl="0" w:tplc="57303E4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3566D9"/>
    <w:multiLevelType w:val="hybridMultilevel"/>
    <w:tmpl w:val="B014685E"/>
    <w:lvl w:ilvl="0" w:tplc="080A000F">
      <w:start w:val="1"/>
      <w:numFmt w:val="decimal"/>
      <w:lvlText w:val="%1."/>
      <w:lvlJc w:val="left"/>
      <w:pPr>
        <w:ind w:left="701" w:hanging="360"/>
      </w:p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67" w15:restartNumberingAfterBreak="0">
    <w:nsid w:val="69622954"/>
    <w:multiLevelType w:val="hybridMultilevel"/>
    <w:tmpl w:val="3D88064E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B16AC3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8" w15:restartNumberingAfterBreak="0">
    <w:nsid w:val="73460899"/>
    <w:multiLevelType w:val="hybridMultilevel"/>
    <w:tmpl w:val="080E56EE"/>
    <w:lvl w:ilvl="0" w:tplc="4454DFCA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FA1998"/>
    <w:multiLevelType w:val="hybridMultilevel"/>
    <w:tmpl w:val="1A0E0F7C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0" w15:restartNumberingAfterBreak="0">
    <w:nsid w:val="7C005522"/>
    <w:multiLevelType w:val="singleLevel"/>
    <w:tmpl w:val="89FAD9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71" w15:restartNumberingAfterBreak="0">
    <w:nsid w:val="7D806039"/>
    <w:multiLevelType w:val="hybridMultilevel"/>
    <w:tmpl w:val="667CFC40"/>
    <w:lvl w:ilvl="0" w:tplc="592C8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</w:rPr>
    </w:lvl>
    <w:lvl w:ilvl="1" w:tplc="2C1A3B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58F7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3E65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7037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C56AE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3681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FB0BA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B2C4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13"/>
  </w:num>
  <w:num w:numId="8">
    <w:abstractNumId w:val="19"/>
  </w:num>
  <w:num w:numId="9">
    <w:abstractNumId w:val="21"/>
  </w:num>
  <w:num w:numId="10">
    <w:abstractNumId w:val="11"/>
  </w:num>
  <w:num w:numId="11">
    <w:abstractNumId w:val="16"/>
  </w:num>
  <w:num w:numId="12">
    <w:abstractNumId w:val="24"/>
  </w:num>
  <w:num w:numId="13">
    <w:abstractNumId w:val="67"/>
  </w:num>
  <w:num w:numId="14">
    <w:abstractNumId w:val="57"/>
  </w:num>
  <w:num w:numId="15">
    <w:abstractNumId w:val="42"/>
  </w:num>
  <w:num w:numId="16">
    <w:abstractNumId w:val="71"/>
  </w:num>
  <w:num w:numId="17">
    <w:abstractNumId w:val="43"/>
  </w:num>
  <w:num w:numId="18">
    <w:abstractNumId w:val="54"/>
  </w:num>
  <w:num w:numId="19">
    <w:abstractNumId w:val="41"/>
  </w:num>
  <w:num w:numId="20">
    <w:abstractNumId w:val="70"/>
  </w:num>
  <w:num w:numId="21">
    <w:abstractNumId w:val="58"/>
  </w:num>
  <w:num w:numId="22">
    <w:abstractNumId w:val="47"/>
  </w:num>
  <w:num w:numId="23">
    <w:abstractNumId w:val="49"/>
  </w:num>
  <w:num w:numId="24">
    <w:abstractNumId w:val="63"/>
  </w:num>
  <w:num w:numId="25">
    <w:abstractNumId w:val="56"/>
  </w:num>
  <w:num w:numId="26">
    <w:abstractNumId w:val="69"/>
  </w:num>
  <w:num w:numId="27">
    <w:abstractNumId w:val="38"/>
  </w:num>
  <w:num w:numId="28">
    <w:abstractNumId w:val="51"/>
  </w:num>
  <w:num w:numId="29">
    <w:abstractNumId w:val="52"/>
  </w:num>
  <w:num w:numId="30">
    <w:abstractNumId w:val="48"/>
  </w:num>
  <w:num w:numId="31">
    <w:abstractNumId w:val="46"/>
  </w:num>
  <w:num w:numId="32">
    <w:abstractNumId w:val="45"/>
  </w:num>
  <w:num w:numId="33">
    <w:abstractNumId w:val="44"/>
  </w:num>
  <w:num w:numId="34">
    <w:abstractNumId w:val="68"/>
  </w:num>
  <w:num w:numId="35">
    <w:abstractNumId w:val="50"/>
  </w:num>
  <w:num w:numId="36">
    <w:abstractNumId w:val="53"/>
  </w:num>
  <w:num w:numId="37">
    <w:abstractNumId w:val="61"/>
  </w:num>
  <w:num w:numId="38">
    <w:abstractNumId w:val="39"/>
  </w:num>
  <w:num w:numId="39">
    <w:abstractNumId w:val="60"/>
  </w:num>
  <w:num w:numId="40">
    <w:abstractNumId w:val="59"/>
  </w:num>
  <w:num w:numId="41">
    <w:abstractNumId w:val="62"/>
  </w:num>
  <w:num w:numId="42">
    <w:abstractNumId w:val="65"/>
  </w:num>
  <w:num w:numId="43">
    <w:abstractNumId w:val="64"/>
  </w:num>
  <w:num w:numId="44">
    <w:abstractNumId w:val="40"/>
  </w:num>
  <w:num w:numId="45">
    <w:abstractNumId w:val="6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97"/>
    <w:rsid w:val="000013B7"/>
    <w:rsid w:val="00002799"/>
    <w:rsid w:val="00002CD7"/>
    <w:rsid w:val="00004036"/>
    <w:rsid w:val="0000635D"/>
    <w:rsid w:val="0000746B"/>
    <w:rsid w:val="0001450B"/>
    <w:rsid w:val="000159C2"/>
    <w:rsid w:val="00016EE4"/>
    <w:rsid w:val="00023A60"/>
    <w:rsid w:val="0003182D"/>
    <w:rsid w:val="000343EB"/>
    <w:rsid w:val="00035067"/>
    <w:rsid w:val="00037870"/>
    <w:rsid w:val="00040501"/>
    <w:rsid w:val="00041FEE"/>
    <w:rsid w:val="00044FCA"/>
    <w:rsid w:val="00046916"/>
    <w:rsid w:val="00052979"/>
    <w:rsid w:val="0006737E"/>
    <w:rsid w:val="00074217"/>
    <w:rsid w:val="0007641C"/>
    <w:rsid w:val="00076CB6"/>
    <w:rsid w:val="0007702D"/>
    <w:rsid w:val="00081F24"/>
    <w:rsid w:val="000854F4"/>
    <w:rsid w:val="000959F5"/>
    <w:rsid w:val="000961AA"/>
    <w:rsid w:val="000A1F0C"/>
    <w:rsid w:val="000A696D"/>
    <w:rsid w:val="000A7F75"/>
    <w:rsid w:val="000C1512"/>
    <w:rsid w:val="000C1DCE"/>
    <w:rsid w:val="000C1E94"/>
    <w:rsid w:val="000C20F9"/>
    <w:rsid w:val="000C21A4"/>
    <w:rsid w:val="000C4736"/>
    <w:rsid w:val="000C70A0"/>
    <w:rsid w:val="000D1657"/>
    <w:rsid w:val="000D183F"/>
    <w:rsid w:val="000D2BD2"/>
    <w:rsid w:val="000E0856"/>
    <w:rsid w:val="000E1383"/>
    <w:rsid w:val="000E2DA0"/>
    <w:rsid w:val="000E3397"/>
    <w:rsid w:val="000E4257"/>
    <w:rsid w:val="000E4BE1"/>
    <w:rsid w:val="000E4D4B"/>
    <w:rsid w:val="000E5B85"/>
    <w:rsid w:val="000E631C"/>
    <w:rsid w:val="000E7AB4"/>
    <w:rsid w:val="000F0375"/>
    <w:rsid w:val="000F5849"/>
    <w:rsid w:val="000F798D"/>
    <w:rsid w:val="001004A3"/>
    <w:rsid w:val="0010253B"/>
    <w:rsid w:val="00102A64"/>
    <w:rsid w:val="00103184"/>
    <w:rsid w:val="001033AF"/>
    <w:rsid w:val="0010471D"/>
    <w:rsid w:val="00107BDB"/>
    <w:rsid w:val="001118A7"/>
    <w:rsid w:val="00112383"/>
    <w:rsid w:val="001142FF"/>
    <w:rsid w:val="00114627"/>
    <w:rsid w:val="001260E3"/>
    <w:rsid w:val="00130C11"/>
    <w:rsid w:val="00131214"/>
    <w:rsid w:val="00133636"/>
    <w:rsid w:val="00136744"/>
    <w:rsid w:val="0013784A"/>
    <w:rsid w:val="001422E5"/>
    <w:rsid w:val="001426F0"/>
    <w:rsid w:val="00144FA6"/>
    <w:rsid w:val="0015127C"/>
    <w:rsid w:val="00161D6D"/>
    <w:rsid w:val="00162879"/>
    <w:rsid w:val="00164E5F"/>
    <w:rsid w:val="001702E1"/>
    <w:rsid w:val="0017566A"/>
    <w:rsid w:val="00180335"/>
    <w:rsid w:val="0018089A"/>
    <w:rsid w:val="00182F4C"/>
    <w:rsid w:val="00183E4F"/>
    <w:rsid w:val="00186125"/>
    <w:rsid w:val="00186465"/>
    <w:rsid w:val="00192DA0"/>
    <w:rsid w:val="00194B71"/>
    <w:rsid w:val="00196924"/>
    <w:rsid w:val="00197D56"/>
    <w:rsid w:val="001A4319"/>
    <w:rsid w:val="001B08DE"/>
    <w:rsid w:val="001B16F7"/>
    <w:rsid w:val="001B1992"/>
    <w:rsid w:val="001B4022"/>
    <w:rsid w:val="001B451B"/>
    <w:rsid w:val="001B47BF"/>
    <w:rsid w:val="001B5E1F"/>
    <w:rsid w:val="001B5F6D"/>
    <w:rsid w:val="001C1642"/>
    <w:rsid w:val="001C2CCB"/>
    <w:rsid w:val="001C5ABB"/>
    <w:rsid w:val="001C5B49"/>
    <w:rsid w:val="001C69A3"/>
    <w:rsid w:val="001D0B23"/>
    <w:rsid w:val="001D163D"/>
    <w:rsid w:val="001D3629"/>
    <w:rsid w:val="001E103A"/>
    <w:rsid w:val="001E3591"/>
    <w:rsid w:val="001F4E03"/>
    <w:rsid w:val="001F5699"/>
    <w:rsid w:val="001F7B1F"/>
    <w:rsid w:val="001F7BFE"/>
    <w:rsid w:val="00200C86"/>
    <w:rsid w:val="00202973"/>
    <w:rsid w:val="00202C7E"/>
    <w:rsid w:val="00204588"/>
    <w:rsid w:val="002079CF"/>
    <w:rsid w:val="00207C55"/>
    <w:rsid w:val="00207E17"/>
    <w:rsid w:val="00212091"/>
    <w:rsid w:val="00213AE3"/>
    <w:rsid w:val="0021581D"/>
    <w:rsid w:val="00215CEE"/>
    <w:rsid w:val="002234F5"/>
    <w:rsid w:val="00224673"/>
    <w:rsid w:val="00225F9F"/>
    <w:rsid w:val="00227B53"/>
    <w:rsid w:val="002306B9"/>
    <w:rsid w:val="00233154"/>
    <w:rsid w:val="002367A1"/>
    <w:rsid w:val="00237FAC"/>
    <w:rsid w:val="00241900"/>
    <w:rsid w:val="00246669"/>
    <w:rsid w:val="00246DD9"/>
    <w:rsid w:val="0025191C"/>
    <w:rsid w:val="00251EE8"/>
    <w:rsid w:val="00252BE5"/>
    <w:rsid w:val="00252D25"/>
    <w:rsid w:val="00255C1C"/>
    <w:rsid w:val="00262C1C"/>
    <w:rsid w:val="00264602"/>
    <w:rsid w:val="00265A52"/>
    <w:rsid w:val="00270800"/>
    <w:rsid w:val="00275860"/>
    <w:rsid w:val="00281EC1"/>
    <w:rsid w:val="00285B85"/>
    <w:rsid w:val="002967DD"/>
    <w:rsid w:val="00296CDF"/>
    <w:rsid w:val="002973B5"/>
    <w:rsid w:val="002A0185"/>
    <w:rsid w:val="002A11E4"/>
    <w:rsid w:val="002A6AB6"/>
    <w:rsid w:val="002A76A3"/>
    <w:rsid w:val="002B0489"/>
    <w:rsid w:val="002B36EB"/>
    <w:rsid w:val="002B558D"/>
    <w:rsid w:val="002C254F"/>
    <w:rsid w:val="002C4873"/>
    <w:rsid w:val="002E0282"/>
    <w:rsid w:val="002E289B"/>
    <w:rsid w:val="002E31E9"/>
    <w:rsid w:val="002F2521"/>
    <w:rsid w:val="002F3234"/>
    <w:rsid w:val="002F4466"/>
    <w:rsid w:val="002F4EAC"/>
    <w:rsid w:val="003019F1"/>
    <w:rsid w:val="003050EB"/>
    <w:rsid w:val="0030750D"/>
    <w:rsid w:val="0031184C"/>
    <w:rsid w:val="00316B9F"/>
    <w:rsid w:val="00316EF3"/>
    <w:rsid w:val="003171F1"/>
    <w:rsid w:val="00317536"/>
    <w:rsid w:val="00320439"/>
    <w:rsid w:val="003205C8"/>
    <w:rsid w:val="00323D44"/>
    <w:rsid w:val="00325B20"/>
    <w:rsid w:val="0033124C"/>
    <w:rsid w:val="00332F18"/>
    <w:rsid w:val="0033337C"/>
    <w:rsid w:val="00333812"/>
    <w:rsid w:val="00333FAC"/>
    <w:rsid w:val="00336210"/>
    <w:rsid w:val="00336A5C"/>
    <w:rsid w:val="00343454"/>
    <w:rsid w:val="00346A9E"/>
    <w:rsid w:val="00350617"/>
    <w:rsid w:val="0035093A"/>
    <w:rsid w:val="00350C9B"/>
    <w:rsid w:val="00355426"/>
    <w:rsid w:val="0036050F"/>
    <w:rsid w:val="003649F8"/>
    <w:rsid w:val="00365230"/>
    <w:rsid w:val="00365886"/>
    <w:rsid w:val="003661C5"/>
    <w:rsid w:val="0037215A"/>
    <w:rsid w:val="00373963"/>
    <w:rsid w:val="00384CAC"/>
    <w:rsid w:val="00387BFB"/>
    <w:rsid w:val="0039367B"/>
    <w:rsid w:val="00394D69"/>
    <w:rsid w:val="00397099"/>
    <w:rsid w:val="00397A9A"/>
    <w:rsid w:val="003A2A49"/>
    <w:rsid w:val="003A5501"/>
    <w:rsid w:val="003A7B37"/>
    <w:rsid w:val="003B087E"/>
    <w:rsid w:val="003B22E5"/>
    <w:rsid w:val="003B2DF7"/>
    <w:rsid w:val="003B7BBA"/>
    <w:rsid w:val="003C09CD"/>
    <w:rsid w:val="003C10A2"/>
    <w:rsid w:val="003C13FD"/>
    <w:rsid w:val="003C47CC"/>
    <w:rsid w:val="003D4265"/>
    <w:rsid w:val="003E33D6"/>
    <w:rsid w:val="003E540C"/>
    <w:rsid w:val="003E62D2"/>
    <w:rsid w:val="003F420D"/>
    <w:rsid w:val="00401103"/>
    <w:rsid w:val="0040366D"/>
    <w:rsid w:val="0040519E"/>
    <w:rsid w:val="004118C1"/>
    <w:rsid w:val="004155D7"/>
    <w:rsid w:val="00415725"/>
    <w:rsid w:val="004205D1"/>
    <w:rsid w:val="00424DF1"/>
    <w:rsid w:val="004301FC"/>
    <w:rsid w:val="004337E9"/>
    <w:rsid w:val="004356BA"/>
    <w:rsid w:val="00435CDA"/>
    <w:rsid w:val="00440DE8"/>
    <w:rsid w:val="00444D19"/>
    <w:rsid w:val="00446BD3"/>
    <w:rsid w:val="004501FF"/>
    <w:rsid w:val="00454FEA"/>
    <w:rsid w:val="00456CDA"/>
    <w:rsid w:val="00460FAF"/>
    <w:rsid w:val="0046174D"/>
    <w:rsid w:val="00466F0B"/>
    <w:rsid w:val="00471728"/>
    <w:rsid w:val="0047366E"/>
    <w:rsid w:val="00475772"/>
    <w:rsid w:val="00476498"/>
    <w:rsid w:val="00477110"/>
    <w:rsid w:val="004775DE"/>
    <w:rsid w:val="00477ACA"/>
    <w:rsid w:val="00477F73"/>
    <w:rsid w:val="00481226"/>
    <w:rsid w:val="00483FC2"/>
    <w:rsid w:val="00484CF7"/>
    <w:rsid w:val="0049100C"/>
    <w:rsid w:val="00491920"/>
    <w:rsid w:val="00492C95"/>
    <w:rsid w:val="00495899"/>
    <w:rsid w:val="00496782"/>
    <w:rsid w:val="004A5B82"/>
    <w:rsid w:val="004A605E"/>
    <w:rsid w:val="004A65D0"/>
    <w:rsid w:val="004A78CF"/>
    <w:rsid w:val="004B53E5"/>
    <w:rsid w:val="004C1E4B"/>
    <w:rsid w:val="004C2169"/>
    <w:rsid w:val="004C715F"/>
    <w:rsid w:val="004D017E"/>
    <w:rsid w:val="004D22F3"/>
    <w:rsid w:val="004D4D56"/>
    <w:rsid w:val="004D50FB"/>
    <w:rsid w:val="004D67F5"/>
    <w:rsid w:val="004D6E8A"/>
    <w:rsid w:val="004E4066"/>
    <w:rsid w:val="004E6157"/>
    <w:rsid w:val="004F34D3"/>
    <w:rsid w:val="00501C0A"/>
    <w:rsid w:val="00501CE6"/>
    <w:rsid w:val="0050772F"/>
    <w:rsid w:val="00510A6C"/>
    <w:rsid w:val="00511C86"/>
    <w:rsid w:val="0051241E"/>
    <w:rsid w:val="00514CB7"/>
    <w:rsid w:val="00516C07"/>
    <w:rsid w:val="00520310"/>
    <w:rsid w:val="00526BDE"/>
    <w:rsid w:val="00527A59"/>
    <w:rsid w:val="00531096"/>
    <w:rsid w:val="00531888"/>
    <w:rsid w:val="00535E66"/>
    <w:rsid w:val="00537C93"/>
    <w:rsid w:val="00540616"/>
    <w:rsid w:val="00541228"/>
    <w:rsid w:val="00545904"/>
    <w:rsid w:val="00546927"/>
    <w:rsid w:val="00551AD4"/>
    <w:rsid w:val="00552BAF"/>
    <w:rsid w:val="00553504"/>
    <w:rsid w:val="00553E35"/>
    <w:rsid w:val="00553EF4"/>
    <w:rsid w:val="005645E3"/>
    <w:rsid w:val="00564BDA"/>
    <w:rsid w:val="00570E6B"/>
    <w:rsid w:val="00586A4A"/>
    <w:rsid w:val="005872E5"/>
    <w:rsid w:val="00590DB2"/>
    <w:rsid w:val="00594077"/>
    <w:rsid w:val="00594871"/>
    <w:rsid w:val="00594D4D"/>
    <w:rsid w:val="00596187"/>
    <w:rsid w:val="005965DD"/>
    <w:rsid w:val="00596928"/>
    <w:rsid w:val="0059785A"/>
    <w:rsid w:val="00597EC0"/>
    <w:rsid w:val="005A106E"/>
    <w:rsid w:val="005A25B5"/>
    <w:rsid w:val="005A4940"/>
    <w:rsid w:val="005A79BA"/>
    <w:rsid w:val="005B0546"/>
    <w:rsid w:val="005B21E8"/>
    <w:rsid w:val="005B2FAB"/>
    <w:rsid w:val="005B4516"/>
    <w:rsid w:val="005B461E"/>
    <w:rsid w:val="005B534A"/>
    <w:rsid w:val="005B5DDD"/>
    <w:rsid w:val="005B655A"/>
    <w:rsid w:val="005B7BFC"/>
    <w:rsid w:val="005C0DF2"/>
    <w:rsid w:val="005C11E7"/>
    <w:rsid w:val="005C1C4F"/>
    <w:rsid w:val="005C4BBD"/>
    <w:rsid w:val="005C799B"/>
    <w:rsid w:val="005D0D63"/>
    <w:rsid w:val="005D262F"/>
    <w:rsid w:val="005D5F49"/>
    <w:rsid w:val="005E04AF"/>
    <w:rsid w:val="005E2554"/>
    <w:rsid w:val="005E3F09"/>
    <w:rsid w:val="005E55F4"/>
    <w:rsid w:val="005F04FD"/>
    <w:rsid w:val="005F0FD7"/>
    <w:rsid w:val="005F2EBC"/>
    <w:rsid w:val="005F53ED"/>
    <w:rsid w:val="005F56DC"/>
    <w:rsid w:val="005F7957"/>
    <w:rsid w:val="00601B42"/>
    <w:rsid w:val="00601E5E"/>
    <w:rsid w:val="006103DB"/>
    <w:rsid w:val="00615C48"/>
    <w:rsid w:val="006211A2"/>
    <w:rsid w:val="00621A72"/>
    <w:rsid w:val="0062281F"/>
    <w:rsid w:val="00624FEF"/>
    <w:rsid w:val="00626658"/>
    <w:rsid w:val="00627499"/>
    <w:rsid w:val="00631242"/>
    <w:rsid w:val="00631330"/>
    <w:rsid w:val="00633C5F"/>
    <w:rsid w:val="006373C7"/>
    <w:rsid w:val="006406FF"/>
    <w:rsid w:val="00642B62"/>
    <w:rsid w:val="00650272"/>
    <w:rsid w:val="00650C91"/>
    <w:rsid w:val="00661995"/>
    <w:rsid w:val="006619C6"/>
    <w:rsid w:val="00667A71"/>
    <w:rsid w:val="00667E4D"/>
    <w:rsid w:val="00672776"/>
    <w:rsid w:val="0067365D"/>
    <w:rsid w:val="006748D4"/>
    <w:rsid w:val="00674D84"/>
    <w:rsid w:val="006751E6"/>
    <w:rsid w:val="0068497F"/>
    <w:rsid w:val="00684FB0"/>
    <w:rsid w:val="00686293"/>
    <w:rsid w:val="006867EC"/>
    <w:rsid w:val="006903EB"/>
    <w:rsid w:val="0069457D"/>
    <w:rsid w:val="00696603"/>
    <w:rsid w:val="006A1C28"/>
    <w:rsid w:val="006A2E18"/>
    <w:rsid w:val="006A38B5"/>
    <w:rsid w:val="006B094D"/>
    <w:rsid w:val="006B0DB9"/>
    <w:rsid w:val="006B187D"/>
    <w:rsid w:val="006B5680"/>
    <w:rsid w:val="006B610A"/>
    <w:rsid w:val="006B6BCB"/>
    <w:rsid w:val="006B77D5"/>
    <w:rsid w:val="006C0BE4"/>
    <w:rsid w:val="006C1A36"/>
    <w:rsid w:val="006C61C0"/>
    <w:rsid w:val="006D1246"/>
    <w:rsid w:val="006D450D"/>
    <w:rsid w:val="006D5FF3"/>
    <w:rsid w:val="006E288B"/>
    <w:rsid w:val="006E3BF1"/>
    <w:rsid w:val="006E4227"/>
    <w:rsid w:val="006E6DF3"/>
    <w:rsid w:val="006E7B6A"/>
    <w:rsid w:val="006F212C"/>
    <w:rsid w:val="006F5AD0"/>
    <w:rsid w:val="0070043E"/>
    <w:rsid w:val="00701B2C"/>
    <w:rsid w:val="007074C0"/>
    <w:rsid w:val="00707C2D"/>
    <w:rsid w:val="00707EA1"/>
    <w:rsid w:val="00712395"/>
    <w:rsid w:val="007138B8"/>
    <w:rsid w:val="00715881"/>
    <w:rsid w:val="00716808"/>
    <w:rsid w:val="00716CCB"/>
    <w:rsid w:val="00716FFD"/>
    <w:rsid w:val="007171D0"/>
    <w:rsid w:val="00717D98"/>
    <w:rsid w:val="0072049F"/>
    <w:rsid w:val="007269A6"/>
    <w:rsid w:val="00726FBB"/>
    <w:rsid w:val="007279FA"/>
    <w:rsid w:val="00732D68"/>
    <w:rsid w:val="00734019"/>
    <w:rsid w:val="00735EF3"/>
    <w:rsid w:val="00736E1D"/>
    <w:rsid w:val="007378A0"/>
    <w:rsid w:val="00741898"/>
    <w:rsid w:val="00743AC0"/>
    <w:rsid w:val="00743BEE"/>
    <w:rsid w:val="00744C3E"/>
    <w:rsid w:val="0074522E"/>
    <w:rsid w:val="00747DC1"/>
    <w:rsid w:val="007527B7"/>
    <w:rsid w:val="00755EB1"/>
    <w:rsid w:val="0075748A"/>
    <w:rsid w:val="00757F39"/>
    <w:rsid w:val="00764475"/>
    <w:rsid w:val="007701F1"/>
    <w:rsid w:val="0077441B"/>
    <w:rsid w:val="00774B09"/>
    <w:rsid w:val="00781168"/>
    <w:rsid w:val="00781B5C"/>
    <w:rsid w:val="00785E14"/>
    <w:rsid w:val="00786779"/>
    <w:rsid w:val="0078691C"/>
    <w:rsid w:val="00787E18"/>
    <w:rsid w:val="007912FB"/>
    <w:rsid w:val="00793682"/>
    <w:rsid w:val="00795DFA"/>
    <w:rsid w:val="007A40F3"/>
    <w:rsid w:val="007A4AA6"/>
    <w:rsid w:val="007A7D29"/>
    <w:rsid w:val="007B1B52"/>
    <w:rsid w:val="007B1DDE"/>
    <w:rsid w:val="007B1FA8"/>
    <w:rsid w:val="007B2920"/>
    <w:rsid w:val="007B421A"/>
    <w:rsid w:val="007B6970"/>
    <w:rsid w:val="007B726F"/>
    <w:rsid w:val="007C1779"/>
    <w:rsid w:val="007C2DAF"/>
    <w:rsid w:val="007C354A"/>
    <w:rsid w:val="007C374B"/>
    <w:rsid w:val="007D1098"/>
    <w:rsid w:val="007D2732"/>
    <w:rsid w:val="007D5D00"/>
    <w:rsid w:val="007E14AA"/>
    <w:rsid w:val="007E36EA"/>
    <w:rsid w:val="007E7070"/>
    <w:rsid w:val="007E72DA"/>
    <w:rsid w:val="007F0B22"/>
    <w:rsid w:val="007F0D61"/>
    <w:rsid w:val="007F1347"/>
    <w:rsid w:val="007F2CAE"/>
    <w:rsid w:val="007F35B0"/>
    <w:rsid w:val="007F4A98"/>
    <w:rsid w:val="00802327"/>
    <w:rsid w:val="00803419"/>
    <w:rsid w:val="00803BC0"/>
    <w:rsid w:val="008048B2"/>
    <w:rsid w:val="00806B18"/>
    <w:rsid w:val="00815441"/>
    <w:rsid w:val="0082075E"/>
    <w:rsid w:val="00821E7D"/>
    <w:rsid w:val="00822045"/>
    <w:rsid w:val="00822406"/>
    <w:rsid w:val="008225E4"/>
    <w:rsid w:val="008227A3"/>
    <w:rsid w:val="008236EC"/>
    <w:rsid w:val="00823F84"/>
    <w:rsid w:val="00824773"/>
    <w:rsid w:val="00832ED0"/>
    <w:rsid w:val="00832F6D"/>
    <w:rsid w:val="00833C0D"/>
    <w:rsid w:val="00834994"/>
    <w:rsid w:val="008426A9"/>
    <w:rsid w:val="008450FE"/>
    <w:rsid w:val="008453D5"/>
    <w:rsid w:val="008477C0"/>
    <w:rsid w:val="00853BB9"/>
    <w:rsid w:val="00855CE2"/>
    <w:rsid w:val="00855CE3"/>
    <w:rsid w:val="00864E3E"/>
    <w:rsid w:val="0086546A"/>
    <w:rsid w:val="008669E2"/>
    <w:rsid w:val="00866F91"/>
    <w:rsid w:val="0087216A"/>
    <w:rsid w:val="00874C7A"/>
    <w:rsid w:val="00877893"/>
    <w:rsid w:val="00881F32"/>
    <w:rsid w:val="00885344"/>
    <w:rsid w:val="008866CB"/>
    <w:rsid w:val="00887871"/>
    <w:rsid w:val="00890306"/>
    <w:rsid w:val="00894B0E"/>
    <w:rsid w:val="00897E4E"/>
    <w:rsid w:val="008A1D61"/>
    <w:rsid w:val="008A6249"/>
    <w:rsid w:val="008B186F"/>
    <w:rsid w:val="008B1DB1"/>
    <w:rsid w:val="008B6912"/>
    <w:rsid w:val="008B7C4E"/>
    <w:rsid w:val="008C02DA"/>
    <w:rsid w:val="008C0520"/>
    <w:rsid w:val="008C26F8"/>
    <w:rsid w:val="008C33D2"/>
    <w:rsid w:val="008C3CD8"/>
    <w:rsid w:val="008C3E76"/>
    <w:rsid w:val="008C51DF"/>
    <w:rsid w:val="008C6122"/>
    <w:rsid w:val="008D04DB"/>
    <w:rsid w:val="008D115A"/>
    <w:rsid w:val="008D372A"/>
    <w:rsid w:val="008D6CB0"/>
    <w:rsid w:val="008E05B4"/>
    <w:rsid w:val="008E0B60"/>
    <w:rsid w:val="008E0C56"/>
    <w:rsid w:val="008E15E1"/>
    <w:rsid w:val="008E2922"/>
    <w:rsid w:val="008E3D99"/>
    <w:rsid w:val="008E4C00"/>
    <w:rsid w:val="008F565E"/>
    <w:rsid w:val="008F5699"/>
    <w:rsid w:val="008F5934"/>
    <w:rsid w:val="008F6F2E"/>
    <w:rsid w:val="008F7178"/>
    <w:rsid w:val="00901518"/>
    <w:rsid w:val="00901617"/>
    <w:rsid w:val="009032B9"/>
    <w:rsid w:val="00910ED5"/>
    <w:rsid w:val="00914796"/>
    <w:rsid w:val="00916951"/>
    <w:rsid w:val="0092079C"/>
    <w:rsid w:val="00924790"/>
    <w:rsid w:val="00926AD0"/>
    <w:rsid w:val="00931C6C"/>
    <w:rsid w:val="009324DE"/>
    <w:rsid w:val="009342A1"/>
    <w:rsid w:val="00934AF6"/>
    <w:rsid w:val="009416D0"/>
    <w:rsid w:val="0094265E"/>
    <w:rsid w:val="0094328B"/>
    <w:rsid w:val="0095184D"/>
    <w:rsid w:val="00952681"/>
    <w:rsid w:val="00953AFF"/>
    <w:rsid w:val="00955397"/>
    <w:rsid w:val="009557B5"/>
    <w:rsid w:val="009565E1"/>
    <w:rsid w:val="00962129"/>
    <w:rsid w:val="0096620E"/>
    <w:rsid w:val="00970E51"/>
    <w:rsid w:val="0097153A"/>
    <w:rsid w:val="00977278"/>
    <w:rsid w:val="00986456"/>
    <w:rsid w:val="00990388"/>
    <w:rsid w:val="00991D6A"/>
    <w:rsid w:val="00997880"/>
    <w:rsid w:val="009A08D9"/>
    <w:rsid w:val="009A4C17"/>
    <w:rsid w:val="009A52FF"/>
    <w:rsid w:val="009A5532"/>
    <w:rsid w:val="009A6839"/>
    <w:rsid w:val="009B15AB"/>
    <w:rsid w:val="009B1C0B"/>
    <w:rsid w:val="009B3674"/>
    <w:rsid w:val="009B726C"/>
    <w:rsid w:val="009C14C8"/>
    <w:rsid w:val="009C20FC"/>
    <w:rsid w:val="009C2DE2"/>
    <w:rsid w:val="009C38FA"/>
    <w:rsid w:val="009C568D"/>
    <w:rsid w:val="009C690A"/>
    <w:rsid w:val="009D08AD"/>
    <w:rsid w:val="009D19B7"/>
    <w:rsid w:val="009D28B1"/>
    <w:rsid w:val="009D29B0"/>
    <w:rsid w:val="009D3425"/>
    <w:rsid w:val="009D5D54"/>
    <w:rsid w:val="009D756B"/>
    <w:rsid w:val="009D7C5B"/>
    <w:rsid w:val="009E333C"/>
    <w:rsid w:val="009E5213"/>
    <w:rsid w:val="009E59C6"/>
    <w:rsid w:val="009F254A"/>
    <w:rsid w:val="009F5781"/>
    <w:rsid w:val="00A10224"/>
    <w:rsid w:val="00A12002"/>
    <w:rsid w:val="00A12062"/>
    <w:rsid w:val="00A15F09"/>
    <w:rsid w:val="00A2105B"/>
    <w:rsid w:val="00A23807"/>
    <w:rsid w:val="00A24813"/>
    <w:rsid w:val="00A26A7C"/>
    <w:rsid w:val="00A26E84"/>
    <w:rsid w:val="00A3131D"/>
    <w:rsid w:val="00A32F7F"/>
    <w:rsid w:val="00A332C0"/>
    <w:rsid w:val="00A37B8D"/>
    <w:rsid w:val="00A40033"/>
    <w:rsid w:val="00A5200A"/>
    <w:rsid w:val="00A563BB"/>
    <w:rsid w:val="00A57184"/>
    <w:rsid w:val="00A64224"/>
    <w:rsid w:val="00A67572"/>
    <w:rsid w:val="00A7069B"/>
    <w:rsid w:val="00A723E7"/>
    <w:rsid w:val="00A76A9A"/>
    <w:rsid w:val="00A77381"/>
    <w:rsid w:val="00A81C2C"/>
    <w:rsid w:val="00A827D1"/>
    <w:rsid w:val="00A827ED"/>
    <w:rsid w:val="00A84D25"/>
    <w:rsid w:val="00A90786"/>
    <w:rsid w:val="00A90B0C"/>
    <w:rsid w:val="00A91470"/>
    <w:rsid w:val="00A94746"/>
    <w:rsid w:val="00A95B29"/>
    <w:rsid w:val="00A96896"/>
    <w:rsid w:val="00AA223E"/>
    <w:rsid w:val="00AA41BD"/>
    <w:rsid w:val="00AA510C"/>
    <w:rsid w:val="00AA6194"/>
    <w:rsid w:val="00AB2DEC"/>
    <w:rsid w:val="00AB6716"/>
    <w:rsid w:val="00AB750F"/>
    <w:rsid w:val="00AC12F4"/>
    <w:rsid w:val="00AC3B45"/>
    <w:rsid w:val="00AC54FF"/>
    <w:rsid w:val="00AC5848"/>
    <w:rsid w:val="00AC7BA6"/>
    <w:rsid w:val="00AD5BED"/>
    <w:rsid w:val="00AE1EE4"/>
    <w:rsid w:val="00AE242F"/>
    <w:rsid w:val="00AE47D9"/>
    <w:rsid w:val="00AE7EDA"/>
    <w:rsid w:val="00AF10A8"/>
    <w:rsid w:val="00AF3F50"/>
    <w:rsid w:val="00AF4882"/>
    <w:rsid w:val="00AF653E"/>
    <w:rsid w:val="00B0490F"/>
    <w:rsid w:val="00B04ACC"/>
    <w:rsid w:val="00B105FE"/>
    <w:rsid w:val="00B15878"/>
    <w:rsid w:val="00B17BF3"/>
    <w:rsid w:val="00B207C4"/>
    <w:rsid w:val="00B213EC"/>
    <w:rsid w:val="00B2223C"/>
    <w:rsid w:val="00B2316E"/>
    <w:rsid w:val="00B23238"/>
    <w:rsid w:val="00B252AA"/>
    <w:rsid w:val="00B25A98"/>
    <w:rsid w:val="00B275C2"/>
    <w:rsid w:val="00B3312C"/>
    <w:rsid w:val="00B34B7B"/>
    <w:rsid w:val="00B37352"/>
    <w:rsid w:val="00B37994"/>
    <w:rsid w:val="00B40C23"/>
    <w:rsid w:val="00B430F3"/>
    <w:rsid w:val="00B43579"/>
    <w:rsid w:val="00B5379B"/>
    <w:rsid w:val="00B549B5"/>
    <w:rsid w:val="00B571A2"/>
    <w:rsid w:val="00B577BA"/>
    <w:rsid w:val="00B63A74"/>
    <w:rsid w:val="00B64E23"/>
    <w:rsid w:val="00B66C04"/>
    <w:rsid w:val="00B67240"/>
    <w:rsid w:val="00B705BE"/>
    <w:rsid w:val="00B71C82"/>
    <w:rsid w:val="00B757BE"/>
    <w:rsid w:val="00B835DD"/>
    <w:rsid w:val="00B83673"/>
    <w:rsid w:val="00B9050F"/>
    <w:rsid w:val="00B9351C"/>
    <w:rsid w:val="00B9504F"/>
    <w:rsid w:val="00B954AF"/>
    <w:rsid w:val="00BA057A"/>
    <w:rsid w:val="00BA1B48"/>
    <w:rsid w:val="00BA2068"/>
    <w:rsid w:val="00BA3412"/>
    <w:rsid w:val="00BA4064"/>
    <w:rsid w:val="00BB25C2"/>
    <w:rsid w:val="00BB5823"/>
    <w:rsid w:val="00BB683C"/>
    <w:rsid w:val="00BC28C7"/>
    <w:rsid w:val="00BC2A29"/>
    <w:rsid w:val="00BC590B"/>
    <w:rsid w:val="00BC5BAF"/>
    <w:rsid w:val="00BC642E"/>
    <w:rsid w:val="00BD050B"/>
    <w:rsid w:val="00BD1AC3"/>
    <w:rsid w:val="00BD5A5A"/>
    <w:rsid w:val="00BD6597"/>
    <w:rsid w:val="00BE222D"/>
    <w:rsid w:val="00BE6807"/>
    <w:rsid w:val="00BE6C2D"/>
    <w:rsid w:val="00BF2117"/>
    <w:rsid w:val="00BF2626"/>
    <w:rsid w:val="00C02439"/>
    <w:rsid w:val="00C034C7"/>
    <w:rsid w:val="00C07A89"/>
    <w:rsid w:val="00C1181F"/>
    <w:rsid w:val="00C16C5A"/>
    <w:rsid w:val="00C16D67"/>
    <w:rsid w:val="00C21054"/>
    <w:rsid w:val="00C23D01"/>
    <w:rsid w:val="00C24C59"/>
    <w:rsid w:val="00C26AC8"/>
    <w:rsid w:val="00C32E25"/>
    <w:rsid w:val="00C33BBB"/>
    <w:rsid w:val="00C33D82"/>
    <w:rsid w:val="00C35008"/>
    <w:rsid w:val="00C400E1"/>
    <w:rsid w:val="00C45E7C"/>
    <w:rsid w:val="00C51B3D"/>
    <w:rsid w:val="00C52613"/>
    <w:rsid w:val="00C538B3"/>
    <w:rsid w:val="00C5547A"/>
    <w:rsid w:val="00C55532"/>
    <w:rsid w:val="00C57D87"/>
    <w:rsid w:val="00C625B2"/>
    <w:rsid w:val="00C63044"/>
    <w:rsid w:val="00C655F2"/>
    <w:rsid w:val="00C656D6"/>
    <w:rsid w:val="00C74458"/>
    <w:rsid w:val="00C77B46"/>
    <w:rsid w:val="00C77D08"/>
    <w:rsid w:val="00C77E02"/>
    <w:rsid w:val="00C80023"/>
    <w:rsid w:val="00C81AC4"/>
    <w:rsid w:val="00C81ED3"/>
    <w:rsid w:val="00C81FA3"/>
    <w:rsid w:val="00C84672"/>
    <w:rsid w:val="00C90F56"/>
    <w:rsid w:val="00C93E4B"/>
    <w:rsid w:val="00C95596"/>
    <w:rsid w:val="00CA5E31"/>
    <w:rsid w:val="00CA63E3"/>
    <w:rsid w:val="00CA75E3"/>
    <w:rsid w:val="00CA7CE2"/>
    <w:rsid w:val="00CB3912"/>
    <w:rsid w:val="00CB3FA3"/>
    <w:rsid w:val="00CB444A"/>
    <w:rsid w:val="00CB6D3C"/>
    <w:rsid w:val="00CB7065"/>
    <w:rsid w:val="00CC0478"/>
    <w:rsid w:val="00CC0854"/>
    <w:rsid w:val="00CC0D17"/>
    <w:rsid w:val="00CC0FC1"/>
    <w:rsid w:val="00CC6579"/>
    <w:rsid w:val="00CD00BB"/>
    <w:rsid w:val="00CD0D98"/>
    <w:rsid w:val="00CD1E80"/>
    <w:rsid w:val="00CD3DD0"/>
    <w:rsid w:val="00CD6E00"/>
    <w:rsid w:val="00CE2B88"/>
    <w:rsid w:val="00CE34BA"/>
    <w:rsid w:val="00CE4E91"/>
    <w:rsid w:val="00CF33D2"/>
    <w:rsid w:val="00CF3F19"/>
    <w:rsid w:val="00CF515C"/>
    <w:rsid w:val="00CF6B0B"/>
    <w:rsid w:val="00D0012E"/>
    <w:rsid w:val="00D024BA"/>
    <w:rsid w:val="00D0287C"/>
    <w:rsid w:val="00D03E10"/>
    <w:rsid w:val="00D05A5E"/>
    <w:rsid w:val="00D06B50"/>
    <w:rsid w:val="00D076FA"/>
    <w:rsid w:val="00D07F70"/>
    <w:rsid w:val="00D13464"/>
    <w:rsid w:val="00D13E02"/>
    <w:rsid w:val="00D159DB"/>
    <w:rsid w:val="00D161AD"/>
    <w:rsid w:val="00D16BD9"/>
    <w:rsid w:val="00D17E5D"/>
    <w:rsid w:val="00D209FC"/>
    <w:rsid w:val="00D21877"/>
    <w:rsid w:val="00D2257C"/>
    <w:rsid w:val="00D22798"/>
    <w:rsid w:val="00D248CE"/>
    <w:rsid w:val="00D3394F"/>
    <w:rsid w:val="00D37172"/>
    <w:rsid w:val="00D371B5"/>
    <w:rsid w:val="00D374F2"/>
    <w:rsid w:val="00D377C3"/>
    <w:rsid w:val="00D4260D"/>
    <w:rsid w:val="00D439F2"/>
    <w:rsid w:val="00D4635F"/>
    <w:rsid w:val="00D52E2F"/>
    <w:rsid w:val="00D57A7F"/>
    <w:rsid w:val="00D6080E"/>
    <w:rsid w:val="00D61AB0"/>
    <w:rsid w:val="00D6263A"/>
    <w:rsid w:val="00D62F78"/>
    <w:rsid w:val="00D64C88"/>
    <w:rsid w:val="00D6652E"/>
    <w:rsid w:val="00D71965"/>
    <w:rsid w:val="00D72FAB"/>
    <w:rsid w:val="00D7795D"/>
    <w:rsid w:val="00D80493"/>
    <w:rsid w:val="00D808F8"/>
    <w:rsid w:val="00D825CC"/>
    <w:rsid w:val="00D85AF0"/>
    <w:rsid w:val="00D87749"/>
    <w:rsid w:val="00D949F4"/>
    <w:rsid w:val="00D94DD8"/>
    <w:rsid w:val="00D96C77"/>
    <w:rsid w:val="00DA0D4D"/>
    <w:rsid w:val="00DA26F0"/>
    <w:rsid w:val="00DA41EE"/>
    <w:rsid w:val="00DA45D4"/>
    <w:rsid w:val="00DB2347"/>
    <w:rsid w:val="00DB4582"/>
    <w:rsid w:val="00DB4DB0"/>
    <w:rsid w:val="00DB5EDC"/>
    <w:rsid w:val="00DB6742"/>
    <w:rsid w:val="00DB7767"/>
    <w:rsid w:val="00DD27E6"/>
    <w:rsid w:val="00DD4964"/>
    <w:rsid w:val="00DD54AA"/>
    <w:rsid w:val="00DD7696"/>
    <w:rsid w:val="00DE1EF5"/>
    <w:rsid w:val="00DE2B45"/>
    <w:rsid w:val="00DE5EB6"/>
    <w:rsid w:val="00DE6131"/>
    <w:rsid w:val="00DE6BB8"/>
    <w:rsid w:val="00DF069E"/>
    <w:rsid w:val="00DF0FF2"/>
    <w:rsid w:val="00DF3540"/>
    <w:rsid w:val="00DF409F"/>
    <w:rsid w:val="00DF5C84"/>
    <w:rsid w:val="00DF68E1"/>
    <w:rsid w:val="00DF6D9B"/>
    <w:rsid w:val="00DF75E6"/>
    <w:rsid w:val="00E034D2"/>
    <w:rsid w:val="00E15BBE"/>
    <w:rsid w:val="00E17AEE"/>
    <w:rsid w:val="00E21357"/>
    <w:rsid w:val="00E22215"/>
    <w:rsid w:val="00E2238E"/>
    <w:rsid w:val="00E22F6B"/>
    <w:rsid w:val="00E25032"/>
    <w:rsid w:val="00E35BED"/>
    <w:rsid w:val="00E37D89"/>
    <w:rsid w:val="00E42FF1"/>
    <w:rsid w:val="00E44C6A"/>
    <w:rsid w:val="00E50865"/>
    <w:rsid w:val="00E51F9D"/>
    <w:rsid w:val="00E5235C"/>
    <w:rsid w:val="00E540D5"/>
    <w:rsid w:val="00E55732"/>
    <w:rsid w:val="00E57414"/>
    <w:rsid w:val="00E60379"/>
    <w:rsid w:val="00E62769"/>
    <w:rsid w:val="00E65F11"/>
    <w:rsid w:val="00E678C6"/>
    <w:rsid w:val="00E70C96"/>
    <w:rsid w:val="00E74861"/>
    <w:rsid w:val="00E74897"/>
    <w:rsid w:val="00E754ED"/>
    <w:rsid w:val="00E830E8"/>
    <w:rsid w:val="00E84A86"/>
    <w:rsid w:val="00E93CA2"/>
    <w:rsid w:val="00E94572"/>
    <w:rsid w:val="00E94B17"/>
    <w:rsid w:val="00E94EB3"/>
    <w:rsid w:val="00EA245C"/>
    <w:rsid w:val="00EA30A6"/>
    <w:rsid w:val="00EA5896"/>
    <w:rsid w:val="00EB07FC"/>
    <w:rsid w:val="00EB4E5C"/>
    <w:rsid w:val="00EB7D46"/>
    <w:rsid w:val="00EC2F87"/>
    <w:rsid w:val="00EC4010"/>
    <w:rsid w:val="00EC4A0F"/>
    <w:rsid w:val="00ED0833"/>
    <w:rsid w:val="00ED19F3"/>
    <w:rsid w:val="00ED4390"/>
    <w:rsid w:val="00ED609C"/>
    <w:rsid w:val="00EE1DDB"/>
    <w:rsid w:val="00EE35FD"/>
    <w:rsid w:val="00EE55A7"/>
    <w:rsid w:val="00EE6119"/>
    <w:rsid w:val="00EF2ABE"/>
    <w:rsid w:val="00EF3CBF"/>
    <w:rsid w:val="00EF4370"/>
    <w:rsid w:val="00EF4795"/>
    <w:rsid w:val="00EF59D7"/>
    <w:rsid w:val="00F020AB"/>
    <w:rsid w:val="00F023C4"/>
    <w:rsid w:val="00F03FA3"/>
    <w:rsid w:val="00F05CE4"/>
    <w:rsid w:val="00F12267"/>
    <w:rsid w:val="00F13F11"/>
    <w:rsid w:val="00F20B49"/>
    <w:rsid w:val="00F21B47"/>
    <w:rsid w:val="00F24537"/>
    <w:rsid w:val="00F26DBF"/>
    <w:rsid w:val="00F35215"/>
    <w:rsid w:val="00F3542D"/>
    <w:rsid w:val="00F35F52"/>
    <w:rsid w:val="00F44285"/>
    <w:rsid w:val="00F4503B"/>
    <w:rsid w:val="00F51309"/>
    <w:rsid w:val="00F514FB"/>
    <w:rsid w:val="00F5302A"/>
    <w:rsid w:val="00F56CBC"/>
    <w:rsid w:val="00F60010"/>
    <w:rsid w:val="00F634D6"/>
    <w:rsid w:val="00F648A6"/>
    <w:rsid w:val="00F7232E"/>
    <w:rsid w:val="00F729EF"/>
    <w:rsid w:val="00F72A2F"/>
    <w:rsid w:val="00F75F90"/>
    <w:rsid w:val="00F767F1"/>
    <w:rsid w:val="00F87304"/>
    <w:rsid w:val="00F91887"/>
    <w:rsid w:val="00F91C96"/>
    <w:rsid w:val="00F922D7"/>
    <w:rsid w:val="00F933F7"/>
    <w:rsid w:val="00F939CB"/>
    <w:rsid w:val="00F94FFF"/>
    <w:rsid w:val="00F9738A"/>
    <w:rsid w:val="00FA15BF"/>
    <w:rsid w:val="00FA1E67"/>
    <w:rsid w:val="00FA779B"/>
    <w:rsid w:val="00FB032F"/>
    <w:rsid w:val="00FB375E"/>
    <w:rsid w:val="00FB4441"/>
    <w:rsid w:val="00FB6436"/>
    <w:rsid w:val="00FC1AC0"/>
    <w:rsid w:val="00FC1F3E"/>
    <w:rsid w:val="00FC4517"/>
    <w:rsid w:val="00FC4CE2"/>
    <w:rsid w:val="00FC4D06"/>
    <w:rsid w:val="00FC51C4"/>
    <w:rsid w:val="00FC6A69"/>
    <w:rsid w:val="00FD1E01"/>
    <w:rsid w:val="00FD36F6"/>
    <w:rsid w:val="00FD39C6"/>
    <w:rsid w:val="00FD4160"/>
    <w:rsid w:val="00FE216A"/>
    <w:rsid w:val="00FE362E"/>
    <w:rsid w:val="00FE4992"/>
    <w:rsid w:val="00FE702C"/>
    <w:rsid w:val="00FE7635"/>
    <w:rsid w:val="00FF171E"/>
    <w:rsid w:val="00FF1CCE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1D8399D-62CD-426C-BB1F-CE481A64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E1F"/>
    <w:pPr>
      <w:suppressAutoHyphens/>
    </w:pPr>
    <w:rPr>
      <w:lang w:val="es-ES"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F56C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F56C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F56CBC"/>
    <w:pPr>
      <w:keepNext/>
      <w:tabs>
        <w:tab w:val="left" w:pos="0"/>
        <w:tab w:val="num" w:pos="72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F56CBC"/>
    <w:pPr>
      <w:keepNext/>
      <w:tabs>
        <w:tab w:val="left" w:pos="0"/>
        <w:tab w:val="num" w:pos="864"/>
      </w:tabs>
      <w:ind w:left="864" w:hanging="864"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F56CBC"/>
    <w:pPr>
      <w:keepNext/>
      <w:tabs>
        <w:tab w:val="left" w:pos="0"/>
        <w:tab w:val="num" w:pos="1008"/>
      </w:tabs>
      <w:ind w:left="1008" w:hanging="1008"/>
      <w:jc w:val="center"/>
      <w:outlineLvl w:val="4"/>
    </w:pPr>
    <w:rPr>
      <w:rFonts w:ascii="Arial" w:hAnsi="Arial"/>
      <w:b/>
      <w:caps/>
      <w:w w:val="150"/>
    </w:rPr>
  </w:style>
  <w:style w:type="paragraph" w:styleId="Ttulo6">
    <w:name w:val="heading 6"/>
    <w:basedOn w:val="Normal"/>
    <w:next w:val="Normal"/>
    <w:link w:val="Ttulo6Car"/>
    <w:uiPriority w:val="99"/>
    <w:qFormat/>
    <w:rsid w:val="00F56CBC"/>
    <w:pPr>
      <w:keepNext/>
      <w:tabs>
        <w:tab w:val="left" w:pos="0"/>
        <w:tab w:val="num" w:pos="1152"/>
      </w:tabs>
      <w:ind w:left="1152" w:hanging="1152"/>
      <w:outlineLvl w:val="5"/>
    </w:pPr>
    <w:rPr>
      <w:rFonts w:ascii="Arial" w:hAnsi="Arial"/>
      <w:b/>
      <w:i/>
      <w:sz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C55532"/>
    <w:pPr>
      <w:keepNext/>
      <w:numPr>
        <w:ilvl w:val="6"/>
        <w:numId w:val="1"/>
      </w:numPr>
      <w:jc w:val="right"/>
      <w:outlineLvl w:val="6"/>
    </w:pPr>
    <w:rPr>
      <w:rFonts w:ascii="Arial" w:hAnsi="Arial"/>
      <w:lang w:val="es-MX"/>
    </w:rPr>
  </w:style>
  <w:style w:type="paragraph" w:styleId="Ttulo8">
    <w:name w:val="heading 8"/>
    <w:basedOn w:val="Normal"/>
    <w:next w:val="Normal"/>
    <w:link w:val="Ttulo8Car"/>
    <w:uiPriority w:val="99"/>
    <w:qFormat/>
    <w:rsid w:val="00F56CBC"/>
    <w:pPr>
      <w:keepNext/>
      <w:tabs>
        <w:tab w:val="left" w:pos="0"/>
        <w:tab w:val="num" w:pos="1440"/>
      </w:tabs>
      <w:ind w:left="1440" w:hanging="1440"/>
      <w:jc w:val="center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ar"/>
    <w:uiPriority w:val="99"/>
    <w:qFormat/>
    <w:rsid w:val="00F56CBC"/>
    <w:pPr>
      <w:keepNext/>
      <w:tabs>
        <w:tab w:val="left" w:pos="0"/>
        <w:tab w:val="num" w:pos="1584"/>
      </w:tabs>
      <w:ind w:left="1584" w:hanging="1584"/>
      <w:jc w:val="both"/>
      <w:outlineLvl w:val="8"/>
    </w:pPr>
    <w:rPr>
      <w:rFonts w:ascii="Arial" w:hAnsi="Arial"/>
      <w:b/>
      <w:i/>
      <w:sz w:val="22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F56CBC"/>
    <w:rPr>
      <w:rFonts w:ascii="Cambria" w:hAnsi="Cambria" w:cs="Times New Roman"/>
      <w:b/>
      <w:kern w:val="32"/>
      <w:sz w:val="32"/>
      <w:lang w:val="es-ES" w:eastAsia="ar-SA" w:bidi="ar-SA"/>
    </w:rPr>
  </w:style>
  <w:style w:type="character" w:customStyle="1" w:styleId="Ttulo2Car">
    <w:name w:val="Título 2 Car"/>
    <w:link w:val="Ttulo2"/>
    <w:uiPriority w:val="99"/>
    <w:semiHidden/>
    <w:locked/>
    <w:rsid w:val="00F56CBC"/>
    <w:rPr>
      <w:rFonts w:ascii="Cambria" w:hAnsi="Cambria" w:cs="Times New Roman"/>
      <w:b/>
      <w:i/>
      <w:sz w:val="28"/>
      <w:lang w:val="es-ES" w:eastAsia="ar-SA" w:bidi="ar-SA"/>
    </w:rPr>
  </w:style>
  <w:style w:type="character" w:customStyle="1" w:styleId="Ttulo3Car">
    <w:name w:val="Título 3 Car"/>
    <w:link w:val="Ttulo3"/>
    <w:uiPriority w:val="99"/>
    <w:locked/>
    <w:rsid w:val="00F56CBC"/>
    <w:rPr>
      <w:rFonts w:ascii="Arial" w:hAnsi="Arial" w:cs="Times New Roman"/>
      <w:b/>
      <w:sz w:val="26"/>
      <w:lang w:val="es-ES" w:eastAsia="ar-SA" w:bidi="ar-SA"/>
    </w:rPr>
  </w:style>
  <w:style w:type="character" w:customStyle="1" w:styleId="Ttulo4Car">
    <w:name w:val="Título 4 Car"/>
    <w:link w:val="Ttulo4"/>
    <w:uiPriority w:val="99"/>
    <w:locked/>
    <w:rsid w:val="00F56CBC"/>
    <w:rPr>
      <w:rFonts w:cs="Times New Roman"/>
      <w:b/>
      <w:sz w:val="28"/>
      <w:lang w:val="es-ES" w:eastAsia="ar-SA" w:bidi="ar-SA"/>
    </w:rPr>
  </w:style>
  <w:style w:type="character" w:customStyle="1" w:styleId="Ttulo5Car">
    <w:name w:val="Título 5 Car"/>
    <w:link w:val="Ttulo5"/>
    <w:uiPriority w:val="99"/>
    <w:locked/>
    <w:rsid w:val="00F56CBC"/>
    <w:rPr>
      <w:rFonts w:ascii="Arial" w:hAnsi="Arial" w:cs="Times New Roman"/>
      <w:b/>
      <w:caps/>
      <w:w w:val="150"/>
      <w:lang w:val="es-ES" w:eastAsia="ar-SA" w:bidi="ar-SA"/>
    </w:rPr>
  </w:style>
  <w:style w:type="character" w:customStyle="1" w:styleId="Ttulo6Car">
    <w:name w:val="Título 6 Car"/>
    <w:link w:val="Ttulo6"/>
    <w:uiPriority w:val="99"/>
    <w:locked/>
    <w:rsid w:val="00F56CBC"/>
    <w:rPr>
      <w:rFonts w:ascii="Arial" w:hAnsi="Arial" w:cs="Times New Roman"/>
      <w:b/>
      <w:i/>
      <w:sz w:val="22"/>
      <w:lang w:val="es-ES" w:eastAsia="ar-SA" w:bidi="ar-SA"/>
    </w:rPr>
  </w:style>
  <w:style w:type="character" w:customStyle="1" w:styleId="Ttulo7Car">
    <w:name w:val="Título 7 Car"/>
    <w:link w:val="Ttulo7"/>
    <w:uiPriority w:val="99"/>
    <w:semiHidden/>
    <w:locked/>
    <w:rsid w:val="00910ED5"/>
    <w:rPr>
      <w:rFonts w:ascii="Calibri" w:hAnsi="Calibri" w:cs="Times New Roman"/>
      <w:sz w:val="24"/>
      <w:szCs w:val="24"/>
      <w:lang w:val="es-ES" w:eastAsia="ar-SA" w:bidi="ar-SA"/>
    </w:rPr>
  </w:style>
  <w:style w:type="character" w:customStyle="1" w:styleId="Ttulo8Car">
    <w:name w:val="Título 8 Car"/>
    <w:link w:val="Ttulo8"/>
    <w:uiPriority w:val="99"/>
    <w:locked/>
    <w:rsid w:val="00F56CBC"/>
    <w:rPr>
      <w:rFonts w:ascii="Arial" w:hAnsi="Arial" w:cs="Times New Roman"/>
      <w:b/>
      <w:sz w:val="28"/>
      <w:lang w:val="es-ES" w:eastAsia="ar-SA" w:bidi="ar-SA"/>
    </w:rPr>
  </w:style>
  <w:style w:type="character" w:customStyle="1" w:styleId="Ttulo9Car">
    <w:name w:val="Título 9 Car"/>
    <w:link w:val="Ttulo9"/>
    <w:uiPriority w:val="99"/>
    <w:locked/>
    <w:rsid w:val="00F56CBC"/>
    <w:rPr>
      <w:rFonts w:ascii="Arial" w:hAnsi="Arial" w:cs="Times New Roman"/>
      <w:b/>
      <w:i/>
      <w:sz w:val="22"/>
      <w:u w:val="single"/>
      <w:lang w:eastAsia="ar-SA" w:bidi="ar-SA"/>
    </w:rPr>
  </w:style>
  <w:style w:type="character" w:customStyle="1" w:styleId="Absatz-Standardschriftart">
    <w:name w:val="Absatz-Standardschriftart"/>
    <w:uiPriority w:val="99"/>
    <w:rsid w:val="00C55532"/>
  </w:style>
  <w:style w:type="character" w:customStyle="1" w:styleId="WW-Absatz-Standardschriftart">
    <w:name w:val="WW-Absatz-Standardschriftart"/>
    <w:uiPriority w:val="99"/>
    <w:rsid w:val="00C55532"/>
  </w:style>
  <w:style w:type="character" w:customStyle="1" w:styleId="WW-Absatz-Standardschriftart1">
    <w:name w:val="WW-Absatz-Standardschriftart1"/>
    <w:uiPriority w:val="99"/>
    <w:rsid w:val="00C55532"/>
  </w:style>
  <w:style w:type="character" w:customStyle="1" w:styleId="WW-Absatz-Standardschriftart11">
    <w:name w:val="WW-Absatz-Standardschriftart11"/>
    <w:uiPriority w:val="99"/>
    <w:rsid w:val="00C55532"/>
  </w:style>
  <w:style w:type="character" w:customStyle="1" w:styleId="WW-Absatz-Standardschriftart111">
    <w:name w:val="WW-Absatz-Standardschriftart111"/>
    <w:uiPriority w:val="99"/>
    <w:rsid w:val="00C55532"/>
  </w:style>
  <w:style w:type="character" w:customStyle="1" w:styleId="WW-Absatz-Standardschriftart1111">
    <w:name w:val="WW-Absatz-Standardschriftart1111"/>
    <w:uiPriority w:val="99"/>
    <w:rsid w:val="00C55532"/>
  </w:style>
  <w:style w:type="character" w:customStyle="1" w:styleId="Fuentedeprrafopredeter1">
    <w:name w:val="Fuente de párrafo predeter.1"/>
    <w:uiPriority w:val="99"/>
    <w:rsid w:val="00C55532"/>
  </w:style>
  <w:style w:type="character" w:styleId="Hipervnculo">
    <w:name w:val="Hyperlink"/>
    <w:uiPriority w:val="99"/>
    <w:rsid w:val="00C55532"/>
    <w:rPr>
      <w:rFonts w:cs="Times New Roman"/>
      <w:color w:val="0000FF"/>
      <w:u w:val="single"/>
    </w:rPr>
  </w:style>
  <w:style w:type="paragraph" w:customStyle="1" w:styleId="Encabezado1">
    <w:name w:val="Encabezado1"/>
    <w:basedOn w:val="Normal"/>
    <w:next w:val="Textoindependiente"/>
    <w:uiPriority w:val="99"/>
    <w:rsid w:val="00C555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C5553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910ED5"/>
    <w:rPr>
      <w:rFonts w:cs="Times New Roman"/>
      <w:sz w:val="20"/>
      <w:szCs w:val="20"/>
      <w:lang w:val="es-ES" w:eastAsia="ar-SA" w:bidi="ar-SA"/>
    </w:rPr>
  </w:style>
  <w:style w:type="paragraph" w:styleId="Lista">
    <w:name w:val="List"/>
    <w:basedOn w:val="Textoindependiente"/>
    <w:uiPriority w:val="99"/>
    <w:rsid w:val="00C55532"/>
    <w:rPr>
      <w:rFonts w:cs="Mangal"/>
    </w:rPr>
  </w:style>
  <w:style w:type="paragraph" w:customStyle="1" w:styleId="Etiqueta">
    <w:name w:val="Etiqueta"/>
    <w:basedOn w:val="Normal"/>
    <w:uiPriority w:val="99"/>
    <w:rsid w:val="00C555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C55532"/>
    <w:pPr>
      <w:suppressLineNumbers/>
    </w:pPr>
    <w:rPr>
      <w:rFonts w:cs="Mangal"/>
    </w:rPr>
  </w:style>
  <w:style w:type="paragraph" w:styleId="TDC1">
    <w:name w:val="toc 1"/>
    <w:basedOn w:val="Normal"/>
    <w:next w:val="Normal"/>
    <w:uiPriority w:val="99"/>
    <w:rsid w:val="00C55532"/>
    <w:pPr>
      <w:spacing w:before="120" w:after="120"/>
    </w:pPr>
    <w:rPr>
      <w:rFonts w:ascii="Arial" w:hAnsi="Arial"/>
      <w:b/>
      <w:bCs/>
      <w:caps/>
    </w:rPr>
  </w:style>
  <w:style w:type="paragraph" w:customStyle="1" w:styleId="Tabladeilustraciones1">
    <w:name w:val="Tabla de ilustraciones1"/>
    <w:basedOn w:val="Normal"/>
    <w:next w:val="Normal"/>
    <w:uiPriority w:val="99"/>
    <w:rsid w:val="00C55532"/>
    <w:rPr>
      <w:rFonts w:ascii="Arial" w:hAnsi="Arial"/>
    </w:rPr>
  </w:style>
  <w:style w:type="paragraph" w:styleId="Encabezado">
    <w:name w:val="header"/>
    <w:basedOn w:val="Normal"/>
    <w:link w:val="EncabezadoCar"/>
    <w:uiPriority w:val="99"/>
    <w:rsid w:val="00C555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910ED5"/>
    <w:rPr>
      <w:rFonts w:cs="Times New Roman"/>
      <w:sz w:val="20"/>
      <w:szCs w:val="20"/>
      <w:lang w:val="es-ES" w:eastAsia="ar-SA" w:bidi="ar-SA"/>
    </w:rPr>
  </w:style>
  <w:style w:type="paragraph" w:styleId="Piedepgina">
    <w:name w:val="footer"/>
    <w:basedOn w:val="Normal"/>
    <w:link w:val="PiedepginaCar"/>
    <w:uiPriority w:val="99"/>
    <w:rsid w:val="00C555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910ED5"/>
    <w:rPr>
      <w:rFonts w:cs="Times New Roman"/>
      <w:sz w:val="20"/>
      <w:szCs w:val="20"/>
      <w:lang w:val="es-ES" w:eastAsia="ar-SA" w:bidi="ar-SA"/>
    </w:rPr>
  </w:style>
  <w:style w:type="paragraph" w:customStyle="1" w:styleId="Saludo1">
    <w:name w:val="Saludo1"/>
    <w:basedOn w:val="Normal"/>
    <w:uiPriority w:val="99"/>
    <w:rsid w:val="00C55532"/>
    <w:pPr>
      <w:jc w:val="both"/>
    </w:pPr>
    <w:rPr>
      <w:rFonts w:ascii="Optimum" w:hAnsi="Optimum"/>
      <w:sz w:val="24"/>
      <w:lang w:val="es-ES_tradnl"/>
    </w:rPr>
  </w:style>
  <w:style w:type="paragraph" w:customStyle="1" w:styleId="Textoindependiente21">
    <w:name w:val="Texto independiente 21"/>
    <w:basedOn w:val="Normal"/>
    <w:uiPriority w:val="99"/>
    <w:rsid w:val="00C55532"/>
    <w:pPr>
      <w:jc w:val="right"/>
    </w:pPr>
    <w:rPr>
      <w:rFonts w:ascii="Tahoma" w:hAnsi="Tahoma"/>
      <w:sz w:val="22"/>
      <w:lang w:val="es-MX"/>
    </w:rPr>
  </w:style>
  <w:style w:type="paragraph" w:styleId="Textodeglobo">
    <w:name w:val="Balloon Text"/>
    <w:basedOn w:val="Normal"/>
    <w:link w:val="TextodegloboCar"/>
    <w:uiPriority w:val="99"/>
    <w:rsid w:val="00C5553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F56CBC"/>
    <w:rPr>
      <w:rFonts w:ascii="Tahoma" w:hAnsi="Tahoma" w:cs="Times New Roman"/>
      <w:sz w:val="16"/>
      <w:lang w:val="es-ES" w:eastAsia="ar-SA" w:bidi="ar-SA"/>
    </w:rPr>
  </w:style>
  <w:style w:type="paragraph" w:customStyle="1" w:styleId="Contenidodelmarco">
    <w:name w:val="Contenido del marco"/>
    <w:basedOn w:val="Textoindependiente"/>
    <w:uiPriority w:val="99"/>
    <w:rsid w:val="00C55532"/>
  </w:style>
  <w:style w:type="paragraph" w:customStyle="1" w:styleId="Contenidodelatabla">
    <w:name w:val="Contenido de la tabla"/>
    <w:basedOn w:val="Normal"/>
    <w:uiPriority w:val="99"/>
    <w:rsid w:val="00C55532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C55532"/>
    <w:pPr>
      <w:jc w:val="center"/>
    </w:pPr>
    <w:rPr>
      <w:b/>
      <w:bCs/>
    </w:rPr>
  </w:style>
  <w:style w:type="character" w:customStyle="1" w:styleId="WW8Num3z0">
    <w:name w:val="WW8Num3z0"/>
    <w:uiPriority w:val="99"/>
    <w:rsid w:val="00F56CBC"/>
    <w:rPr>
      <w:b/>
      <w:color w:val="auto"/>
      <w:sz w:val="24"/>
    </w:rPr>
  </w:style>
  <w:style w:type="character" w:customStyle="1" w:styleId="WW8Num4z0">
    <w:name w:val="WW8Num4z0"/>
    <w:uiPriority w:val="99"/>
    <w:rsid w:val="00F56CBC"/>
    <w:rPr>
      <w:b/>
      <w:color w:val="auto"/>
      <w:sz w:val="24"/>
      <w:u w:val="none"/>
    </w:rPr>
  </w:style>
  <w:style w:type="character" w:customStyle="1" w:styleId="WW8Num5z1">
    <w:name w:val="WW8Num5z1"/>
    <w:uiPriority w:val="99"/>
    <w:rsid w:val="00F56CBC"/>
    <w:rPr>
      <w:b/>
    </w:rPr>
  </w:style>
  <w:style w:type="character" w:customStyle="1" w:styleId="WW8Num6z0">
    <w:name w:val="WW8Num6z0"/>
    <w:uiPriority w:val="99"/>
    <w:rsid w:val="00F56CBC"/>
    <w:rPr>
      <w:rFonts w:ascii="Symbol" w:hAnsi="Symbol"/>
    </w:rPr>
  </w:style>
  <w:style w:type="character" w:customStyle="1" w:styleId="WW8Num11z0">
    <w:name w:val="WW8Num11z0"/>
    <w:uiPriority w:val="99"/>
    <w:rsid w:val="00F56CBC"/>
    <w:rPr>
      <w:b/>
      <w:color w:val="auto"/>
      <w:sz w:val="24"/>
    </w:rPr>
  </w:style>
  <w:style w:type="character" w:customStyle="1" w:styleId="WW8Num11z1">
    <w:name w:val="WW8Num11z1"/>
    <w:uiPriority w:val="99"/>
    <w:rsid w:val="00F56CBC"/>
    <w:rPr>
      <w:rFonts w:ascii="OpenSymbol" w:hAnsi="OpenSymbol"/>
      <w:b/>
    </w:rPr>
  </w:style>
  <w:style w:type="character" w:customStyle="1" w:styleId="WW8Num13z0">
    <w:name w:val="WW8Num13z0"/>
    <w:uiPriority w:val="99"/>
    <w:rsid w:val="00F56CBC"/>
    <w:rPr>
      <w:b/>
      <w:color w:val="auto"/>
      <w:sz w:val="24"/>
    </w:rPr>
  </w:style>
  <w:style w:type="character" w:customStyle="1" w:styleId="WW8Num13z1">
    <w:name w:val="WW8Num13z1"/>
    <w:uiPriority w:val="99"/>
    <w:rsid w:val="00F56CBC"/>
    <w:rPr>
      <w:rFonts w:ascii="OpenSymbol" w:hAnsi="OpenSymbol"/>
    </w:rPr>
  </w:style>
  <w:style w:type="character" w:customStyle="1" w:styleId="WW8Num14z0">
    <w:name w:val="WW8Num14z0"/>
    <w:uiPriority w:val="99"/>
    <w:rsid w:val="00F56CBC"/>
  </w:style>
  <w:style w:type="character" w:customStyle="1" w:styleId="WW8Num14z1">
    <w:name w:val="WW8Num14z1"/>
    <w:uiPriority w:val="99"/>
    <w:rsid w:val="00F56CBC"/>
    <w:rPr>
      <w:rFonts w:ascii="Courier New" w:hAnsi="Courier New"/>
    </w:rPr>
  </w:style>
  <w:style w:type="character" w:customStyle="1" w:styleId="WW8Num17z0">
    <w:name w:val="WW8Num17z0"/>
    <w:uiPriority w:val="99"/>
    <w:rsid w:val="00F56CBC"/>
    <w:rPr>
      <w:b/>
      <w:color w:val="auto"/>
      <w:sz w:val="24"/>
    </w:rPr>
  </w:style>
  <w:style w:type="character" w:customStyle="1" w:styleId="WW8Num18z1">
    <w:name w:val="WW8Num18z1"/>
    <w:uiPriority w:val="99"/>
    <w:rsid w:val="00F56CBC"/>
    <w:rPr>
      <w:rFonts w:ascii="OpenSymbol" w:hAnsi="OpenSymbol"/>
      <w:sz w:val="18"/>
    </w:rPr>
  </w:style>
  <w:style w:type="character" w:customStyle="1" w:styleId="WW8Num24z0">
    <w:name w:val="WW8Num24z0"/>
    <w:uiPriority w:val="99"/>
    <w:rsid w:val="00F56CBC"/>
    <w:rPr>
      <w:rFonts w:ascii="Symbol" w:hAnsi="Symbol"/>
    </w:rPr>
  </w:style>
  <w:style w:type="character" w:customStyle="1" w:styleId="WW8Num26z0">
    <w:name w:val="WW8Num26z0"/>
    <w:uiPriority w:val="99"/>
    <w:rsid w:val="00F56CBC"/>
    <w:rPr>
      <w:rFonts w:ascii="Symbol" w:hAnsi="Symbol"/>
      <w:sz w:val="18"/>
    </w:rPr>
  </w:style>
  <w:style w:type="character" w:customStyle="1" w:styleId="WW-Absatz-Standardschriftart11111">
    <w:name w:val="WW-Absatz-Standardschriftart11111"/>
    <w:uiPriority w:val="99"/>
    <w:rsid w:val="00F56CBC"/>
  </w:style>
  <w:style w:type="character" w:customStyle="1" w:styleId="WW-Absatz-Standardschriftart111111">
    <w:name w:val="WW-Absatz-Standardschriftart111111"/>
    <w:uiPriority w:val="99"/>
    <w:rsid w:val="00F56CBC"/>
  </w:style>
  <w:style w:type="character" w:customStyle="1" w:styleId="WW-Absatz-Standardschriftart1111111">
    <w:name w:val="WW-Absatz-Standardschriftart1111111"/>
    <w:uiPriority w:val="99"/>
    <w:rsid w:val="00F56CBC"/>
  </w:style>
  <w:style w:type="character" w:customStyle="1" w:styleId="WW-Absatz-Standardschriftart11111111">
    <w:name w:val="WW-Absatz-Standardschriftart11111111"/>
    <w:uiPriority w:val="99"/>
    <w:rsid w:val="00F56CBC"/>
  </w:style>
  <w:style w:type="character" w:customStyle="1" w:styleId="WW8Num7z0">
    <w:name w:val="WW8Num7z0"/>
    <w:uiPriority w:val="99"/>
    <w:rsid w:val="00F56CBC"/>
    <w:rPr>
      <w:rFonts w:ascii="Symbol" w:hAnsi="Symbol"/>
    </w:rPr>
  </w:style>
  <w:style w:type="character" w:customStyle="1" w:styleId="WW8Num12z0">
    <w:name w:val="WW8Num12z0"/>
    <w:uiPriority w:val="99"/>
    <w:rsid w:val="00F56CBC"/>
    <w:rPr>
      <w:b/>
      <w:color w:val="auto"/>
      <w:sz w:val="24"/>
    </w:rPr>
  </w:style>
  <w:style w:type="character" w:customStyle="1" w:styleId="WW8Num12z1">
    <w:name w:val="WW8Num12z1"/>
    <w:uiPriority w:val="99"/>
    <w:rsid w:val="00F56CBC"/>
    <w:rPr>
      <w:rFonts w:ascii="OpenSymbol" w:hAnsi="OpenSymbol"/>
      <w:b/>
    </w:rPr>
  </w:style>
  <w:style w:type="character" w:customStyle="1" w:styleId="WW8Num15z0">
    <w:name w:val="WW8Num15z0"/>
    <w:uiPriority w:val="99"/>
    <w:rsid w:val="00F56CBC"/>
  </w:style>
  <w:style w:type="character" w:customStyle="1" w:styleId="WW8Num15z1">
    <w:name w:val="WW8Num15z1"/>
    <w:uiPriority w:val="99"/>
    <w:rsid w:val="00F56CBC"/>
    <w:rPr>
      <w:rFonts w:ascii="OpenSymbol" w:hAnsi="OpenSymbol"/>
      <w:b/>
    </w:rPr>
  </w:style>
  <w:style w:type="character" w:customStyle="1" w:styleId="WW8Num18z0">
    <w:name w:val="WW8Num18z0"/>
    <w:uiPriority w:val="99"/>
    <w:rsid w:val="00F56CBC"/>
    <w:rPr>
      <w:rFonts w:ascii="Symbol" w:hAnsi="Symbol"/>
    </w:rPr>
  </w:style>
  <w:style w:type="character" w:customStyle="1" w:styleId="WW8Num19z1">
    <w:name w:val="WW8Num19z1"/>
    <w:uiPriority w:val="99"/>
    <w:rsid w:val="00F56CBC"/>
    <w:rPr>
      <w:b/>
    </w:rPr>
  </w:style>
  <w:style w:type="character" w:customStyle="1" w:styleId="WW8Num25z0">
    <w:name w:val="WW8Num25z0"/>
    <w:uiPriority w:val="99"/>
    <w:rsid w:val="00F56CBC"/>
    <w:rPr>
      <w:rFonts w:ascii="Symbol" w:hAnsi="Symbol"/>
    </w:rPr>
  </w:style>
  <w:style w:type="character" w:customStyle="1" w:styleId="WW-Absatz-Standardschriftart111111111">
    <w:name w:val="WW-Absatz-Standardschriftart111111111"/>
    <w:uiPriority w:val="99"/>
    <w:rsid w:val="00F56CBC"/>
  </w:style>
  <w:style w:type="character" w:customStyle="1" w:styleId="WW-Absatz-Standardschriftart1111111111">
    <w:name w:val="WW-Absatz-Standardschriftart1111111111"/>
    <w:uiPriority w:val="99"/>
    <w:rsid w:val="00F56CBC"/>
  </w:style>
  <w:style w:type="character" w:customStyle="1" w:styleId="WW8Num2z0">
    <w:name w:val="WW8Num2z0"/>
    <w:uiPriority w:val="99"/>
    <w:rsid w:val="00F56CBC"/>
    <w:rPr>
      <w:b/>
      <w:color w:val="auto"/>
      <w:sz w:val="24"/>
    </w:rPr>
  </w:style>
  <w:style w:type="character" w:customStyle="1" w:styleId="WW8Num9z0">
    <w:name w:val="WW8Num9z0"/>
    <w:uiPriority w:val="99"/>
    <w:rsid w:val="00F56CBC"/>
    <w:rPr>
      <w:b/>
      <w:color w:val="auto"/>
      <w:sz w:val="24"/>
    </w:rPr>
  </w:style>
  <w:style w:type="character" w:customStyle="1" w:styleId="WW8Num17z1">
    <w:name w:val="WW8Num17z1"/>
    <w:uiPriority w:val="99"/>
    <w:rsid w:val="00F56CBC"/>
    <w:rPr>
      <w:rFonts w:ascii="OpenSymbol" w:hAnsi="OpenSymbol"/>
      <w:sz w:val="18"/>
    </w:rPr>
  </w:style>
  <w:style w:type="character" w:customStyle="1" w:styleId="WW8Num22z0">
    <w:name w:val="WW8Num22z0"/>
    <w:uiPriority w:val="99"/>
    <w:rsid w:val="00F56CBC"/>
    <w:rPr>
      <w:rFonts w:ascii="Symbol" w:hAnsi="Symbol"/>
    </w:rPr>
  </w:style>
  <w:style w:type="character" w:customStyle="1" w:styleId="WW8Num23z0">
    <w:name w:val="WW8Num23z0"/>
    <w:uiPriority w:val="99"/>
    <w:rsid w:val="00F56CBC"/>
    <w:rPr>
      <w:b/>
      <w:color w:val="auto"/>
      <w:sz w:val="24"/>
    </w:rPr>
  </w:style>
  <w:style w:type="character" w:customStyle="1" w:styleId="WW8Num24z1">
    <w:name w:val="WW8Num24z1"/>
    <w:uiPriority w:val="99"/>
    <w:rsid w:val="00F56CBC"/>
    <w:rPr>
      <w:b/>
    </w:rPr>
  </w:style>
  <w:style w:type="character" w:customStyle="1" w:styleId="WW8Num25z1">
    <w:name w:val="WW8Num25z1"/>
    <w:uiPriority w:val="99"/>
    <w:rsid w:val="00F56CBC"/>
    <w:rPr>
      <w:b/>
      <w:color w:val="FF0000"/>
    </w:rPr>
  </w:style>
  <w:style w:type="character" w:customStyle="1" w:styleId="WW8Num33z0">
    <w:name w:val="WW8Num33z0"/>
    <w:uiPriority w:val="99"/>
    <w:rsid w:val="00F56CBC"/>
    <w:rPr>
      <w:rFonts w:ascii="Symbol" w:hAnsi="Symbol"/>
    </w:rPr>
  </w:style>
  <w:style w:type="character" w:customStyle="1" w:styleId="WW8Num33z1">
    <w:name w:val="WW8Num33z1"/>
    <w:uiPriority w:val="99"/>
    <w:rsid w:val="00F56CBC"/>
    <w:rPr>
      <w:rFonts w:ascii="Courier New" w:hAnsi="Courier New"/>
    </w:rPr>
  </w:style>
  <w:style w:type="character" w:customStyle="1" w:styleId="WW8Num33z2">
    <w:name w:val="WW8Num33z2"/>
    <w:uiPriority w:val="99"/>
    <w:rsid w:val="00F56CBC"/>
    <w:rPr>
      <w:rFonts w:ascii="Wingdings" w:hAnsi="Wingdings"/>
    </w:rPr>
  </w:style>
  <w:style w:type="character" w:customStyle="1" w:styleId="Fuentedeprrafopredeter4">
    <w:name w:val="Fuente de párrafo predeter.4"/>
    <w:uiPriority w:val="99"/>
    <w:rsid w:val="00F56CBC"/>
  </w:style>
  <w:style w:type="character" w:customStyle="1" w:styleId="WW-Absatz-Standardschriftart11111111111">
    <w:name w:val="WW-Absatz-Standardschriftart11111111111"/>
    <w:uiPriority w:val="99"/>
    <w:rsid w:val="00F56CBC"/>
  </w:style>
  <w:style w:type="character" w:customStyle="1" w:styleId="WW-Absatz-Standardschriftart111111111111">
    <w:name w:val="WW-Absatz-Standardschriftart111111111111"/>
    <w:uiPriority w:val="99"/>
    <w:rsid w:val="00F56CBC"/>
  </w:style>
  <w:style w:type="character" w:customStyle="1" w:styleId="WW-Absatz-Standardschriftart1111111111111">
    <w:name w:val="WW-Absatz-Standardschriftart1111111111111"/>
    <w:uiPriority w:val="99"/>
    <w:rsid w:val="00F56CBC"/>
  </w:style>
  <w:style w:type="character" w:customStyle="1" w:styleId="WW8Num20z0">
    <w:name w:val="WW8Num20z0"/>
    <w:uiPriority w:val="99"/>
    <w:rsid w:val="00F56CBC"/>
    <w:rPr>
      <w:rFonts w:ascii="Symbol" w:hAnsi="Symbol"/>
    </w:rPr>
  </w:style>
  <w:style w:type="character" w:customStyle="1" w:styleId="WW8Num21z0">
    <w:name w:val="WW8Num21z0"/>
    <w:uiPriority w:val="99"/>
    <w:rsid w:val="00F56CBC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F56CBC"/>
  </w:style>
  <w:style w:type="character" w:customStyle="1" w:styleId="WW8Num5z0">
    <w:name w:val="WW8Num5z0"/>
    <w:uiPriority w:val="99"/>
    <w:rsid w:val="00F56CBC"/>
    <w:rPr>
      <w:b/>
    </w:rPr>
  </w:style>
  <w:style w:type="character" w:customStyle="1" w:styleId="WW8Num6z1">
    <w:name w:val="WW8Num6z1"/>
    <w:uiPriority w:val="99"/>
    <w:rsid w:val="00F56CBC"/>
    <w:rPr>
      <w:b/>
    </w:rPr>
  </w:style>
  <w:style w:type="character" w:customStyle="1" w:styleId="WW8Num10z0">
    <w:name w:val="WW8Num10z0"/>
    <w:uiPriority w:val="99"/>
    <w:rsid w:val="00F56CBC"/>
    <w:rPr>
      <w:b/>
      <w:color w:val="auto"/>
      <w:sz w:val="24"/>
    </w:rPr>
  </w:style>
  <w:style w:type="character" w:customStyle="1" w:styleId="WW8Num16z0">
    <w:name w:val="WW8Num16z0"/>
    <w:uiPriority w:val="99"/>
    <w:rsid w:val="00F56CBC"/>
  </w:style>
  <w:style w:type="character" w:customStyle="1" w:styleId="WW8Num19z0">
    <w:name w:val="WW8Num19z0"/>
    <w:uiPriority w:val="99"/>
    <w:rsid w:val="00F56CBC"/>
    <w:rPr>
      <w:b/>
      <w:color w:val="auto"/>
      <w:sz w:val="24"/>
    </w:rPr>
  </w:style>
  <w:style w:type="character" w:customStyle="1" w:styleId="WW8Num26z1">
    <w:name w:val="WW8Num26z1"/>
    <w:uiPriority w:val="99"/>
    <w:rsid w:val="00F56CBC"/>
    <w:rPr>
      <w:rFonts w:ascii="OpenSymbol" w:hAnsi="OpenSymbol"/>
      <w:sz w:val="18"/>
    </w:rPr>
  </w:style>
  <w:style w:type="character" w:customStyle="1" w:styleId="WW-Absatz-Standardschriftart111111111111111">
    <w:name w:val="WW-Absatz-Standardschriftart111111111111111"/>
    <w:uiPriority w:val="99"/>
    <w:rsid w:val="00F56CBC"/>
  </w:style>
  <w:style w:type="character" w:customStyle="1" w:styleId="WW8Num8z0">
    <w:name w:val="WW8Num8z0"/>
    <w:uiPriority w:val="99"/>
    <w:rsid w:val="00F56CBC"/>
    <w:rPr>
      <w:b/>
      <w:color w:val="auto"/>
      <w:sz w:val="24"/>
    </w:rPr>
  </w:style>
  <w:style w:type="character" w:customStyle="1" w:styleId="WW8Num39z0">
    <w:name w:val="WW8Num39z0"/>
    <w:uiPriority w:val="99"/>
    <w:rsid w:val="00F56CBC"/>
    <w:rPr>
      <w:rFonts w:ascii="Arial" w:hAnsi="Arial"/>
      <w:b/>
      <w:color w:val="auto"/>
      <w:sz w:val="20"/>
    </w:rPr>
  </w:style>
  <w:style w:type="character" w:customStyle="1" w:styleId="WW8Num40z0">
    <w:name w:val="WW8Num40z0"/>
    <w:uiPriority w:val="99"/>
    <w:rsid w:val="00F56CBC"/>
    <w:rPr>
      <w:b/>
      <w:color w:val="auto"/>
      <w:sz w:val="24"/>
    </w:rPr>
  </w:style>
  <w:style w:type="character" w:customStyle="1" w:styleId="WW8Num41z0">
    <w:name w:val="WW8Num41z0"/>
    <w:uiPriority w:val="99"/>
    <w:rsid w:val="00F56CBC"/>
    <w:rPr>
      <w:rFonts w:ascii="Symbol" w:hAnsi="Symbol"/>
    </w:rPr>
  </w:style>
  <w:style w:type="character" w:customStyle="1" w:styleId="WW8Num41z1">
    <w:name w:val="WW8Num41z1"/>
    <w:uiPriority w:val="99"/>
    <w:rsid w:val="00F56CBC"/>
    <w:rPr>
      <w:rFonts w:ascii="Courier New" w:hAnsi="Courier New"/>
    </w:rPr>
  </w:style>
  <w:style w:type="character" w:customStyle="1" w:styleId="WW8Num41z3">
    <w:name w:val="WW8Num41z3"/>
    <w:uiPriority w:val="99"/>
    <w:rsid w:val="00F56CBC"/>
    <w:rPr>
      <w:rFonts w:ascii="Symbol" w:hAnsi="Symbol"/>
    </w:rPr>
  </w:style>
  <w:style w:type="character" w:customStyle="1" w:styleId="WW8Num42z0">
    <w:name w:val="WW8Num42z0"/>
    <w:uiPriority w:val="99"/>
    <w:rsid w:val="00F56CBC"/>
    <w:rPr>
      <w:rFonts w:ascii="Symbol" w:hAnsi="Symbol"/>
    </w:rPr>
  </w:style>
  <w:style w:type="character" w:customStyle="1" w:styleId="WW8Num42z1">
    <w:name w:val="WW8Num42z1"/>
    <w:uiPriority w:val="99"/>
    <w:rsid w:val="00F56CBC"/>
    <w:rPr>
      <w:rFonts w:ascii="Courier New" w:hAnsi="Courier New"/>
    </w:rPr>
  </w:style>
  <w:style w:type="character" w:customStyle="1" w:styleId="WW8Num42z3">
    <w:name w:val="WW8Num42z3"/>
    <w:uiPriority w:val="99"/>
    <w:rsid w:val="00F56CBC"/>
    <w:rPr>
      <w:rFonts w:ascii="Symbol" w:hAnsi="Symbol"/>
    </w:rPr>
  </w:style>
  <w:style w:type="character" w:customStyle="1" w:styleId="WW8Num43z0">
    <w:name w:val="WW8Num43z0"/>
    <w:uiPriority w:val="99"/>
    <w:rsid w:val="00F56CBC"/>
    <w:rPr>
      <w:rFonts w:ascii="Symbol" w:hAnsi="Symbol"/>
    </w:rPr>
  </w:style>
  <w:style w:type="character" w:customStyle="1" w:styleId="WW8Num43z1">
    <w:name w:val="WW8Num43z1"/>
    <w:uiPriority w:val="99"/>
    <w:rsid w:val="00F56CBC"/>
    <w:rPr>
      <w:rFonts w:ascii="Courier New" w:hAnsi="Courier New"/>
    </w:rPr>
  </w:style>
  <w:style w:type="character" w:customStyle="1" w:styleId="WW8Num43z2">
    <w:name w:val="WW8Num43z2"/>
    <w:uiPriority w:val="99"/>
    <w:rsid w:val="00F56CBC"/>
    <w:rPr>
      <w:rFonts w:ascii="Wingdings" w:hAnsi="Wingdings"/>
    </w:rPr>
  </w:style>
  <w:style w:type="character" w:customStyle="1" w:styleId="WW8Num45z0">
    <w:name w:val="WW8Num45z0"/>
    <w:uiPriority w:val="99"/>
    <w:rsid w:val="00F56CBC"/>
    <w:rPr>
      <w:rFonts w:ascii="Symbol" w:hAnsi="Symbol"/>
    </w:rPr>
  </w:style>
  <w:style w:type="character" w:customStyle="1" w:styleId="WW8Num45z1">
    <w:name w:val="WW8Num45z1"/>
    <w:uiPriority w:val="99"/>
    <w:rsid w:val="00F56CBC"/>
    <w:rPr>
      <w:rFonts w:ascii="Courier New" w:hAnsi="Courier New"/>
    </w:rPr>
  </w:style>
  <w:style w:type="character" w:customStyle="1" w:styleId="WW8Num46z0">
    <w:name w:val="WW8Num46z0"/>
    <w:uiPriority w:val="99"/>
    <w:rsid w:val="00F56CBC"/>
    <w:rPr>
      <w:rFonts w:ascii="Arial" w:hAnsi="Arial"/>
      <w:sz w:val="20"/>
    </w:rPr>
  </w:style>
  <w:style w:type="character" w:customStyle="1" w:styleId="WW8Num47z0">
    <w:name w:val="WW8Num47z0"/>
    <w:uiPriority w:val="99"/>
    <w:rsid w:val="00F56CBC"/>
    <w:rPr>
      <w:b/>
      <w:color w:val="auto"/>
      <w:sz w:val="20"/>
    </w:rPr>
  </w:style>
  <w:style w:type="character" w:customStyle="1" w:styleId="WW8Num48z0">
    <w:name w:val="WW8Num48z0"/>
    <w:uiPriority w:val="99"/>
    <w:rsid w:val="00F56CBC"/>
    <w:rPr>
      <w:b/>
    </w:rPr>
  </w:style>
  <w:style w:type="character" w:customStyle="1" w:styleId="WW8Num49z0">
    <w:name w:val="WW8Num49z0"/>
    <w:uiPriority w:val="99"/>
    <w:rsid w:val="00F56CBC"/>
    <w:rPr>
      <w:b/>
      <w:color w:val="auto"/>
      <w:sz w:val="20"/>
    </w:rPr>
  </w:style>
  <w:style w:type="character" w:customStyle="1" w:styleId="WW8Num51z1">
    <w:name w:val="WW8Num51z1"/>
    <w:uiPriority w:val="99"/>
    <w:rsid w:val="00F56CBC"/>
    <w:rPr>
      <w:b/>
      <w:sz w:val="22"/>
    </w:rPr>
  </w:style>
  <w:style w:type="character" w:customStyle="1" w:styleId="WW8Num52z0">
    <w:name w:val="WW8Num52z0"/>
    <w:uiPriority w:val="99"/>
    <w:rsid w:val="00F56CBC"/>
  </w:style>
  <w:style w:type="character" w:customStyle="1" w:styleId="WW8Num53z0">
    <w:name w:val="WW8Num53z0"/>
    <w:uiPriority w:val="99"/>
    <w:rsid w:val="00F56CBC"/>
  </w:style>
  <w:style w:type="character" w:customStyle="1" w:styleId="WW8Num54z0">
    <w:name w:val="WW8Num54z0"/>
    <w:uiPriority w:val="99"/>
    <w:rsid w:val="00F56CBC"/>
    <w:rPr>
      <w:b/>
    </w:rPr>
  </w:style>
  <w:style w:type="character" w:customStyle="1" w:styleId="WW8Num55z0">
    <w:name w:val="WW8Num55z0"/>
    <w:uiPriority w:val="99"/>
    <w:rsid w:val="00F56CBC"/>
    <w:rPr>
      <w:b/>
    </w:rPr>
  </w:style>
  <w:style w:type="character" w:customStyle="1" w:styleId="WW8Num56z0">
    <w:name w:val="WW8Num56z0"/>
    <w:uiPriority w:val="99"/>
    <w:rsid w:val="00F56CBC"/>
    <w:rPr>
      <w:sz w:val="22"/>
    </w:rPr>
  </w:style>
  <w:style w:type="character" w:customStyle="1" w:styleId="WW8Num57z1">
    <w:name w:val="WW8Num57z1"/>
    <w:uiPriority w:val="99"/>
    <w:rsid w:val="00F56CBC"/>
    <w:rPr>
      <w:b/>
      <w:sz w:val="22"/>
    </w:rPr>
  </w:style>
  <w:style w:type="character" w:customStyle="1" w:styleId="WW8Num58z0">
    <w:name w:val="WW8Num58z0"/>
    <w:uiPriority w:val="99"/>
    <w:rsid w:val="00F56CBC"/>
    <w:rPr>
      <w:b/>
    </w:rPr>
  </w:style>
  <w:style w:type="character" w:customStyle="1" w:styleId="WW8Num59z0">
    <w:name w:val="WW8Num59z0"/>
    <w:uiPriority w:val="99"/>
    <w:rsid w:val="00F56CBC"/>
    <w:rPr>
      <w:rFonts w:ascii="Symbol" w:hAnsi="Symbol"/>
    </w:rPr>
  </w:style>
  <w:style w:type="character" w:customStyle="1" w:styleId="WW8Num59z1">
    <w:name w:val="WW8Num59z1"/>
    <w:uiPriority w:val="99"/>
    <w:rsid w:val="00F56CBC"/>
    <w:rPr>
      <w:rFonts w:ascii="Courier New" w:hAnsi="Courier New"/>
    </w:rPr>
  </w:style>
  <w:style w:type="character" w:customStyle="1" w:styleId="WW8Num59z2">
    <w:name w:val="WW8Num59z2"/>
    <w:uiPriority w:val="99"/>
    <w:rsid w:val="00F56CBC"/>
    <w:rPr>
      <w:rFonts w:ascii="Wingdings" w:hAnsi="Wingdings"/>
    </w:rPr>
  </w:style>
  <w:style w:type="character" w:customStyle="1" w:styleId="Fuentedeprrafopredeter3">
    <w:name w:val="Fuente de párrafo predeter.3"/>
    <w:uiPriority w:val="99"/>
    <w:rsid w:val="00F56CBC"/>
  </w:style>
  <w:style w:type="character" w:customStyle="1" w:styleId="WW-Absatz-Standardschriftart1111111111111111">
    <w:name w:val="WW-Absatz-Standardschriftart1111111111111111"/>
    <w:uiPriority w:val="99"/>
    <w:rsid w:val="00F56CBC"/>
  </w:style>
  <w:style w:type="character" w:customStyle="1" w:styleId="WW-Absatz-Standardschriftart11111111111111111">
    <w:name w:val="WW-Absatz-Standardschriftart11111111111111111"/>
    <w:uiPriority w:val="99"/>
    <w:rsid w:val="00F56CBC"/>
  </w:style>
  <w:style w:type="character" w:customStyle="1" w:styleId="WW8Num27z0">
    <w:name w:val="WW8Num27z0"/>
    <w:uiPriority w:val="99"/>
    <w:rsid w:val="00F56CBC"/>
    <w:rPr>
      <w:rFonts w:ascii="Symbol" w:hAnsi="Symbol"/>
    </w:rPr>
  </w:style>
  <w:style w:type="character" w:customStyle="1" w:styleId="WW8Num40z1">
    <w:name w:val="WW8Num40z1"/>
    <w:uiPriority w:val="99"/>
    <w:rsid w:val="00F56CBC"/>
    <w:rPr>
      <w:rFonts w:ascii="Courier New" w:hAnsi="Courier New"/>
    </w:rPr>
  </w:style>
  <w:style w:type="character" w:customStyle="1" w:styleId="WW8Num40z2">
    <w:name w:val="WW8Num40z2"/>
    <w:uiPriority w:val="99"/>
    <w:rsid w:val="00F56CBC"/>
    <w:rPr>
      <w:rFonts w:ascii="Wingdings" w:hAnsi="Wingdings"/>
    </w:rPr>
  </w:style>
  <w:style w:type="character" w:customStyle="1" w:styleId="WW8Num45z2">
    <w:name w:val="WW8Num45z2"/>
    <w:uiPriority w:val="99"/>
    <w:rsid w:val="00F56CBC"/>
    <w:rPr>
      <w:rFonts w:ascii="Wingdings" w:hAnsi="Wingdings"/>
    </w:rPr>
  </w:style>
  <w:style w:type="character" w:customStyle="1" w:styleId="Fuentedeprrafopredeter2">
    <w:name w:val="Fuente de párrafo predeter.2"/>
    <w:uiPriority w:val="99"/>
    <w:rsid w:val="00F56CBC"/>
  </w:style>
  <w:style w:type="character" w:customStyle="1" w:styleId="WW-Absatz-Standardschriftart111111111111111111">
    <w:name w:val="WW-Absatz-Standardschriftart111111111111111111"/>
    <w:uiPriority w:val="99"/>
    <w:rsid w:val="00F56CBC"/>
  </w:style>
  <w:style w:type="character" w:customStyle="1" w:styleId="WW8Num28z0">
    <w:name w:val="WW8Num28z0"/>
    <w:uiPriority w:val="99"/>
    <w:rsid w:val="00F56CBC"/>
    <w:rPr>
      <w:rFonts w:ascii="Symbol" w:hAnsi="Symbol"/>
    </w:rPr>
  </w:style>
  <w:style w:type="character" w:customStyle="1" w:styleId="WW8Num31z0">
    <w:name w:val="WW8Num31z0"/>
    <w:uiPriority w:val="99"/>
    <w:rsid w:val="00F56CBC"/>
    <w:rPr>
      <w:rFonts w:ascii="Symbol" w:hAnsi="Symbol"/>
    </w:rPr>
  </w:style>
  <w:style w:type="character" w:customStyle="1" w:styleId="WW8Num35z0">
    <w:name w:val="WW8Num35z0"/>
    <w:uiPriority w:val="99"/>
    <w:rsid w:val="00F56CBC"/>
    <w:rPr>
      <w:b/>
      <w:color w:val="auto"/>
      <w:sz w:val="24"/>
    </w:rPr>
  </w:style>
  <w:style w:type="character" w:customStyle="1" w:styleId="WW-Absatz-Standardschriftart1111111111111111111">
    <w:name w:val="WW-Absatz-Standardschriftart1111111111111111111"/>
    <w:uiPriority w:val="99"/>
    <w:rsid w:val="00F56CBC"/>
  </w:style>
  <w:style w:type="character" w:customStyle="1" w:styleId="WW8Num1z0">
    <w:name w:val="WW8Num1z0"/>
    <w:uiPriority w:val="99"/>
    <w:rsid w:val="00F56CBC"/>
    <w:rPr>
      <w:b/>
      <w:color w:val="auto"/>
      <w:sz w:val="24"/>
    </w:rPr>
  </w:style>
  <w:style w:type="character" w:customStyle="1" w:styleId="WW8Num22z1">
    <w:name w:val="WW8Num22z1"/>
    <w:uiPriority w:val="99"/>
    <w:rsid w:val="00F56CBC"/>
    <w:rPr>
      <w:rFonts w:ascii="Courier New" w:hAnsi="Courier New"/>
    </w:rPr>
  </w:style>
  <w:style w:type="character" w:customStyle="1" w:styleId="WW8Num22z2">
    <w:name w:val="WW8Num22z2"/>
    <w:uiPriority w:val="99"/>
    <w:rsid w:val="00F56CBC"/>
    <w:rPr>
      <w:rFonts w:ascii="Wingdings" w:hAnsi="Wingdings"/>
    </w:rPr>
  </w:style>
  <w:style w:type="character" w:customStyle="1" w:styleId="WW8Num27z1">
    <w:name w:val="WW8Num27z1"/>
    <w:uiPriority w:val="99"/>
    <w:rsid w:val="00F56CBC"/>
    <w:rPr>
      <w:rFonts w:ascii="Courier New" w:hAnsi="Courier New"/>
    </w:rPr>
  </w:style>
  <w:style w:type="character" w:customStyle="1" w:styleId="WW8Num27z2">
    <w:name w:val="WW8Num27z2"/>
    <w:uiPriority w:val="99"/>
    <w:rsid w:val="00F56CBC"/>
    <w:rPr>
      <w:rFonts w:ascii="Wingdings" w:hAnsi="Wingdings"/>
    </w:rPr>
  </w:style>
  <w:style w:type="character" w:customStyle="1" w:styleId="WW8Num30z1">
    <w:name w:val="WW8Num30z1"/>
    <w:uiPriority w:val="99"/>
    <w:rsid w:val="00F56CBC"/>
    <w:rPr>
      <w:rFonts w:ascii="Courier New" w:hAnsi="Courier New"/>
    </w:rPr>
  </w:style>
  <w:style w:type="character" w:customStyle="1" w:styleId="WW8Num30z2">
    <w:name w:val="WW8Num30z2"/>
    <w:uiPriority w:val="99"/>
    <w:rsid w:val="00F56CBC"/>
    <w:rPr>
      <w:rFonts w:ascii="Wingdings" w:hAnsi="Wingdings"/>
    </w:rPr>
  </w:style>
  <w:style w:type="character" w:customStyle="1" w:styleId="WW8Num30z3">
    <w:name w:val="WW8Num30z3"/>
    <w:uiPriority w:val="99"/>
    <w:rsid w:val="00F56CBC"/>
    <w:rPr>
      <w:rFonts w:ascii="Symbol" w:hAnsi="Symbol"/>
    </w:rPr>
  </w:style>
  <w:style w:type="character" w:customStyle="1" w:styleId="WW8Num31z1">
    <w:name w:val="WW8Num31z1"/>
    <w:uiPriority w:val="99"/>
    <w:rsid w:val="00F56CBC"/>
    <w:rPr>
      <w:rFonts w:ascii="Courier New" w:hAnsi="Courier New"/>
    </w:rPr>
  </w:style>
  <w:style w:type="character" w:customStyle="1" w:styleId="WW8Num31z2">
    <w:name w:val="WW8Num31z2"/>
    <w:uiPriority w:val="99"/>
    <w:rsid w:val="00F56CBC"/>
    <w:rPr>
      <w:rFonts w:ascii="Wingdings" w:hAnsi="Wingdings"/>
    </w:rPr>
  </w:style>
  <w:style w:type="character" w:customStyle="1" w:styleId="WW8Num37z0">
    <w:name w:val="WW8Num37z0"/>
    <w:uiPriority w:val="99"/>
    <w:rsid w:val="00F56CBC"/>
    <w:rPr>
      <w:rFonts w:ascii="Symbol" w:hAnsi="Symbol"/>
    </w:rPr>
  </w:style>
  <w:style w:type="character" w:styleId="Nmerodepgina">
    <w:name w:val="page number"/>
    <w:uiPriority w:val="99"/>
    <w:rsid w:val="00F56CBC"/>
    <w:rPr>
      <w:rFonts w:cs="Times New Roman"/>
    </w:rPr>
  </w:style>
  <w:style w:type="character" w:styleId="Hipervnculovisitado">
    <w:name w:val="FollowedHyperlink"/>
    <w:uiPriority w:val="99"/>
    <w:rsid w:val="00F56CBC"/>
    <w:rPr>
      <w:rFonts w:cs="Times New Roman"/>
      <w:color w:val="800080"/>
      <w:u w:val="single"/>
    </w:rPr>
  </w:style>
  <w:style w:type="character" w:customStyle="1" w:styleId="CarCar">
    <w:name w:val="Car Car"/>
    <w:uiPriority w:val="99"/>
    <w:rsid w:val="00F56CBC"/>
    <w:rPr>
      <w:rFonts w:ascii="Arial" w:hAnsi="Arial"/>
      <w:b/>
      <w:caps/>
      <w:sz w:val="24"/>
      <w:lang w:val="es-ES_tradnl" w:eastAsia="ar-SA" w:bidi="ar-SA"/>
    </w:rPr>
  </w:style>
  <w:style w:type="character" w:customStyle="1" w:styleId="Carcterdenumeracin">
    <w:name w:val="Carácter de numeración"/>
    <w:uiPriority w:val="99"/>
    <w:rsid w:val="00F56CBC"/>
  </w:style>
  <w:style w:type="character" w:customStyle="1" w:styleId="Vietas">
    <w:name w:val="Viñetas"/>
    <w:uiPriority w:val="99"/>
    <w:rsid w:val="00F56CBC"/>
    <w:rPr>
      <w:rFonts w:ascii="StarSymbol" w:hAnsi="StarSymbol"/>
      <w:sz w:val="18"/>
    </w:rPr>
  </w:style>
  <w:style w:type="character" w:customStyle="1" w:styleId="WW8Num65z0">
    <w:name w:val="WW8Num65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64z0">
    <w:name w:val="WW8Num64z0"/>
    <w:uiPriority w:val="99"/>
    <w:rsid w:val="00F56CBC"/>
    <w:rPr>
      <w:color w:val="auto"/>
      <w:sz w:val="22"/>
    </w:rPr>
  </w:style>
  <w:style w:type="paragraph" w:customStyle="1" w:styleId="Encabezado5">
    <w:name w:val="Encabezado5"/>
    <w:basedOn w:val="Normal"/>
    <w:next w:val="Textoindependiente"/>
    <w:uiPriority w:val="99"/>
    <w:rsid w:val="00F56CB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Encabezado4">
    <w:name w:val="Encabezado4"/>
    <w:basedOn w:val="Normal"/>
    <w:next w:val="Textoindependiente"/>
    <w:uiPriority w:val="99"/>
    <w:rsid w:val="00F56CB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Encabezado2">
    <w:name w:val="Encabezado2"/>
    <w:basedOn w:val="Normal"/>
    <w:next w:val="Textoindependiente"/>
    <w:uiPriority w:val="99"/>
    <w:rsid w:val="00F56CB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istaconvietas21">
    <w:name w:val="Lista con viñetas 21"/>
    <w:basedOn w:val="Normal"/>
    <w:uiPriority w:val="99"/>
    <w:rsid w:val="00F56CBC"/>
    <w:pPr>
      <w:jc w:val="both"/>
    </w:pPr>
    <w:rPr>
      <w:rFonts w:ascii="Arial" w:hAnsi="Arial"/>
      <w:sz w:val="22"/>
    </w:rPr>
  </w:style>
  <w:style w:type="paragraph" w:customStyle="1" w:styleId="Listaconvietas41">
    <w:name w:val="Lista con viñetas 41"/>
    <w:basedOn w:val="Normal"/>
    <w:uiPriority w:val="99"/>
    <w:rsid w:val="00F56CBC"/>
    <w:pPr>
      <w:tabs>
        <w:tab w:val="left" w:pos="7560"/>
      </w:tabs>
      <w:ind w:left="360"/>
      <w:jc w:val="both"/>
    </w:pPr>
    <w:rPr>
      <w:rFonts w:ascii="Arial" w:hAnsi="Arial"/>
      <w:sz w:val="22"/>
    </w:rPr>
  </w:style>
  <w:style w:type="paragraph" w:customStyle="1" w:styleId="Textoindependiente31">
    <w:name w:val="Texto independiente 31"/>
    <w:basedOn w:val="Normal"/>
    <w:uiPriority w:val="99"/>
    <w:rsid w:val="00F56CBC"/>
    <w:pPr>
      <w:jc w:val="both"/>
    </w:pPr>
    <w:rPr>
      <w:b/>
      <w:sz w:val="22"/>
      <w:lang w:val="es-MX"/>
    </w:rPr>
  </w:style>
  <w:style w:type="paragraph" w:customStyle="1" w:styleId="Lista51">
    <w:name w:val="Lista 51"/>
    <w:basedOn w:val="Normal"/>
    <w:uiPriority w:val="99"/>
    <w:rsid w:val="00F56CBC"/>
    <w:pPr>
      <w:ind w:left="1415" w:hanging="283"/>
    </w:pPr>
  </w:style>
  <w:style w:type="paragraph" w:customStyle="1" w:styleId="Lista31">
    <w:name w:val="Lista 31"/>
    <w:basedOn w:val="Normal"/>
    <w:uiPriority w:val="99"/>
    <w:rsid w:val="00F56CBC"/>
    <w:pPr>
      <w:ind w:left="849" w:hanging="283"/>
    </w:pPr>
  </w:style>
  <w:style w:type="paragraph" w:customStyle="1" w:styleId="Continuarlista41">
    <w:name w:val="Continuar lista 41"/>
    <w:basedOn w:val="Normal"/>
    <w:uiPriority w:val="99"/>
    <w:rsid w:val="00F56CBC"/>
    <w:pPr>
      <w:spacing w:after="120"/>
      <w:ind w:left="1132"/>
    </w:pPr>
  </w:style>
  <w:style w:type="paragraph" w:styleId="Puesto">
    <w:name w:val="Title"/>
    <w:basedOn w:val="Normal"/>
    <w:next w:val="Subttulo"/>
    <w:link w:val="PuestoCar"/>
    <w:uiPriority w:val="99"/>
    <w:qFormat/>
    <w:rsid w:val="00F56CBC"/>
    <w:pPr>
      <w:jc w:val="center"/>
    </w:pPr>
    <w:rPr>
      <w:rFonts w:ascii="Arial" w:hAnsi="Arial"/>
      <w:b/>
      <w:sz w:val="48"/>
    </w:rPr>
  </w:style>
  <w:style w:type="character" w:customStyle="1" w:styleId="PuestoCar">
    <w:name w:val="Puesto Car"/>
    <w:link w:val="Puesto"/>
    <w:uiPriority w:val="99"/>
    <w:locked/>
    <w:rsid w:val="00F56CBC"/>
    <w:rPr>
      <w:rFonts w:ascii="Arial" w:hAnsi="Arial" w:cs="Times New Roman"/>
      <w:b/>
      <w:sz w:val="48"/>
      <w:lang w:val="es-ES" w:eastAsia="ar-SA" w:bidi="ar-SA"/>
    </w:rPr>
  </w:style>
  <w:style w:type="paragraph" w:styleId="Subttulo">
    <w:name w:val="Subtitle"/>
    <w:basedOn w:val="Encabezado1"/>
    <w:next w:val="Textoindependiente"/>
    <w:link w:val="SubttuloCar"/>
    <w:uiPriority w:val="99"/>
    <w:qFormat/>
    <w:rsid w:val="00F56CBC"/>
    <w:pPr>
      <w:jc w:val="center"/>
    </w:pPr>
    <w:rPr>
      <w:rFonts w:eastAsia="MS Mincho" w:cs="Times New Roman"/>
      <w:i/>
      <w:iCs/>
    </w:rPr>
  </w:style>
  <w:style w:type="character" w:customStyle="1" w:styleId="SubttuloCar">
    <w:name w:val="Subtítulo Car"/>
    <w:link w:val="Subttulo"/>
    <w:uiPriority w:val="99"/>
    <w:locked/>
    <w:rsid w:val="00F56CBC"/>
    <w:rPr>
      <w:rFonts w:ascii="Arial" w:eastAsia="MS Mincho" w:hAnsi="Arial" w:cs="Times New Roman"/>
      <w:i/>
      <w:sz w:val="28"/>
      <w:lang w:val="es-ES" w:eastAsia="ar-SA" w:bidi="ar-SA"/>
    </w:rPr>
  </w:style>
  <w:style w:type="paragraph" w:customStyle="1" w:styleId="Sangra3detindependiente1">
    <w:name w:val="Sangría 3 de t. independiente1"/>
    <w:basedOn w:val="Normal"/>
    <w:uiPriority w:val="99"/>
    <w:rsid w:val="00F56CBC"/>
    <w:pPr>
      <w:pBdr>
        <w:top w:val="double" w:sz="2" w:space="31" w:color="000000" w:shadow="1"/>
        <w:left w:val="double" w:sz="2" w:space="31" w:color="000000" w:shadow="1"/>
        <w:bottom w:val="double" w:sz="2" w:space="31" w:color="000000" w:shadow="1"/>
        <w:right w:val="double" w:sz="2" w:space="31" w:color="000000" w:shadow="1"/>
      </w:pBdr>
      <w:spacing w:line="360" w:lineRule="auto"/>
      <w:ind w:left="142"/>
      <w:jc w:val="center"/>
    </w:pPr>
    <w:rPr>
      <w:rFonts w:ascii="Arial" w:hAnsi="Arial"/>
      <w:sz w:val="40"/>
    </w:rPr>
  </w:style>
  <w:style w:type="paragraph" w:customStyle="1" w:styleId="Textoindependiente32">
    <w:name w:val="Texto independiente 32"/>
    <w:basedOn w:val="Normal"/>
    <w:uiPriority w:val="99"/>
    <w:rsid w:val="00F56CBC"/>
    <w:pPr>
      <w:widowControl w:val="0"/>
      <w:jc w:val="both"/>
    </w:pPr>
    <w:rPr>
      <w:rFonts w:ascii="Arial" w:hAnsi="Arial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F56CBC"/>
    <w:pPr>
      <w:spacing w:after="120"/>
      <w:ind w:left="283"/>
    </w:pPr>
    <w:rPr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F56CBC"/>
    <w:rPr>
      <w:rFonts w:cs="Times New Roman"/>
      <w:sz w:val="24"/>
      <w:lang w:val="es-ES" w:eastAsia="ar-SA" w:bidi="ar-SA"/>
    </w:rPr>
  </w:style>
  <w:style w:type="paragraph" w:customStyle="1" w:styleId="Car">
    <w:name w:val="Car"/>
    <w:basedOn w:val="Normal"/>
    <w:uiPriority w:val="99"/>
    <w:rsid w:val="00F56CBC"/>
    <w:pPr>
      <w:spacing w:before="120" w:after="160" w:line="240" w:lineRule="exact"/>
      <w:jc w:val="both"/>
    </w:pPr>
    <w:rPr>
      <w:rFonts w:ascii="Tahoma" w:hAnsi="Tahoma" w:cs="Arial"/>
      <w:lang w:val="en-US"/>
    </w:rPr>
  </w:style>
  <w:style w:type="paragraph" w:customStyle="1" w:styleId="CarCar1CarCarCarCar">
    <w:name w:val="Car Car1 Car Car Car Car"/>
    <w:basedOn w:val="Normal"/>
    <w:uiPriority w:val="99"/>
    <w:rsid w:val="00F56CBC"/>
    <w:pPr>
      <w:suppressAutoHyphens w:val="0"/>
      <w:spacing w:before="120" w:after="160" w:line="240" w:lineRule="exact"/>
      <w:jc w:val="both"/>
    </w:pPr>
    <w:rPr>
      <w:rFonts w:ascii="Tahoma" w:hAnsi="Tahoma" w:cs="Arial"/>
      <w:lang w:val="en-US"/>
    </w:rPr>
  </w:style>
  <w:style w:type="paragraph" w:styleId="Prrafodelista">
    <w:name w:val="List Paragraph"/>
    <w:basedOn w:val="Normal"/>
    <w:uiPriority w:val="34"/>
    <w:qFormat/>
    <w:rsid w:val="00F56CBC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val="es-MX"/>
    </w:rPr>
  </w:style>
  <w:style w:type="paragraph" w:customStyle="1" w:styleId="CarCarCarCarCarCarCar">
    <w:name w:val="Car Car Car Car Car Car Car"/>
    <w:basedOn w:val="Normal"/>
    <w:uiPriority w:val="99"/>
    <w:rsid w:val="00F56CBC"/>
    <w:pPr>
      <w:suppressAutoHyphens w:val="0"/>
      <w:spacing w:after="160" w:line="240" w:lineRule="exact"/>
    </w:pPr>
    <w:rPr>
      <w:rFonts w:ascii="Tahoma" w:hAnsi="Tahoma"/>
      <w:lang w:val="en-US"/>
    </w:rPr>
  </w:style>
  <w:style w:type="paragraph" w:customStyle="1" w:styleId="Encabezado3">
    <w:name w:val="Encabezado3"/>
    <w:basedOn w:val="Normal"/>
    <w:next w:val="Textoindependiente"/>
    <w:uiPriority w:val="99"/>
    <w:rsid w:val="00F56CBC"/>
    <w:pPr>
      <w:keepNext/>
      <w:spacing w:before="240" w:after="120" w:line="276" w:lineRule="auto"/>
    </w:pPr>
    <w:rPr>
      <w:rFonts w:ascii="Arial" w:eastAsia="Arial Unicode MS" w:hAnsi="Arial" w:cs="Tahoma"/>
      <w:kern w:val="1"/>
      <w:sz w:val="28"/>
      <w:szCs w:val="28"/>
      <w:lang w:val="es-MX"/>
    </w:rPr>
  </w:style>
  <w:style w:type="paragraph" w:customStyle="1" w:styleId="Textodeglobo1">
    <w:name w:val="Texto de globo1"/>
    <w:basedOn w:val="Normal"/>
    <w:uiPriority w:val="99"/>
    <w:rsid w:val="00F56CBC"/>
    <w:pPr>
      <w:spacing w:line="100" w:lineRule="atLeast"/>
    </w:pPr>
    <w:rPr>
      <w:rFonts w:ascii="Tahoma" w:hAnsi="Tahoma" w:cs="Tahoma"/>
      <w:kern w:val="1"/>
      <w:sz w:val="16"/>
      <w:szCs w:val="16"/>
      <w:lang w:val="es-ES_tradnl"/>
    </w:rPr>
  </w:style>
  <w:style w:type="paragraph" w:customStyle="1" w:styleId="xl66">
    <w:name w:val="xl66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ecmsonormal">
    <w:name w:val="ec_msonormal"/>
    <w:basedOn w:val="Normal"/>
    <w:uiPriority w:val="99"/>
    <w:rsid w:val="00F56CBC"/>
    <w:pPr>
      <w:spacing w:after="324" w:line="100" w:lineRule="atLeast"/>
    </w:pPr>
    <w:rPr>
      <w:kern w:val="1"/>
      <w:sz w:val="24"/>
      <w:szCs w:val="24"/>
      <w:lang w:val="es-ES_tradnl"/>
    </w:rPr>
  </w:style>
  <w:style w:type="paragraph" w:customStyle="1" w:styleId="font5">
    <w:name w:val="font5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font6">
    <w:name w:val="font6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font7">
    <w:name w:val="font7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46">
    <w:name w:val="xl146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47">
    <w:name w:val="xl147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48">
    <w:name w:val="xl148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49">
    <w:name w:val="xl149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0">
    <w:name w:val="xl150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1">
    <w:name w:val="xl151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2">
    <w:name w:val="xl152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3">
    <w:name w:val="xl153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4">
    <w:name w:val="xl154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5">
    <w:name w:val="xl155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6">
    <w:name w:val="xl156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7">
    <w:name w:val="xl157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8">
    <w:name w:val="xl158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9">
    <w:name w:val="xl159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0">
    <w:name w:val="xl160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1">
    <w:name w:val="xl161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2">
    <w:name w:val="xl162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3">
    <w:name w:val="xl163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4">
    <w:name w:val="xl164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5">
    <w:name w:val="xl165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6">
    <w:name w:val="xl166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7">
    <w:name w:val="xl167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8">
    <w:name w:val="xl168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9">
    <w:name w:val="xl169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0">
    <w:name w:val="xl170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1">
    <w:name w:val="xl171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2">
    <w:name w:val="xl172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3">
    <w:name w:val="xl173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4">
    <w:name w:val="xl174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5">
    <w:name w:val="xl175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6">
    <w:name w:val="xl176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7">
    <w:name w:val="xl177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8">
    <w:name w:val="xl178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9">
    <w:name w:val="xl179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0">
    <w:name w:val="xl180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1">
    <w:name w:val="xl181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2">
    <w:name w:val="xl182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3">
    <w:name w:val="xl183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4">
    <w:name w:val="xl184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5">
    <w:name w:val="xl185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6">
    <w:name w:val="xl186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7">
    <w:name w:val="xl187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8">
    <w:name w:val="xl188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9">
    <w:name w:val="xl189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0">
    <w:name w:val="xl190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1">
    <w:name w:val="xl191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2">
    <w:name w:val="xl192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3">
    <w:name w:val="xl193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4">
    <w:name w:val="xl194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5">
    <w:name w:val="xl195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6">
    <w:name w:val="xl196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7">
    <w:name w:val="xl197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8">
    <w:name w:val="xl198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9">
    <w:name w:val="xl199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0">
    <w:name w:val="xl200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1">
    <w:name w:val="xl201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2">
    <w:name w:val="xl202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3">
    <w:name w:val="xl203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4">
    <w:name w:val="xl204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5">
    <w:name w:val="xl205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6">
    <w:name w:val="xl206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7">
    <w:name w:val="xl207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8">
    <w:name w:val="xl208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9">
    <w:name w:val="xl209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10">
    <w:name w:val="xl210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11">
    <w:name w:val="xl211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12">
    <w:name w:val="xl212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13">
    <w:name w:val="xl213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styleId="TDC2">
    <w:name w:val="toc 2"/>
    <w:basedOn w:val="Normal"/>
    <w:next w:val="Normal"/>
    <w:uiPriority w:val="99"/>
    <w:semiHidden/>
    <w:rsid w:val="00F56CBC"/>
    <w:pPr>
      <w:tabs>
        <w:tab w:val="left" w:pos="5520"/>
        <w:tab w:val="right" w:leader="dot" w:pos="14522"/>
      </w:tabs>
      <w:ind w:left="240"/>
    </w:pPr>
    <w:rPr>
      <w:rFonts w:ascii="Arial" w:hAnsi="Arial"/>
      <w:b/>
      <w:sz w:val="18"/>
      <w:szCs w:val="24"/>
    </w:rPr>
  </w:style>
  <w:style w:type="paragraph" w:styleId="TDC3">
    <w:name w:val="toc 3"/>
    <w:basedOn w:val="Normal"/>
    <w:next w:val="Normal"/>
    <w:uiPriority w:val="99"/>
    <w:semiHidden/>
    <w:rsid w:val="00F56CBC"/>
    <w:pPr>
      <w:ind w:left="480"/>
    </w:pPr>
    <w:rPr>
      <w:rFonts w:ascii="Arial" w:hAnsi="Arial"/>
      <w:sz w:val="18"/>
      <w:szCs w:val="24"/>
    </w:rPr>
  </w:style>
  <w:style w:type="paragraph" w:styleId="TDC4">
    <w:name w:val="toc 4"/>
    <w:basedOn w:val="ndice"/>
    <w:uiPriority w:val="99"/>
    <w:semiHidden/>
    <w:rsid w:val="00F56CBC"/>
    <w:pPr>
      <w:tabs>
        <w:tab w:val="right" w:leader="dot" w:pos="25254"/>
      </w:tabs>
      <w:ind w:left="849"/>
    </w:pPr>
    <w:rPr>
      <w:rFonts w:cs="Tahoma"/>
      <w:sz w:val="24"/>
      <w:szCs w:val="24"/>
    </w:rPr>
  </w:style>
  <w:style w:type="paragraph" w:styleId="TDC5">
    <w:name w:val="toc 5"/>
    <w:basedOn w:val="ndice"/>
    <w:uiPriority w:val="99"/>
    <w:semiHidden/>
    <w:rsid w:val="00F56CBC"/>
    <w:pPr>
      <w:tabs>
        <w:tab w:val="right" w:leader="dot" w:pos="30348"/>
      </w:tabs>
      <w:ind w:left="1132"/>
    </w:pPr>
    <w:rPr>
      <w:rFonts w:cs="Tahoma"/>
      <w:sz w:val="24"/>
      <w:szCs w:val="24"/>
    </w:rPr>
  </w:style>
  <w:style w:type="paragraph" w:styleId="TDC6">
    <w:name w:val="toc 6"/>
    <w:basedOn w:val="ndice"/>
    <w:uiPriority w:val="99"/>
    <w:semiHidden/>
    <w:rsid w:val="00F56CBC"/>
    <w:pPr>
      <w:tabs>
        <w:tab w:val="right" w:leader="dot" w:pos="-30094"/>
      </w:tabs>
      <w:ind w:left="1415"/>
    </w:pPr>
    <w:rPr>
      <w:rFonts w:cs="Tahoma"/>
      <w:sz w:val="24"/>
      <w:szCs w:val="24"/>
    </w:rPr>
  </w:style>
  <w:style w:type="paragraph" w:styleId="TDC7">
    <w:name w:val="toc 7"/>
    <w:basedOn w:val="ndice"/>
    <w:uiPriority w:val="99"/>
    <w:semiHidden/>
    <w:rsid w:val="00F56CBC"/>
    <w:pPr>
      <w:tabs>
        <w:tab w:val="right" w:leader="dot" w:pos="-25000"/>
      </w:tabs>
      <w:ind w:left="1698"/>
    </w:pPr>
    <w:rPr>
      <w:rFonts w:cs="Tahoma"/>
      <w:sz w:val="24"/>
      <w:szCs w:val="24"/>
    </w:rPr>
  </w:style>
  <w:style w:type="paragraph" w:styleId="TDC8">
    <w:name w:val="toc 8"/>
    <w:basedOn w:val="ndice"/>
    <w:uiPriority w:val="99"/>
    <w:semiHidden/>
    <w:rsid w:val="00F56CBC"/>
    <w:pPr>
      <w:tabs>
        <w:tab w:val="right" w:leader="dot" w:pos="-19906"/>
      </w:tabs>
      <w:ind w:left="1981"/>
    </w:pPr>
    <w:rPr>
      <w:rFonts w:cs="Tahoma"/>
      <w:sz w:val="24"/>
      <w:szCs w:val="24"/>
    </w:rPr>
  </w:style>
  <w:style w:type="paragraph" w:styleId="TDC9">
    <w:name w:val="toc 9"/>
    <w:basedOn w:val="ndice"/>
    <w:uiPriority w:val="99"/>
    <w:semiHidden/>
    <w:rsid w:val="00F56CBC"/>
    <w:pPr>
      <w:tabs>
        <w:tab w:val="right" w:leader="dot" w:pos="-14812"/>
      </w:tabs>
      <w:ind w:left="2264"/>
    </w:pPr>
    <w:rPr>
      <w:rFonts w:cs="Tahoma"/>
      <w:sz w:val="24"/>
      <w:szCs w:val="24"/>
    </w:rPr>
  </w:style>
  <w:style w:type="paragraph" w:customStyle="1" w:styleId="ndicel10">
    <w:name w:val="Índicel 10"/>
    <w:basedOn w:val="ndice"/>
    <w:uiPriority w:val="99"/>
    <w:rsid w:val="00F56CBC"/>
    <w:pPr>
      <w:tabs>
        <w:tab w:val="right" w:leader="dot" w:pos="-9718"/>
      </w:tabs>
      <w:ind w:left="2547"/>
    </w:pPr>
    <w:rPr>
      <w:rFonts w:cs="Tahoma"/>
      <w:sz w:val="24"/>
      <w:szCs w:val="24"/>
    </w:rPr>
  </w:style>
  <w:style w:type="paragraph" w:styleId="NormalWeb">
    <w:name w:val="Normal (Web)"/>
    <w:basedOn w:val="Normal"/>
    <w:uiPriority w:val="99"/>
    <w:rsid w:val="00F56CBC"/>
    <w:pPr>
      <w:suppressAutoHyphens w:val="0"/>
      <w:spacing w:before="280" w:after="119"/>
    </w:pPr>
    <w:rPr>
      <w:sz w:val="24"/>
      <w:szCs w:val="24"/>
    </w:rPr>
  </w:style>
  <w:style w:type="paragraph" w:customStyle="1" w:styleId="Textodebloque1">
    <w:name w:val="Texto de bloque1"/>
    <w:basedOn w:val="Normal"/>
    <w:uiPriority w:val="99"/>
    <w:rsid w:val="00F56CBC"/>
    <w:pPr>
      <w:suppressAutoHyphens w:val="0"/>
      <w:spacing w:before="120" w:after="120"/>
      <w:ind w:left="1418" w:right="-91" w:hanging="567"/>
      <w:jc w:val="both"/>
    </w:pPr>
    <w:rPr>
      <w:rFonts w:ascii="Arial" w:hAnsi="Arial"/>
      <w:lang w:val="es-ES_tradnl"/>
    </w:rPr>
  </w:style>
  <w:style w:type="character" w:customStyle="1" w:styleId="WW8Num135z1">
    <w:name w:val="WW8Num135z1"/>
    <w:uiPriority w:val="99"/>
    <w:rsid w:val="00F56CBC"/>
    <w:rPr>
      <w:rFonts w:ascii="Courier New" w:hAnsi="Courier New"/>
    </w:rPr>
  </w:style>
  <w:style w:type="character" w:customStyle="1" w:styleId="WW8Num29z0">
    <w:name w:val="WW8Num29z0"/>
    <w:uiPriority w:val="99"/>
    <w:rsid w:val="00F56CBC"/>
    <w:rPr>
      <w:rFonts w:ascii="Symbol" w:hAnsi="Symbol"/>
    </w:rPr>
  </w:style>
  <w:style w:type="character" w:customStyle="1" w:styleId="WW8Num30z0">
    <w:name w:val="WW8Num30z0"/>
    <w:uiPriority w:val="99"/>
    <w:rsid w:val="00F56CBC"/>
    <w:rPr>
      <w:rFonts w:ascii="Symbol" w:hAnsi="Symbol"/>
    </w:rPr>
  </w:style>
  <w:style w:type="character" w:customStyle="1" w:styleId="WW8Num32z0">
    <w:name w:val="WW8Num32z0"/>
    <w:uiPriority w:val="99"/>
    <w:rsid w:val="00F56CBC"/>
    <w:rPr>
      <w:rFonts w:ascii="Symbol" w:hAnsi="Symbol"/>
    </w:rPr>
  </w:style>
  <w:style w:type="character" w:customStyle="1" w:styleId="WW8Num34z0">
    <w:name w:val="WW8Num34z0"/>
    <w:uiPriority w:val="99"/>
    <w:rsid w:val="00F56CBC"/>
    <w:rPr>
      <w:rFonts w:ascii="Symbol" w:hAnsi="Symbol"/>
    </w:rPr>
  </w:style>
  <w:style w:type="character" w:customStyle="1" w:styleId="WW8Num36z0">
    <w:name w:val="WW8Num36z0"/>
    <w:uiPriority w:val="99"/>
    <w:rsid w:val="00F56CBC"/>
    <w:rPr>
      <w:rFonts w:ascii="Symbol" w:hAnsi="Symbol"/>
    </w:rPr>
  </w:style>
  <w:style w:type="character" w:customStyle="1" w:styleId="WW8Num38z0">
    <w:name w:val="WW8Num38z0"/>
    <w:uiPriority w:val="99"/>
    <w:rsid w:val="00F56CBC"/>
    <w:rPr>
      <w:rFonts w:ascii="Symbol" w:hAnsi="Symbol"/>
    </w:rPr>
  </w:style>
  <w:style w:type="character" w:customStyle="1" w:styleId="WW8Num44z0">
    <w:name w:val="WW8Num44z0"/>
    <w:uiPriority w:val="99"/>
    <w:rsid w:val="00F56CBC"/>
    <w:rPr>
      <w:b/>
      <w:color w:val="auto"/>
      <w:sz w:val="24"/>
    </w:rPr>
  </w:style>
  <w:style w:type="character" w:customStyle="1" w:styleId="WW8Num50z0">
    <w:name w:val="WW8Num50z0"/>
    <w:uiPriority w:val="99"/>
    <w:rsid w:val="00F56CBC"/>
    <w:rPr>
      <w:rFonts w:ascii="Symbol" w:hAnsi="Symbol"/>
    </w:rPr>
  </w:style>
  <w:style w:type="character" w:customStyle="1" w:styleId="WW8Num51z0">
    <w:name w:val="WW8Num51z0"/>
    <w:uiPriority w:val="99"/>
    <w:rsid w:val="00F56CBC"/>
    <w:rPr>
      <w:rFonts w:ascii="Wingdings" w:hAnsi="Wingdings"/>
    </w:rPr>
  </w:style>
  <w:style w:type="character" w:customStyle="1" w:styleId="WW8Num63z0">
    <w:name w:val="WW8Num63z0"/>
    <w:uiPriority w:val="99"/>
    <w:rsid w:val="00F56CBC"/>
    <w:rPr>
      <w:rFonts w:ascii="Symbol" w:hAnsi="Symbol"/>
    </w:rPr>
  </w:style>
  <w:style w:type="character" w:customStyle="1" w:styleId="WW8Num66z0">
    <w:name w:val="WW8Num66z0"/>
    <w:uiPriority w:val="99"/>
    <w:rsid w:val="00F56CBC"/>
    <w:rPr>
      <w:rFonts w:ascii="Symbol" w:hAnsi="Symbol"/>
    </w:rPr>
  </w:style>
  <w:style w:type="character" w:customStyle="1" w:styleId="WW8Num67z0">
    <w:name w:val="WW8Num67z0"/>
    <w:uiPriority w:val="99"/>
    <w:rsid w:val="00F56CBC"/>
    <w:rPr>
      <w:rFonts w:ascii="Symbol" w:hAnsi="Symbol"/>
    </w:rPr>
  </w:style>
  <w:style w:type="character" w:customStyle="1" w:styleId="WW8Num68z0">
    <w:name w:val="WW8Num68z0"/>
    <w:uiPriority w:val="99"/>
    <w:rsid w:val="00F56CBC"/>
    <w:rPr>
      <w:rFonts w:ascii="Symbol" w:hAnsi="Symbol"/>
    </w:rPr>
  </w:style>
  <w:style w:type="character" w:customStyle="1" w:styleId="WW8Num69z0">
    <w:name w:val="WW8Num69z0"/>
    <w:uiPriority w:val="99"/>
    <w:rsid w:val="00F56CBC"/>
    <w:rPr>
      <w:rFonts w:ascii="Symbol" w:hAnsi="Symbol"/>
    </w:rPr>
  </w:style>
  <w:style w:type="character" w:customStyle="1" w:styleId="WW8Num70z0">
    <w:name w:val="WW8Num70z0"/>
    <w:uiPriority w:val="99"/>
    <w:rsid w:val="00F56CBC"/>
    <w:rPr>
      <w:rFonts w:ascii="Symbol" w:hAnsi="Symbol"/>
    </w:rPr>
  </w:style>
  <w:style w:type="character" w:customStyle="1" w:styleId="WW8Num71z0">
    <w:name w:val="WW8Num71z0"/>
    <w:uiPriority w:val="99"/>
    <w:rsid w:val="00F56CBC"/>
    <w:rPr>
      <w:rFonts w:ascii="Symbol" w:hAnsi="Symbol"/>
    </w:rPr>
  </w:style>
  <w:style w:type="character" w:customStyle="1" w:styleId="WW8Num73z0">
    <w:name w:val="WW8Num73z0"/>
    <w:uiPriority w:val="99"/>
    <w:rsid w:val="00F56CBC"/>
    <w:rPr>
      <w:rFonts w:ascii="Symbol" w:hAnsi="Symbol"/>
    </w:rPr>
  </w:style>
  <w:style w:type="character" w:customStyle="1" w:styleId="WW8Num74z0">
    <w:name w:val="WW8Num74z0"/>
    <w:uiPriority w:val="99"/>
    <w:rsid w:val="00F56CBC"/>
    <w:rPr>
      <w:rFonts w:ascii="Wingdings" w:hAnsi="Wingdings"/>
    </w:rPr>
  </w:style>
  <w:style w:type="character" w:customStyle="1" w:styleId="Fuentedeprrafopredeter5">
    <w:name w:val="Fuente de párrafo predeter.5"/>
    <w:uiPriority w:val="99"/>
    <w:rsid w:val="00F56CBC"/>
  </w:style>
  <w:style w:type="character" w:customStyle="1" w:styleId="WW8Num57z0">
    <w:name w:val="WW8Num57z0"/>
    <w:uiPriority w:val="99"/>
    <w:rsid w:val="00F56CBC"/>
    <w:rPr>
      <w:rFonts w:ascii="Symbol" w:hAnsi="Symbol"/>
    </w:rPr>
  </w:style>
  <w:style w:type="character" w:customStyle="1" w:styleId="WW8Num60z0">
    <w:name w:val="WW8Num60z0"/>
    <w:uiPriority w:val="99"/>
    <w:rsid w:val="00F56CBC"/>
    <w:rPr>
      <w:rFonts w:ascii="Symbol" w:hAnsi="Symbol"/>
    </w:rPr>
  </w:style>
  <w:style w:type="character" w:customStyle="1" w:styleId="WW8Num61z0">
    <w:name w:val="WW8Num61z0"/>
    <w:uiPriority w:val="99"/>
    <w:rsid w:val="00F56CBC"/>
    <w:rPr>
      <w:rFonts w:ascii="Symbol" w:hAnsi="Symbol"/>
    </w:rPr>
  </w:style>
  <w:style w:type="character" w:customStyle="1" w:styleId="WW8Num62z0">
    <w:name w:val="WW8Num62z0"/>
    <w:uiPriority w:val="99"/>
    <w:rsid w:val="00F56CBC"/>
    <w:rPr>
      <w:rFonts w:ascii="Symbol" w:hAnsi="Symbol"/>
    </w:rPr>
  </w:style>
  <w:style w:type="character" w:customStyle="1" w:styleId="WW8Num72z0">
    <w:name w:val="WW8Num72z0"/>
    <w:uiPriority w:val="99"/>
    <w:rsid w:val="00F56CBC"/>
    <w:rPr>
      <w:rFonts w:ascii="Symbol" w:hAnsi="Symbol"/>
    </w:rPr>
  </w:style>
  <w:style w:type="character" w:customStyle="1" w:styleId="WW8Num75z0">
    <w:name w:val="WW8Num75z0"/>
    <w:uiPriority w:val="99"/>
    <w:rsid w:val="00F56CBC"/>
    <w:rPr>
      <w:rFonts w:ascii="Wingdings" w:hAnsi="Wingdings"/>
    </w:rPr>
  </w:style>
  <w:style w:type="character" w:customStyle="1" w:styleId="WW8Num76z0">
    <w:name w:val="WW8Num76z0"/>
    <w:uiPriority w:val="99"/>
    <w:rsid w:val="00F56CBC"/>
    <w:rPr>
      <w:rFonts w:ascii="Wingdings" w:hAnsi="Wingdings"/>
    </w:rPr>
  </w:style>
  <w:style w:type="character" w:customStyle="1" w:styleId="WW8Num77z0">
    <w:name w:val="WW8Num77z0"/>
    <w:uiPriority w:val="99"/>
    <w:rsid w:val="00F56CBC"/>
    <w:rPr>
      <w:rFonts w:ascii="Wingdings" w:hAnsi="Wingdings"/>
    </w:rPr>
  </w:style>
  <w:style w:type="character" w:customStyle="1" w:styleId="WW8Num78z0">
    <w:name w:val="WW8Num78z0"/>
    <w:uiPriority w:val="99"/>
    <w:rsid w:val="00F56CBC"/>
    <w:rPr>
      <w:rFonts w:ascii="Wingdings" w:hAnsi="Wingdings"/>
    </w:rPr>
  </w:style>
  <w:style w:type="character" w:customStyle="1" w:styleId="WW8Num79z0">
    <w:name w:val="WW8Num79z0"/>
    <w:uiPriority w:val="99"/>
    <w:rsid w:val="00F56CBC"/>
    <w:rPr>
      <w:rFonts w:ascii="Wingdings" w:hAnsi="Wingdings"/>
    </w:rPr>
  </w:style>
  <w:style w:type="character" w:customStyle="1" w:styleId="WW8Num80z0">
    <w:name w:val="WW8Num80z0"/>
    <w:uiPriority w:val="99"/>
    <w:rsid w:val="00F56CBC"/>
    <w:rPr>
      <w:rFonts w:ascii="Symbol" w:hAnsi="Symbol"/>
    </w:rPr>
  </w:style>
  <w:style w:type="character" w:customStyle="1" w:styleId="WW8Num81z0">
    <w:name w:val="WW8Num81z0"/>
    <w:uiPriority w:val="99"/>
    <w:rsid w:val="00F56CBC"/>
    <w:rPr>
      <w:rFonts w:ascii="Symbol" w:hAnsi="Symbol"/>
    </w:rPr>
  </w:style>
  <w:style w:type="character" w:customStyle="1" w:styleId="WW8Num82z0">
    <w:name w:val="WW8Num82z0"/>
    <w:uiPriority w:val="99"/>
    <w:rsid w:val="00F56CBC"/>
    <w:rPr>
      <w:rFonts w:ascii="Symbol" w:hAnsi="Symbol"/>
    </w:rPr>
  </w:style>
  <w:style w:type="character" w:customStyle="1" w:styleId="WW8Num83z0">
    <w:name w:val="WW8Num83z0"/>
    <w:uiPriority w:val="99"/>
    <w:rsid w:val="00F56CBC"/>
    <w:rPr>
      <w:rFonts w:ascii="Symbol" w:hAnsi="Symbol"/>
    </w:rPr>
  </w:style>
  <w:style w:type="character" w:customStyle="1" w:styleId="WW8Num84z0">
    <w:name w:val="WW8Num84z0"/>
    <w:uiPriority w:val="99"/>
    <w:rsid w:val="00F56CBC"/>
    <w:rPr>
      <w:rFonts w:ascii="Symbol" w:hAnsi="Symbol"/>
    </w:rPr>
  </w:style>
  <w:style w:type="character" w:customStyle="1" w:styleId="WW8Num85z0">
    <w:name w:val="WW8Num85z0"/>
    <w:uiPriority w:val="99"/>
    <w:rsid w:val="00F56CBC"/>
    <w:rPr>
      <w:rFonts w:ascii="Symbol" w:hAnsi="Symbol"/>
    </w:rPr>
  </w:style>
  <w:style w:type="character" w:customStyle="1" w:styleId="WW8Num86z0">
    <w:name w:val="WW8Num86z0"/>
    <w:uiPriority w:val="99"/>
    <w:rsid w:val="00F56CBC"/>
    <w:rPr>
      <w:rFonts w:ascii="Symbol" w:hAnsi="Symbol"/>
    </w:rPr>
  </w:style>
  <w:style w:type="character" w:customStyle="1" w:styleId="WW8Num87z0">
    <w:name w:val="WW8Num87z0"/>
    <w:uiPriority w:val="99"/>
    <w:rsid w:val="00F56CBC"/>
    <w:rPr>
      <w:rFonts w:ascii="Symbol" w:hAnsi="Symbol"/>
    </w:rPr>
  </w:style>
  <w:style w:type="character" w:customStyle="1" w:styleId="WW8Num88z0">
    <w:name w:val="WW8Num88z0"/>
    <w:uiPriority w:val="99"/>
    <w:rsid w:val="00F56CBC"/>
    <w:rPr>
      <w:rFonts w:ascii="Symbol" w:hAnsi="Symbol"/>
    </w:rPr>
  </w:style>
  <w:style w:type="character" w:customStyle="1" w:styleId="WW8Num89z0">
    <w:name w:val="WW8Num89z0"/>
    <w:uiPriority w:val="99"/>
    <w:rsid w:val="00F56CBC"/>
    <w:rPr>
      <w:rFonts w:ascii="Symbol" w:hAnsi="Symbol"/>
    </w:rPr>
  </w:style>
  <w:style w:type="character" w:customStyle="1" w:styleId="WW8Num90z0">
    <w:name w:val="WW8Num90z0"/>
    <w:uiPriority w:val="99"/>
    <w:rsid w:val="00F56CBC"/>
    <w:rPr>
      <w:rFonts w:ascii="Wingdings" w:hAnsi="Wingdings"/>
    </w:rPr>
  </w:style>
  <w:style w:type="character" w:customStyle="1" w:styleId="WW8Num91z0">
    <w:name w:val="WW8Num91z0"/>
    <w:uiPriority w:val="99"/>
    <w:rsid w:val="00F56CBC"/>
    <w:rPr>
      <w:rFonts w:ascii="Wingdings" w:hAnsi="Wingdings"/>
    </w:rPr>
  </w:style>
  <w:style w:type="character" w:customStyle="1" w:styleId="WW8Num92z0">
    <w:name w:val="WW8Num92z0"/>
    <w:uiPriority w:val="99"/>
    <w:rsid w:val="00F56CBC"/>
    <w:rPr>
      <w:rFonts w:ascii="Wingdings" w:hAnsi="Wingdings"/>
    </w:rPr>
  </w:style>
  <w:style w:type="character" w:customStyle="1" w:styleId="WW8Num93z0">
    <w:name w:val="WW8Num93z0"/>
    <w:uiPriority w:val="99"/>
    <w:rsid w:val="00F56CBC"/>
    <w:rPr>
      <w:rFonts w:ascii="Wingdings" w:hAnsi="Wingdings"/>
    </w:rPr>
  </w:style>
  <w:style w:type="character" w:customStyle="1" w:styleId="WW8Num94z0">
    <w:name w:val="WW8Num94z0"/>
    <w:uiPriority w:val="99"/>
    <w:rsid w:val="00F56CBC"/>
    <w:rPr>
      <w:rFonts w:ascii="Wingdings" w:hAnsi="Wingdings"/>
    </w:rPr>
  </w:style>
  <w:style w:type="character" w:customStyle="1" w:styleId="WW8Num101z0">
    <w:name w:val="WW8Num101z0"/>
    <w:uiPriority w:val="99"/>
    <w:rsid w:val="00F56CBC"/>
    <w:rPr>
      <w:rFonts w:ascii="Symbol" w:hAnsi="Symbol"/>
    </w:rPr>
  </w:style>
  <w:style w:type="character" w:customStyle="1" w:styleId="WW8Num102z0">
    <w:name w:val="WW8Num102z0"/>
    <w:uiPriority w:val="99"/>
    <w:rsid w:val="00F56CBC"/>
    <w:rPr>
      <w:rFonts w:ascii="Symbol" w:hAnsi="Symbol"/>
    </w:rPr>
  </w:style>
  <w:style w:type="character" w:customStyle="1" w:styleId="WW8Num103z0">
    <w:name w:val="WW8Num103z0"/>
    <w:uiPriority w:val="99"/>
    <w:rsid w:val="00F56CBC"/>
    <w:rPr>
      <w:rFonts w:ascii="Symbol" w:hAnsi="Symbol"/>
    </w:rPr>
  </w:style>
  <w:style w:type="character" w:customStyle="1" w:styleId="WW8Num104z0">
    <w:name w:val="WW8Num104z0"/>
    <w:uiPriority w:val="99"/>
    <w:rsid w:val="00F56CBC"/>
    <w:rPr>
      <w:rFonts w:ascii="Symbol" w:hAnsi="Symbol"/>
    </w:rPr>
  </w:style>
  <w:style w:type="character" w:customStyle="1" w:styleId="WW8Num105z0">
    <w:name w:val="WW8Num105z0"/>
    <w:uiPriority w:val="99"/>
    <w:rsid w:val="00F56CBC"/>
    <w:rPr>
      <w:rFonts w:ascii="Symbol" w:hAnsi="Symbol"/>
    </w:rPr>
  </w:style>
  <w:style w:type="character" w:customStyle="1" w:styleId="WW8Num106z0">
    <w:name w:val="WW8Num106z0"/>
    <w:uiPriority w:val="99"/>
    <w:rsid w:val="00F56CBC"/>
    <w:rPr>
      <w:rFonts w:ascii="Wingdings" w:hAnsi="Wingdings"/>
    </w:rPr>
  </w:style>
  <w:style w:type="character" w:customStyle="1" w:styleId="WW8Num107z0">
    <w:name w:val="WW8Num107z0"/>
    <w:uiPriority w:val="99"/>
    <w:rsid w:val="00F56CBC"/>
    <w:rPr>
      <w:rFonts w:ascii="Wingdings" w:hAnsi="Wingdings"/>
    </w:rPr>
  </w:style>
  <w:style w:type="character" w:customStyle="1" w:styleId="WW8Num108z0">
    <w:name w:val="WW8Num108z0"/>
    <w:uiPriority w:val="99"/>
    <w:rsid w:val="00F56CBC"/>
    <w:rPr>
      <w:rFonts w:ascii="Wingdings" w:hAnsi="Wingdings"/>
    </w:rPr>
  </w:style>
  <w:style w:type="character" w:customStyle="1" w:styleId="WW8Num109z0">
    <w:name w:val="WW8Num109z0"/>
    <w:uiPriority w:val="99"/>
    <w:rsid w:val="00F56CBC"/>
    <w:rPr>
      <w:rFonts w:ascii="Symbol" w:hAnsi="Symbol"/>
    </w:rPr>
  </w:style>
  <w:style w:type="character" w:customStyle="1" w:styleId="WW8Num110z0">
    <w:name w:val="WW8Num110z0"/>
    <w:uiPriority w:val="99"/>
    <w:rsid w:val="00F56CBC"/>
    <w:rPr>
      <w:rFonts w:ascii="Symbol" w:hAnsi="Symbol"/>
    </w:rPr>
  </w:style>
  <w:style w:type="character" w:customStyle="1" w:styleId="WW8Num111z0">
    <w:name w:val="WW8Num111z0"/>
    <w:uiPriority w:val="99"/>
    <w:rsid w:val="00F56CBC"/>
    <w:rPr>
      <w:rFonts w:ascii="Symbol" w:hAnsi="Symbol"/>
    </w:rPr>
  </w:style>
  <w:style w:type="character" w:customStyle="1" w:styleId="WW8Num95z0">
    <w:name w:val="WW8Num95z0"/>
    <w:uiPriority w:val="99"/>
    <w:rsid w:val="00F56CBC"/>
    <w:rPr>
      <w:rFonts w:ascii="Wingdings" w:hAnsi="Wingdings"/>
    </w:rPr>
  </w:style>
  <w:style w:type="character" w:customStyle="1" w:styleId="WW8Num96z0">
    <w:name w:val="WW8Num96z0"/>
    <w:uiPriority w:val="99"/>
    <w:rsid w:val="00F56CBC"/>
    <w:rPr>
      <w:rFonts w:ascii="Wingdings" w:hAnsi="Wingdings"/>
    </w:rPr>
  </w:style>
  <w:style w:type="character" w:customStyle="1" w:styleId="WW8Num97z0">
    <w:name w:val="WW8Num97z0"/>
    <w:uiPriority w:val="99"/>
    <w:rsid w:val="00F56CBC"/>
    <w:rPr>
      <w:rFonts w:ascii="Symbol" w:hAnsi="Symbol"/>
    </w:rPr>
  </w:style>
  <w:style w:type="character" w:customStyle="1" w:styleId="WW8Num98z0">
    <w:name w:val="WW8Num98z0"/>
    <w:uiPriority w:val="99"/>
    <w:rsid w:val="00F56CBC"/>
    <w:rPr>
      <w:rFonts w:ascii="Symbol" w:hAnsi="Symbol"/>
    </w:rPr>
  </w:style>
  <w:style w:type="character" w:customStyle="1" w:styleId="WW8Num99z0">
    <w:name w:val="WW8Num99z0"/>
    <w:uiPriority w:val="99"/>
    <w:rsid w:val="00F56CBC"/>
    <w:rPr>
      <w:rFonts w:ascii="Wingdings" w:hAnsi="Wingdings"/>
    </w:rPr>
  </w:style>
  <w:style w:type="character" w:customStyle="1" w:styleId="WW8Num100z0">
    <w:name w:val="WW8Num100z0"/>
    <w:uiPriority w:val="99"/>
    <w:rsid w:val="00F56CBC"/>
    <w:rPr>
      <w:rFonts w:ascii="Wingdings" w:hAnsi="Wingdings"/>
    </w:rPr>
  </w:style>
  <w:style w:type="character" w:customStyle="1" w:styleId="WW8Num112z0">
    <w:name w:val="WW8Num112z0"/>
    <w:uiPriority w:val="99"/>
    <w:rsid w:val="00F56CBC"/>
    <w:rPr>
      <w:rFonts w:ascii="Symbol" w:hAnsi="Symbol"/>
    </w:rPr>
  </w:style>
  <w:style w:type="character" w:customStyle="1" w:styleId="WW8Num113z0">
    <w:name w:val="WW8Num113z0"/>
    <w:uiPriority w:val="99"/>
    <w:rsid w:val="00F56CBC"/>
    <w:rPr>
      <w:rFonts w:ascii="Symbol" w:hAnsi="Symbol"/>
    </w:rPr>
  </w:style>
  <w:style w:type="character" w:customStyle="1" w:styleId="WW8Num114z0">
    <w:name w:val="WW8Num114z0"/>
    <w:uiPriority w:val="99"/>
    <w:rsid w:val="00F56CBC"/>
    <w:rPr>
      <w:rFonts w:ascii="Symbol" w:hAnsi="Symbol"/>
    </w:rPr>
  </w:style>
  <w:style w:type="character" w:customStyle="1" w:styleId="WW8Num115z0">
    <w:name w:val="WW8Num115z0"/>
    <w:uiPriority w:val="99"/>
    <w:rsid w:val="00F56CBC"/>
    <w:rPr>
      <w:rFonts w:ascii="Symbol" w:hAnsi="Symbol"/>
    </w:rPr>
  </w:style>
  <w:style w:type="character" w:customStyle="1" w:styleId="WW8Num116z0">
    <w:name w:val="WW8Num116z0"/>
    <w:uiPriority w:val="99"/>
    <w:rsid w:val="00F56CBC"/>
    <w:rPr>
      <w:rFonts w:ascii="Symbol" w:hAnsi="Symbol"/>
    </w:rPr>
  </w:style>
  <w:style w:type="character" w:customStyle="1" w:styleId="WW8Num117z0">
    <w:name w:val="WW8Num117z0"/>
    <w:uiPriority w:val="99"/>
    <w:rsid w:val="00F56CBC"/>
    <w:rPr>
      <w:rFonts w:ascii="Symbol" w:hAnsi="Symbol"/>
    </w:rPr>
  </w:style>
  <w:style w:type="character" w:customStyle="1" w:styleId="WW8Num118z0">
    <w:name w:val="WW8Num118z0"/>
    <w:uiPriority w:val="99"/>
    <w:rsid w:val="00F56CBC"/>
    <w:rPr>
      <w:rFonts w:ascii="Symbol" w:hAnsi="Symbol"/>
    </w:rPr>
  </w:style>
  <w:style w:type="character" w:customStyle="1" w:styleId="WW8Num119z0">
    <w:name w:val="WW8Num119z0"/>
    <w:uiPriority w:val="99"/>
    <w:rsid w:val="00F56CBC"/>
    <w:rPr>
      <w:rFonts w:ascii="Symbol" w:hAnsi="Symbol"/>
    </w:rPr>
  </w:style>
  <w:style w:type="character" w:customStyle="1" w:styleId="WW8Num120z0">
    <w:name w:val="WW8Num120z0"/>
    <w:uiPriority w:val="99"/>
    <w:rsid w:val="00F56CBC"/>
    <w:rPr>
      <w:rFonts w:ascii="Symbol" w:hAnsi="Symbol"/>
    </w:rPr>
  </w:style>
  <w:style w:type="character" w:customStyle="1" w:styleId="WW8Num121z0">
    <w:name w:val="WW8Num121z0"/>
    <w:uiPriority w:val="99"/>
    <w:rsid w:val="00F56CBC"/>
    <w:rPr>
      <w:rFonts w:ascii="Symbol" w:hAnsi="Symbol"/>
    </w:rPr>
  </w:style>
  <w:style w:type="character" w:customStyle="1" w:styleId="WW8Num122z0">
    <w:name w:val="WW8Num122z0"/>
    <w:uiPriority w:val="99"/>
    <w:rsid w:val="00F56CBC"/>
    <w:rPr>
      <w:rFonts w:ascii="Symbol" w:hAnsi="Symbol"/>
    </w:rPr>
  </w:style>
  <w:style w:type="character" w:customStyle="1" w:styleId="WW8Num123z0">
    <w:name w:val="WW8Num123z0"/>
    <w:uiPriority w:val="99"/>
    <w:rsid w:val="00F56CBC"/>
    <w:rPr>
      <w:rFonts w:ascii="Symbol" w:hAnsi="Symbol"/>
    </w:rPr>
  </w:style>
  <w:style w:type="character" w:customStyle="1" w:styleId="WW8Num124z0">
    <w:name w:val="WW8Num124z0"/>
    <w:uiPriority w:val="99"/>
    <w:rsid w:val="00F56CBC"/>
    <w:rPr>
      <w:rFonts w:ascii="Symbol" w:hAnsi="Symbol"/>
    </w:rPr>
  </w:style>
  <w:style w:type="character" w:customStyle="1" w:styleId="WW8Num125z0">
    <w:name w:val="WW8Num125z0"/>
    <w:uiPriority w:val="99"/>
    <w:rsid w:val="00F56CBC"/>
    <w:rPr>
      <w:rFonts w:ascii="Symbol" w:hAnsi="Symbol"/>
    </w:rPr>
  </w:style>
  <w:style w:type="character" w:customStyle="1" w:styleId="WW8Num126z0">
    <w:name w:val="WW8Num126z0"/>
    <w:uiPriority w:val="99"/>
    <w:rsid w:val="00F56CBC"/>
    <w:rPr>
      <w:rFonts w:ascii="Symbol" w:hAnsi="Symbol"/>
    </w:rPr>
  </w:style>
  <w:style w:type="character" w:customStyle="1" w:styleId="WW8Num127z0">
    <w:name w:val="WW8Num127z0"/>
    <w:uiPriority w:val="99"/>
    <w:rsid w:val="00F56CBC"/>
    <w:rPr>
      <w:rFonts w:ascii="Symbol" w:hAnsi="Symbol"/>
    </w:rPr>
  </w:style>
  <w:style w:type="character" w:customStyle="1" w:styleId="WW8Num128z0">
    <w:name w:val="WW8Num128z0"/>
    <w:uiPriority w:val="99"/>
    <w:rsid w:val="00F56CBC"/>
    <w:rPr>
      <w:rFonts w:ascii="Symbol" w:hAnsi="Symbol"/>
    </w:rPr>
  </w:style>
  <w:style w:type="character" w:customStyle="1" w:styleId="WW8Num135z0">
    <w:name w:val="WW8Num135z0"/>
    <w:uiPriority w:val="99"/>
    <w:rsid w:val="00F56CBC"/>
    <w:rPr>
      <w:rFonts w:ascii="Wingdings" w:hAnsi="Wingdings"/>
    </w:rPr>
  </w:style>
  <w:style w:type="character" w:customStyle="1" w:styleId="WW8Num135z3">
    <w:name w:val="WW8Num135z3"/>
    <w:uiPriority w:val="99"/>
    <w:rsid w:val="00F56CBC"/>
    <w:rPr>
      <w:rFonts w:ascii="Symbol" w:hAnsi="Symbol"/>
    </w:rPr>
  </w:style>
  <w:style w:type="character" w:customStyle="1" w:styleId="WW8Num136z0">
    <w:name w:val="WW8Num136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37z0">
    <w:name w:val="WW8Num137z0"/>
    <w:uiPriority w:val="99"/>
    <w:rsid w:val="00F56CBC"/>
    <w:rPr>
      <w:rFonts w:ascii="Wingdings" w:hAnsi="Wingdings"/>
    </w:rPr>
  </w:style>
  <w:style w:type="character" w:customStyle="1" w:styleId="WW8Num137z1">
    <w:name w:val="WW8Num137z1"/>
    <w:uiPriority w:val="99"/>
    <w:rsid w:val="00F56CBC"/>
    <w:rPr>
      <w:rFonts w:ascii="Courier New" w:hAnsi="Courier New"/>
    </w:rPr>
  </w:style>
  <w:style w:type="character" w:customStyle="1" w:styleId="WW8Num137z3">
    <w:name w:val="WW8Num137z3"/>
    <w:uiPriority w:val="99"/>
    <w:rsid w:val="00F56CBC"/>
    <w:rPr>
      <w:rFonts w:ascii="Symbol" w:hAnsi="Symbol"/>
    </w:rPr>
  </w:style>
  <w:style w:type="character" w:customStyle="1" w:styleId="WW8Num138z0">
    <w:name w:val="WW8Num138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39z0">
    <w:name w:val="WW8Num139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40z0">
    <w:name w:val="WW8Num140z0"/>
    <w:uiPriority w:val="99"/>
    <w:rsid w:val="00F56CBC"/>
    <w:rPr>
      <w:rFonts w:ascii="Wingdings" w:hAnsi="Wingdings"/>
    </w:rPr>
  </w:style>
  <w:style w:type="character" w:customStyle="1" w:styleId="WW8Num140z1">
    <w:name w:val="WW8Num140z1"/>
    <w:uiPriority w:val="99"/>
    <w:rsid w:val="00F56CBC"/>
    <w:rPr>
      <w:rFonts w:ascii="Courier New" w:hAnsi="Courier New"/>
    </w:rPr>
  </w:style>
  <w:style w:type="character" w:customStyle="1" w:styleId="WW8Num140z3">
    <w:name w:val="WW8Num140z3"/>
    <w:uiPriority w:val="99"/>
    <w:rsid w:val="00F56CBC"/>
    <w:rPr>
      <w:rFonts w:ascii="Symbol" w:hAnsi="Symbol"/>
    </w:rPr>
  </w:style>
  <w:style w:type="character" w:customStyle="1" w:styleId="WW8Num141z0">
    <w:name w:val="WW8Num141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42z0">
    <w:name w:val="WW8Num142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43z0">
    <w:name w:val="WW8Num143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44z0">
    <w:name w:val="WW8Num144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45z0">
    <w:name w:val="WW8Num145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46z0">
    <w:name w:val="WW8Num146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47z0">
    <w:name w:val="WW8Num147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48z0">
    <w:name w:val="WW8Num148z0"/>
    <w:uiPriority w:val="99"/>
    <w:rsid w:val="00F56CBC"/>
    <w:rPr>
      <w:rFonts w:ascii="Wingdings" w:hAnsi="Wingdings"/>
    </w:rPr>
  </w:style>
  <w:style w:type="character" w:customStyle="1" w:styleId="WW8Num148z1">
    <w:name w:val="WW8Num148z1"/>
    <w:uiPriority w:val="99"/>
    <w:rsid w:val="00F56CBC"/>
    <w:rPr>
      <w:rFonts w:ascii="Courier New" w:hAnsi="Courier New"/>
    </w:rPr>
  </w:style>
  <w:style w:type="character" w:customStyle="1" w:styleId="WW8Num148z3">
    <w:name w:val="WW8Num148z3"/>
    <w:uiPriority w:val="99"/>
    <w:rsid w:val="00F56CBC"/>
    <w:rPr>
      <w:rFonts w:ascii="Symbol" w:hAnsi="Symbol"/>
    </w:rPr>
  </w:style>
  <w:style w:type="character" w:customStyle="1" w:styleId="WW8Num149z0">
    <w:name w:val="WW8Num149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St2z0">
    <w:name w:val="WW8NumSt2z0"/>
    <w:uiPriority w:val="99"/>
    <w:rsid w:val="00F56CBC"/>
    <w:rPr>
      <w:rFonts w:ascii="Symbol" w:hAnsi="Symbol"/>
    </w:rPr>
  </w:style>
  <w:style w:type="character" w:customStyle="1" w:styleId="WW8NumSt3z0">
    <w:name w:val="WW8NumSt3z0"/>
    <w:uiPriority w:val="99"/>
    <w:rsid w:val="00F56CBC"/>
    <w:rPr>
      <w:rFonts w:ascii="Symbol" w:hAnsi="Symbol"/>
    </w:rPr>
  </w:style>
  <w:style w:type="character" w:customStyle="1" w:styleId="WW8NumSt4z0">
    <w:name w:val="WW8NumSt4z0"/>
    <w:uiPriority w:val="99"/>
    <w:rsid w:val="00F56CBC"/>
    <w:rPr>
      <w:rFonts w:ascii="Wingdings" w:hAnsi="Wingdings"/>
    </w:rPr>
  </w:style>
  <w:style w:type="character" w:customStyle="1" w:styleId="WW8NumSt5z0">
    <w:name w:val="WW8NumSt5z0"/>
    <w:uiPriority w:val="99"/>
    <w:rsid w:val="00F56CBC"/>
    <w:rPr>
      <w:rFonts w:ascii="Wingdings" w:hAnsi="Wingdings"/>
    </w:rPr>
  </w:style>
  <w:style w:type="character" w:customStyle="1" w:styleId="WW8NumSt6z0">
    <w:name w:val="WW8NumSt6z0"/>
    <w:uiPriority w:val="99"/>
    <w:rsid w:val="00F56CBC"/>
    <w:rPr>
      <w:rFonts w:ascii="Wingdings" w:hAnsi="Wingdings"/>
    </w:rPr>
  </w:style>
  <w:style w:type="character" w:customStyle="1" w:styleId="WW8NumSt7z0">
    <w:name w:val="WW8NumSt7z0"/>
    <w:uiPriority w:val="99"/>
    <w:rsid w:val="00F56CBC"/>
    <w:rPr>
      <w:rFonts w:ascii="Wingdings" w:hAnsi="Wingdings"/>
    </w:rPr>
  </w:style>
  <w:style w:type="character" w:customStyle="1" w:styleId="WW8NumSt8z0">
    <w:name w:val="WW8NumSt8z0"/>
    <w:uiPriority w:val="99"/>
    <w:rsid w:val="00F56CBC"/>
    <w:rPr>
      <w:rFonts w:ascii="Wingdings" w:hAnsi="Wingdings"/>
    </w:rPr>
  </w:style>
  <w:style w:type="character" w:customStyle="1" w:styleId="WW8NumSt77z0">
    <w:name w:val="WW8NumSt77z0"/>
    <w:uiPriority w:val="99"/>
    <w:rsid w:val="00F56CBC"/>
    <w:rPr>
      <w:rFonts w:ascii="Symbol" w:hAnsi="Symbol"/>
    </w:rPr>
  </w:style>
  <w:style w:type="character" w:customStyle="1" w:styleId="WW8NumSt78z0">
    <w:name w:val="WW8NumSt78z0"/>
    <w:uiPriority w:val="99"/>
    <w:rsid w:val="00F56CBC"/>
    <w:rPr>
      <w:rFonts w:ascii="Symbol" w:hAnsi="Symbol"/>
    </w:rPr>
  </w:style>
  <w:style w:type="character" w:customStyle="1" w:styleId="WW8NumSt79z0">
    <w:name w:val="WW8NumSt79z0"/>
    <w:uiPriority w:val="99"/>
    <w:rsid w:val="00F56CBC"/>
    <w:rPr>
      <w:rFonts w:ascii="Symbol" w:hAnsi="Symbol"/>
    </w:rPr>
  </w:style>
  <w:style w:type="character" w:customStyle="1" w:styleId="WW8NumSt80z0">
    <w:name w:val="WW8NumSt80z0"/>
    <w:uiPriority w:val="99"/>
    <w:rsid w:val="00F56CBC"/>
    <w:rPr>
      <w:rFonts w:ascii="Symbol" w:hAnsi="Symbol"/>
    </w:rPr>
  </w:style>
  <w:style w:type="character" w:customStyle="1" w:styleId="WW8NumSt81z0">
    <w:name w:val="WW8NumSt81z0"/>
    <w:uiPriority w:val="99"/>
    <w:rsid w:val="00F56CBC"/>
    <w:rPr>
      <w:rFonts w:ascii="Symbol" w:hAnsi="Symbol"/>
    </w:rPr>
  </w:style>
  <w:style w:type="character" w:customStyle="1" w:styleId="WW8NumSt82z0">
    <w:name w:val="WW8NumSt82z0"/>
    <w:uiPriority w:val="99"/>
    <w:rsid w:val="00F56CBC"/>
    <w:rPr>
      <w:rFonts w:ascii="Wingdings" w:hAnsi="Wingdings"/>
    </w:rPr>
  </w:style>
  <w:style w:type="character" w:customStyle="1" w:styleId="WW8NumSt83z0">
    <w:name w:val="WW8NumSt83z0"/>
    <w:uiPriority w:val="99"/>
    <w:rsid w:val="00F56CBC"/>
    <w:rPr>
      <w:rFonts w:ascii="Wingdings" w:hAnsi="Wingdings"/>
    </w:rPr>
  </w:style>
  <w:style w:type="character" w:customStyle="1" w:styleId="WW8NumSt84z0">
    <w:name w:val="WW8NumSt84z0"/>
    <w:uiPriority w:val="99"/>
    <w:rsid w:val="00F56CBC"/>
    <w:rPr>
      <w:rFonts w:ascii="Symbol" w:hAnsi="Symbol"/>
    </w:rPr>
  </w:style>
  <w:style w:type="character" w:customStyle="1" w:styleId="WW8NumSt85z0">
    <w:name w:val="WW8NumSt85z0"/>
    <w:uiPriority w:val="99"/>
    <w:rsid w:val="00F56CBC"/>
    <w:rPr>
      <w:rFonts w:ascii="Symbol" w:hAnsi="Symbol"/>
    </w:rPr>
  </w:style>
  <w:style w:type="character" w:customStyle="1" w:styleId="WW8NumSt86z0">
    <w:name w:val="WW8NumSt86z0"/>
    <w:uiPriority w:val="99"/>
    <w:rsid w:val="00F56CBC"/>
    <w:rPr>
      <w:rFonts w:ascii="Symbol" w:hAnsi="Symbol"/>
    </w:rPr>
  </w:style>
  <w:style w:type="character" w:customStyle="1" w:styleId="WW8NumSt87z0">
    <w:name w:val="WW8NumSt87z0"/>
    <w:uiPriority w:val="99"/>
    <w:rsid w:val="00F56CBC"/>
    <w:rPr>
      <w:rFonts w:ascii="Wingdings" w:hAnsi="Wingdings"/>
    </w:rPr>
  </w:style>
  <w:style w:type="character" w:customStyle="1" w:styleId="WW8NumSt88z0">
    <w:name w:val="WW8NumSt88z0"/>
    <w:uiPriority w:val="99"/>
    <w:rsid w:val="00F56CBC"/>
    <w:rPr>
      <w:rFonts w:ascii="Symbol" w:hAnsi="Symbol"/>
    </w:rPr>
  </w:style>
  <w:style w:type="character" w:customStyle="1" w:styleId="WW8NumSt89z0">
    <w:name w:val="WW8NumSt89z0"/>
    <w:uiPriority w:val="99"/>
    <w:rsid w:val="00F56CBC"/>
    <w:rPr>
      <w:rFonts w:ascii="Symbol" w:hAnsi="Symbol"/>
    </w:rPr>
  </w:style>
  <w:style w:type="character" w:customStyle="1" w:styleId="WW8NumSt90z0">
    <w:name w:val="WW8NumSt90z0"/>
    <w:uiPriority w:val="99"/>
    <w:rsid w:val="00F56CBC"/>
    <w:rPr>
      <w:rFonts w:ascii="Symbol" w:hAnsi="Symbol"/>
    </w:rPr>
  </w:style>
  <w:style w:type="character" w:customStyle="1" w:styleId="WW8NumSt91z0">
    <w:name w:val="WW8NumSt91z0"/>
    <w:uiPriority w:val="99"/>
    <w:rsid w:val="00F56CBC"/>
    <w:rPr>
      <w:rFonts w:ascii="Symbol" w:hAnsi="Symbol"/>
    </w:rPr>
  </w:style>
  <w:style w:type="character" w:customStyle="1" w:styleId="WW8NumSt92z0">
    <w:name w:val="WW8NumSt92z0"/>
    <w:uiPriority w:val="99"/>
    <w:rsid w:val="00F56CBC"/>
    <w:rPr>
      <w:rFonts w:ascii="Symbol" w:hAnsi="Symbol"/>
    </w:rPr>
  </w:style>
  <w:style w:type="character" w:customStyle="1" w:styleId="WW8NumSt93z0">
    <w:name w:val="WW8NumSt93z0"/>
    <w:uiPriority w:val="99"/>
    <w:rsid w:val="00F56CBC"/>
    <w:rPr>
      <w:rFonts w:ascii="Symbol" w:hAnsi="Symbol"/>
    </w:rPr>
  </w:style>
  <w:style w:type="character" w:customStyle="1" w:styleId="WW8NumSt94z0">
    <w:name w:val="WW8NumSt94z0"/>
    <w:uiPriority w:val="99"/>
    <w:rsid w:val="00F56CBC"/>
    <w:rPr>
      <w:rFonts w:ascii="Wingdings" w:hAnsi="Wingdings"/>
    </w:rPr>
  </w:style>
  <w:style w:type="character" w:customStyle="1" w:styleId="WW8NumSt95z0">
    <w:name w:val="WW8NumSt95z0"/>
    <w:uiPriority w:val="99"/>
    <w:rsid w:val="00F56CBC"/>
    <w:rPr>
      <w:rFonts w:ascii="Wingdings" w:hAnsi="Wingdings"/>
    </w:rPr>
  </w:style>
  <w:style w:type="character" w:customStyle="1" w:styleId="WW8NumSt96z0">
    <w:name w:val="WW8NumSt96z0"/>
    <w:uiPriority w:val="99"/>
    <w:rsid w:val="00F56CBC"/>
    <w:rPr>
      <w:rFonts w:ascii="Symbol" w:hAnsi="Symbol"/>
    </w:rPr>
  </w:style>
  <w:style w:type="character" w:customStyle="1" w:styleId="WW8NumSt97z0">
    <w:name w:val="WW8NumSt97z0"/>
    <w:uiPriority w:val="99"/>
    <w:rsid w:val="00F56CBC"/>
    <w:rPr>
      <w:rFonts w:ascii="Symbol" w:hAnsi="Symbol"/>
    </w:rPr>
  </w:style>
  <w:style w:type="character" w:customStyle="1" w:styleId="WW8NumSt98z0">
    <w:name w:val="WW8NumSt98z0"/>
    <w:uiPriority w:val="99"/>
    <w:rsid w:val="00F56CBC"/>
    <w:rPr>
      <w:rFonts w:ascii="Symbol" w:hAnsi="Symbol"/>
    </w:rPr>
  </w:style>
  <w:style w:type="character" w:customStyle="1" w:styleId="WW8NumSt99z0">
    <w:name w:val="WW8NumSt99z0"/>
    <w:uiPriority w:val="99"/>
    <w:rsid w:val="00F56CBC"/>
    <w:rPr>
      <w:rFonts w:ascii="Symbol" w:hAnsi="Symbol"/>
    </w:rPr>
  </w:style>
  <w:style w:type="character" w:customStyle="1" w:styleId="WW8NumSt100z0">
    <w:name w:val="WW8NumSt100z0"/>
    <w:uiPriority w:val="99"/>
    <w:rsid w:val="00F56CBC"/>
    <w:rPr>
      <w:rFonts w:ascii="Symbol" w:hAnsi="Symbol"/>
    </w:rPr>
  </w:style>
  <w:style w:type="character" w:customStyle="1" w:styleId="WW8NumSt101z0">
    <w:name w:val="WW8NumSt101z0"/>
    <w:uiPriority w:val="99"/>
    <w:rsid w:val="00F56CBC"/>
    <w:rPr>
      <w:rFonts w:ascii="Symbol" w:hAnsi="Symbol"/>
    </w:rPr>
  </w:style>
  <w:style w:type="character" w:customStyle="1" w:styleId="WW8NumSt102z0">
    <w:name w:val="WW8NumSt102z0"/>
    <w:uiPriority w:val="99"/>
    <w:rsid w:val="00F56CBC"/>
    <w:rPr>
      <w:rFonts w:ascii="Symbol" w:hAnsi="Symbol"/>
    </w:rPr>
  </w:style>
  <w:style w:type="character" w:customStyle="1" w:styleId="WW8NumSt103z0">
    <w:name w:val="WW8NumSt103z0"/>
    <w:uiPriority w:val="99"/>
    <w:rsid w:val="00F56CBC"/>
    <w:rPr>
      <w:rFonts w:ascii="Symbol" w:hAnsi="Symbol"/>
    </w:rPr>
  </w:style>
  <w:style w:type="character" w:customStyle="1" w:styleId="WW8NumSt104z0">
    <w:name w:val="WW8NumSt104z0"/>
    <w:uiPriority w:val="99"/>
    <w:rsid w:val="00F56CBC"/>
    <w:rPr>
      <w:rFonts w:ascii="Symbol" w:hAnsi="Symbol"/>
    </w:rPr>
  </w:style>
  <w:style w:type="character" w:customStyle="1" w:styleId="WW8NumSt105z0">
    <w:name w:val="WW8NumSt105z0"/>
    <w:uiPriority w:val="99"/>
    <w:rsid w:val="00F56CBC"/>
    <w:rPr>
      <w:rFonts w:ascii="Symbol" w:hAnsi="Symbol"/>
    </w:rPr>
  </w:style>
  <w:style w:type="character" w:customStyle="1" w:styleId="WW8NumSt106z0">
    <w:name w:val="WW8NumSt106z0"/>
    <w:uiPriority w:val="99"/>
    <w:rsid w:val="00F56CBC"/>
    <w:rPr>
      <w:rFonts w:ascii="Symbol" w:hAnsi="Symbol"/>
    </w:rPr>
  </w:style>
  <w:style w:type="character" w:customStyle="1" w:styleId="WW8NumSt107z0">
    <w:name w:val="WW8NumSt107z0"/>
    <w:uiPriority w:val="99"/>
    <w:rsid w:val="00F56CBC"/>
    <w:rPr>
      <w:rFonts w:ascii="Symbol" w:hAnsi="Symbol"/>
    </w:rPr>
  </w:style>
  <w:style w:type="character" w:customStyle="1" w:styleId="WW8NumSt108z0">
    <w:name w:val="WW8NumSt108z0"/>
    <w:uiPriority w:val="99"/>
    <w:rsid w:val="00F56CBC"/>
    <w:rPr>
      <w:rFonts w:ascii="Symbol" w:hAnsi="Symbol"/>
    </w:rPr>
  </w:style>
  <w:style w:type="character" w:customStyle="1" w:styleId="WW8NumSt109z0">
    <w:name w:val="WW8NumSt109z0"/>
    <w:uiPriority w:val="99"/>
    <w:rsid w:val="00F56CBC"/>
    <w:rPr>
      <w:rFonts w:ascii="Symbol" w:hAnsi="Symbol"/>
    </w:rPr>
  </w:style>
  <w:style w:type="character" w:customStyle="1" w:styleId="WW8NumSt110z0">
    <w:name w:val="WW8NumSt110z0"/>
    <w:uiPriority w:val="99"/>
    <w:rsid w:val="00F56CBC"/>
    <w:rPr>
      <w:rFonts w:ascii="Symbol" w:hAnsi="Symbol"/>
    </w:rPr>
  </w:style>
  <w:style w:type="character" w:customStyle="1" w:styleId="WW8NumSt111z0">
    <w:name w:val="WW8NumSt111z0"/>
    <w:uiPriority w:val="99"/>
    <w:rsid w:val="00F56CBC"/>
    <w:rPr>
      <w:rFonts w:ascii="Symbol" w:hAnsi="Symbol"/>
    </w:rPr>
  </w:style>
  <w:style w:type="character" w:customStyle="1" w:styleId="WW8NumSt112z0">
    <w:name w:val="WW8NumSt112z0"/>
    <w:uiPriority w:val="99"/>
    <w:rsid w:val="00F56CBC"/>
    <w:rPr>
      <w:rFonts w:ascii="Symbol" w:hAnsi="Symbol"/>
    </w:rPr>
  </w:style>
  <w:style w:type="character" w:customStyle="1" w:styleId="WW8NumSt113z0">
    <w:name w:val="WW8NumSt113z0"/>
    <w:uiPriority w:val="99"/>
    <w:rsid w:val="00F56CBC"/>
    <w:rPr>
      <w:rFonts w:ascii="Symbol" w:hAnsi="Symbol"/>
    </w:rPr>
  </w:style>
  <w:style w:type="character" w:customStyle="1" w:styleId="WW8NumSt114z0">
    <w:name w:val="WW8NumSt114z0"/>
    <w:uiPriority w:val="99"/>
    <w:rsid w:val="00F56CBC"/>
    <w:rPr>
      <w:rFonts w:ascii="Symbol" w:hAnsi="Symbol"/>
    </w:rPr>
  </w:style>
  <w:style w:type="character" w:customStyle="1" w:styleId="WW8NumSt115z0">
    <w:name w:val="WW8NumSt115z0"/>
    <w:uiPriority w:val="99"/>
    <w:rsid w:val="00F56CBC"/>
    <w:rPr>
      <w:rFonts w:ascii="Symbol" w:hAnsi="Symbol"/>
    </w:rPr>
  </w:style>
  <w:style w:type="character" w:customStyle="1" w:styleId="WW8NumSt116z0">
    <w:name w:val="WW8NumSt116z0"/>
    <w:uiPriority w:val="99"/>
    <w:rsid w:val="00F56CBC"/>
    <w:rPr>
      <w:rFonts w:ascii="Symbol" w:hAnsi="Symbol"/>
    </w:rPr>
  </w:style>
  <w:style w:type="character" w:customStyle="1" w:styleId="WW8NumSt118z0">
    <w:name w:val="WW8NumSt118z0"/>
    <w:uiPriority w:val="99"/>
    <w:rsid w:val="00F56CBC"/>
    <w:rPr>
      <w:rFonts w:ascii="Wingdings" w:hAnsi="Wingdings"/>
    </w:rPr>
  </w:style>
  <w:style w:type="character" w:customStyle="1" w:styleId="WW8NumSt119z0">
    <w:name w:val="WW8NumSt119z0"/>
    <w:uiPriority w:val="99"/>
    <w:rsid w:val="00F56CBC"/>
    <w:rPr>
      <w:rFonts w:ascii="Wingdings" w:hAnsi="Wingdings"/>
    </w:rPr>
  </w:style>
  <w:style w:type="character" w:customStyle="1" w:styleId="WW8NumSt120z0">
    <w:name w:val="WW8NumSt120z0"/>
    <w:uiPriority w:val="99"/>
    <w:rsid w:val="00F56CBC"/>
    <w:rPr>
      <w:rFonts w:ascii="Wingdings" w:hAnsi="Wingdings"/>
    </w:rPr>
  </w:style>
  <w:style w:type="character" w:customStyle="1" w:styleId="WW8NumSt121z0">
    <w:name w:val="WW8NumSt121z0"/>
    <w:uiPriority w:val="99"/>
    <w:rsid w:val="00F56CBC"/>
    <w:rPr>
      <w:rFonts w:ascii="Wingdings" w:hAnsi="Wingdings"/>
    </w:rPr>
  </w:style>
  <w:style w:type="character" w:customStyle="1" w:styleId="WW8NumSt122z0">
    <w:name w:val="WW8NumSt122z0"/>
    <w:uiPriority w:val="99"/>
    <w:rsid w:val="00F56CBC"/>
    <w:rPr>
      <w:rFonts w:ascii="Wingdings" w:hAnsi="Wingdings"/>
    </w:rPr>
  </w:style>
  <w:style w:type="character" w:customStyle="1" w:styleId="WW8NumSt123z0">
    <w:name w:val="WW8NumSt123z0"/>
    <w:uiPriority w:val="99"/>
    <w:rsid w:val="00F56CBC"/>
    <w:rPr>
      <w:rFonts w:ascii="Wingdings" w:hAnsi="Wingdings"/>
    </w:rPr>
  </w:style>
  <w:style w:type="character" w:customStyle="1" w:styleId="WW8NumSt124z0">
    <w:name w:val="WW8NumSt124z0"/>
    <w:uiPriority w:val="99"/>
    <w:rsid w:val="00F56CBC"/>
    <w:rPr>
      <w:rFonts w:ascii="Symbol" w:hAnsi="Symbol"/>
    </w:rPr>
  </w:style>
  <w:style w:type="character" w:customStyle="1" w:styleId="WW8NumSt125z0">
    <w:name w:val="WW8NumSt125z0"/>
    <w:uiPriority w:val="99"/>
    <w:rsid w:val="00F56CBC"/>
    <w:rPr>
      <w:rFonts w:ascii="Symbol" w:hAnsi="Symbol"/>
    </w:rPr>
  </w:style>
  <w:style w:type="character" w:customStyle="1" w:styleId="WW8NumSt127z0">
    <w:name w:val="WW8NumSt127z0"/>
    <w:uiPriority w:val="99"/>
    <w:rsid w:val="00F56CBC"/>
    <w:rPr>
      <w:rFonts w:ascii="Symbol" w:hAnsi="Symbol"/>
    </w:rPr>
  </w:style>
  <w:style w:type="character" w:customStyle="1" w:styleId="WW8NumSt128z0">
    <w:name w:val="WW8NumSt128z0"/>
    <w:uiPriority w:val="99"/>
    <w:rsid w:val="00F56CBC"/>
    <w:rPr>
      <w:rFonts w:ascii="Symbol" w:hAnsi="Symbol"/>
    </w:rPr>
  </w:style>
  <w:style w:type="character" w:customStyle="1" w:styleId="WW8NumSt129z0">
    <w:name w:val="WW8NumSt129z0"/>
    <w:uiPriority w:val="99"/>
    <w:rsid w:val="00F56CBC"/>
    <w:rPr>
      <w:rFonts w:ascii="Symbol" w:hAnsi="Symbol"/>
    </w:rPr>
  </w:style>
  <w:style w:type="character" w:customStyle="1" w:styleId="WW8NumSt130z0">
    <w:name w:val="WW8NumSt130z0"/>
    <w:uiPriority w:val="99"/>
    <w:rsid w:val="00F56CBC"/>
    <w:rPr>
      <w:rFonts w:ascii="Symbol" w:hAnsi="Symbol"/>
    </w:rPr>
  </w:style>
  <w:style w:type="character" w:customStyle="1" w:styleId="WW8NumSt131z0">
    <w:name w:val="WW8NumSt131z0"/>
    <w:uiPriority w:val="99"/>
    <w:rsid w:val="00F56CBC"/>
    <w:rPr>
      <w:rFonts w:ascii="Symbol" w:hAnsi="Symbol"/>
    </w:rPr>
  </w:style>
  <w:style w:type="character" w:customStyle="1" w:styleId="WW8NumSt132z0">
    <w:name w:val="WW8NumSt132z0"/>
    <w:uiPriority w:val="99"/>
    <w:rsid w:val="00F56CBC"/>
    <w:rPr>
      <w:rFonts w:ascii="Symbol" w:hAnsi="Symbol"/>
    </w:rPr>
  </w:style>
  <w:style w:type="character" w:customStyle="1" w:styleId="WW8NumSt133z0">
    <w:name w:val="WW8NumSt133z0"/>
    <w:uiPriority w:val="99"/>
    <w:rsid w:val="00F56CBC"/>
    <w:rPr>
      <w:rFonts w:ascii="Symbol" w:hAnsi="Symbol"/>
    </w:rPr>
  </w:style>
  <w:style w:type="character" w:customStyle="1" w:styleId="WW8NumSt134z0">
    <w:name w:val="WW8NumSt134z0"/>
    <w:uiPriority w:val="99"/>
    <w:rsid w:val="00F56CBC"/>
    <w:rPr>
      <w:rFonts w:ascii="Symbol" w:hAnsi="Symbol"/>
    </w:rPr>
  </w:style>
  <w:style w:type="character" w:customStyle="1" w:styleId="WW8NumSt135z0">
    <w:name w:val="WW8NumSt135z0"/>
    <w:uiPriority w:val="99"/>
    <w:rsid w:val="00F56CBC"/>
    <w:rPr>
      <w:rFonts w:ascii="Wingdings" w:hAnsi="Wingdings"/>
    </w:rPr>
  </w:style>
  <w:style w:type="character" w:customStyle="1" w:styleId="WW8NumSt136z0">
    <w:name w:val="WW8NumSt136z0"/>
    <w:uiPriority w:val="99"/>
    <w:rsid w:val="00F56CBC"/>
    <w:rPr>
      <w:rFonts w:ascii="Wingdings" w:hAnsi="Wingdings"/>
    </w:rPr>
  </w:style>
  <w:style w:type="character" w:customStyle="1" w:styleId="WW8NumSt137z0">
    <w:name w:val="WW8NumSt137z0"/>
    <w:uiPriority w:val="99"/>
    <w:rsid w:val="00F56CBC"/>
    <w:rPr>
      <w:rFonts w:ascii="Wingdings" w:hAnsi="Wingdings"/>
    </w:rPr>
  </w:style>
  <w:style w:type="character" w:customStyle="1" w:styleId="WW8NumSt138z0">
    <w:name w:val="WW8NumSt138z0"/>
    <w:uiPriority w:val="99"/>
    <w:rsid w:val="00F56CBC"/>
    <w:rPr>
      <w:rFonts w:ascii="Wingdings" w:hAnsi="Wingdings"/>
    </w:rPr>
  </w:style>
  <w:style w:type="character" w:customStyle="1" w:styleId="WW8NumSt139z0">
    <w:name w:val="WW8NumSt139z0"/>
    <w:uiPriority w:val="99"/>
    <w:rsid w:val="00F56CBC"/>
    <w:rPr>
      <w:rFonts w:ascii="Wingdings" w:hAnsi="Wingdings"/>
    </w:rPr>
  </w:style>
  <w:style w:type="character" w:customStyle="1" w:styleId="WW8NumSt140z0">
    <w:name w:val="WW8NumSt140z0"/>
    <w:uiPriority w:val="99"/>
    <w:rsid w:val="00F56CBC"/>
    <w:rPr>
      <w:rFonts w:ascii="Wingdings" w:hAnsi="Wingdings"/>
    </w:rPr>
  </w:style>
  <w:style w:type="character" w:customStyle="1" w:styleId="WW8NumSt141z0">
    <w:name w:val="WW8NumSt141z0"/>
    <w:uiPriority w:val="99"/>
    <w:rsid w:val="00F56CBC"/>
    <w:rPr>
      <w:rFonts w:ascii="Wingdings" w:hAnsi="Wingdings"/>
    </w:rPr>
  </w:style>
  <w:style w:type="character" w:customStyle="1" w:styleId="WW8NumSt143z0">
    <w:name w:val="WW8NumSt143z0"/>
    <w:uiPriority w:val="99"/>
    <w:rsid w:val="00F56CBC"/>
    <w:rPr>
      <w:rFonts w:ascii="Symbol" w:hAnsi="Symbol"/>
    </w:rPr>
  </w:style>
  <w:style w:type="character" w:customStyle="1" w:styleId="WW8NumSt144z0">
    <w:name w:val="WW8NumSt144z0"/>
    <w:uiPriority w:val="99"/>
    <w:rsid w:val="00F56CBC"/>
    <w:rPr>
      <w:rFonts w:ascii="Symbol" w:hAnsi="Symbol"/>
    </w:rPr>
  </w:style>
  <w:style w:type="character" w:customStyle="1" w:styleId="WW8NumSt145z0">
    <w:name w:val="WW8NumSt145z0"/>
    <w:uiPriority w:val="99"/>
    <w:rsid w:val="00F56CBC"/>
    <w:rPr>
      <w:rFonts w:ascii="Wingdings" w:hAnsi="Wingdings"/>
    </w:rPr>
  </w:style>
  <w:style w:type="character" w:customStyle="1" w:styleId="WW8NumSt146z0">
    <w:name w:val="WW8NumSt146z0"/>
    <w:uiPriority w:val="99"/>
    <w:rsid w:val="00F56CBC"/>
    <w:rPr>
      <w:rFonts w:ascii="Wingdings" w:hAnsi="Wingdings"/>
    </w:rPr>
  </w:style>
  <w:style w:type="character" w:customStyle="1" w:styleId="WW8NumSt147z0">
    <w:name w:val="WW8NumSt147z0"/>
    <w:uiPriority w:val="99"/>
    <w:rsid w:val="00F56CBC"/>
    <w:rPr>
      <w:rFonts w:ascii="Symbol" w:hAnsi="Symbol"/>
    </w:rPr>
  </w:style>
  <w:style w:type="character" w:customStyle="1" w:styleId="WW8NumSt148z0">
    <w:name w:val="WW8NumSt148z0"/>
    <w:uiPriority w:val="99"/>
    <w:rsid w:val="00F56CBC"/>
    <w:rPr>
      <w:rFonts w:ascii="Symbol" w:hAnsi="Symbol"/>
    </w:rPr>
  </w:style>
  <w:style w:type="character" w:customStyle="1" w:styleId="WW8NumSt149z0">
    <w:name w:val="WW8NumSt149z0"/>
    <w:uiPriority w:val="99"/>
    <w:rsid w:val="00F56CBC"/>
    <w:rPr>
      <w:rFonts w:ascii="Symbol" w:hAnsi="Symbol"/>
    </w:rPr>
  </w:style>
  <w:style w:type="character" w:customStyle="1" w:styleId="WW8NumSt150z0">
    <w:name w:val="WW8NumSt150z0"/>
    <w:uiPriority w:val="99"/>
    <w:rsid w:val="00F56CBC"/>
    <w:rPr>
      <w:rFonts w:ascii="Symbol" w:hAnsi="Symbol"/>
    </w:rPr>
  </w:style>
  <w:style w:type="character" w:customStyle="1" w:styleId="WW8NumSt151z0">
    <w:name w:val="WW8NumSt151z0"/>
    <w:uiPriority w:val="99"/>
    <w:rsid w:val="00F56CBC"/>
    <w:rPr>
      <w:rFonts w:ascii="Symbol" w:hAnsi="Symbol"/>
    </w:rPr>
  </w:style>
  <w:style w:type="character" w:customStyle="1" w:styleId="WW8NumSt152z0">
    <w:name w:val="WW8NumSt152z0"/>
    <w:uiPriority w:val="99"/>
    <w:rsid w:val="00F56CBC"/>
    <w:rPr>
      <w:rFonts w:ascii="Wingdings" w:hAnsi="Wingdings"/>
    </w:rPr>
  </w:style>
  <w:style w:type="character" w:customStyle="1" w:styleId="WW8NumSt153z0">
    <w:name w:val="WW8NumSt153z0"/>
    <w:uiPriority w:val="99"/>
    <w:rsid w:val="00F56CBC"/>
    <w:rPr>
      <w:rFonts w:ascii="Wingdings" w:hAnsi="Wingdings"/>
    </w:rPr>
  </w:style>
  <w:style w:type="character" w:customStyle="1" w:styleId="WW8NumSt154z0">
    <w:name w:val="WW8NumSt154z0"/>
    <w:uiPriority w:val="99"/>
    <w:rsid w:val="00F56CBC"/>
    <w:rPr>
      <w:rFonts w:ascii="Wingdings" w:hAnsi="Wingdings"/>
    </w:rPr>
  </w:style>
  <w:style w:type="character" w:customStyle="1" w:styleId="WW8NumSt155z0">
    <w:name w:val="WW8NumSt155z0"/>
    <w:uiPriority w:val="99"/>
    <w:rsid w:val="00F56CBC"/>
    <w:rPr>
      <w:rFonts w:ascii="Symbol" w:hAnsi="Symbol"/>
    </w:rPr>
  </w:style>
  <w:style w:type="character" w:customStyle="1" w:styleId="WW8NumSt156z0">
    <w:name w:val="WW8NumSt156z0"/>
    <w:uiPriority w:val="99"/>
    <w:rsid w:val="00F56CBC"/>
    <w:rPr>
      <w:rFonts w:ascii="Symbol" w:hAnsi="Symbol"/>
    </w:rPr>
  </w:style>
  <w:style w:type="character" w:customStyle="1" w:styleId="WW8NumSt157z0">
    <w:name w:val="WW8NumSt157z0"/>
    <w:uiPriority w:val="99"/>
    <w:rsid w:val="00F56CBC"/>
    <w:rPr>
      <w:rFonts w:ascii="Symbol" w:hAnsi="Symbol"/>
    </w:rPr>
  </w:style>
  <w:style w:type="character" w:customStyle="1" w:styleId="WW8NumSt158z0">
    <w:name w:val="WW8NumSt158z0"/>
    <w:uiPriority w:val="99"/>
    <w:rsid w:val="00F56CBC"/>
    <w:rPr>
      <w:rFonts w:ascii="Symbol" w:hAnsi="Symbol"/>
    </w:rPr>
  </w:style>
  <w:style w:type="character" w:customStyle="1" w:styleId="WW8NumSt159z0">
    <w:name w:val="WW8NumSt159z0"/>
    <w:uiPriority w:val="99"/>
    <w:rsid w:val="00F56CBC"/>
    <w:rPr>
      <w:rFonts w:ascii="Symbol" w:hAnsi="Symbol"/>
    </w:rPr>
  </w:style>
  <w:style w:type="character" w:customStyle="1" w:styleId="WW8NumSt160z0">
    <w:name w:val="WW8NumSt160z0"/>
    <w:uiPriority w:val="99"/>
    <w:rsid w:val="00F56CBC"/>
    <w:rPr>
      <w:rFonts w:ascii="Symbol" w:hAnsi="Symbol"/>
    </w:rPr>
  </w:style>
  <w:style w:type="character" w:customStyle="1" w:styleId="WW8NumSt161z0">
    <w:name w:val="WW8NumSt161z0"/>
    <w:uiPriority w:val="99"/>
    <w:rsid w:val="00F56CBC"/>
    <w:rPr>
      <w:rFonts w:ascii="Symbol" w:hAnsi="Symbol"/>
    </w:rPr>
  </w:style>
  <w:style w:type="character" w:customStyle="1" w:styleId="WW8NumSt162z0">
    <w:name w:val="WW8NumSt162z0"/>
    <w:uiPriority w:val="99"/>
    <w:rsid w:val="00F56CBC"/>
    <w:rPr>
      <w:rFonts w:ascii="Symbol" w:hAnsi="Symbol"/>
    </w:rPr>
  </w:style>
  <w:style w:type="character" w:customStyle="1" w:styleId="WW8NumSt163z0">
    <w:name w:val="WW8NumSt163z0"/>
    <w:uiPriority w:val="99"/>
    <w:rsid w:val="00F56CBC"/>
    <w:rPr>
      <w:rFonts w:ascii="Symbol" w:hAnsi="Symbol"/>
    </w:rPr>
  </w:style>
  <w:style w:type="character" w:customStyle="1" w:styleId="WW8NumSt164z0">
    <w:name w:val="WW8NumSt164z0"/>
    <w:uiPriority w:val="99"/>
    <w:rsid w:val="00F56CBC"/>
    <w:rPr>
      <w:rFonts w:ascii="Symbol" w:hAnsi="Symbol"/>
    </w:rPr>
  </w:style>
  <w:style w:type="character" w:customStyle="1" w:styleId="WW8NumSt165z0">
    <w:name w:val="WW8NumSt165z0"/>
    <w:uiPriority w:val="99"/>
    <w:rsid w:val="00F56CBC"/>
    <w:rPr>
      <w:rFonts w:ascii="Symbol" w:hAnsi="Symbol"/>
    </w:rPr>
  </w:style>
  <w:style w:type="character" w:customStyle="1" w:styleId="WW8NumSt166z0">
    <w:name w:val="WW8NumSt166z0"/>
    <w:uiPriority w:val="99"/>
    <w:rsid w:val="00F56CBC"/>
    <w:rPr>
      <w:rFonts w:ascii="Symbol" w:hAnsi="Symbol"/>
    </w:rPr>
  </w:style>
  <w:style w:type="character" w:customStyle="1" w:styleId="WW8NumSt167z0">
    <w:name w:val="WW8NumSt167z0"/>
    <w:uiPriority w:val="99"/>
    <w:rsid w:val="00F56CBC"/>
    <w:rPr>
      <w:rFonts w:ascii="Symbol" w:hAnsi="Symbol"/>
    </w:rPr>
  </w:style>
  <w:style w:type="character" w:customStyle="1" w:styleId="WW8NumSt168z0">
    <w:name w:val="WW8NumSt168z0"/>
    <w:uiPriority w:val="99"/>
    <w:rsid w:val="00F56CBC"/>
    <w:rPr>
      <w:rFonts w:ascii="Symbol" w:hAnsi="Symbol"/>
    </w:rPr>
  </w:style>
  <w:style w:type="character" w:customStyle="1" w:styleId="WW8NumSt169z0">
    <w:name w:val="WW8NumSt169z0"/>
    <w:uiPriority w:val="99"/>
    <w:rsid w:val="00F56CBC"/>
    <w:rPr>
      <w:rFonts w:ascii="Symbol" w:hAnsi="Symbol"/>
    </w:rPr>
  </w:style>
  <w:style w:type="character" w:customStyle="1" w:styleId="WW8NumSt170z0">
    <w:name w:val="WW8NumSt170z0"/>
    <w:uiPriority w:val="99"/>
    <w:rsid w:val="00F56CBC"/>
    <w:rPr>
      <w:rFonts w:ascii="Symbol" w:hAnsi="Symbol"/>
    </w:rPr>
  </w:style>
  <w:style w:type="character" w:customStyle="1" w:styleId="WW8NumSt171z0">
    <w:name w:val="WW8NumSt171z0"/>
    <w:uiPriority w:val="99"/>
    <w:rsid w:val="00F56CBC"/>
    <w:rPr>
      <w:rFonts w:ascii="Symbol" w:hAnsi="Symbol"/>
    </w:rPr>
  </w:style>
  <w:style w:type="character" w:customStyle="1" w:styleId="WW8NumSt172z0">
    <w:name w:val="WW8NumSt172z0"/>
    <w:uiPriority w:val="99"/>
    <w:rsid w:val="00F56CBC"/>
    <w:rPr>
      <w:rFonts w:ascii="Symbol" w:hAnsi="Symbol"/>
    </w:rPr>
  </w:style>
  <w:style w:type="character" w:customStyle="1" w:styleId="WW8NumSt173z0">
    <w:name w:val="WW8NumSt173z0"/>
    <w:uiPriority w:val="99"/>
    <w:rsid w:val="00F56CBC"/>
    <w:rPr>
      <w:rFonts w:ascii="Symbol" w:hAnsi="Symbol"/>
    </w:rPr>
  </w:style>
  <w:style w:type="character" w:customStyle="1" w:styleId="WW8NumSt174z0">
    <w:name w:val="WW8NumSt174z0"/>
    <w:uiPriority w:val="99"/>
    <w:rsid w:val="00F56CBC"/>
    <w:rPr>
      <w:rFonts w:ascii="Symbol" w:hAnsi="Symbol"/>
    </w:rPr>
  </w:style>
  <w:style w:type="character" w:customStyle="1" w:styleId="WW8Num28z1">
    <w:name w:val="WW8Num28z1"/>
    <w:uiPriority w:val="99"/>
    <w:rsid w:val="00F56CBC"/>
    <w:rPr>
      <w:rFonts w:ascii="Courier New" w:hAnsi="Courier New"/>
    </w:rPr>
  </w:style>
  <w:style w:type="character" w:customStyle="1" w:styleId="WW8Num28z2">
    <w:name w:val="WW8Num28z2"/>
    <w:uiPriority w:val="99"/>
    <w:rsid w:val="00F56CBC"/>
    <w:rPr>
      <w:rFonts w:ascii="Wingdings" w:hAnsi="Wingdings"/>
    </w:rPr>
  </w:style>
  <w:style w:type="character" w:customStyle="1" w:styleId="WW-Fuentedeprrafopredeter">
    <w:name w:val="WW-Fuente de párrafo predeter."/>
    <w:uiPriority w:val="99"/>
    <w:rsid w:val="00F56CBC"/>
  </w:style>
  <w:style w:type="character" w:customStyle="1" w:styleId="WW8Num15z2">
    <w:name w:val="WW8Num15z2"/>
    <w:uiPriority w:val="99"/>
    <w:rsid w:val="00F56CBC"/>
    <w:rPr>
      <w:rFonts w:ascii="Wingdings" w:hAnsi="Wingdings"/>
    </w:rPr>
  </w:style>
  <w:style w:type="character" w:customStyle="1" w:styleId="WW8Num26z2">
    <w:name w:val="WW8Num26z2"/>
    <w:uiPriority w:val="99"/>
    <w:rsid w:val="00F56CBC"/>
    <w:rPr>
      <w:rFonts w:ascii="Wingdings" w:hAnsi="Wingdings"/>
    </w:rPr>
  </w:style>
  <w:style w:type="character" w:customStyle="1" w:styleId="WW8Num35z1">
    <w:name w:val="WW8Num35z1"/>
    <w:uiPriority w:val="99"/>
    <w:rsid w:val="00F56CBC"/>
    <w:rPr>
      <w:rFonts w:ascii="Courier New" w:hAnsi="Courier New"/>
    </w:rPr>
  </w:style>
  <w:style w:type="character" w:customStyle="1" w:styleId="WW8Num35z2">
    <w:name w:val="WW8Num35z2"/>
    <w:uiPriority w:val="99"/>
    <w:rsid w:val="00F56CBC"/>
    <w:rPr>
      <w:rFonts w:ascii="Wingdings" w:hAnsi="Wingdings"/>
    </w:rPr>
  </w:style>
  <w:style w:type="character" w:customStyle="1" w:styleId="WW8NumSt42z0">
    <w:name w:val="WW8NumSt42z0"/>
    <w:uiPriority w:val="99"/>
    <w:rsid w:val="00F56CBC"/>
    <w:rPr>
      <w:rFonts w:ascii="Arial" w:hAnsi="Arial"/>
    </w:rPr>
  </w:style>
  <w:style w:type="character" w:customStyle="1" w:styleId="CarCar6">
    <w:name w:val="Car Car6"/>
    <w:uiPriority w:val="99"/>
    <w:rsid w:val="00F56CBC"/>
    <w:rPr>
      <w:lang w:val="es-ES"/>
    </w:rPr>
  </w:style>
  <w:style w:type="table" w:styleId="Tablaconcuadrcula">
    <w:name w:val="Table Grid"/>
    <w:basedOn w:val="Tablanormal"/>
    <w:uiPriority w:val="99"/>
    <w:rsid w:val="00F5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Car1">
    <w:name w:val="Car Car1"/>
    <w:uiPriority w:val="99"/>
    <w:rsid w:val="00255C1C"/>
    <w:rPr>
      <w:rFonts w:ascii="Arial" w:hAnsi="Arial"/>
      <w:b/>
      <w:caps/>
      <w:sz w:val="24"/>
      <w:lang w:val="es-ES_tradnl" w:eastAsia="ar-SA" w:bidi="ar-SA"/>
    </w:rPr>
  </w:style>
  <w:style w:type="paragraph" w:customStyle="1" w:styleId="Textoindependiente33">
    <w:name w:val="Texto independiente 33"/>
    <w:basedOn w:val="Normal"/>
    <w:uiPriority w:val="99"/>
    <w:rsid w:val="00255C1C"/>
    <w:pPr>
      <w:widowControl w:val="0"/>
      <w:jc w:val="both"/>
    </w:pPr>
    <w:rPr>
      <w:rFonts w:ascii="Arial" w:hAnsi="Arial"/>
      <w:sz w:val="24"/>
    </w:rPr>
  </w:style>
  <w:style w:type="paragraph" w:customStyle="1" w:styleId="Car1">
    <w:name w:val="Car1"/>
    <w:basedOn w:val="Normal"/>
    <w:uiPriority w:val="99"/>
    <w:rsid w:val="00255C1C"/>
    <w:pPr>
      <w:spacing w:before="120" w:after="160" w:line="240" w:lineRule="exact"/>
      <w:jc w:val="both"/>
    </w:pPr>
    <w:rPr>
      <w:rFonts w:ascii="Tahoma" w:hAnsi="Tahoma" w:cs="Arial"/>
      <w:lang w:val="en-US"/>
    </w:rPr>
  </w:style>
  <w:style w:type="paragraph" w:customStyle="1" w:styleId="CarCar1CarCarCarCar1">
    <w:name w:val="Car Car1 Car Car Car Car1"/>
    <w:basedOn w:val="Normal"/>
    <w:uiPriority w:val="99"/>
    <w:rsid w:val="00255C1C"/>
    <w:pPr>
      <w:suppressAutoHyphens w:val="0"/>
      <w:spacing w:before="120" w:after="160" w:line="240" w:lineRule="exact"/>
      <w:jc w:val="both"/>
    </w:pPr>
    <w:rPr>
      <w:rFonts w:ascii="Tahoma" w:hAnsi="Tahoma" w:cs="Arial"/>
      <w:lang w:val="en-US"/>
    </w:rPr>
  </w:style>
  <w:style w:type="paragraph" w:customStyle="1" w:styleId="CarCarCarCarCarCarCar1">
    <w:name w:val="Car Car Car Car Car Car Car1"/>
    <w:basedOn w:val="Normal"/>
    <w:uiPriority w:val="99"/>
    <w:rsid w:val="00255C1C"/>
    <w:pPr>
      <w:suppressAutoHyphens w:val="0"/>
      <w:spacing w:after="160" w:line="240" w:lineRule="exact"/>
    </w:pPr>
    <w:rPr>
      <w:rFonts w:ascii="Tahoma" w:hAnsi="Tahoma"/>
      <w:lang w:val="en-US"/>
    </w:rPr>
  </w:style>
  <w:style w:type="paragraph" w:customStyle="1" w:styleId="Textodeglobo2">
    <w:name w:val="Texto de globo2"/>
    <w:basedOn w:val="Normal"/>
    <w:uiPriority w:val="99"/>
    <w:rsid w:val="00255C1C"/>
    <w:pPr>
      <w:spacing w:line="100" w:lineRule="atLeast"/>
    </w:pPr>
    <w:rPr>
      <w:rFonts w:ascii="Tahoma" w:hAnsi="Tahoma" w:cs="Tahoma"/>
      <w:kern w:val="1"/>
      <w:sz w:val="16"/>
      <w:szCs w:val="16"/>
      <w:lang w:val="es-ES_tradnl"/>
    </w:rPr>
  </w:style>
  <w:style w:type="character" w:customStyle="1" w:styleId="Fuentedeprrafopredeter8">
    <w:name w:val="Fuente de párrafo predeter.8"/>
    <w:uiPriority w:val="99"/>
    <w:rsid w:val="00415725"/>
  </w:style>
  <w:style w:type="character" w:customStyle="1" w:styleId="WW8Num4z1">
    <w:name w:val="WW8Num4z1"/>
    <w:uiPriority w:val="99"/>
    <w:rsid w:val="00415725"/>
    <w:rPr>
      <w:b/>
    </w:rPr>
  </w:style>
  <w:style w:type="character" w:customStyle="1" w:styleId="WW8Num16z1">
    <w:name w:val="WW8Num16z1"/>
    <w:uiPriority w:val="99"/>
    <w:rsid w:val="00415725"/>
    <w:rPr>
      <w:rFonts w:ascii="Wingdings" w:hAnsi="Wingdings"/>
      <w:b/>
    </w:rPr>
  </w:style>
  <w:style w:type="character" w:customStyle="1" w:styleId="WW8Num21z1">
    <w:name w:val="WW8Num21z1"/>
    <w:uiPriority w:val="99"/>
    <w:rsid w:val="00415725"/>
    <w:rPr>
      <w:rFonts w:ascii="Courier New" w:hAnsi="Courier New"/>
    </w:rPr>
  </w:style>
  <w:style w:type="character" w:customStyle="1" w:styleId="WW8Num25z2">
    <w:name w:val="WW8Num25z2"/>
    <w:uiPriority w:val="99"/>
    <w:rsid w:val="00415725"/>
    <w:rPr>
      <w:rFonts w:ascii="Wingdings" w:hAnsi="Wingdings"/>
    </w:rPr>
  </w:style>
  <w:style w:type="character" w:customStyle="1" w:styleId="Fuentedeprrafopredeter7">
    <w:name w:val="Fuente de párrafo predeter.7"/>
    <w:uiPriority w:val="99"/>
    <w:rsid w:val="00415725"/>
  </w:style>
  <w:style w:type="character" w:customStyle="1" w:styleId="WW8Num20z1">
    <w:name w:val="WW8Num20z1"/>
    <w:uiPriority w:val="99"/>
    <w:rsid w:val="00415725"/>
    <w:rPr>
      <w:rFonts w:ascii="Symbol" w:hAnsi="Symbol"/>
      <w:sz w:val="24"/>
      <w:lang w:val="es-MX"/>
    </w:rPr>
  </w:style>
  <w:style w:type="character" w:customStyle="1" w:styleId="WW8Num23z1">
    <w:name w:val="WW8Num23z1"/>
    <w:uiPriority w:val="99"/>
    <w:rsid w:val="00415725"/>
    <w:rPr>
      <w:rFonts w:ascii="OpenSymbol" w:hAnsi="OpenSymbol"/>
      <w:sz w:val="18"/>
    </w:rPr>
  </w:style>
  <w:style w:type="character" w:customStyle="1" w:styleId="WW8Num21z2">
    <w:name w:val="WW8Num21z2"/>
    <w:uiPriority w:val="99"/>
    <w:rsid w:val="00415725"/>
    <w:rPr>
      <w:rFonts w:ascii="Wingdings" w:hAnsi="Wingdings"/>
    </w:rPr>
  </w:style>
  <w:style w:type="character" w:customStyle="1" w:styleId="WW8Num22z3">
    <w:name w:val="WW8Num22z3"/>
    <w:uiPriority w:val="99"/>
    <w:rsid w:val="00415725"/>
    <w:rPr>
      <w:rFonts w:ascii="Symbol" w:hAnsi="Symbol"/>
    </w:rPr>
  </w:style>
  <w:style w:type="character" w:customStyle="1" w:styleId="WW8Num25z3">
    <w:name w:val="WW8Num25z3"/>
    <w:uiPriority w:val="99"/>
    <w:rsid w:val="00415725"/>
    <w:rPr>
      <w:rFonts w:ascii="Symbol" w:hAnsi="Symbol"/>
    </w:rPr>
  </w:style>
  <w:style w:type="character" w:customStyle="1" w:styleId="Fuentedeprrafopredeter6">
    <w:name w:val="Fuente de párrafo predeter.6"/>
    <w:uiPriority w:val="99"/>
    <w:rsid w:val="00415725"/>
  </w:style>
  <w:style w:type="character" w:customStyle="1" w:styleId="WW-Absatz-Standardschriftart11111111111111111111">
    <w:name w:val="WW-Absatz-Standardschriftart11111111111111111111"/>
    <w:uiPriority w:val="99"/>
    <w:rsid w:val="00415725"/>
  </w:style>
  <w:style w:type="character" w:customStyle="1" w:styleId="WW-Absatz-Standardschriftart111111111111111111111">
    <w:name w:val="WW-Absatz-Standardschriftart111111111111111111111"/>
    <w:uiPriority w:val="99"/>
    <w:rsid w:val="00415725"/>
  </w:style>
  <w:style w:type="character" w:customStyle="1" w:styleId="WW-Absatz-Standardschriftart1111111111111111111111">
    <w:name w:val="WW-Absatz-Standardschriftart1111111111111111111111"/>
    <w:uiPriority w:val="99"/>
    <w:rsid w:val="00415725"/>
  </w:style>
  <w:style w:type="character" w:customStyle="1" w:styleId="WW-Absatz-Standardschriftart11111111111111111111111">
    <w:name w:val="WW-Absatz-Standardschriftart11111111111111111111111"/>
    <w:uiPriority w:val="99"/>
    <w:rsid w:val="00415725"/>
  </w:style>
  <w:style w:type="character" w:customStyle="1" w:styleId="WW-Absatz-Standardschriftart111111111111111111111111">
    <w:name w:val="WW-Absatz-Standardschriftart111111111111111111111111"/>
    <w:uiPriority w:val="99"/>
    <w:rsid w:val="00415725"/>
  </w:style>
  <w:style w:type="character" w:customStyle="1" w:styleId="WW-Absatz-Standardschriftart1111111111111111111111111">
    <w:name w:val="WW-Absatz-Standardschriftart1111111111111111111111111"/>
    <w:uiPriority w:val="99"/>
    <w:rsid w:val="00415725"/>
  </w:style>
  <w:style w:type="character" w:customStyle="1" w:styleId="WW-Absatz-Standardschriftart11111111111111111111111111">
    <w:name w:val="WW-Absatz-Standardschriftart11111111111111111111111111"/>
    <w:uiPriority w:val="99"/>
    <w:rsid w:val="00415725"/>
  </w:style>
  <w:style w:type="character" w:customStyle="1" w:styleId="WW-Absatz-Standardschriftart111111111111111111111111111">
    <w:name w:val="WW-Absatz-Standardschriftart111111111111111111111111111"/>
    <w:uiPriority w:val="99"/>
    <w:rsid w:val="00415725"/>
  </w:style>
  <w:style w:type="character" w:customStyle="1" w:styleId="WW-Absatz-Standardschriftart1111111111111111111111111111">
    <w:name w:val="WW-Absatz-Standardschriftart1111111111111111111111111111"/>
    <w:uiPriority w:val="99"/>
    <w:rsid w:val="00415725"/>
  </w:style>
  <w:style w:type="character" w:customStyle="1" w:styleId="WW-Absatz-Standardschriftart11111111111111111111111111111">
    <w:name w:val="WW-Absatz-Standardschriftart11111111111111111111111111111"/>
    <w:uiPriority w:val="99"/>
    <w:rsid w:val="00415725"/>
  </w:style>
  <w:style w:type="character" w:customStyle="1" w:styleId="WW-Absatz-Standardschriftart111111111111111111111111111111">
    <w:name w:val="WW-Absatz-Standardschriftart111111111111111111111111111111"/>
    <w:uiPriority w:val="99"/>
    <w:rsid w:val="00415725"/>
  </w:style>
  <w:style w:type="character" w:customStyle="1" w:styleId="WW-Absatz-Standardschriftart1111111111111111111111111111111">
    <w:name w:val="WW-Absatz-Standardschriftart1111111111111111111111111111111"/>
    <w:uiPriority w:val="99"/>
    <w:rsid w:val="00415725"/>
  </w:style>
  <w:style w:type="character" w:customStyle="1" w:styleId="WW8Num45z3">
    <w:name w:val="WW8Num45z3"/>
    <w:uiPriority w:val="99"/>
    <w:rsid w:val="00415725"/>
    <w:rPr>
      <w:rFonts w:ascii="Symbol" w:hAnsi="Symbol"/>
    </w:rPr>
  </w:style>
  <w:style w:type="character" w:customStyle="1" w:styleId="WW8Num46z1">
    <w:name w:val="WW8Num46z1"/>
    <w:uiPriority w:val="99"/>
    <w:rsid w:val="00415725"/>
    <w:rPr>
      <w:rFonts w:ascii="Courier New" w:hAnsi="Courier New"/>
    </w:rPr>
  </w:style>
  <w:style w:type="character" w:customStyle="1" w:styleId="WW8Num46z3">
    <w:name w:val="WW8Num46z3"/>
    <w:uiPriority w:val="99"/>
    <w:rsid w:val="00415725"/>
    <w:rPr>
      <w:rFonts w:ascii="Symbol" w:hAnsi="Symbol"/>
    </w:rPr>
  </w:style>
  <w:style w:type="character" w:customStyle="1" w:styleId="WW8Num47z1">
    <w:name w:val="WW8Num47z1"/>
    <w:uiPriority w:val="99"/>
    <w:rsid w:val="00415725"/>
    <w:rPr>
      <w:rFonts w:ascii="Courier New" w:hAnsi="Courier New"/>
    </w:rPr>
  </w:style>
  <w:style w:type="character" w:customStyle="1" w:styleId="WW8Num47z2">
    <w:name w:val="WW8Num47z2"/>
    <w:uiPriority w:val="99"/>
    <w:rsid w:val="00415725"/>
    <w:rPr>
      <w:rFonts w:ascii="Wingdings" w:hAnsi="Wingdings"/>
    </w:rPr>
  </w:style>
  <w:style w:type="character" w:customStyle="1" w:styleId="WW8Num48z1">
    <w:name w:val="WW8Num48z1"/>
    <w:uiPriority w:val="99"/>
    <w:rsid w:val="00415725"/>
    <w:rPr>
      <w:rFonts w:ascii="Courier New" w:hAnsi="Courier New"/>
    </w:rPr>
  </w:style>
  <w:style w:type="character" w:customStyle="1" w:styleId="WW8Num48z2">
    <w:name w:val="WW8Num48z2"/>
    <w:uiPriority w:val="99"/>
    <w:rsid w:val="00415725"/>
    <w:rPr>
      <w:rFonts w:ascii="Wingdings" w:hAnsi="Wingdings"/>
    </w:rPr>
  </w:style>
  <w:style w:type="character" w:customStyle="1" w:styleId="WW8Num54z1">
    <w:name w:val="WW8Num54z1"/>
    <w:uiPriority w:val="99"/>
    <w:rsid w:val="00415725"/>
    <w:rPr>
      <w:rFonts w:ascii="Courier New" w:hAnsi="Courier New"/>
    </w:rPr>
  </w:style>
  <w:style w:type="character" w:customStyle="1" w:styleId="WW8Num54z3">
    <w:name w:val="WW8Num54z3"/>
    <w:uiPriority w:val="99"/>
    <w:rsid w:val="00415725"/>
    <w:rPr>
      <w:rFonts w:ascii="Symbol" w:hAnsi="Symbol"/>
    </w:rPr>
  </w:style>
  <w:style w:type="character" w:customStyle="1" w:styleId="WW8Num58z1">
    <w:name w:val="WW8Num58z1"/>
    <w:uiPriority w:val="99"/>
    <w:rsid w:val="00415725"/>
    <w:rPr>
      <w:rFonts w:ascii="Courier New" w:hAnsi="Courier New"/>
    </w:rPr>
  </w:style>
  <w:style w:type="character" w:customStyle="1" w:styleId="WW8Num58z2">
    <w:name w:val="WW8Num58z2"/>
    <w:uiPriority w:val="99"/>
    <w:rsid w:val="00415725"/>
    <w:rPr>
      <w:rFonts w:ascii="Wingdings" w:hAnsi="Wingdings"/>
    </w:rPr>
  </w:style>
  <w:style w:type="character" w:customStyle="1" w:styleId="WW-Absatz-Standardschriftart11111111111111111111111111111111">
    <w:name w:val="WW-Absatz-Standardschriftart11111111111111111111111111111111"/>
    <w:uiPriority w:val="99"/>
    <w:rsid w:val="00415725"/>
  </w:style>
  <w:style w:type="character" w:customStyle="1" w:styleId="WW-Absatz-Standardschriftart111111111111111111111111111111111">
    <w:name w:val="WW-Absatz-Standardschriftart111111111111111111111111111111111"/>
    <w:uiPriority w:val="99"/>
    <w:rsid w:val="00415725"/>
  </w:style>
  <w:style w:type="character" w:customStyle="1" w:styleId="WW-Absatz-Standardschriftart1111111111111111111111111111111111">
    <w:name w:val="WW-Absatz-Standardschriftart1111111111111111111111111111111111"/>
    <w:uiPriority w:val="99"/>
    <w:rsid w:val="0041572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415725"/>
  </w:style>
  <w:style w:type="character" w:customStyle="1" w:styleId="RTFNum21">
    <w:name w:val="RTF_Num 2 1"/>
    <w:uiPriority w:val="99"/>
    <w:rsid w:val="00415725"/>
    <w:rPr>
      <w:rFonts w:ascii="Verdana" w:hAnsi="Verdana"/>
      <w:sz w:val="24"/>
      <w:lang w:val="en-US"/>
    </w:rPr>
  </w:style>
  <w:style w:type="character" w:customStyle="1" w:styleId="RTFNum22">
    <w:name w:val="RTF_Num 2 2"/>
    <w:uiPriority w:val="99"/>
    <w:rsid w:val="00415725"/>
    <w:rPr>
      <w:sz w:val="24"/>
      <w:lang w:val="es-MX"/>
    </w:rPr>
  </w:style>
  <w:style w:type="character" w:customStyle="1" w:styleId="RTFNum23">
    <w:name w:val="RTF_Num 2 3"/>
    <w:uiPriority w:val="99"/>
    <w:rsid w:val="00415725"/>
    <w:rPr>
      <w:sz w:val="24"/>
      <w:lang w:val="es-MX"/>
    </w:rPr>
  </w:style>
  <w:style w:type="character" w:customStyle="1" w:styleId="RTFNum24">
    <w:name w:val="RTF_Num 2 4"/>
    <w:uiPriority w:val="99"/>
    <w:rsid w:val="00415725"/>
    <w:rPr>
      <w:sz w:val="24"/>
      <w:lang w:val="es-MX"/>
    </w:rPr>
  </w:style>
  <w:style w:type="character" w:customStyle="1" w:styleId="RTFNum25">
    <w:name w:val="RTF_Num 2 5"/>
    <w:uiPriority w:val="99"/>
    <w:rsid w:val="00415725"/>
    <w:rPr>
      <w:sz w:val="24"/>
      <w:lang w:val="es-MX"/>
    </w:rPr>
  </w:style>
  <w:style w:type="character" w:customStyle="1" w:styleId="RTFNum26">
    <w:name w:val="RTF_Num 2 6"/>
    <w:uiPriority w:val="99"/>
    <w:rsid w:val="00415725"/>
    <w:rPr>
      <w:sz w:val="24"/>
      <w:lang w:val="es-MX"/>
    </w:rPr>
  </w:style>
  <w:style w:type="character" w:customStyle="1" w:styleId="RTFNum27">
    <w:name w:val="RTF_Num 2 7"/>
    <w:uiPriority w:val="99"/>
    <w:rsid w:val="00415725"/>
    <w:rPr>
      <w:sz w:val="24"/>
      <w:lang w:val="es-MX"/>
    </w:rPr>
  </w:style>
  <w:style w:type="character" w:customStyle="1" w:styleId="RTFNum28">
    <w:name w:val="RTF_Num 2 8"/>
    <w:uiPriority w:val="99"/>
    <w:rsid w:val="00415725"/>
    <w:rPr>
      <w:sz w:val="24"/>
      <w:lang w:val="es-MX"/>
    </w:rPr>
  </w:style>
  <w:style w:type="character" w:customStyle="1" w:styleId="RTFNum29">
    <w:name w:val="RTF_Num 2 9"/>
    <w:uiPriority w:val="99"/>
    <w:rsid w:val="00415725"/>
    <w:rPr>
      <w:sz w:val="24"/>
      <w:lang w:val="es-MX"/>
    </w:rPr>
  </w:style>
  <w:style w:type="character" w:customStyle="1" w:styleId="RTFNum210">
    <w:name w:val="RTF_Num 2 10"/>
    <w:uiPriority w:val="99"/>
    <w:rsid w:val="00415725"/>
    <w:rPr>
      <w:sz w:val="24"/>
      <w:lang w:val="es-MX"/>
    </w:rPr>
  </w:style>
  <w:style w:type="paragraph" w:customStyle="1" w:styleId="Encabezado8">
    <w:name w:val="Encabezado8"/>
    <w:basedOn w:val="Normal"/>
    <w:next w:val="Textoindependiente"/>
    <w:uiPriority w:val="99"/>
    <w:rsid w:val="0041572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Encabezado7">
    <w:name w:val="Encabezado7"/>
    <w:basedOn w:val="Normal"/>
    <w:next w:val="Textoindependiente"/>
    <w:uiPriority w:val="99"/>
    <w:rsid w:val="0041572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Encabezado6">
    <w:name w:val="Encabezado6"/>
    <w:basedOn w:val="Normal"/>
    <w:next w:val="Textoindependiente"/>
    <w:uiPriority w:val="99"/>
    <w:rsid w:val="0041572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Encabezado9">
    <w:name w:val="Encabezado9"/>
    <w:basedOn w:val="Normal"/>
    <w:uiPriority w:val="99"/>
    <w:rsid w:val="00415725"/>
    <w:pPr>
      <w:tabs>
        <w:tab w:val="center" w:pos="4419"/>
        <w:tab w:val="right" w:pos="8838"/>
      </w:tabs>
    </w:pPr>
    <w:rPr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755EB1"/>
    <w:pPr>
      <w:suppressAutoHyphens w:val="0"/>
    </w:pPr>
    <w:rPr>
      <w:lang w:eastAsia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910ED5"/>
    <w:rPr>
      <w:rFonts w:cs="Times New Roman"/>
      <w:sz w:val="20"/>
      <w:szCs w:val="20"/>
      <w:lang w:val="es-ES" w:eastAsia="ar-SA" w:bidi="ar-SA"/>
    </w:rPr>
  </w:style>
  <w:style w:type="paragraph" w:customStyle="1" w:styleId="xl65">
    <w:name w:val="xl65"/>
    <w:basedOn w:val="Normal"/>
    <w:uiPriority w:val="99"/>
    <w:rsid w:val="00186465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67">
    <w:name w:val="xl67"/>
    <w:basedOn w:val="Normal"/>
    <w:uiPriority w:val="99"/>
    <w:rsid w:val="00186465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68">
    <w:name w:val="xl68"/>
    <w:basedOn w:val="Normal"/>
    <w:uiPriority w:val="99"/>
    <w:rsid w:val="00186465"/>
    <w:pPr>
      <w:pBdr>
        <w:top w:val="single" w:sz="8" w:space="0" w:color="808080"/>
        <w:bottom w:val="single" w:sz="8" w:space="0" w:color="80808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80"/>
      <w:sz w:val="16"/>
      <w:szCs w:val="16"/>
      <w:lang w:val="es-MX" w:eastAsia="es-MX"/>
    </w:rPr>
  </w:style>
  <w:style w:type="paragraph" w:customStyle="1" w:styleId="xl69">
    <w:name w:val="xl69"/>
    <w:basedOn w:val="Normal"/>
    <w:uiPriority w:val="99"/>
    <w:rsid w:val="00186465"/>
    <w:pPr>
      <w:pBdr>
        <w:top w:val="single" w:sz="8" w:space="0" w:color="808080"/>
        <w:bottom w:val="single" w:sz="8" w:space="0" w:color="80808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80"/>
      <w:sz w:val="16"/>
      <w:szCs w:val="16"/>
      <w:lang w:val="es-MX" w:eastAsia="es-MX"/>
    </w:rPr>
  </w:style>
  <w:style w:type="paragraph" w:customStyle="1" w:styleId="xl70">
    <w:name w:val="xl70"/>
    <w:basedOn w:val="Normal"/>
    <w:uiPriority w:val="99"/>
    <w:rsid w:val="001864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99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71">
    <w:name w:val="xl71"/>
    <w:basedOn w:val="Normal"/>
    <w:uiPriority w:val="99"/>
    <w:rsid w:val="001864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72">
    <w:name w:val="xl72"/>
    <w:basedOn w:val="Normal"/>
    <w:uiPriority w:val="99"/>
    <w:rsid w:val="001864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val="es-MX" w:eastAsia="es-MX"/>
    </w:rPr>
  </w:style>
  <w:style w:type="paragraph" w:customStyle="1" w:styleId="xl73">
    <w:name w:val="xl73"/>
    <w:basedOn w:val="Normal"/>
    <w:uiPriority w:val="99"/>
    <w:rsid w:val="00186465"/>
    <w:pPr>
      <w:suppressAutoHyphens w:val="0"/>
      <w:spacing w:before="100" w:beforeAutospacing="1" w:after="100" w:afterAutospacing="1"/>
      <w:jc w:val="center"/>
    </w:pPr>
    <w:rPr>
      <w:sz w:val="24"/>
      <w:szCs w:val="24"/>
      <w:lang w:val="es-MX" w:eastAsia="es-MX"/>
    </w:rPr>
  </w:style>
  <w:style w:type="paragraph" w:customStyle="1" w:styleId="xl74">
    <w:name w:val="xl74"/>
    <w:basedOn w:val="Normal"/>
    <w:uiPriority w:val="99"/>
    <w:rsid w:val="0018646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val="es-MX" w:eastAsia="es-MX"/>
    </w:rPr>
  </w:style>
  <w:style w:type="character" w:styleId="Refdecomentario">
    <w:name w:val="annotation reference"/>
    <w:uiPriority w:val="99"/>
    <w:semiHidden/>
    <w:unhideWhenUsed/>
    <w:locked/>
    <w:rsid w:val="004C715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4C715F"/>
    <w:pPr>
      <w:suppressAutoHyphens/>
    </w:pPr>
    <w:rPr>
      <w:b/>
      <w:bCs/>
      <w:lang w:eastAsia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C715F"/>
    <w:rPr>
      <w:rFonts w:cs="Times New Roman"/>
      <w:b/>
      <w:bCs/>
      <w:sz w:val="20"/>
      <w:szCs w:val="20"/>
      <w:lang w:val="es-ES" w:eastAsia="ar-SA" w:bidi="ar-SA"/>
    </w:rPr>
  </w:style>
  <w:style w:type="paragraph" w:customStyle="1" w:styleId="Standard">
    <w:name w:val="Standard"/>
    <w:rsid w:val="00B571A2"/>
    <w:pPr>
      <w:autoSpaceDN w:val="0"/>
      <w:spacing w:after="200" w:line="276" w:lineRule="auto"/>
      <w:textAlignment w:val="baseline"/>
    </w:pPr>
    <w:rPr>
      <w:rFonts w:ascii="Palatino Linotype" w:eastAsia="Calibri" w:hAnsi="Palatino Linotype" w:cs="Palatino Linotype"/>
      <w:kern w:val="3"/>
      <w:szCs w:val="22"/>
      <w:lang w:eastAsia="zh-CN"/>
    </w:rPr>
  </w:style>
  <w:style w:type="character" w:styleId="Textodelmarcadordeposicin">
    <w:name w:val="Placeholder Text"/>
    <w:uiPriority w:val="99"/>
    <w:semiHidden/>
    <w:rsid w:val="00B571A2"/>
    <w:rPr>
      <w:color w:val="808080"/>
    </w:rPr>
  </w:style>
  <w:style w:type="paragraph" w:customStyle="1" w:styleId="Heading">
    <w:name w:val="Heading"/>
    <w:basedOn w:val="Standard"/>
    <w:rsid w:val="0068497F"/>
    <w:pPr>
      <w:spacing w:after="0" w:line="240" w:lineRule="auto"/>
    </w:pPr>
  </w:style>
  <w:style w:type="paragraph" w:styleId="Revisin">
    <w:name w:val="Revision"/>
    <w:hidden/>
    <w:uiPriority w:val="99"/>
    <w:semiHidden/>
    <w:rsid w:val="00855CE2"/>
    <w:rPr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Downloads\Plantilla%20Anexo%2004%20Prop%20Esp%20Tec%20Servicios%20Estatal_0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[xxxxxx]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B1D4F6-4329-4184-AA20-4C743A75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Anexo 04 Prop Esp Tec Servicios Estatal_001</Template>
  <TotalTime>8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Licitación Estatal</vt:lpstr>
    </vt:vector>
  </TitlesOfParts>
  <Manager/>
  <Company>Windows 7 PoInT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Licitación Estatal</dc:title>
  <dc:subject>xxxx</dc:subject>
  <dc:creator>Secetaria de Salud Jalisco</dc:creator>
  <cp:keywords/>
  <dc:description/>
  <cp:lastModifiedBy>Usuario</cp:lastModifiedBy>
  <cp:revision>6</cp:revision>
  <cp:lastPrinted>2015-06-24T19:51:00Z</cp:lastPrinted>
  <dcterms:created xsi:type="dcterms:W3CDTF">2018-02-16T20:35:00Z</dcterms:created>
  <dcterms:modified xsi:type="dcterms:W3CDTF">2018-02-16T20:46:00Z</dcterms:modified>
</cp:coreProperties>
</file>