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BA" w:rsidRPr="003C4973" w:rsidRDefault="001756BA">
      <w:pPr>
        <w:pStyle w:val="Ttulo1"/>
        <w:ind w:left="900" w:hanging="900"/>
        <w:jc w:val="center"/>
        <w:rPr>
          <w:rFonts w:cs="Arial"/>
          <w:bCs/>
        </w:rPr>
      </w:pPr>
      <w:bookmarkStart w:id="0" w:name="_Toc185934541"/>
      <w:bookmarkStart w:id="1" w:name="_Toc425762688"/>
      <w:bookmarkStart w:id="2" w:name="_Toc425856824"/>
      <w:bookmarkStart w:id="3" w:name="_Toc505426136"/>
      <w:bookmarkStart w:id="4" w:name="_Toc511532555"/>
      <w:bookmarkStart w:id="5" w:name="_Toc11833102"/>
      <w:bookmarkStart w:id="6" w:name="_Toc15984360"/>
      <w:bookmarkStart w:id="7" w:name="_Toc16391420"/>
      <w:bookmarkStart w:id="8" w:name="_Toc16570892"/>
      <w:bookmarkStart w:id="9" w:name="_Toc20733893"/>
      <w:r w:rsidRPr="003C4973">
        <w:rPr>
          <w:rFonts w:cs="Arial"/>
          <w:bCs/>
        </w:rPr>
        <w:t>SECCIÓN V</w:t>
      </w:r>
      <w:bookmarkEnd w:id="0"/>
      <w:bookmarkEnd w:id="1"/>
      <w:bookmarkEnd w:id="2"/>
    </w:p>
    <w:p w:rsidR="001756BA" w:rsidRPr="003C4973" w:rsidRDefault="001756BA" w:rsidP="005339C7"/>
    <w:p w:rsidR="001756BA" w:rsidRPr="003C4973" w:rsidRDefault="001756BA" w:rsidP="005339C7">
      <w:pPr>
        <w:pStyle w:val="Ttulo2"/>
        <w:jc w:val="center"/>
        <w:rPr>
          <w:rFonts w:cs="Arial"/>
        </w:rPr>
      </w:pPr>
      <w:bookmarkStart w:id="10" w:name="_Toc425762689"/>
      <w:bookmarkStart w:id="11" w:name="_Toc425856825"/>
      <w:r w:rsidRPr="003C4973">
        <w:rPr>
          <w:rFonts w:cs="Arial"/>
        </w:rPr>
        <w:t>RELACIÓN DE ENTREGA DE DOCUMENTACIÓN.</w:t>
      </w:r>
      <w:bookmarkEnd w:id="10"/>
      <w:bookmarkEnd w:id="11"/>
    </w:p>
    <w:p w:rsidR="001756BA" w:rsidRDefault="001756BA" w:rsidP="005339C7">
      <w:pPr>
        <w:rPr>
          <w:rFonts w:cs="Arial"/>
          <w:szCs w:val="24"/>
        </w:rPr>
      </w:pPr>
    </w:p>
    <w:tbl>
      <w:tblPr>
        <w:tblW w:w="972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7"/>
        <w:gridCol w:w="6323"/>
      </w:tblGrid>
      <w:tr w:rsidR="001756BA" w:rsidRPr="003C4973">
        <w:trPr>
          <w:cantSplit/>
          <w:trHeight w:val="368"/>
          <w:jc w:val="center"/>
        </w:trPr>
        <w:tc>
          <w:tcPr>
            <w:tcW w:w="3397" w:type="dxa"/>
            <w:tcBorders>
              <w:top w:val="thinThickSmallGap" w:sz="24" w:space="0" w:color="auto"/>
            </w:tcBorders>
          </w:tcPr>
          <w:p w:rsidR="001756BA" w:rsidRPr="003C4973" w:rsidRDefault="001756BA" w:rsidP="001D7364">
            <w:pPr>
              <w:spacing w:before="80" w:after="80"/>
              <w:jc w:val="left"/>
              <w:rPr>
                <w:rFonts w:cs="Arial"/>
                <w:sz w:val="20"/>
              </w:rPr>
            </w:pPr>
            <w:r w:rsidRPr="003C4973">
              <w:rPr>
                <w:rFonts w:cs="Arial"/>
                <w:szCs w:val="24"/>
              </w:rPr>
              <w:t>Nombre o razón social del Licitante inscrito</w:t>
            </w:r>
          </w:p>
        </w:tc>
        <w:tc>
          <w:tcPr>
            <w:tcW w:w="6323" w:type="dxa"/>
            <w:tcBorders>
              <w:top w:val="thinThickSmallGap" w:sz="24" w:space="0" w:color="auto"/>
            </w:tcBorders>
            <w:vAlign w:val="center"/>
          </w:tcPr>
          <w:p w:rsidR="001756BA" w:rsidRPr="003C4973" w:rsidRDefault="001756BA" w:rsidP="004A0EB5">
            <w:pPr>
              <w:spacing w:before="80" w:after="80"/>
              <w:jc w:val="left"/>
              <w:rPr>
                <w:rFonts w:cs="Arial"/>
                <w:sz w:val="20"/>
              </w:rPr>
            </w:pPr>
          </w:p>
        </w:tc>
      </w:tr>
      <w:tr w:rsidR="001756BA" w:rsidRPr="003C4973">
        <w:trPr>
          <w:cantSplit/>
          <w:trHeight w:val="335"/>
          <w:jc w:val="center"/>
        </w:trPr>
        <w:tc>
          <w:tcPr>
            <w:tcW w:w="3397" w:type="dxa"/>
            <w:tcBorders>
              <w:bottom w:val="thickThinSmallGap" w:sz="24" w:space="0" w:color="auto"/>
            </w:tcBorders>
            <w:vAlign w:val="center"/>
          </w:tcPr>
          <w:p w:rsidR="001756BA" w:rsidRPr="003C4973" w:rsidRDefault="001756BA" w:rsidP="001D7364">
            <w:pPr>
              <w:spacing w:before="80" w:after="80"/>
              <w:jc w:val="left"/>
              <w:rPr>
                <w:rFonts w:cs="Arial"/>
                <w:sz w:val="20"/>
              </w:rPr>
            </w:pPr>
            <w:r w:rsidRPr="003C4973">
              <w:rPr>
                <w:rFonts w:cs="Arial"/>
                <w:szCs w:val="24"/>
              </w:rPr>
              <w:t>Nombre y número del procedimiento licitatorio</w:t>
            </w:r>
          </w:p>
        </w:tc>
        <w:tc>
          <w:tcPr>
            <w:tcW w:w="6323" w:type="dxa"/>
            <w:tcBorders>
              <w:bottom w:val="thickThinSmallGap" w:sz="24" w:space="0" w:color="auto"/>
            </w:tcBorders>
            <w:vAlign w:val="center"/>
          </w:tcPr>
          <w:p w:rsidR="001756BA" w:rsidRPr="003C4973" w:rsidRDefault="001756BA" w:rsidP="004A0EB5">
            <w:pPr>
              <w:spacing w:before="80" w:after="80"/>
              <w:jc w:val="left"/>
              <w:rPr>
                <w:rFonts w:cs="Arial"/>
                <w:sz w:val="20"/>
              </w:rPr>
            </w:pPr>
          </w:p>
        </w:tc>
      </w:tr>
    </w:tbl>
    <w:p w:rsidR="001756BA" w:rsidRPr="003C4973" w:rsidRDefault="001756BA" w:rsidP="005339C7">
      <w:pPr>
        <w:rPr>
          <w:rFonts w:cs="Arial"/>
          <w:szCs w:val="24"/>
        </w:rPr>
      </w:pPr>
    </w:p>
    <w:tbl>
      <w:tblPr>
        <w:tblW w:w="972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7"/>
        <w:gridCol w:w="6717"/>
        <w:gridCol w:w="883"/>
        <w:gridCol w:w="883"/>
      </w:tblGrid>
      <w:tr w:rsidR="001756BA" w:rsidRPr="003C4973" w:rsidTr="00724A82">
        <w:trPr>
          <w:cantSplit/>
          <w:trHeight w:val="283"/>
          <w:tblHeader/>
          <w:jc w:val="center"/>
        </w:trPr>
        <w:tc>
          <w:tcPr>
            <w:tcW w:w="1237" w:type="dxa"/>
            <w:vMerge w:val="restart"/>
            <w:tcBorders>
              <w:top w:val="thinThickSmallGap" w:sz="24" w:space="0" w:color="auto"/>
            </w:tcBorders>
            <w:shd w:val="clear" w:color="auto" w:fill="C0C0C0"/>
            <w:vAlign w:val="center"/>
          </w:tcPr>
          <w:p w:rsidR="001756BA" w:rsidRPr="003C4973" w:rsidRDefault="001756BA" w:rsidP="006454E2">
            <w:pPr>
              <w:spacing w:before="80" w:after="80"/>
              <w:ind w:right="-83"/>
              <w:jc w:val="center"/>
              <w:rPr>
                <w:rFonts w:cs="Arial"/>
                <w:b/>
                <w:sz w:val="20"/>
              </w:rPr>
            </w:pPr>
            <w:r w:rsidRPr="003C4973">
              <w:rPr>
                <w:rFonts w:cs="Arial"/>
                <w:b/>
                <w:sz w:val="20"/>
              </w:rPr>
              <w:t xml:space="preserve">Núm. </w:t>
            </w:r>
            <w:proofErr w:type="spellStart"/>
            <w:r w:rsidRPr="003C4973">
              <w:rPr>
                <w:rFonts w:cs="Arial"/>
                <w:b/>
                <w:sz w:val="20"/>
              </w:rPr>
              <w:t>Consec</w:t>
            </w:r>
            <w:proofErr w:type="spellEnd"/>
            <w:r w:rsidRPr="003C4973">
              <w:rPr>
                <w:rFonts w:cs="Arial"/>
                <w:b/>
                <w:sz w:val="20"/>
              </w:rPr>
              <w:t>.</w:t>
            </w:r>
          </w:p>
        </w:tc>
        <w:tc>
          <w:tcPr>
            <w:tcW w:w="6717" w:type="dxa"/>
            <w:vMerge w:val="restart"/>
            <w:tcBorders>
              <w:top w:val="thinThickSmallGap" w:sz="24" w:space="0" w:color="auto"/>
            </w:tcBorders>
            <w:shd w:val="clear" w:color="auto" w:fill="C0C0C0"/>
            <w:vAlign w:val="center"/>
          </w:tcPr>
          <w:p w:rsidR="001756BA" w:rsidRPr="003C4973" w:rsidRDefault="001756BA" w:rsidP="006454E2">
            <w:pPr>
              <w:spacing w:before="80" w:after="80"/>
              <w:jc w:val="center"/>
              <w:rPr>
                <w:rFonts w:cs="Arial"/>
                <w:b/>
                <w:sz w:val="20"/>
              </w:rPr>
            </w:pPr>
            <w:bookmarkStart w:id="12" w:name="_GoBack"/>
            <w:bookmarkEnd w:id="12"/>
            <w:r w:rsidRPr="003C4973">
              <w:rPr>
                <w:rFonts w:cs="Arial"/>
                <w:b/>
                <w:sz w:val="20"/>
              </w:rPr>
              <w:t>Documentos de la Sección II</w:t>
            </w:r>
          </w:p>
        </w:tc>
        <w:tc>
          <w:tcPr>
            <w:tcW w:w="1766" w:type="dxa"/>
            <w:gridSpan w:val="2"/>
            <w:tcBorders>
              <w:top w:val="thinThickSmallGap" w:sz="24" w:space="0" w:color="auto"/>
            </w:tcBorders>
            <w:shd w:val="clear" w:color="auto" w:fill="C0C0C0"/>
            <w:vAlign w:val="center"/>
          </w:tcPr>
          <w:p w:rsidR="001756BA" w:rsidRPr="003C4973" w:rsidRDefault="001756BA" w:rsidP="006454E2">
            <w:pPr>
              <w:spacing w:before="80" w:after="80"/>
              <w:jc w:val="center"/>
              <w:rPr>
                <w:rFonts w:cs="Arial"/>
                <w:b/>
                <w:sz w:val="20"/>
              </w:rPr>
            </w:pPr>
            <w:r w:rsidRPr="003C4973">
              <w:rPr>
                <w:rFonts w:cs="Arial"/>
                <w:b/>
                <w:sz w:val="20"/>
              </w:rPr>
              <w:t>Presenta el Documento</w:t>
            </w:r>
          </w:p>
        </w:tc>
      </w:tr>
      <w:tr w:rsidR="001756BA" w:rsidRPr="003C4973" w:rsidTr="00724A82">
        <w:trPr>
          <w:cantSplit/>
          <w:trHeight w:val="283"/>
          <w:tblHeader/>
          <w:jc w:val="center"/>
        </w:trPr>
        <w:tc>
          <w:tcPr>
            <w:tcW w:w="1237" w:type="dxa"/>
            <w:vMerge/>
            <w:shd w:val="clear" w:color="auto" w:fill="C0C0C0"/>
            <w:vAlign w:val="center"/>
          </w:tcPr>
          <w:p w:rsidR="001756BA" w:rsidRPr="003C4973" w:rsidRDefault="001756BA" w:rsidP="006454E2">
            <w:pPr>
              <w:spacing w:before="80" w:after="80"/>
              <w:ind w:right="-83"/>
              <w:jc w:val="center"/>
              <w:rPr>
                <w:rFonts w:cs="Arial"/>
                <w:b/>
                <w:sz w:val="20"/>
              </w:rPr>
            </w:pPr>
          </w:p>
        </w:tc>
        <w:tc>
          <w:tcPr>
            <w:tcW w:w="6717" w:type="dxa"/>
            <w:vMerge/>
            <w:shd w:val="clear" w:color="auto" w:fill="C0C0C0"/>
            <w:vAlign w:val="center"/>
          </w:tcPr>
          <w:p w:rsidR="001756BA" w:rsidRPr="003C4973" w:rsidRDefault="001756BA" w:rsidP="006454E2">
            <w:pPr>
              <w:spacing w:before="80" w:after="80"/>
              <w:jc w:val="center"/>
              <w:rPr>
                <w:rFonts w:cs="Arial"/>
                <w:b/>
                <w:sz w:val="20"/>
              </w:rPr>
            </w:pPr>
          </w:p>
        </w:tc>
        <w:tc>
          <w:tcPr>
            <w:tcW w:w="883" w:type="dxa"/>
            <w:shd w:val="clear" w:color="auto" w:fill="C0C0C0"/>
            <w:vAlign w:val="center"/>
          </w:tcPr>
          <w:p w:rsidR="001756BA" w:rsidRPr="003C4973" w:rsidRDefault="001756BA" w:rsidP="006454E2">
            <w:pPr>
              <w:spacing w:before="80" w:after="80"/>
              <w:jc w:val="center"/>
              <w:rPr>
                <w:rFonts w:cs="Arial"/>
                <w:b/>
                <w:sz w:val="20"/>
              </w:rPr>
            </w:pPr>
            <w:r w:rsidRPr="003C4973">
              <w:rPr>
                <w:rFonts w:cs="Arial"/>
                <w:b/>
                <w:sz w:val="20"/>
              </w:rPr>
              <w:t>Sí</w:t>
            </w:r>
          </w:p>
        </w:tc>
        <w:tc>
          <w:tcPr>
            <w:tcW w:w="883" w:type="dxa"/>
            <w:shd w:val="clear" w:color="auto" w:fill="C0C0C0"/>
            <w:vAlign w:val="center"/>
          </w:tcPr>
          <w:p w:rsidR="001756BA" w:rsidRPr="003C4973" w:rsidRDefault="001756BA" w:rsidP="006454E2">
            <w:pPr>
              <w:spacing w:before="80" w:after="80"/>
              <w:jc w:val="center"/>
              <w:rPr>
                <w:rFonts w:cs="Arial"/>
                <w:b/>
                <w:sz w:val="20"/>
              </w:rPr>
            </w:pPr>
            <w:r w:rsidRPr="003C4973">
              <w:rPr>
                <w:rFonts w:cs="Arial"/>
                <w:b/>
                <w:sz w:val="20"/>
              </w:rPr>
              <w:t>No</w:t>
            </w:r>
          </w:p>
        </w:tc>
      </w:tr>
      <w:tr w:rsidR="001756BA" w:rsidRPr="003C4973" w:rsidTr="00724A82">
        <w:trPr>
          <w:cantSplit/>
          <w:trHeight w:val="460"/>
          <w:jc w:val="center"/>
        </w:trPr>
        <w:tc>
          <w:tcPr>
            <w:tcW w:w="7954" w:type="dxa"/>
            <w:gridSpan w:val="2"/>
            <w:vAlign w:val="center"/>
          </w:tcPr>
          <w:p w:rsidR="001756BA" w:rsidRPr="003C4973" w:rsidRDefault="001756BA" w:rsidP="00731677">
            <w:pPr>
              <w:spacing w:before="80" w:after="80"/>
              <w:jc w:val="left"/>
              <w:rPr>
                <w:rFonts w:cs="Arial"/>
                <w:b/>
                <w:sz w:val="20"/>
                <w:u w:val="single"/>
              </w:rPr>
            </w:pPr>
            <w:r w:rsidRPr="003C4973">
              <w:rPr>
                <w:rFonts w:cs="Arial"/>
                <w:b/>
                <w:sz w:val="20"/>
                <w:u w:val="single"/>
              </w:rPr>
              <w:t>DOCUMENTACIÓN DISTINTA A LA PROPUESTA TÉCNICA Y ECONÓMICA:</w:t>
            </w:r>
          </w:p>
        </w:tc>
        <w:tc>
          <w:tcPr>
            <w:tcW w:w="883" w:type="dxa"/>
            <w:vAlign w:val="center"/>
          </w:tcPr>
          <w:p w:rsidR="001756BA" w:rsidRPr="003C4973" w:rsidRDefault="001756BA" w:rsidP="006454E2">
            <w:pPr>
              <w:spacing w:before="80" w:after="80"/>
              <w:jc w:val="left"/>
              <w:rPr>
                <w:rFonts w:cs="Arial"/>
                <w:sz w:val="20"/>
              </w:rPr>
            </w:pPr>
          </w:p>
        </w:tc>
        <w:tc>
          <w:tcPr>
            <w:tcW w:w="883" w:type="dxa"/>
            <w:vAlign w:val="center"/>
          </w:tcPr>
          <w:p w:rsidR="001756BA" w:rsidRPr="003C4973" w:rsidRDefault="001756BA" w:rsidP="006454E2">
            <w:pPr>
              <w:spacing w:before="80" w:after="80"/>
              <w:jc w:val="left"/>
              <w:rPr>
                <w:rFonts w:cs="Arial"/>
                <w:sz w:val="20"/>
              </w:rPr>
            </w:pPr>
          </w:p>
        </w:tc>
      </w:tr>
      <w:tr w:rsidR="001756BA" w:rsidRPr="003C4973" w:rsidTr="00724A82">
        <w:trPr>
          <w:cantSplit/>
          <w:trHeight w:val="368"/>
          <w:jc w:val="center"/>
        </w:trPr>
        <w:tc>
          <w:tcPr>
            <w:tcW w:w="1237" w:type="dxa"/>
          </w:tcPr>
          <w:p w:rsidR="001756BA" w:rsidRPr="003C4973" w:rsidRDefault="001756BA" w:rsidP="006454E2">
            <w:pPr>
              <w:spacing w:before="80" w:after="80"/>
              <w:jc w:val="center"/>
              <w:rPr>
                <w:rFonts w:cs="Arial"/>
                <w:sz w:val="20"/>
              </w:rPr>
            </w:pPr>
            <w:r w:rsidRPr="003C4973">
              <w:rPr>
                <w:rFonts w:cs="Arial"/>
                <w:sz w:val="20"/>
              </w:rPr>
              <w:t>1</w:t>
            </w:r>
          </w:p>
        </w:tc>
        <w:tc>
          <w:tcPr>
            <w:tcW w:w="6717" w:type="dxa"/>
            <w:vAlign w:val="center"/>
          </w:tcPr>
          <w:p w:rsidR="001756BA" w:rsidRPr="00031A39" w:rsidRDefault="001756BA" w:rsidP="006454E2">
            <w:pPr>
              <w:spacing w:before="80" w:after="80"/>
              <w:rPr>
                <w:rFonts w:cs="Arial"/>
                <w:sz w:val="20"/>
              </w:rPr>
            </w:pPr>
            <w:r w:rsidRPr="00031A39">
              <w:rPr>
                <w:rFonts w:cs="Arial"/>
                <w:bCs/>
                <w:color w:val="000000"/>
                <w:sz w:val="20"/>
              </w:rPr>
              <w:t>ESCRITO DE FACULTADES SUFICIENTES PARA COMPROMETERSE E INTERVENIR EN EL ACTO DE PRESENTACIÓN Y APERTURA DE PROPOSICIONES</w:t>
            </w:r>
            <w:r w:rsidRPr="00031A39">
              <w:rPr>
                <w:rFonts w:cs="Arial"/>
                <w:b/>
                <w:sz w:val="20"/>
              </w:rPr>
              <w:t xml:space="preserve"> (Anexo 2)</w:t>
            </w:r>
            <w:r w:rsidRPr="00031A39">
              <w:rPr>
                <w:rFonts w:cs="Arial"/>
                <w:sz w:val="20"/>
              </w:rPr>
              <w:t xml:space="preserve"> </w:t>
            </w:r>
          </w:p>
          <w:p w:rsidR="001756BA" w:rsidRPr="003C4973" w:rsidRDefault="001756BA" w:rsidP="006454E2">
            <w:pPr>
              <w:spacing w:before="80" w:after="80"/>
              <w:rPr>
                <w:rFonts w:cs="Arial"/>
                <w:b/>
                <w:sz w:val="20"/>
              </w:rPr>
            </w:pPr>
            <w:r w:rsidRPr="003C4973">
              <w:rPr>
                <w:rFonts w:cs="Arial"/>
                <w:b/>
                <w:sz w:val="20"/>
              </w:rPr>
              <w:t>(Manifiesto Bajo Protesta de Decir Verdad)</w:t>
            </w:r>
          </w:p>
        </w:tc>
        <w:tc>
          <w:tcPr>
            <w:tcW w:w="883" w:type="dxa"/>
            <w:vAlign w:val="center"/>
          </w:tcPr>
          <w:p w:rsidR="001756BA" w:rsidRPr="003C4973" w:rsidRDefault="001756BA" w:rsidP="006454E2">
            <w:pPr>
              <w:spacing w:before="80" w:after="80"/>
              <w:jc w:val="left"/>
              <w:rPr>
                <w:rFonts w:cs="Arial"/>
                <w:sz w:val="20"/>
              </w:rPr>
            </w:pPr>
          </w:p>
        </w:tc>
        <w:tc>
          <w:tcPr>
            <w:tcW w:w="883" w:type="dxa"/>
          </w:tcPr>
          <w:p w:rsidR="001756BA" w:rsidRPr="003C4973" w:rsidRDefault="001756BA" w:rsidP="006454E2">
            <w:pPr>
              <w:spacing w:before="80" w:after="80"/>
              <w:jc w:val="left"/>
              <w:rPr>
                <w:rFonts w:cs="Arial"/>
                <w:sz w:val="20"/>
              </w:rPr>
            </w:pPr>
          </w:p>
        </w:tc>
      </w:tr>
      <w:tr w:rsidR="001756BA" w:rsidRPr="003C4973" w:rsidTr="00724A82">
        <w:trPr>
          <w:cantSplit/>
          <w:trHeight w:val="368"/>
          <w:jc w:val="center"/>
        </w:trPr>
        <w:tc>
          <w:tcPr>
            <w:tcW w:w="1237" w:type="dxa"/>
          </w:tcPr>
          <w:p w:rsidR="001756BA" w:rsidRPr="003C4973" w:rsidRDefault="001756BA" w:rsidP="006454E2">
            <w:pPr>
              <w:spacing w:before="80" w:after="80"/>
              <w:jc w:val="center"/>
              <w:rPr>
                <w:rFonts w:cs="Arial"/>
                <w:sz w:val="20"/>
              </w:rPr>
            </w:pPr>
            <w:r w:rsidRPr="003C4973">
              <w:rPr>
                <w:rFonts w:cs="Arial"/>
                <w:sz w:val="20"/>
              </w:rPr>
              <w:t>2</w:t>
            </w:r>
          </w:p>
        </w:tc>
        <w:tc>
          <w:tcPr>
            <w:tcW w:w="6717" w:type="dxa"/>
            <w:vAlign w:val="center"/>
          </w:tcPr>
          <w:p w:rsidR="001756BA" w:rsidRPr="00031A39" w:rsidRDefault="001756BA" w:rsidP="006454E2">
            <w:pPr>
              <w:spacing w:before="80" w:after="80"/>
              <w:rPr>
                <w:rFonts w:cs="Arial"/>
                <w:sz w:val="20"/>
              </w:rPr>
            </w:pPr>
            <w:r w:rsidRPr="00031A39">
              <w:rPr>
                <w:rFonts w:cs="Arial"/>
                <w:sz w:val="20"/>
              </w:rPr>
              <w:t>ACREDITAMIENTO DE EXISTENCIA LEGAL Y PERSONALIDAD JURÍDICA PARA COMPROMETERSE Y SUSCRIBIR PROPOSICIONES</w:t>
            </w:r>
            <w:r>
              <w:rPr>
                <w:rFonts w:cs="Arial"/>
                <w:b/>
                <w:sz w:val="20"/>
              </w:rPr>
              <w:t xml:space="preserve"> </w:t>
            </w:r>
            <w:r w:rsidRPr="00031A39">
              <w:rPr>
                <w:rFonts w:cs="Arial"/>
                <w:b/>
                <w:sz w:val="20"/>
              </w:rPr>
              <w:t>(Anexo 4)</w:t>
            </w:r>
            <w:r w:rsidRPr="00031A39">
              <w:rPr>
                <w:rFonts w:cs="Arial"/>
                <w:sz w:val="20"/>
              </w:rPr>
              <w:t xml:space="preserve"> </w:t>
            </w:r>
          </w:p>
          <w:p w:rsidR="001756BA" w:rsidRPr="003C4973" w:rsidRDefault="001756BA" w:rsidP="006454E2">
            <w:pPr>
              <w:spacing w:before="80" w:after="80"/>
              <w:rPr>
                <w:rFonts w:cs="Arial"/>
                <w:sz w:val="20"/>
              </w:rPr>
            </w:pPr>
            <w:r w:rsidRPr="00031A39">
              <w:rPr>
                <w:rFonts w:cs="Arial"/>
                <w:b/>
                <w:sz w:val="20"/>
              </w:rPr>
              <w:t>(Manifiesto Bajo Protesta de Decir Verdad)</w:t>
            </w:r>
          </w:p>
        </w:tc>
        <w:tc>
          <w:tcPr>
            <w:tcW w:w="883" w:type="dxa"/>
            <w:vAlign w:val="center"/>
          </w:tcPr>
          <w:p w:rsidR="001756BA" w:rsidRPr="003C4973" w:rsidRDefault="001756BA" w:rsidP="006454E2">
            <w:pPr>
              <w:spacing w:before="80" w:after="80"/>
              <w:jc w:val="left"/>
              <w:rPr>
                <w:rFonts w:cs="Arial"/>
                <w:sz w:val="20"/>
              </w:rPr>
            </w:pPr>
          </w:p>
        </w:tc>
        <w:tc>
          <w:tcPr>
            <w:tcW w:w="883" w:type="dxa"/>
          </w:tcPr>
          <w:p w:rsidR="001756BA" w:rsidRPr="003C4973" w:rsidRDefault="001756BA" w:rsidP="006454E2">
            <w:pPr>
              <w:spacing w:before="80" w:after="80"/>
              <w:jc w:val="left"/>
              <w:rPr>
                <w:rFonts w:cs="Arial"/>
                <w:sz w:val="20"/>
              </w:rPr>
            </w:pPr>
          </w:p>
        </w:tc>
      </w:tr>
      <w:tr w:rsidR="001756BA" w:rsidRPr="003C4973" w:rsidTr="00724A82">
        <w:trPr>
          <w:cantSplit/>
          <w:trHeight w:val="335"/>
          <w:jc w:val="center"/>
        </w:trPr>
        <w:tc>
          <w:tcPr>
            <w:tcW w:w="1237" w:type="dxa"/>
            <w:vAlign w:val="center"/>
          </w:tcPr>
          <w:p w:rsidR="001756BA" w:rsidRPr="003C4973" w:rsidRDefault="001756BA" w:rsidP="006454E2">
            <w:pPr>
              <w:spacing w:before="80" w:after="80"/>
              <w:jc w:val="center"/>
              <w:rPr>
                <w:rFonts w:cs="Arial"/>
                <w:sz w:val="20"/>
              </w:rPr>
            </w:pPr>
          </w:p>
          <w:p w:rsidR="001756BA" w:rsidRPr="003C4973" w:rsidRDefault="001756BA" w:rsidP="006454E2">
            <w:pPr>
              <w:spacing w:before="80" w:after="80"/>
              <w:jc w:val="center"/>
              <w:rPr>
                <w:rFonts w:cs="Arial"/>
                <w:sz w:val="20"/>
              </w:rPr>
            </w:pPr>
            <w:r w:rsidRPr="003C4973">
              <w:rPr>
                <w:rFonts w:cs="Arial"/>
                <w:sz w:val="20"/>
              </w:rPr>
              <w:t>3</w:t>
            </w:r>
          </w:p>
        </w:tc>
        <w:tc>
          <w:tcPr>
            <w:tcW w:w="6717" w:type="dxa"/>
            <w:vAlign w:val="center"/>
          </w:tcPr>
          <w:p w:rsidR="001756BA" w:rsidRPr="003C4973" w:rsidRDefault="001756BA" w:rsidP="0046236D">
            <w:pPr>
              <w:spacing w:before="80" w:after="80"/>
              <w:rPr>
                <w:rFonts w:cs="Arial"/>
                <w:b/>
                <w:sz w:val="20"/>
              </w:rPr>
            </w:pPr>
            <w:r w:rsidRPr="00031A39">
              <w:rPr>
                <w:rFonts w:cs="Arial"/>
                <w:sz w:val="20"/>
              </w:rPr>
              <w:t xml:space="preserve">MANIFIESTO DE NO EXISTIR IMPEDIMENTO PARA PARTICIPAR </w:t>
            </w:r>
            <w:r w:rsidRPr="003C4973">
              <w:rPr>
                <w:rFonts w:cs="Arial"/>
                <w:b/>
                <w:sz w:val="20"/>
              </w:rPr>
              <w:t>(ANEXO 5)</w:t>
            </w:r>
          </w:p>
          <w:p w:rsidR="001756BA" w:rsidRPr="003C4973" w:rsidRDefault="001756BA" w:rsidP="0046236D">
            <w:pPr>
              <w:spacing w:before="80" w:after="80"/>
              <w:jc w:val="left"/>
              <w:rPr>
                <w:rFonts w:cs="Arial"/>
                <w:b/>
                <w:sz w:val="20"/>
              </w:rPr>
            </w:pPr>
            <w:r w:rsidRPr="003C4973">
              <w:rPr>
                <w:rFonts w:cs="Arial"/>
                <w:b/>
                <w:sz w:val="20"/>
              </w:rPr>
              <w:t>(Manifiesto Bajo Protesta de Decir Verdad)</w:t>
            </w:r>
          </w:p>
        </w:tc>
        <w:tc>
          <w:tcPr>
            <w:tcW w:w="883" w:type="dxa"/>
          </w:tcPr>
          <w:p w:rsidR="001756BA" w:rsidRPr="003C4973" w:rsidRDefault="001756BA" w:rsidP="006454E2">
            <w:pPr>
              <w:spacing w:before="80" w:after="80"/>
              <w:jc w:val="left"/>
              <w:rPr>
                <w:rFonts w:cs="Arial"/>
                <w:sz w:val="20"/>
              </w:rPr>
            </w:pPr>
          </w:p>
        </w:tc>
        <w:tc>
          <w:tcPr>
            <w:tcW w:w="883" w:type="dxa"/>
          </w:tcPr>
          <w:p w:rsidR="001756BA" w:rsidRPr="003C4973" w:rsidRDefault="001756BA" w:rsidP="006454E2">
            <w:pPr>
              <w:spacing w:before="80" w:after="80"/>
              <w:jc w:val="left"/>
              <w:rPr>
                <w:rFonts w:cs="Arial"/>
                <w:sz w:val="20"/>
              </w:rPr>
            </w:pPr>
          </w:p>
        </w:tc>
      </w:tr>
      <w:tr w:rsidR="001756BA" w:rsidRPr="003C4973" w:rsidTr="00724A82">
        <w:trPr>
          <w:cantSplit/>
          <w:trHeight w:val="525"/>
          <w:jc w:val="center"/>
        </w:trPr>
        <w:tc>
          <w:tcPr>
            <w:tcW w:w="1237" w:type="dxa"/>
          </w:tcPr>
          <w:p w:rsidR="001756BA" w:rsidRPr="003C4973" w:rsidRDefault="001756BA" w:rsidP="006454E2">
            <w:pPr>
              <w:spacing w:before="80" w:after="80"/>
              <w:jc w:val="center"/>
              <w:rPr>
                <w:rFonts w:cs="Arial"/>
                <w:sz w:val="20"/>
              </w:rPr>
            </w:pPr>
            <w:r w:rsidRPr="003C4973">
              <w:rPr>
                <w:rFonts w:cs="Arial"/>
                <w:sz w:val="20"/>
              </w:rPr>
              <w:t>4</w:t>
            </w:r>
          </w:p>
        </w:tc>
        <w:tc>
          <w:tcPr>
            <w:tcW w:w="6717" w:type="dxa"/>
            <w:vAlign w:val="center"/>
          </w:tcPr>
          <w:p w:rsidR="001756BA" w:rsidRPr="003C4973" w:rsidRDefault="001756BA" w:rsidP="006454E2">
            <w:pPr>
              <w:spacing w:before="80" w:after="80"/>
              <w:jc w:val="left"/>
              <w:rPr>
                <w:rFonts w:cs="Arial"/>
                <w:b/>
                <w:sz w:val="20"/>
              </w:rPr>
            </w:pPr>
            <w:r w:rsidRPr="003C4973">
              <w:rPr>
                <w:rFonts w:cs="Arial"/>
                <w:sz w:val="20"/>
              </w:rPr>
              <w:t xml:space="preserve">DECLARACIÓN DE INTEGRIDAD </w:t>
            </w:r>
            <w:r w:rsidRPr="003C4973">
              <w:rPr>
                <w:rFonts w:cs="Arial"/>
                <w:b/>
                <w:sz w:val="20"/>
              </w:rPr>
              <w:t xml:space="preserve">(ANEXO 6) </w:t>
            </w:r>
          </w:p>
          <w:p w:rsidR="001756BA" w:rsidRPr="003C4973" w:rsidRDefault="001756BA" w:rsidP="006454E2">
            <w:pPr>
              <w:spacing w:before="80" w:after="80"/>
              <w:jc w:val="left"/>
              <w:rPr>
                <w:rFonts w:cs="Arial"/>
                <w:sz w:val="20"/>
              </w:rPr>
            </w:pPr>
            <w:r w:rsidRPr="003C4973">
              <w:rPr>
                <w:rFonts w:cs="Arial"/>
                <w:b/>
                <w:sz w:val="20"/>
              </w:rPr>
              <w:t>(Manifiesto Bajo Protesta de Decir Verdad)</w:t>
            </w:r>
          </w:p>
        </w:tc>
        <w:tc>
          <w:tcPr>
            <w:tcW w:w="883" w:type="dxa"/>
          </w:tcPr>
          <w:p w:rsidR="001756BA" w:rsidRPr="003C4973" w:rsidRDefault="001756BA" w:rsidP="006454E2">
            <w:pPr>
              <w:spacing w:before="80" w:after="80"/>
              <w:jc w:val="left"/>
              <w:rPr>
                <w:rFonts w:cs="Arial"/>
                <w:sz w:val="20"/>
              </w:rPr>
            </w:pPr>
          </w:p>
        </w:tc>
        <w:tc>
          <w:tcPr>
            <w:tcW w:w="883" w:type="dxa"/>
          </w:tcPr>
          <w:p w:rsidR="001756BA" w:rsidRPr="003C4973" w:rsidRDefault="001756BA" w:rsidP="006454E2">
            <w:pPr>
              <w:spacing w:before="80" w:after="80"/>
              <w:jc w:val="left"/>
              <w:rPr>
                <w:rFonts w:cs="Arial"/>
                <w:sz w:val="20"/>
              </w:rPr>
            </w:pPr>
          </w:p>
        </w:tc>
      </w:tr>
      <w:tr w:rsidR="001756BA" w:rsidRPr="003C4973" w:rsidTr="00031A39">
        <w:trPr>
          <w:cantSplit/>
          <w:trHeight w:val="2154"/>
          <w:jc w:val="center"/>
        </w:trPr>
        <w:tc>
          <w:tcPr>
            <w:tcW w:w="1237" w:type="dxa"/>
            <w:vAlign w:val="center"/>
          </w:tcPr>
          <w:p w:rsidR="001756BA" w:rsidRPr="003C4973" w:rsidRDefault="001756BA" w:rsidP="006454E2">
            <w:pPr>
              <w:spacing w:before="80" w:after="80"/>
              <w:jc w:val="center"/>
              <w:rPr>
                <w:rFonts w:cs="Arial"/>
                <w:sz w:val="20"/>
              </w:rPr>
            </w:pPr>
            <w:r w:rsidRPr="003C4973">
              <w:rPr>
                <w:rFonts w:cs="Arial"/>
                <w:sz w:val="20"/>
              </w:rPr>
              <w:t>5</w:t>
            </w:r>
          </w:p>
        </w:tc>
        <w:tc>
          <w:tcPr>
            <w:tcW w:w="6717" w:type="dxa"/>
            <w:vAlign w:val="center"/>
          </w:tcPr>
          <w:p w:rsidR="001756BA" w:rsidRPr="003C4973" w:rsidRDefault="001756BA" w:rsidP="006454E2">
            <w:pPr>
              <w:spacing w:before="80" w:after="80"/>
              <w:rPr>
                <w:rFonts w:cs="Arial"/>
                <w:sz w:val="20"/>
              </w:rPr>
            </w:pPr>
            <w:r w:rsidRPr="003C4973">
              <w:rPr>
                <w:rFonts w:cs="Arial"/>
                <w:sz w:val="20"/>
              </w:rPr>
              <w:t>CONVENIO DE PARTICIPACIÓN CONJUNTA</w:t>
            </w:r>
            <w:r>
              <w:rPr>
                <w:rFonts w:cs="Arial"/>
                <w:sz w:val="20"/>
              </w:rPr>
              <w:t xml:space="preserve"> </w:t>
            </w:r>
            <w:r w:rsidRPr="008110F1">
              <w:rPr>
                <w:rFonts w:cs="Arial"/>
                <w:b/>
                <w:sz w:val="20"/>
              </w:rPr>
              <w:t>(Anexo 11)</w:t>
            </w:r>
            <w:r w:rsidRPr="003C4973">
              <w:rPr>
                <w:rFonts w:cs="Arial"/>
                <w:sz w:val="20"/>
              </w:rPr>
              <w:t>, y de cada uno de los miembros de la agrupación adjuntar:</w:t>
            </w:r>
          </w:p>
          <w:p w:rsidR="001756BA" w:rsidRPr="003C4973" w:rsidRDefault="001756BA" w:rsidP="006454E2">
            <w:pPr>
              <w:spacing w:before="80" w:after="80"/>
              <w:rPr>
                <w:rFonts w:cs="Arial"/>
                <w:sz w:val="16"/>
                <w:szCs w:val="16"/>
              </w:rPr>
            </w:pPr>
          </w:p>
          <w:p w:rsidR="001756BA" w:rsidRPr="003C4973" w:rsidRDefault="001756BA" w:rsidP="000F5DBB">
            <w:pPr>
              <w:numPr>
                <w:ilvl w:val="0"/>
                <w:numId w:val="14"/>
              </w:numPr>
              <w:tabs>
                <w:tab w:val="clear" w:pos="454"/>
                <w:tab w:val="num" w:pos="650"/>
              </w:tabs>
              <w:spacing w:before="80" w:after="80"/>
              <w:ind w:left="650" w:hanging="360"/>
              <w:rPr>
                <w:rFonts w:cs="Arial"/>
                <w:sz w:val="20"/>
              </w:rPr>
            </w:pPr>
            <w:r w:rsidRPr="003C4973">
              <w:rPr>
                <w:rFonts w:cs="Arial"/>
                <w:sz w:val="20"/>
              </w:rPr>
              <w:t xml:space="preserve">Manifiesto de no existir impedimento para participar </w:t>
            </w:r>
            <w:r w:rsidRPr="003C4973">
              <w:rPr>
                <w:rFonts w:cs="Arial"/>
                <w:b/>
                <w:sz w:val="20"/>
              </w:rPr>
              <w:t>(ANEXO 5</w:t>
            </w:r>
            <w:r w:rsidRPr="003C4973">
              <w:rPr>
                <w:rFonts w:cs="Arial"/>
                <w:sz w:val="20"/>
              </w:rPr>
              <w:t xml:space="preserve">) </w:t>
            </w:r>
          </w:p>
          <w:p w:rsidR="001756BA" w:rsidRPr="003C4973" w:rsidRDefault="001756BA" w:rsidP="000F5DBB">
            <w:pPr>
              <w:numPr>
                <w:ilvl w:val="0"/>
                <w:numId w:val="14"/>
              </w:numPr>
              <w:tabs>
                <w:tab w:val="clear" w:pos="454"/>
                <w:tab w:val="num" w:pos="650"/>
              </w:tabs>
              <w:spacing w:before="80" w:after="80"/>
              <w:ind w:left="650" w:hanging="360"/>
              <w:rPr>
                <w:rFonts w:cs="Arial"/>
                <w:b/>
                <w:kern w:val="16"/>
                <w:sz w:val="20"/>
              </w:rPr>
            </w:pPr>
            <w:r w:rsidRPr="003C4973">
              <w:rPr>
                <w:rFonts w:cs="Arial"/>
                <w:sz w:val="20"/>
              </w:rPr>
              <w:t xml:space="preserve">Declaración de integridad </w:t>
            </w:r>
            <w:r w:rsidRPr="003C4973">
              <w:rPr>
                <w:rFonts w:cs="Arial"/>
                <w:b/>
                <w:sz w:val="20"/>
              </w:rPr>
              <w:t>(ANEXO 6)</w:t>
            </w:r>
          </w:p>
          <w:p w:rsidR="001756BA" w:rsidRPr="003C4973" w:rsidRDefault="001756BA" w:rsidP="0046236D">
            <w:pPr>
              <w:spacing w:before="80" w:after="80"/>
              <w:rPr>
                <w:rFonts w:cs="Arial"/>
                <w:b/>
                <w:kern w:val="16"/>
                <w:sz w:val="16"/>
                <w:szCs w:val="16"/>
              </w:rPr>
            </w:pPr>
          </w:p>
          <w:p w:rsidR="001756BA" w:rsidRPr="003C4973" w:rsidRDefault="001756BA" w:rsidP="00A927A6">
            <w:pPr>
              <w:spacing w:before="80" w:after="80"/>
              <w:rPr>
                <w:rFonts w:cs="Arial"/>
                <w:b/>
                <w:kern w:val="16"/>
                <w:sz w:val="20"/>
              </w:rPr>
            </w:pPr>
            <w:r w:rsidRPr="003C4973">
              <w:rPr>
                <w:rFonts w:cs="Arial"/>
                <w:b/>
                <w:sz w:val="20"/>
              </w:rPr>
              <w:t>(Manifiestos Bajo Protesta de Decir Verdad)</w:t>
            </w:r>
          </w:p>
        </w:tc>
        <w:tc>
          <w:tcPr>
            <w:tcW w:w="883" w:type="dxa"/>
          </w:tcPr>
          <w:p w:rsidR="001756BA" w:rsidRPr="003C4973" w:rsidRDefault="001756BA" w:rsidP="006454E2">
            <w:pPr>
              <w:spacing w:before="80" w:after="80"/>
              <w:jc w:val="left"/>
              <w:rPr>
                <w:rFonts w:cs="Arial"/>
                <w:sz w:val="20"/>
              </w:rPr>
            </w:pPr>
          </w:p>
        </w:tc>
        <w:tc>
          <w:tcPr>
            <w:tcW w:w="883" w:type="dxa"/>
          </w:tcPr>
          <w:p w:rsidR="001756BA" w:rsidRPr="003C4973" w:rsidRDefault="001756BA" w:rsidP="006454E2">
            <w:pPr>
              <w:spacing w:before="80" w:after="80"/>
              <w:jc w:val="left"/>
              <w:rPr>
                <w:rFonts w:cs="Arial"/>
                <w:sz w:val="20"/>
              </w:rPr>
            </w:pPr>
          </w:p>
        </w:tc>
      </w:tr>
      <w:tr w:rsidR="001756BA" w:rsidRPr="003C4973" w:rsidTr="008110F1">
        <w:trPr>
          <w:cantSplit/>
          <w:trHeight w:val="570"/>
          <w:jc w:val="center"/>
        </w:trPr>
        <w:tc>
          <w:tcPr>
            <w:tcW w:w="1237" w:type="dxa"/>
          </w:tcPr>
          <w:p w:rsidR="001756BA" w:rsidRPr="003C4973" w:rsidRDefault="001756BA" w:rsidP="006454E2">
            <w:pPr>
              <w:spacing w:before="80" w:after="80"/>
              <w:jc w:val="center"/>
              <w:rPr>
                <w:rFonts w:cs="Arial"/>
                <w:sz w:val="20"/>
              </w:rPr>
            </w:pPr>
          </w:p>
          <w:p w:rsidR="001756BA" w:rsidRPr="003C4973" w:rsidRDefault="001756BA" w:rsidP="006454E2">
            <w:pPr>
              <w:spacing w:before="80" w:after="80"/>
              <w:jc w:val="center"/>
              <w:rPr>
                <w:rFonts w:cs="Arial"/>
                <w:sz w:val="20"/>
              </w:rPr>
            </w:pPr>
            <w:r w:rsidRPr="003C4973">
              <w:rPr>
                <w:rFonts w:cs="Arial"/>
                <w:sz w:val="20"/>
              </w:rPr>
              <w:t>6</w:t>
            </w:r>
          </w:p>
        </w:tc>
        <w:tc>
          <w:tcPr>
            <w:tcW w:w="6717" w:type="dxa"/>
            <w:vAlign w:val="center"/>
          </w:tcPr>
          <w:p w:rsidR="001756BA" w:rsidRPr="003C4973" w:rsidRDefault="001756BA" w:rsidP="006454E2">
            <w:pPr>
              <w:spacing w:before="80" w:after="80"/>
              <w:rPr>
                <w:rFonts w:cs="Arial"/>
                <w:sz w:val="20"/>
              </w:rPr>
            </w:pPr>
            <w:r w:rsidRPr="003C4973">
              <w:rPr>
                <w:rFonts w:cs="Arial"/>
                <w:sz w:val="20"/>
              </w:rPr>
              <w:t xml:space="preserve">CARTA PODER </w:t>
            </w:r>
            <w:r w:rsidRPr="003C4973">
              <w:rPr>
                <w:rFonts w:cs="Arial"/>
                <w:b/>
                <w:sz w:val="20"/>
              </w:rPr>
              <w:t>(ANEXO 3)</w:t>
            </w:r>
            <w:r w:rsidRPr="003C4973">
              <w:rPr>
                <w:rFonts w:cs="Arial"/>
                <w:sz w:val="20"/>
              </w:rPr>
              <w:t xml:space="preserve"> y copia legible de su identificación oficial </w:t>
            </w:r>
          </w:p>
        </w:tc>
        <w:tc>
          <w:tcPr>
            <w:tcW w:w="883" w:type="dxa"/>
            <w:vAlign w:val="center"/>
          </w:tcPr>
          <w:p w:rsidR="001756BA" w:rsidRPr="003C4973" w:rsidRDefault="001756BA" w:rsidP="006454E2">
            <w:pPr>
              <w:spacing w:before="80" w:after="80"/>
              <w:jc w:val="left"/>
              <w:rPr>
                <w:rFonts w:cs="Arial"/>
                <w:sz w:val="20"/>
              </w:rPr>
            </w:pPr>
          </w:p>
        </w:tc>
        <w:tc>
          <w:tcPr>
            <w:tcW w:w="883" w:type="dxa"/>
          </w:tcPr>
          <w:p w:rsidR="001756BA" w:rsidRPr="003C4973" w:rsidRDefault="001756BA" w:rsidP="006454E2">
            <w:pPr>
              <w:spacing w:before="80" w:after="80"/>
              <w:jc w:val="left"/>
              <w:rPr>
                <w:rFonts w:cs="Arial"/>
                <w:sz w:val="20"/>
              </w:rPr>
            </w:pPr>
          </w:p>
        </w:tc>
      </w:tr>
      <w:tr w:rsidR="001756BA" w:rsidRPr="003C4973" w:rsidTr="00724A82">
        <w:trPr>
          <w:cantSplit/>
          <w:trHeight w:val="460"/>
          <w:jc w:val="center"/>
        </w:trPr>
        <w:tc>
          <w:tcPr>
            <w:tcW w:w="7954" w:type="dxa"/>
            <w:gridSpan w:val="2"/>
          </w:tcPr>
          <w:p w:rsidR="001756BA" w:rsidRPr="003C4973" w:rsidRDefault="001756BA" w:rsidP="00731677">
            <w:pPr>
              <w:spacing w:before="80" w:after="80"/>
              <w:jc w:val="left"/>
              <w:rPr>
                <w:rFonts w:cs="Arial"/>
                <w:kern w:val="16"/>
                <w:sz w:val="20"/>
                <w:lang w:val="pt-BR"/>
              </w:rPr>
            </w:pPr>
            <w:r w:rsidRPr="003C4973">
              <w:rPr>
                <w:rFonts w:cs="Arial"/>
                <w:b/>
                <w:sz w:val="20"/>
                <w:u w:val="single"/>
              </w:rPr>
              <w:t>PROPUESTA TÉCNICA:</w:t>
            </w:r>
          </w:p>
        </w:tc>
        <w:tc>
          <w:tcPr>
            <w:tcW w:w="883" w:type="dxa"/>
            <w:vAlign w:val="center"/>
          </w:tcPr>
          <w:p w:rsidR="001756BA" w:rsidRPr="003C4973" w:rsidRDefault="001756BA" w:rsidP="006454E2">
            <w:pPr>
              <w:spacing w:before="80" w:after="80"/>
              <w:jc w:val="left"/>
              <w:rPr>
                <w:rFonts w:cs="Arial"/>
                <w:sz w:val="20"/>
              </w:rPr>
            </w:pPr>
          </w:p>
        </w:tc>
        <w:tc>
          <w:tcPr>
            <w:tcW w:w="883" w:type="dxa"/>
            <w:vAlign w:val="center"/>
          </w:tcPr>
          <w:p w:rsidR="001756BA" w:rsidRPr="003C4973" w:rsidRDefault="001756BA" w:rsidP="006454E2">
            <w:pPr>
              <w:spacing w:before="80" w:after="80"/>
              <w:jc w:val="left"/>
              <w:rPr>
                <w:rFonts w:cs="Arial"/>
                <w:sz w:val="20"/>
              </w:rPr>
            </w:pPr>
          </w:p>
        </w:tc>
      </w:tr>
      <w:tr w:rsidR="001756BA" w:rsidRPr="003C4973" w:rsidTr="00724A82">
        <w:trPr>
          <w:cantSplit/>
          <w:trHeight w:val="460"/>
          <w:jc w:val="center"/>
        </w:trPr>
        <w:tc>
          <w:tcPr>
            <w:tcW w:w="1237" w:type="dxa"/>
          </w:tcPr>
          <w:p w:rsidR="001756BA" w:rsidRPr="003C4973" w:rsidRDefault="001756BA" w:rsidP="006454E2">
            <w:pPr>
              <w:spacing w:before="80" w:after="80"/>
              <w:jc w:val="center"/>
              <w:rPr>
                <w:rFonts w:cs="Arial"/>
                <w:sz w:val="20"/>
              </w:rPr>
            </w:pPr>
            <w:r w:rsidRPr="003C4973">
              <w:rPr>
                <w:rFonts w:cs="Arial"/>
                <w:sz w:val="20"/>
              </w:rPr>
              <w:t>7</w:t>
            </w:r>
          </w:p>
        </w:tc>
        <w:tc>
          <w:tcPr>
            <w:tcW w:w="6717" w:type="dxa"/>
            <w:vAlign w:val="center"/>
          </w:tcPr>
          <w:p w:rsidR="001756BA" w:rsidRPr="003C4973" w:rsidRDefault="001756BA" w:rsidP="008110F1">
            <w:pPr>
              <w:pStyle w:val="Textoindependiente"/>
              <w:spacing w:line="240" w:lineRule="atLeast"/>
              <w:rPr>
                <w:b w:val="0"/>
                <w:szCs w:val="22"/>
              </w:rPr>
            </w:pPr>
            <w:r w:rsidRPr="003C4973">
              <w:rPr>
                <w:rFonts w:cs="Arial"/>
                <w:b w:val="0"/>
                <w:bCs w:val="0"/>
                <w:sz w:val="20"/>
                <w:lang w:val="es-MX"/>
              </w:rPr>
              <w:t xml:space="preserve">DESCRIPCIÓN TÉCNICA DEL BIEN </w:t>
            </w:r>
            <w:r w:rsidRPr="003C4973">
              <w:rPr>
                <w:rFonts w:cs="Arial"/>
                <w:bCs w:val="0"/>
                <w:sz w:val="20"/>
                <w:lang w:val="es-MX"/>
              </w:rPr>
              <w:t>(ANEXO 8)</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6454E2">
            <w:pPr>
              <w:spacing w:before="80" w:after="80"/>
              <w:jc w:val="center"/>
              <w:rPr>
                <w:rFonts w:cs="Arial"/>
                <w:sz w:val="20"/>
              </w:rPr>
            </w:pPr>
            <w:r w:rsidRPr="003C4973">
              <w:rPr>
                <w:rFonts w:cs="Arial"/>
                <w:sz w:val="20"/>
              </w:rPr>
              <w:lastRenderedPageBreak/>
              <w:t>8</w:t>
            </w:r>
          </w:p>
        </w:tc>
        <w:tc>
          <w:tcPr>
            <w:tcW w:w="6717" w:type="dxa"/>
            <w:vAlign w:val="center"/>
          </w:tcPr>
          <w:p w:rsidR="001756BA" w:rsidRPr="003C4973" w:rsidRDefault="001756BA" w:rsidP="006454E2">
            <w:pPr>
              <w:spacing w:before="80" w:after="80"/>
              <w:rPr>
                <w:rFonts w:cs="Arial"/>
                <w:sz w:val="20"/>
              </w:rPr>
            </w:pPr>
            <w:r w:rsidRPr="003C4973">
              <w:rPr>
                <w:rFonts w:cs="Arial"/>
                <w:sz w:val="20"/>
              </w:rPr>
              <w:t xml:space="preserve">MANIFIESTO DE CUMPLIMIENTO DE NORMAS </w:t>
            </w:r>
            <w:r w:rsidRPr="003C4973">
              <w:rPr>
                <w:rFonts w:cs="Arial"/>
                <w:b/>
                <w:sz w:val="20"/>
              </w:rPr>
              <w:t>(</w:t>
            </w:r>
            <w:r>
              <w:rPr>
                <w:rFonts w:cs="Arial"/>
                <w:b/>
                <w:sz w:val="20"/>
              </w:rPr>
              <w:t>Anexo 10</w:t>
            </w:r>
            <w:r w:rsidRPr="003C4973">
              <w:rPr>
                <w:rFonts w:cs="Arial"/>
                <w:b/>
                <w:sz w:val="20"/>
              </w:rPr>
              <w:t>)</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sidRPr="003C4973">
              <w:rPr>
                <w:rFonts w:cs="Arial"/>
                <w:sz w:val="20"/>
              </w:rPr>
              <w:t>9</w:t>
            </w:r>
          </w:p>
        </w:tc>
        <w:tc>
          <w:tcPr>
            <w:tcW w:w="6717" w:type="dxa"/>
            <w:vAlign w:val="center"/>
          </w:tcPr>
          <w:p w:rsidR="001756BA" w:rsidRPr="003C4973" w:rsidRDefault="001756BA" w:rsidP="001D1BD7">
            <w:pPr>
              <w:spacing w:before="80" w:after="80"/>
              <w:rPr>
                <w:rFonts w:cs="Arial"/>
                <w:b/>
                <w:sz w:val="20"/>
              </w:rPr>
            </w:pPr>
            <w:r w:rsidRPr="008110F1">
              <w:rPr>
                <w:kern w:val="16"/>
                <w:sz w:val="20"/>
              </w:rPr>
              <w:t>MANIFIESTO DE LA NACIONALIDAD DEL LICITANTE Y DEL GRADO DE CONTENIDO NACIONAL DE LOS VEHÍCULOS</w:t>
            </w:r>
            <w:r>
              <w:rPr>
                <w:kern w:val="16"/>
                <w:sz w:val="20"/>
              </w:rPr>
              <w:t xml:space="preserve">. </w:t>
            </w:r>
            <w:r w:rsidRPr="003C4973">
              <w:rPr>
                <w:rFonts w:cs="Arial"/>
                <w:b/>
                <w:sz w:val="20"/>
              </w:rPr>
              <w:t>(</w:t>
            </w:r>
            <w:r w:rsidRPr="000F0D40">
              <w:rPr>
                <w:rFonts w:cs="Arial"/>
                <w:b/>
                <w:sz w:val="20"/>
              </w:rPr>
              <w:t>Anexo 7</w:t>
            </w:r>
            <w:r w:rsidRPr="003C4973">
              <w:rPr>
                <w:rFonts w:cs="Arial"/>
                <w:b/>
                <w:sz w:val="20"/>
              </w:rPr>
              <w:t>)</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304574">
            <w:pPr>
              <w:spacing w:before="80" w:after="80"/>
              <w:jc w:val="center"/>
              <w:rPr>
                <w:rFonts w:cs="Arial"/>
                <w:sz w:val="20"/>
              </w:rPr>
            </w:pPr>
            <w:r>
              <w:rPr>
                <w:rFonts w:cs="Arial"/>
                <w:sz w:val="20"/>
              </w:rPr>
              <w:t>9A</w:t>
            </w:r>
          </w:p>
        </w:tc>
        <w:tc>
          <w:tcPr>
            <w:tcW w:w="6717" w:type="dxa"/>
            <w:vAlign w:val="center"/>
          </w:tcPr>
          <w:p w:rsidR="001756BA" w:rsidRPr="003C4973" w:rsidRDefault="001756BA" w:rsidP="005547AB">
            <w:pPr>
              <w:spacing w:before="80" w:after="80"/>
              <w:rPr>
                <w:rFonts w:cs="Arial"/>
                <w:sz w:val="20"/>
              </w:rPr>
            </w:pPr>
            <w:r w:rsidRPr="008110F1">
              <w:rPr>
                <w:kern w:val="16"/>
                <w:sz w:val="20"/>
              </w:rPr>
              <w:t>MANIFIESTO DE LA NACIONALIDAD DEL LICITANTE Y DEL GRADO DE CONTENIDO NACIONAL DE LOS BIENES</w:t>
            </w:r>
            <w:r w:rsidRPr="00BF65E6">
              <w:rPr>
                <w:kern w:val="16"/>
                <w:sz w:val="20"/>
              </w:rPr>
              <w:t xml:space="preserve">. Según modelo de </w:t>
            </w:r>
            <w:r w:rsidRPr="008110F1">
              <w:rPr>
                <w:b/>
                <w:kern w:val="16"/>
                <w:sz w:val="20"/>
              </w:rPr>
              <w:t>(Anexo 7</w:t>
            </w:r>
            <w:r>
              <w:rPr>
                <w:b/>
                <w:kern w:val="16"/>
                <w:sz w:val="20"/>
              </w:rPr>
              <w:t>A</w:t>
            </w:r>
            <w:r w:rsidRPr="008110F1">
              <w:rPr>
                <w:b/>
                <w:kern w:val="16"/>
                <w:sz w:val="20"/>
              </w:rPr>
              <w:t>)</w:t>
            </w:r>
            <w:r w:rsidRPr="00BF65E6">
              <w:rPr>
                <w:kern w:val="16"/>
                <w:sz w:val="20"/>
              </w:rPr>
              <w:t>,</w:t>
            </w:r>
            <w:r>
              <w:rPr>
                <w:kern w:val="16"/>
                <w:sz w:val="20"/>
              </w:rPr>
              <w:t xml:space="preserve"> en el que manifieste, </w:t>
            </w:r>
            <w:r w:rsidRPr="00BF65E6">
              <w:rPr>
                <w:kern w:val="16"/>
                <w:sz w:val="20"/>
              </w:rPr>
              <w:t>Bajo Protesta de Decir Verdad” sobre bienes</w:t>
            </w:r>
            <w:r w:rsidRPr="00865427">
              <w:rPr>
                <w:rFonts w:cs="Arial"/>
                <w:sz w:val="20"/>
              </w:rPr>
              <w:t xml:space="preserve"> de importación</w:t>
            </w:r>
            <w:r>
              <w:rPr>
                <w:kern w:val="16"/>
                <w:sz w:val="20"/>
              </w:rPr>
              <w:t xml:space="preserve">. </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Default="001756BA" w:rsidP="00304574">
            <w:pPr>
              <w:spacing w:before="80" w:after="80"/>
              <w:jc w:val="center"/>
              <w:rPr>
                <w:rFonts w:cs="Arial"/>
                <w:sz w:val="20"/>
              </w:rPr>
            </w:pPr>
            <w:r>
              <w:rPr>
                <w:rFonts w:cs="Arial"/>
                <w:sz w:val="20"/>
              </w:rPr>
              <w:t>9B</w:t>
            </w:r>
          </w:p>
        </w:tc>
        <w:tc>
          <w:tcPr>
            <w:tcW w:w="6717" w:type="dxa"/>
            <w:vAlign w:val="center"/>
          </w:tcPr>
          <w:p w:rsidR="001756BA" w:rsidRDefault="001756BA" w:rsidP="005547AB">
            <w:pPr>
              <w:spacing w:before="80" w:after="80"/>
              <w:rPr>
                <w:kern w:val="16"/>
                <w:sz w:val="20"/>
              </w:rPr>
            </w:pPr>
            <w:r w:rsidRPr="008F2CA4">
              <w:rPr>
                <w:kern w:val="16"/>
                <w:sz w:val="20"/>
              </w:rPr>
              <w:t xml:space="preserve">Escrito del LICITANTE, firmado autógrafamente, en el que manifieste, “Bajo Protesta de Decir Verdad” </w:t>
            </w:r>
            <w:r>
              <w:rPr>
                <w:kern w:val="16"/>
                <w:sz w:val="20"/>
              </w:rPr>
              <w:t>que</w:t>
            </w:r>
            <w:r w:rsidRPr="008F2CA4">
              <w:rPr>
                <w:kern w:val="16"/>
                <w:sz w:val="20"/>
              </w:rPr>
              <w:t xml:space="preserve"> los BIENES de importación que ofertan son ori</w:t>
            </w:r>
            <w:r>
              <w:rPr>
                <w:kern w:val="16"/>
                <w:sz w:val="20"/>
              </w:rPr>
              <w:t>ginarios de alguno de los país</w:t>
            </w:r>
            <w:r w:rsidRPr="008F2CA4">
              <w:rPr>
                <w:kern w:val="16"/>
                <w:sz w:val="20"/>
              </w:rPr>
              <w:t xml:space="preserve"> con los que nuestro país ha suscrito </w:t>
            </w:r>
            <w:r>
              <w:rPr>
                <w:kern w:val="16"/>
                <w:sz w:val="20"/>
              </w:rPr>
              <w:t>un tratado.</w:t>
            </w:r>
            <w:r w:rsidRPr="008110F1">
              <w:rPr>
                <w:kern w:val="16"/>
                <w:sz w:val="20"/>
              </w:rPr>
              <w:t xml:space="preserve"> </w:t>
            </w:r>
            <w:r w:rsidRPr="00BF65E6">
              <w:rPr>
                <w:kern w:val="16"/>
                <w:sz w:val="20"/>
              </w:rPr>
              <w:t xml:space="preserve">Según modelo de </w:t>
            </w:r>
            <w:r w:rsidRPr="008110F1">
              <w:rPr>
                <w:b/>
                <w:kern w:val="16"/>
                <w:sz w:val="20"/>
              </w:rPr>
              <w:t>(Anexo 7</w:t>
            </w:r>
            <w:r>
              <w:rPr>
                <w:b/>
                <w:kern w:val="16"/>
                <w:sz w:val="20"/>
              </w:rPr>
              <w:t>B</w:t>
            </w:r>
            <w:r w:rsidRPr="008110F1">
              <w:rPr>
                <w:b/>
                <w:kern w:val="16"/>
                <w:sz w:val="20"/>
              </w:rPr>
              <w:t>)</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10</w:t>
            </w:r>
          </w:p>
        </w:tc>
        <w:tc>
          <w:tcPr>
            <w:tcW w:w="6717" w:type="dxa"/>
            <w:vAlign w:val="center"/>
          </w:tcPr>
          <w:p w:rsidR="001756BA" w:rsidRPr="003F5E2B" w:rsidRDefault="001756BA" w:rsidP="006558E8">
            <w:pPr>
              <w:spacing w:before="80" w:after="80"/>
              <w:rPr>
                <w:rFonts w:cs="Arial"/>
                <w:sz w:val="20"/>
              </w:rPr>
            </w:pPr>
            <w:r w:rsidRPr="003F5E2B">
              <w:rPr>
                <w:rFonts w:cs="Arial"/>
                <w:sz w:val="18"/>
              </w:rPr>
              <w:t>CARTA NOTARIADA DEL FABRICANTE DEL EQUIPO DE ADVERTENCIA EN HOJA MEMBRETADA, señalando que el licitante es distribuidor autorizado de los bienes de la marca que oferta y que cuenta con respaldo para entrega, garantía y servicio…</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11</w:t>
            </w:r>
          </w:p>
        </w:tc>
        <w:tc>
          <w:tcPr>
            <w:tcW w:w="6717" w:type="dxa"/>
            <w:vAlign w:val="center"/>
          </w:tcPr>
          <w:p w:rsidR="001756BA" w:rsidRPr="003F5E2B" w:rsidRDefault="001756BA" w:rsidP="00B36EAB">
            <w:pPr>
              <w:spacing w:before="80" w:after="80"/>
              <w:rPr>
                <w:rFonts w:cs="Arial"/>
                <w:sz w:val="18"/>
              </w:rPr>
            </w:pPr>
            <w:r w:rsidRPr="003F5E2B">
              <w:rPr>
                <w:rFonts w:cs="Arial"/>
                <w:sz w:val="18"/>
              </w:rPr>
              <w:t>CARTA ORIGINAL EXPEDIDA POR EL FABRICANTE DEL CHASIS</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12</w:t>
            </w:r>
          </w:p>
        </w:tc>
        <w:tc>
          <w:tcPr>
            <w:tcW w:w="6717" w:type="dxa"/>
            <w:vAlign w:val="center"/>
          </w:tcPr>
          <w:p w:rsidR="001756BA" w:rsidRPr="004F0D86" w:rsidRDefault="001756BA" w:rsidP="00291F74">
            <w:pPr>
              <w:rPr>
                <w:rFonts w:cs="Arial"/>
                <w:sz w:val="18"/>
              </w:rPr>
            </w:pPr>
            <w:r w:rsidRPr="004F0D86">
              <w:rPr>
                <w:rFonts w:cs="Arial"/>
                <w:sz w:val="18"/>
              </w:rPr>
              <w:t>CARTA ORIGINAL DEL FABRICANTE DEL CHASIS, MISMA QUE DEBERÁ SER SUSCRITA POR EL REPRESENTANTE LEGAL O POR QUIEN TENGA FACULTADES PARA ELLO, EN EL QUE APOYA AL LICITANTE COMO DISTRIBUIDOR AUTORIZADO CONJUNTAMENTE CON EL PROVEEDOR Y/O CARROCERO con el que decida participar. esto con la finalidad de que las ambulancias no pierdan la garantía de planta armadora, que será de 2 años o 40,000 km lo que ocurra primero</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13</w:t>
            </w:r>
          </w:p>
        </w:tc>
        <w:tc>
          <w:tcPr>
            <w:tcW w:w="6717" w:type="dxa"/>
            <w:vAlign w:val="center"/>
          </w:tcPr>
          <w:p w:rsidR="001756BA" w:rsidRPr="009A355F" w:rsidRDefault="001756BA" w:rsidP="00336E3D">
            <w:pPr>
              <w:pStyle w:val="Textoindependiente"/>
              <w:spacing w:before="60" w:after="60"/>
              <w:ind w:left="45"/>
              <w:rPr>
                <w:rFonts w:cs="Arial"/>
                <w:b w:val="0"/>
                <w:sz w:val="18"/>
              </w:rPr>
            </w:pPr>
            <w:r w:rsidRPr="009A355F">
              <w:rPr>
                <w:rFonts w:cs="Arial"/>
                <w:b w:val="0"/>
                <w:sz w:val="18"/>
              </w:rPr>
              <w:t>COPIA CERTIFICADA DEL ISO-9001:2008 DEL FABRICANTE DE AMBULANCIAS…</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14</w:t>
            </w:r>
          </w:p>
        </w:tc>
        <w:tc>
          <w:tcPr>
            <w:tcW w:w="6717" w:type="dxa"/>
            <w:vAlign w:val="center"/>
          </w:tcPr>
          <w:p w:rsidR="001756BA" w:rsidRPr="009A355F" w:rsidRDefault="001756BA" w:rsidP="00336E3D">
            <w:pPr>
              <w:pStyle w:val="Textoindependiente"/>
              <w:spacing w:before="60" w:after="60"/>
              <w:ind w:left="45"/>
              <w:rPr>
                <w:rFonts w:cs="Arial"/>
                <w:b w:val="0"/>
                <w:sz w:val="18"/>
              </w:rPr>
            </w:pPr>
            <w:r w:rsidRPr="009A355F">
              <w:rPr>
                <w:rFonts w:cs="Arial"/>
                <w:b w:val="0"/>
                <w:sz w:val="18"/>
              </w:rPr>
              <w:t>PRESENTAR CARTA BAJO PROTESTA DE DECIR VERDAD EXPEDIDA POR EL FABRICANTE DE LAS AMBULANCIAS DONDE ESTE MANIFIESTE QUE CUENTA CON UN TALLER DE SERVICIO EN LA ZONA METROPOLITANA DE GUADALAJARA…</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15</w:t>
            </w:r>
          </w:p>
        </w:tc>
        <w:tc>
          <w:tcPr>
            <w:tcW w:w="6717" w:type="dxa"/>
            <w:vAlign w:val="center"/>
          </w:tcPr>
          <w:p w:rsidR="001756BA" w:rsidRPr="00C611D2" w:rsidRDefault="001756BA" w:rsidP="00336E3D">
            <w:pPr>
              <w:pStyle w:val="Textoindependiente"/>
              <w:spacing w:before="60" w:after="60"/>
              <w:ind w:left="45"/>
              <w:rPr>
                <w:rFonts w:cs="Arial"/>
                <w:b w:val="0"/>
                <w:sz w:val="18"/>
              </w:rPr>
            </w:pPr>
            <w:r w:rsidRPr="00C611D2">
              <w:rPr>
                <w:rFonts w:cs="Arial"/>
                <w:b w:val="0"/>
                <w:sz w:val="18"/>
              </w:rPr>
              <w:t>ORIGINAL O COPIA DE LOS CATÁLOGOS O FICHAS TÉCNICAS O DESCRIPCIÓN BAJADA DE LA PÁGINA DE INTERNET DEL FABRICANTE DE LOS EQUIPOS MÉDICOS…</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16</w:t>
            </w:r>
          </w:p>
        </w:tc>
        <w:tc>
          <w:tcPr>
            <w:tcW w:w="6717" w:type="dxa"/>
            <w:vAlign w:val="center"/>
          </w:tcPr>
          <w:p w:rsidR="001756BA" w:rsidRPr="00865427" w:rsidRDefault="001756BA" w:rsidP="00336E3D">
            <w:pPr>
              <w:pStyle w:val="Textoindependiente"/>
              <w:spacing w:before="60" w:after="60"/>
              <w:ind w:left="45"/>
              <w:rPr>
                <w:rFonts w:cs="Arial"/>
                <w:b w:val="0"/>
                <w:color w:val="7030A0"/>
                <w:sz w:val="18"/>
              </w:rPr>
            </w:pPr>
            <w:r w:rsidRPr="00C611D2">
              <w:rPr>
                <w:rFonts w:cs="Arial"/>
                <w:b w:val="0"/>
                <w:sz w:val="18"/>
              </w:rPr>
              <w:t>CATALOGO O FICHA TÉCNICA EN ORIGINAL EMITIDO POR EL FABRICANTE DEL VEHÍCULO A OFERTAR</w:t>
            </w:r>
            <w:r>
              <w:rPr>
                <w:rFonts w:cs="Arial"/>
                <w:b w:val="0"/>
                <w:color w:val="7030A0"/>
                <w:sz w:val="18"/>
              </w:rPr>
              <w:t>…</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17</w:t>
            </w:r>
          </w:p>
        </w:tc>
        <w:tc>
          <w:tcPr>
            <w:tcW w:w="6717" w:type="dxa"/>
            <w:vAlign w:val="center"/>
          </w:tcPr>
          <w:p w:rsidR="001756BA" w:rsidRPr="00C611D2" w:rsidRDefault="001756BA" w:rsidP="00336E3D">
            <w:pPr>
              <w:pStyle w:val="Textoindependiente"/>
              <w:spacing w:before="60" w:after="60"/>
              <w:ind w:left="45"/>
              <w:rPr>
                <w:rFonts w:cs="Arial"/>
                <w:b w:val="0"/>
                <w:sz w:val="18"/>
              </w:rPr>
            </w:pPr>
            <w:r w:rsidRPr="00C611D2">
              <w:rPr>
                <w:rFonts w:cs="Arial"/>
                <w:b w:val="0"/>
                <w:sz w:val="18"/>
              </w:rPr>
              <w:t>DICTAMEN QUE AVALE LA CONVERSIÓN DE AMBULANCIA…</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B36EAB">
            <w:pPr>
              <w:spacing w:before="80" w:after="80"/>
              <w:jc w:val="center"/>
              <w:rPr>
                <w:rFonts w:cs="Arial"/>
                <w:sz w:val="20"/>
              </w:rPr>
            </w:pPr>
            <w:r>
              <w:rPr>
                <w:rFonts w:cs="Arial"/>
                <w:sz w:val="20"/>
              </w:rPr>
              <w:t>18</w:t>
            </w:r>
          </w:p>
        </w:tc>
        <w:tc>
          <w:tcPr>
            <w:tcW w:w="6717" w:type="dxa"/>
            <w:vAlign w:val="center"/>
          </w:tcPr>
          <w:p w:rsidR="001756BA" w:rsidRPr="00865427" w:rsidRDefault="001756BA" w:rsidP="00C611D2">
            <w:pPr>
              <w:spacing w:after="120"/>
              <w:rPr>
                <w:rFonts w:cs="Arial"/>
                <w:color w:val="7030A0"/>
                <w:sz w:val="18"/>
              </w:rPr>
            </w:pPr>
            <w:r w:rsidRPr="00C611D2">
              <w:rPr>
                <w:sz w:val="18"/>
              </w:rPr>
              <w:t>PRESENTAR ORIGINALES DE CATÁLOGO O FICHA TÉCNICA DEL FABRICANTE O EMPRESA PROPIETARIA DE MARCA DEL VEHÍCULO AUTOMOTRIZ A OFERTAR</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C850AC">
            <w:pPr>
              <w:spacing w:before="80" w:after="80"/>
              <w:jc w:val="center"/>
              <w:rPr>
                <w:rFonts w:cs="Arial"/>
                <w:sz w:val="20"/>
              </w:rPr>
            </w:pPr>
            <w:r w:rsidRPr="003C4973">
              <w:rPr>
                <w:rFonts w:cs="Arial"/>
                <w:sz w:val="20"/>
              </w:rPr>
              <w:t>1</w:t>
            </w:r>
            <w:r>
              <w:rPr>
                <w:rFonts w:cs="Arial"/>
                <w:sz w:val="20"/>
              </w:rPr>
              <w:t>9</w:t>
            </w:r>
          </w:p>
        </w:tc>
        <w:tc>
          <w:tcPr>
            <w:tcW w:w="6717" w:type="dxa"/>
            <w:vAlign w:val="center"/>
          </w:tcPr>
          <w:p w:rsidR="001756BA" w:rsidRPr="00833071" w:rsidRDefault="001756BA" w:rsidP="00C850AC">
            <w:pPr>
              <w:spacing w:before="140" w:after="80"/>
              <w:rPr>
                <w:rFonts w:cs="Arial"/>
                <w:sz w:val="18"/>
                <w:szCs w:val="18"/>
              </w:rPr>
            </w:pPr>
            <w:r w:rsidRPr="00833071">
              <w:rPr>
                <w:rFonts w:cs="Arial"/>
                <w:sz w:val="18"/>
                <w:szCs w:val="18"/>
              </w:rPr>
              <w:t>PRESENTAR COPIA LEGIBLE DE LOS REGISTROS SANITARIOS Y CERTIFICADOS DE CALIDAD DE ACUERDO A LO SOLICITADO EN LA SECCIÓN VI ANEXO TÉCNICO</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C850AC">
            <w:pPr>
              <w:spacing w:before="80" w:after="80"/>
              <w:jc w:val="center"/>
              <w:rPr>
                <w:rFonts w:cs="Arial"/>
                <w:sz w:val="20"/>
              </w:rPr>
            </w:pPr>
            <w:r>
              <w:rPr>
                <w:rFonts w:cs="Arial"/>
                <w:sz w:val="20"/>
              </w:rPr>
              <w:lastRenderedPageBreak/>
              <w:t>20</w:t>
            </w:r>
          </w:p>
        </w:tc>
        <w:tc>
          <w:tcPr>
            <w:tcW w:w="6717" w:type="dxa"/>
            <w:vAlign w:val="center"/>
          </w:tcPr>
          <w:p w:rsidR="001756BA" w:rsidRPr="00C611D2" w:rsidRDefault="001756BA" w:rsidP="00C611D2">
            <w:pPr>
              <w:spacing w:before="140" w:after="80"/>
              <w:rPr>
                <w:rFonts w:cs="Arial"/>
                <w:sz w:val="20"/>
              </w:rPr>
            </w:pPr>
            <w:r w:rsidRPr="00C611D2">
              <w:rPr>
                <w:rFonts w:cs="Arial"/>
                <w:sz w:val="18"/>
              </w:rPr>
              <w:t>CARTA COMPROMISO DEL LICITANTE DONDE MANIFIESTA QUE PROPORCIONARÁ LOS SERVICIOS SOLICITADOS EN EL ANEXO TÉCNICO Y EN LAS FICHAS TÉCNICAS DE LAS PARTDAS 1,2 Y 3</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Pr>
          <w:p w:rsidR="001756BA" w:rsidRPr="003C4973" w:rsidRDefault="001756BA" w:rsidP="00E543E5">
            <w:pPr>
              <w:spacing w:before="80" w:after="80"/>
              <w:jc w:val="center"/>
              <w:rPr>
                <w:rFonts w:cs="Arial"/>
                <w:sz w:val="20"/>
              </w:rPr>
            </w:pPr>
            <w:r>
              <w:rPr>
                <w:rFonts w:cs="Arial"/>
                <w:sz w:val="20"/>
              </w:rPr>
              <w:t>21</w:t>
            </w:r>
          </w:p>
        </w:tc>
        <w:tc>
          <w:tcPr>
            <w:tcW w:w="6717" w:type="dxa"/>
            <w:vAlign w:val="center"/>
          </w:tcPr>
          <w:p w:rsidR="001756BA" w:rsidRPr="00C611D2" w:rsidRDefault="001756BA" w:rsidP="00865427">
            <w:pPr>
              <w:spacing w:before="140" w:after="80"/>
              <w:rPr>
                <w:rFonts w:cs="Arial"/>
                <w:sz w:val="20"/>
              </w:rPr>
            </w:pPr>
            <w:r w:rsidRPr="00C611D2">
              <w:rPr>
                <w:rFonts w:cs="Arial"/>
                <w:sz w:val="18"/>
              </w:rPr>
              <w:t>CARTA COMPROMISO DE CUMPLIMIENTO DE GARANTÍA Y MANTENIMIENTO PREVENTIVO Y CORRECTIVO DE LOS EQUIPOS</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7954" w:type="dxa"/>
            <w:gridSpan w:val="2"/>
          </w:tcPr>
          <w:p w:rsidR="001756BA" w:rsidRPr="003C4973" w:rsidRDefault="001756BA" w:rsidP="00731677">
            <w:pPr>
              <w:spacing w:before="80" w:after="80"/>
              <w:jc w:val="left"/>
              <w:rPr>
                <w:rFonts w:cs="Arial"/>
                <w:b/>
                <w:sz w:val="20"/>
                <w:u w:val="single"/>
              </w:rPr>
            </w:pPr>
            <w:r w:rsidRPr="003C4973">
              <w:rPr>
                <w:rFonts w:cs="Arial"/>
                <w:b/>
                <w:sz w:val="20"/>
                <w:u w:val="single"/>
              </w:rPr>
              <w:t>PROPUESTA ECONÓMICA:</w:t>
            </w:r>
          </w:p>
        </w:tc>
        <w:tc>
          <w:tcPr>
            <w:tcW w:w="883" w:type="dxa"/>
            <w:vAlign w:val="center"/>
          </w:tcPr>
          <w:p w:rsidR="001756BA" w:rsidRPr="003C4973" w:rsidRDefault="001756BA" w:rsidP="006454E2">
            <w:pPr>
              <w:spacing w:before="80" w:after="80"/>
              <w:jc w:val="left"/>
              <w:rPr>
                <w:rFonts w:cs="Arial"/>
                <w:sz w:val="20"/>
              </w:rPr>
            </w:pPr>
          </w:p>
        </w:tc>
        <w:tc>
          <w:tcPr>
            <w:tcW w:w="883" w:type="dxa"/>
            <w:vAlign w:val="center"/>
          </w:tcPr>
          <w:p w:rsidR="001756BA" w:rsidRPr="003C4973" w:rsidRDefault="001756BA" w:rsidP="006454E2">
            <w:pPr>
              <w:spacing w:before="80" w:after="80"/>
              <w:jc w:val="left"/>
              <w:rPr>
                <w:rFonts w:cs="Arial"/>
                <w:sz w:val="20"/>
              </w:rPr>
            </w:pPr>
          </w:p>
        </w:tc>
      </w:tr>
      <w:tr w:rsidR="001756BA" w:rsidRPr="003C4973" w:rsidTr="00724A82">
        <w:trPr>
          <w:cantSplit/>
          <w:trHeight w:val="460"/>
          <w:jc w:val="center"/>
        </w:trPr>
        <w:tc>
          <w:tcPr>
            <w:tcW w:w="1237" w:type="dxa"/>
          </w:tcPr>
          <w:p w:rsidR="001756BA" w:rsidRPr="003C4973" w:rsidRDefault="001756BA" w:rsidP="006454E2">
            <w:pPr>
              <w:spacing w:before="80" w:after="80"/>
              <w:jc w:val="center"/>
              <w:rPr>
                <w:rFonts w:cs="Arial"/>
                <w:sz w:val="20"/>
              </w:rPr>
            </w:pPr>
            <w:r>
              <w:rPr>
                <w:rFonts w:cs="Arial"/>
                <w:sz w:val="20"/>
              </w:rPr>
              <w:t>22</w:t>
            </w:r>
          </w:p>
        </w:tc>
        <w:tc>
          <w:tcPr>
            <w:tcW w:w="6717" w:type="dxa"/>
          </w:tcPr>
          <w:p w:rsidR="001756BA" w:rsidRPr="003C4973" w:rsidRDefault="001756BA" w:rsidP="006454E2">
            <w:pPr>
              <w:spacing w:before="140" w:after="80"/>
              <w:rPr>
                <w:rFonts w:cs="Arial"/>
                <w:sz w:val="20"/>
              </w:rPr>
            </w:pPr>
            <w:r w:rsidRPr="003C4973">
              <w:rPr>
                <w:rFonts w:cs="Arial"/>
                <w:sz w:val="20"/>
              </w:rPr>
              <w:t xml:space="preserve">PROPUESTA ECONÓMICA </w:t>
            </w:r>
            <w:r w:rsidRPr="00C0792A">
              <w:rPr>
                <w:rFonts w:cs="Arial"/>
                <w:b/>
                <w:color w:val="0070C0"/>
                <w:sz w:val="20"/>
              </w:rPr>
              <w:t>(Anexo 9</w:t>
            </w:r>
            <w:r w:rsidRPr="00C0792A">
              <w:rPr>
                <w:rFonts w:cs="Arial"/>
                <w:color w:val="0070C0"/>
                <w:sz w:val="20"/>
              </w:rPr>
              <w:t>)</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7954" w:type="dxa"/>
            <w:gridSpan w:val="2"/>
          </w:tcPr>
          <w:p w:rsidR="001756BA" w:rsidRPr="003C4973" w:rsidRDefault="001756BA" w:rsidP="006454E2">
            <w:pPr>
              <w:spacing w:before="140" w:after="80"/>
              <w:rPr>
                <w:rFonts w:cs="Arial"/>
                <w:b/>
                <w:sz w:val="20"/>
                <w:u w:val="single"/>
              </w:rPr>
            </w:pPr>
            <w:r w:rsidRPr="003C4973">
              <w:rPr>
                <w:rFonts w:cs="Arial"/>
                <w:b/>
                <w:sz w:val="20"/>
                <w:u w:val="single"/>
              </w:rPr>
              <w:t>OTROS DOCUMENTOS QUE INTEGRAN LA PROPUESTA:</w:t>
            </w:r>
          </w:p>
        </w:tc>
        <w:tc>
          <w:tcPr>
            <w:tcW w:w="883" w:type="dxa"/>
            <w:vAlign w:val="center"/>
          </w:tcPr>
          <w:p w:rsidR="001756BA" w:rsidRPr="003C4973" w:rsidRDefault="001756BA" w:rsidP="006454E2">
            <w:pPr>
              <w:spacing w:before="80" w:after="80"/>
              <w:rPr>
                <w:rFonts w:cs="Arial"/>
                <w:sz w:val="20"/>
              </w:rPr>
            </w:pPr>
          </w:p>
        </w:tc>
        <w:tc>
          <w:tcPr>
            <w:tcW w:w="883" w:type="dxa"/>
            <w:vAlign w:val="center"/>
          </w:tcPr>
          <w:p w:rsidR="001756BA" w:rsidRPr="003C4973" w:rsidRDefault="001756BA" w:rsidP="006454E2">
            <w:pPr>
              <w:spacing w:before="80" w:after="80"/>
              <w:rPr>
                <w:rFonts w:cs="Arial"/>
                <w:sz w:val="20"/>
              </w:rPr>
            </w:pPr>
          </w:p>
        </w:tc>
      </w:tr>
      <w:tr w:rsidR="001756BA" w:rsidRPr="003C4973" w:rsidTr="00724A82">
        <w:trPr>
          <w:cantSplit/>
          <w:trHeight w:val="460"/>
          <w:jc w:val="center"/>
        </w:trPr>
        <w:tc>
          <w:tcPr>
            <w:tcW w:w="1237" w:type="dxa"/>
            <w:tcBorders>
              <w:bottom w:val="thickThinSmallGap" w:sz="24" w:space="0" w:color="auto"/>
            </w:tcBorders>
          </w:tcPr>
          <w:p w:rsidR="001756BA" w:rsidRPr="003C4973" w:rsidRDefault="001756BA" w:rsidP="006454E2">
            <w:pPr>
              <w:spacing w:before="80" w:after="80"/>
              <w:jc w:val="center"/>
              <w:rPr>
                <w:rFonts w:cs="Arial"/>
                <w:sz w:val="20"/>
              </w:rPr>
            </w:pPr>
            <w:r>
              <w:rPr>
                <w:rFonts w:cs="Arial"/>
                <w:sz w:val="20"/>
              </w:rPr>
              <w:t>23</w:t>
            </w:r>
          </w:p>
        </w:tc>
        <w:tc>
          <w:tcPr>
            <w:tcW w:w="6717" w:type="dxa"/>
            <w:tcBorders>
              <w:bottom w:val="thickThinSmallGap" w:sz="24" w:space="0" w:color="auto"/>
            </w:tcBorders>
            <w:vAlign w:val="center"/>
          </w:tcPr>
          <w:p w:rsidR="001756BA" w:rsidRPr="003C4973" w:rsidRDefault="001756BA" w:rsidP="006454E2">
            <w:pPr>
              <w:spacing w:before="80" w:after="80"/>
              <w:rPr>
                <w:rFonts w:cs="Arial"/>
                <w:sz w:val="20"/>
              </w:rPr>
            </w:pPr>
            <w:r w:rsidRPr="003C4973">
              <w:rPr>
                <w:rFonts w:cs="Arial"/>
                <w:sz w:val="20"/>
              </w:rPr>
              <w:t>FORMATO DE ESTRATIFICACIÓN DE LAS MIPYMES</w:t>
            </w:r>
            <w:r>
              <w:rPr>
                <w:rFonts w:cs="Arial"/>
                <w:sz w:val="20"/>
              </w:rPr>
              <w:t xml:space="preserve"> </w:t>
            </w:r>
            <w:r w:rsidRPr="00C95086">
              <w:rPr>
                <w:rFonts w:cs="Arial"/>
                <w:b/>
                <w:color w:val="0070C0"/>
                <w:sz w:val="20"/>
              </w:rPr>
              <w:t>“Anexo D”</w:t>
            </w:r>
          </w:p>
        </w:tc>
        <w:tc>
          <w:tcPr>
            <w:tcW w:w="883" w:type="dxa"/>
            <w:tcBorders>
              <w:bottom w:val="thickThinSmallGap" w:sz="24" w:space="0" w:color="auto"/>
            </w:tcBorders>
            <w:vAlign w:val="center"/>
          </w:tcPr>
          <w:p w:rsidR="001756BA" w:rsidRPr="003C4973" w:rsidRDefault="001756BA" w:rsidP="006454E2">
            <w:pPr>
              <w:spacing w:before="80" w:after="80"/>
              <w:rPr>
                <w:rFonts w:cs="Arial"/>
                <w:sz w:val="20"/>
              </w:rPr>
            </w:pPr>
          </w:p>
        </w:tc>
        <w:tc>
          <w:tcPr>
            <w:tcW w:w="883" w:type="dxa"/>
            <w:tcBorders>
              <w:bottom w:val="thickThinSmallGap" w:sz="24" w:space="0" w:color="auto"/>
            </w:tcBorders>
            <w:vAlign w:val="center"/>
          </w:tcPr>
          <w:p w:rsidR="001756BA" w:rsidRPr="003C4973" w:rsidRDefault="001756BA" w:rsidP="006454E2">
            <w:pPr>
              <w:spacing w:before="80" w:after="80"/>
              <w:rPr>
                <w:rFonts w:cs="Arial"/>
                <w:sz w:val="20"/>
              </w:rPr>
            </w:pPr>
          </w:p>
        </w:tc>
      </w:tr>
    </w:tbl>
    <w:p w:rsidR="001756BA" w:rsidRDefault="001756BA" w:rsidP="005339C7">
      <w:pPr>
        <w:rPr>
          <w:rFonts w:cs="Arial"/>
          <w:sz w:val="20"/>
        </w:rPr>
      </w:pPr>
    </w:p>
    <w:tbl>
      <w:tblPr>
        <w:tblW w:w="972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1756BA" w:rsidRPr="003C4973">
        <w:trPr>
          <w:cantSplit/>
          <w:trHeight w:val="368"/>
          <w:jc w:val="center"/>
        </w:trPr>
        <w:tc>
          <w:tcPr>
            <w:tcW w:w="9720" w:type="dxa"/>
            <w:tcBorders>
              <w:top w:val="thinThickSmallGap" w:sz="24" w:space="0" w:color="auto"/>
            </w:tcBorders>
          </w:tcPr>
          <w:p w:rsidR="001756BA" w:rsidRDefault="001756BA" w:rsidP="003A6CD7">
            <w:pPr>
              <w:spacing w:before="80" w:after="80"/>
              <w:jc w:val="center"/>
              <w:rPr>
                <w:rFonts w:cs="Arial"/>
                <w:sz w:val="20"/>
              </w:rPr>
            </w:pPr>
            <w:r>
              <w:rPr>
                <w:rFonts w:cs="Arial"/>
                <w:sz w:val="20"/>
              </w:rPr>
              <w:t>OBSERVACIONES</w:t>
            </w:r>
          </w:p>
          <w:p w:rsidR="001756BA" w:rsidRPr="003C4973" w:rsidRDefault="001756BA" w:rsidP="003A6CD7">
            <w:pPr>
              <w:spacing w:before="80" w:after="80"/>
              <w:jc w:val="center"/>
              <w:rPr>
                <w:rFonts w:cs="Arial"/>
                <w:sz w:val="20"/>
              </w:rPr>
            </w:pPr>
            <w:r>
              <w:rPr>
                <w:rFonts w:cs="Arial"/>
                <w:sz w:val="20"/>
              </w:rPr>
              <w:t>(EXCLUSIVO PARA EL DIA DE LA RECEPCIÓN DE OFERTAS)</w:t>
            </w:r>
          </w:p>
        </w:tc>
      </w:tr>
      <w:tr w:rsidR="001756BA" w:rsidRPr="003C4973">
        <w:trPr>
          <w:cantSplit/>
          <w:trHeight w:val="368"/>
          <w:jc w:val="center"/>
        </w:trPr>
        <w:tc>
          <w:tcPr>
            <w:tcW w:w="9720" w:type="dxa"/>
          </w:tcPr>
          <w:p w:rsidR="001756BA" w:rsidRPr="003C4973" w:rsidRDefault="001756BA" w:rsidP="004A0EB5">
            <w:pPr>
              <w:spacing w:before="80" w:after="80"/>
              <w:jc w:val="left"/>
              <w:rPr>
                <w:rFonts w:cs="Arial"/>
                <w:sz w:val="20"/>
              </w:rPr>
            </w:pPr>
          </w:p>
        </w:tc>
      </w:tr>
      <w:tr w:rsidR="001756BA" w:rsidRPr="003C4973">
        <w:trPr>
          <w:cantSplit/>
          <w:trHeight w:val="368"/>
          <w:jc w:val="center"/>
        </w:trPr>
        <w:tc>
          <w:tcPr>
            <w:tcW w:w="9720" w:type="dxa"/>
          </w:tcPr>
          <w:p w:rsidR="001756BA" w:rsidRPr="003C4973" w:rsidRDefault="001756BA" w:rsidP="004A0EB5">
            <w:pPr>
              <w:spacing w:before="80" w:after="80"/>
              <w:jc w:val="left"/>
              <w:rPr>
                <w:rFonts w:cs="Arial"/>
                <w:sz w:val="20"/>
              </w:rPr>
            </w:pPr>
          </w:p>
        </w:tc>
      </w:tr>
      <w:tr w:rsidR="001756BA" w:rsidRPr="003C4973">
        <w:trPr>
          <w:cantSplit/>
          <w:trHeight w:val="368"/>
          <w:jc w:val="center"/>
        </w:trPr>
        <w:tc>
          <w:tcPr>
            <w:tcW w:w="9720" w:type="dxa"/>
          </w:tcPr>
          <w:p w:rsidR="001756BA" w:rsidRPr="003C4973" w:rsidRDefault="001756BA" w:rsidP="004A0EB5">
            <w:pPr>
              <w:spacing w:before="80" w:after="80"/>
              <w:jc w:val="left"/>
              <w:rPr>
                <w:rFonts w:cs="Arial"/>
                <w:sz w:val="20"/>
              </w:rPr>
            </w:pPr>
          </w:p>
        </w:tc>
      </w:tr>
      <w:tr w:rsidR="001756BA" w:rsidRPr="003C4973">
        <w:trPr>
          <w:cantSplit/>
          <w:trHeight w:val="368"/>
          <w:jc w:val="center"/>
        </w:trPr>
        <w:tc>
          <w:tcPr>
            <w:tcW w:w="9720" w:type="dxa"/>
          </w:tcPr>
          <w:p w:rsidR="001756BA" w:rsidRPr="003C4973" w:rsidRDefault="001756BA" w:rsidP="004A0EB5">
            <w:pPr>
              <w:spacing w:before="80" w:after="80"/>
              <w:jc w:val="left"/>
              <w:rPr>
                <w:rFonts w:cs="Arial"/>
                <w:sz w:val="20"/>
              </w:rPr>
            </w:pPr>
          </w:p>
        </w:tc>
      </w:tr>
      <w:tr w:rsidR="001756BA" w:rsidRPr="003C4973">
        <w:trPr>
          <w:cantSplit/>
          <w:trHeight w:val="368"/>
          <w:jc w:val="center"/>
        </w:trPr>
        <w:tc>
          <w:tcPr>
            <w:tcW w:w="9720" w:type="dxa"/>
          </w:tcPr>
          <w:p w:rsidR="001756BA" w:rsidRPr="003C4973" w:rsidRDefault="001756BA" w:rsidP="004A0EB5">
            <w:pPr>
              <w:spacing w:before="80" w:after="80"/>
              <w:jc w:val="left"/>
              <w:rPr>
                <w:rFonts w:cs="Arial"/>
                <w:sz w:val="20"/>
              </w:rPr>
            </w:pPr>
          </w:p>
        </w:tc>
      </w:tr>
      <w:tr w:rsidR="001756BA" w:rsidRPr="003C4973">
        <w:trPr>
          <w:cantSplit/>
          <w:trHeight w:val="335"/>
          <w:jc w:val="center"/>
        </w:trPr>
        <w:tc>
          <w:tcPr>
            <w:tcW w:w="9720" w:type="dxa"/>
            <w:tcBorders>
              <w:bottom w:val="thickThinSmallGap" w:sz="24" w:space="0" w:color="auto"/>
            </w:tcBorders>
            <w:vAlign w:val="center"/>
          </w:tcPr>
          <w:p w:rsidR="001756BA" w:rsidRPr="003C4973" w:rsidRDefault="001756BA" w:rsidP="004A0EB5">
            <w:pPr>
              <w:spacing w:before="80" w:after="80"/>
              <w:jc w:val="left"/>
              <w:rPr>
                <w:rFonts w:cs="Arial"/>
                <w:sz w:val="20"/>
              </w:rPr>
            </w:pPr>
          </w:p>
        </w:tc>
      </w:tr>
    </w:tbl>
    <w:p w:rsidR="001756BA" w:rsidRDefault="001756BA" w:rsidP="005339C7">
      <w:pPr>
        <w:rPr>
          <w:rFonts w:cs="Arial"/>
          <w:sz w:val="20"/>
        </w:rPr>
      </w:pPr>
    </w:p>
    <w:p w:rsidR="001756BA" w:rsidRPr="003C4973" w:rsidRDefault="001756BA" w:rsidP="005339C7">
      <w:pPr>
        <w:rPr>
          <w:rFonts w:cs="Arial"/>
          <w:sz w:val="20"/>
        </w:rPr>
      </w:pPr>
    </w:p>
    <w:tbl>
      <w:tblPr>
        <w:tblW w:w="9676"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680"/>
        <w:gridCol w:w="720"/>
        <w:gridCol w:w="4276"/>
      </w:tblGrid>
      <w:tr w:rsidR="001756BA" w:rsidRPr="003C4973" w:rsidTr="00C0175D">
        <w:trPr>
          <w:trHeight w:val="1393"/>
          <w:jc w:val="center"/>
        </w:trPr>
        <w:tc>
          <w:tcPr>
            <w:tcW w:w="4680" w:type="dxa"/>
          </w:tcPr>
          <w:p w:rsidR="001756BA" w:rsidRPr="00235D0E" w:rsidRDefault="001756BA" w:rsidP="002774C3">
            <w:pPr>
              <w:jc w:val="center"/>
              <w:rPr>
                <w:rFonts w:cs="Arial"/>
                <w:b/>
                <w:sz w:val="20"/>
              </w:rPr>
            </w:pPr>
            <w:r w:rsidRPr="00235D0E">
              <w:rPr>
                <w:rFonts w:cs="Arial"/>
                <w:b/>
                <w:sz w:val="20"/>
              </w:rPr>
              <w:t>ENTREGÓ DOCUMENTACIÓN</w:t>
            </w:r>
          </w:p>
          <w:p w:rsidR="001756BA" w:rsidRPr="003C4973" w:rsidRDefault="001756BA" w:rsidP="002774C3">
            <w:pPr>
              <w:jc w:val="center"/>
              <w:rPr>
                <w:rFonts w:cs="Arial"/>
                <w:b/>
                <w:sz w:val="20"/>
              </w:rPr>
            </w:pPr>
          </w:p>
          <w:p w:rsidR="001756BA" w:rsidRPr="003C4973" w:rsidRDefault="001756BA" w:rsidP="002774C3">
            <w:pPr>
              <w:jc w:val="center"/>
              <w:rPr>
                <w:rFonts w:cs="Arial"/>
                <w:b/>
                <w:sz w:val="20"/>
              </w:rPr>
            </w:pPr>
          </w:p>
          <w:p w:rsidR="001756BA" w:rsidRPr="003C4973" w:rsidRDefault="001756BA" w:rsidP="002774C3">
            <w:pPr>
              <w:jc w:val="center"/>
              <w:rPr>
                <w:rFonts w:cs="Arial"/>
                <w:b/>
                <w:sz w:val="20"/>
              </w:rPr>
            </w:pPr>
          </w:p>
          <w:p w:rsidR="001756BA" w:rsidRPr="003C4973" w:rsidRDefault="001756BA" w:rsidP="002774C3">
            <w:pPr>
              <w:pBdr>
                <w:bottom w:val="single" w:sz="12" w:space="1" w:color="auto"/>
              </w:pBdr>
              <w:jc w:val="center"/>
              <w:rPr>
                <w:rFonts w:cs="Arial"/>
                <w:b/>
                <w:sz w:val="20"/>
              </w:rPr>
            </w:pPr>
          </w:p>
          <w:p w:rsidR="001756BA" w:rsidRPr="003C4973" w:rsidRDefault="001756BA" w:rsidP="002774C3">
            <w:pPr>
              <w:jc w:val="center"/>
              <w:rPr>
                <w:rFonts w:cs="Arial"/>
                <w:b/>
                <w:sz w:val="20"/>
              </w:rPr>
            </w:pPr>
            <w:r w:rsidRPr="003C4973">
              <w:rPr>
                <w:rFonts w:cs="Arial"/>
                <w:b/>
                <w:sz w:val="20"/>
              </w:rPr>
              <w:t>NOMBRE Y FIRMA</w:t>
            </w:r>
          </w:p>
        </w:tc>
        <w:tc>
          <w:tcPr>
            <w:tcW w:w="720" w:type="dxa"/>
          </w:tcPr>
          <w:p w:rsidR="001756BA" w:rsidRPr="003C4973" w:rsidRDefault="001756BA" w:rsidP="002774C3">
            <w:pPr>
              <w:jc w:val="center"/>
              <w:rPr>
                <w:rFonts w:cs="Arial"/>
                <w:b/>
                <w:sz w:val="20"/>
              </w:rPr>
            </w:pPr>
          </w:p>
        </w:tc>
        <w:tc>
          <w:tcPr>
            <w:tcW w:w="4276" w:type="dxa"/>
          </w:tcPr>
          <w:p w:rsidR="001756BA" w:rsidRPr="003C4973" w:rsidRDefault="001756BA" w:rsidP="002774C3">
            <w:pPr>
              <w:jc w:val="center"/>
              <w:rPr>
                <w:rFonts w:cs="Arial"/>
                <w:b/>
                <w:sz w:val="20"/>
              </w:rPr>
            </w:pPr>
            <w:r w:rsidRPr="003C4973">
              <w:rPr>
                <w:rFonts w:cs="Arial"/>
                <w:b/>
                <w:sz w:val="20"/>
              </w:rPr>
              <w:t>RECIBIÓ DOCUMENTACIÓN</w:t>
            </w:r>
          </w:p>
          <w:p w:rsidR="001756BA" w:rsidRPr="003C4973" w:rsidRDefault="001756BA" w:rsidP="002774C3">
            <w:pPr>
              <w:jc w:val="center"/>
              <w:rPr>
                <w:rFonts w:cs="Arial"/>
                <w:b/>
                <w:sz w:val="20"/>
              </w:rPr>
            </w:pPr>
          </w:p>
          <w:p w:rsidR="001756BA" w:rsidRPr="003C4973" w:rsidRDefault="001756BA" w:rsidP="002774C3">
            <w:pPr>
              <w:jc w:val="center"/>
              <w:rPr>
                <w:rFonts w:cs="Arial"/>
                <w:b/>
                <w:sz w:val="20"/>
              </w:rPr>
            </w:pPr>
          </w:p>
          <w:p w:rsidR="001756BA" w:rsidRPr="003C4973" w:rsidRDefault="001756BA" w:rsidP="002774C3">
            <w:pPr>
              <w:jc w:val="center"/>
              <w:rPr>
                <w:rFonts w:cs="Arial"/>
                <w:b/>
                <w:sz w:val="20"/>
              </w:rPr>
            </w:pPr>
          </w:p>
          <w:p w:rsidR="001756BA" w:rsidRPr="003C4973" w:rsidRDefault="001756BA" w:rsidP="002774C3">
            <w:pPr>
              <w:pBdr>
                <w:bottom w:val="single" w:sz="12" w:space="1" w:color="auto"/>
              </w:pBdr>
              <w:jc w:val="center"/>
              <w:rPr>
                <w:rFonts w:cs="Arial"/>
                <w:b/>
                <w:sz w:val="20"/>
              </w:rPr>
            </w:pPr>
          </w:p>
          <w:p w:rsidR="001756BA" w:rsidRPr="003C4973" w:rsidRDefault="001756BA" w:rsidP="00724A82">
            <w:pPr>
              <w:jc w:val="center"/>
              <w:rPr>
                <w:rFonts w:cs="Arial"/>
                <w:b/>
                <w:sz w:val="20"/>
              </w:rPr>
            </w:pPr>
            <w:r w:rsidRPr="003C4973">
              <w:rPr>
                <w:rFonts w:cs="Arial"/>
                <w:b/>
                <w:sz w:val="20"/>
              </w:rPr>
              <w:t>NOMBRE Y FIRMA</w:t>
            </w:r>
          </w:p>
        </w:tc>
      </w:tr>
    </w:tbl>
    <w:p w:rsidR="001756BA" w:rsidRDefault="001756BA" w:rsidP="005339C7">
      <w:pPr>
        <w:rPr>
          <w:rFonts w:cs="Arial"/>
        </w:rPr>
        <w:sectPr w:rsidR="001756BA" w:rsidSect="008D12D8">
          <w:headerReference w:type="default" r:id="rId7"/>
          <w:footerReference w:type="even" r:id="rId8"/>
          <w:type w:val="nextColumn"/>
          <w:pgSz w:w="12242" w:h="15842" w:code="1"/>
          <w:pgMar w:top="1644" w:right="1418" w:bottom="1418" w:left="1418" w:header="851" w:footer="851" w:gutter="0"/>
          <w:cols w:space="720"/>
        </w:sectPr>
      </w:pPr>
    </w:p>
    <w:p w:rsidR="001756BA" w:rsidRPr="003C4973" w:rsidRDefault="001756BA">
      <w:pPr>
        <w:pStyle w:val="Ttulo2"/>
        <w:jc w:val="center"/>
        <w:rPr>
          <w:rFonts w:cs="Arial"/>
        </w:rPr>
      </w:pPr>
      <w:bookmarkStart w:id="13" w:name="_Toc185934542"/>
      <w:bookmarkStart w:id="14" w:name="_Toc425762690"/>
      <w:bookmarkStart w:id="15" w:name="_Toc425856826"/>
      <w:r w:rsidRPr="003C4973">
        <w:rPr>
          <w:rFonts w:cs="Arial"/>
        </w:rPr>
        <w:lastRenderedPageBreak/>
        <w:t>MODELOS DE ANEXOS.</w:t>
      </w:r>
      <w:bookmarkEnd w:id="13"/>
      <w:bookmarkEnd w:id="14"/>
      <w:bookmarkEnd w:id="15"/>
    </w:p>
    <w:p w:rsidR="001756BA" w:rsidRPr="00FF2798" w:rsidRDefault="001756BA">
      <w:pPr>
        <w:pStyle w:val="Encabezado"/>
        <w:tabs>
          <w:tab w:val="clear" w:pos="4419"/>
          <w:tab w:val="clear" w:pos="8838"/>
        </w:tabs>
        <w:rPr>
          <w:rFonts w:cs="Arial"/>
          <w:sz w:val="20"/>
          <w:lang w:val="es-ES"/>
        </w:rPr>
      </w:pPr>
    </w:p>
    <w:p w:rsidR="001756BA" w:rsidRPr="003C4973" w:rsidRDefault="001756BA">
      <w:pPr>
        <w:pStyle w:val="Ttulo2"/>
        <w:jc w:val="center"/>
        <w:rPr>
          <w:rFonts w:cs="Arial"/>
        </w:rPr>
      </w:pPr>
      <w:bookmarkStart w:id="16" w:name="_Toc425762691"/>
      <w:bookmarkStart w:id="17" w:name="_Toc425856827"/>
      <w:bookmarkStart w:id="18" w:name="_Toc76280705"/>
      <w:bookmarkStart w:id="19" w:name="_Toc185934543"/>
      <w:bookmarkStart w:id="20" w:name="_Toc505426137"/>
      <w:bookmarkStart w:id="21" w:name="_Toc511532556"/>
      <w:bookmarkStart w:id="22" w:name="_Toc11833103"/>
      <w:bookmarkStart w:id="23" w:name="_Toc15984361"/>
      <w:bookmarkStart w:id="24" w:name="_Toc16391421"/>
      <w:bookmarkStart w:id="25" w:name="_Toc16570893"/>
      <w:bookmarkEnd w:id="3"/>
      <w:bookmarkEnd w:id="4"/>
      <w:bookmarkEnd w:id="5"/>
      <w:bookmarkEnd w:id="6"/>
      <w:bookmarkEnd w:id="7"/>
      <w:bookmarkEnd w:id="8"/>
      <w:bookmarkEnd w:id="9"/>
      <w:r w:rsidRPr="00C95086">
        <w:rPr>
          <w:rFonts w:cs="Arial"/>
          <w:color w:val="0070C0"/>
        </w:rPr>
        <w:t>ANEXO 1</w:t>
      </w:r>
      <w:r w:rsidRPr="003C4973">
        <w:rPr>
          <w:rFonts w:cs="Arial"/>
        </w:rPr>
        <w:t xml:space="preserve"> </w:t>
      </w:r>
      <w:r w:rsidRPr="003C4973">
        <w:rPr>
          <w:rFonts w:cs="Arial"/>
        </w:rPr>
        <w:tab/>
        <w:t>FORMATO DE ACLARACIÓN A LA CONVOCATORIA</w:t>
      </w:r>
      <w:bookmarkEnd w:id="16"/>
      <w:bookmarkEnd w:id="17"/>
      <w:r w:rsidRPr="003C4973">
        <w:rPr>
          <w:rFonts w:cs="Arial"/>
        </w:rPr>
        <w:t xml:space="preserve"> </w:t>
      </w:r>
      <w:bookmarkEnd w:id="18"/>
      <w:bookmarkEnd w:id="19"/>
    </w:p>
    <w:p w:rsidR="001756BA" w:rsidRPr="003C4973" w:rsidRDefault="001756BA" w:rsidP="00776406">
      <w:pPr>
        <w:jc w:val="center"/>
        <w:rPr>
          <w:rFonts w:cs="Arial"/>
        </w:rPr>
      </w:pPr>
      <w:r w:rsidRPr="003C4973">
        <w:rPr>
          <w:rFonts w:cs="Arial"/>
        </w:rPr>
        <w:t>PREFERENTEMENTE EN PAPEL MEMBRETADO DEL LICITANTE.</w:t>
      </w:r>
    </w:p>
    <w:tbl>
      <w:tblPr>
        <w:tblW w:w="0" w:type="auto"/>
        <w:tblInd w:w="70" w:type="dxa"/>
        <w:tblLayout w:type="fixed"/>
        <w:tblCellMar>
          <w:left w:w="70" w:type="dxa"/>
          <w:right w:w="70" w:type="dxa"/>
        </w:tblCellMar>
        <w:tblLook w:val="0000" w:firstRow="0" w:lastRow="0" w:firstColumn="0" w:lastColumn="0" w:noHBand="0" w:noVBand="0"/>
      </w:tblPr>
      <w:tblGrid>
        <w:gridCol w:w="13100"/>
      </w:tblGrid>
      <w:tr w:rsidR="001756BA">
        <w:trPr>
          <w:cantSplit/>
        </w:trPr>
        <w:tc>
          <w:tcPr>
            <w:tcW w:w="13100"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rPr>
                <w:rFonts w:cs="Arial"/>
                <w:b/>
                <w:sz w:val="18"/>
              </w:rPr>
            </w:pPr>
            <w:r>
              <w:rPr>
                <w:rFonts w:cs="Arial"/>
                <w:b/>
                <w:sz w:val="18"/>
              </w:rPr>
              <w:t>NOMBRE DEL LICITANTE:</w:t>
            </w:r>
          </w:p>
          <w:p w:rsidR="001756BA" w:rsidRDefault="001756BA" w:rsidP="004A0EB5">
            <w:pPr>
              <w:rPr>
                <w:rFonts w:cs="Arial"/>
                <w:sz w:val="18"/>
              </w:rPr>
            </w:pPr>
          </w:p>
        </w:tc>
      </w:tr>
    </w:tbl>
    <w:p w:rsidR="001756BA" w:rsidRDefault="001756BA" w:rsidP="00776406"/>
    <w:p w:rsidR="001756BA" w:rsidRDefault="001756BA" w:rsidP="00776406">
      <w:pPr>
        <w:rPr>
          <w:rFonts w:cs="Arial"/>
          <w:b/>
          <w:sz w:val="18"/>
          <w:szCs w:val="18"/>
        </w:rPr>
      </w:pPr>
      <w:r>
        <w:rPr>
          <w:rFonts w:cs="Arial"/>
          <w:b/>
          <w:sz w:val="18"/>
          <w:szCs w:val="18"/>
        </w:rPr>
        <w:t>PREGUNTAS:</w:t>
      </w:r>
    </w:p>
    <w:p w:rsidR="001756BA" w:rsidRDefault="001756BA" w:rsidP="00776406">
      <w:pPr>
        <w:rPr>
          <w:rFonts w:cs="Arial"/>
          <w:b/>
          <w:sz w:val="18"/>
          <w:szCs w:val="18"/>
        </w:rPr>
      </w:pPr>
      <w:r>
        <w:rPr>
          <w:rFonts w:cs="Arial"/>
          <w:b/>
          <w:sz w:val="18"/>
          <w:szCs w:val="18"/>
        </w:rPr>
        <w:t>(PRECISAR EL PUNTO DE LA CONVOCATORIA O ESPECIFICAR EL ASPECTO TÉCNICO – ADMINISTRATIVO QUE DEBE ACLARARSE):</w:t>
      </w:r>
    </w:p>
    <w:p w:rsidR="001756BA" w:rsidRDefault="001756BA" w:rsidP="00776406">
      <w:pPr>
        <w:rPr>
          <w:rFonts w:cs="Arial"/>
          <w:sz w:val="18"/>
        </w:rPr>
      </w:pPr>
    </w:p>
    <w:tbl>
      <w:tblPr>
        <w:tblW w:w="13140" w:type="dxa"/>
        <w:tblInd w:w="70" w:type="dxa"/>
        <w:tblLayout w:type="fixed"/>
        <w:tblCellMar>
          <w:left w:w="70" w:type="dxa"/>
          <w:right w:w="70" w:type="dxa"/>
        </w:tblCellMar>
        <w:tblLook w:val="0000" w:firstRow="0" w:lastRow="0" w:firstColumn="0" w:lastColumn="0" w:noHBand="0" w:noVBand="0"/>
      </w:tblPr>
      <w:tblGrid>
        <w:gridCol w:w="1141"/>
        <w:gridCol w:w="1440"/>
        <w:gridCol w:w="4618"/>
        <w:gridCol w:w="5941"/>
      </w:tblGrid>
      <w:tr w:rsidR="001756BA">
        <w:tc>
          <w:tcPr>
            <w:tcW w:w="1141" w:type="dxa"/>
            <w:tcBorders>
              <w:top w:val="single" w:sz="4" w:space="0" w:color="000000"/>
              <w:left w:val="single" w:sz="4" w:space="0" w:color="000000"/>
              <w:bottom w:val="single" w:sz="4" w:space="0" w:color="000000"/>
            </w:tcBorders>
            <w:shd w:val="clear" w:color="auto" w:fill="C0C0C0"/>
            <w:vAlign w:val="center"/>
          </w:tcPr>
          <w:p w:rsidR="001756BA" w:rsidRPr="004566E3" w:rsidRDefault="001756BA" w:rsidP="004A0EB5">
            <w:pPr>
              <w:snapToGrid w:val="0"/>
              <w:spacing w:before="60" w:after="60"/>
              <w:ind w:left="-70" w:right="-17"/>
              <w:jc w:val="center"/>
              <w:rPr>
                <w:rFonts w:cs="Arial"/>
                <w:b/>
                <w:sz w:val="18"/>
              </w:rPr>
            </w:pPr>
            <w:r w:rsidRPr="004566E3">
              <w:rPr>
                <w:rFonts w:cs="Arial"/>
                <w:b/>
                <w:sz w:val="18"/>
              </w:rPr>
              <w:t>Consecutivo</w:t>
            </w:r>
          </w:p>
          <w:p w:rsidR="001756BA" w:rsidRPr="004566E3" w:rsidRDefault="001756BA" w:rsidP="004A0EB5">
            <w:pPr>
              <w:spacing w:before="60" w:after="60"/>
              <w:jc w:val="center"/>
              <w:rPr>
                <w:rFonts w:cs="Arial"/>
                <w:b/>
                <w:sz w:val="18"/>
              </w:rPr>
            </w:pPr>
            <w:r w:rsidRPr="004566E3">
              <w:rPr>
                <w:rFonts w:cs="Arial"/>
                <w:b/>
                <w:sz w:val="18"/>
              </w:rPr>
              <w:t>Licitante</w:t>
            </w:r>
          </w:p>
        </w:tc>
        <w:tc>
          <w:tcPr>
            <w:tcW w:w="1440" w:type="dxa"/>
            <w:tcBorders>
              <w:top w:val="single" w:sz="4" w:space="0" w:color="000000"/>
              <w:left w:val="single" w:sz="4" w:space="0" w:color="000000"/>
              <w:bottom w:val="single" w:sz="4" w:space="0" w:color="000000"/>
            </w:tcBorders>
            <w:shd w:val="clear" w:color="auto" w:fill="C0C0C0"/>
            <w:vAlign w:val="center"/>
          </w:tcPr>
          <w:p w:rsidR="001756BA" w:rsidRPr="004566E3" w:rsidRDefault="001756BA" w:rsidP="004A0EB5">
            <w:pPr>
              <w:snapToGrid w:val="0"/>
              <w:spacing w:before="60" w:after="60"/>
              <w:jc w:val="center"/>
              <w:rPr>
                <w:rFonts w:cs="Arial"/>
                <w:b/>
                <w:sz w:val="18"/>
              </w:rPr>
            </w:pPr>
            <w:r w:rsidRPr="004566E3">
              <w:rPr>
                <w:rFonts w:cs="Arial"/>
                <w:b/>
                <w:sz w:val="18"/>
              </w:rPr>
              <w:t xml:space="preserve">Partida y/o Punto de Convocatoria </w:t>
            </w:r>
          </w:p>
        </w:tc>
        <w:tc>
          <w:tcPr>
            <w:tcW w:w="4618" w:type="dxa"/>
            <w:tcBorders>
              <w:top w:val="single" w:sz="4" w:space="0" w:color="000000"/>
              <w:left w:val="single" w:sz="4" w:space="0" w:color="000000"/>
              <w:bottom w:val="single" w:sz="4" w:space="0" w:color="000000"/>
            </w:tcBorders>
            <w:shd w:val="clear" w:color="auto" w:fill="C0C0C0"/>
            <w:vAlign w:val="center"/>
          </w:tcPr>
          <w:p w:rsidR="001756BA" w:rsidRPr="004566E3" w:rsidRDefault="001756BA" w:rsidP="004A0EB5">
            <w:pPr>
              <w:snapToGrid w:val="0"/>
              <w:spacing w:before="60" w:after="60"/>
              <w:jc w:val="center"/>
              <w:rPr>
                <w:rFonts w:cs="Arial"/>
                <w:b/>
                <w:sz w:val="18"/>
              </w:rPr>
            </w:pPr>
            <w:r w:rsidRPr="004566E3">
              <w:rPr>
                <w:rFonts w:cs="Arial"/>
                <w:b/>
                <w:sz w:val="18"/>
              </w:rPr>
              <w:t>PREGUNTA</w:t>
            </w:r>
          </w:p>
        </w:tc>
        <w:tc>
          <w:tcPr>
            <w:tcW w:w="59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56BA" w:rsidRPr="004566E3" w:rsidRDefault="001756BA" w:rsidP="004A0EB5">
            <w:pPr>
              <w:snapToGrid w:val="0"/>
              <w:spacing w:before="60" w:after="60"/>
              <w:jc w:val="center"/>
              <w:rPr>
                <w:rFonts w:cs="Arial"/>
                <w:b/>
                <w:sz w:val="18"/>
              </w:rPr>
            </w:pPr>
            <w:r w:rsidRPr="004566E3">
              <w:rPr>
                <w:rFonts w:cs="Arial"/>
                <w:b/>
                <w:sz w:val="18"/>
              </w:rPr>
              <w:t>RESPUESTA</w:t>
            </w: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r w:rsidR="001756BA">
        <w:tc>
          <w:tcPr>
            <w:tcW w:w="1141" w:type="dxa"/>
            <w:tcBorders>
              <w:top w:val="single" w:sz="4" w:space="0" w:color="000000"/>
              <w:left w:val="single" w:sz="4" w:space="0" w:color="000000"/>
              <w:bottom w:val="single" w:sz="4" w:space="0" w:color="000000"/>
            </w:tcBorders>
          </w:tcPr>
          <w:p w:rsidR="001756BA" w:rsidRDefault="001756BA" w:rsidP="00481F14">
            <w:pPr>
              <w:widowControl/>
              <w:numPr>
                <w:ilvl w:val="0"/>
                <w:numId w:val="135"/>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rsidR="001756BA" w:rsidRDefault="001756BA" w:rsidP="004A0EB5">
            <w:pPr>
              <w:snapToGrid w:val="0"/>
              <w:spacing w:before="60" w:after="60"/>
              <w:rPr>
                <w:rFonts w:cs="Arial"/>
                <w:sz w:val="18"/>
              </w:rPr>
            </w:pPr>
          </w:p>
        </w:tc>
      </w:tr>
    </w:tbl>
    <w:p w:rsidR="001756BA" w:rsidRPr="003C4973" w:rsidRDefault="001756BA">
      <w:pPr>
        <w:rPr>
          <w:rFonts w:cs="Arial"/>
        </w:rPr>
      </w:pPr>
      <w:r>
        <w:rPr>
          <w:rFonts w:cs="Arial"/>
        </w:rPr>
        <w:t xml:space="preserve">FECHA: </w:t>
      </w:r>
    </w:p>
    <w:p w:rsidR="001756BA" w:rsidRPr="003C4973" w:rsidRDefault="001756BA">
      <w:pPr>
        <w:rPr>
          <w:rFonts w:cs="Arial"/>
          <w:sz w:val="20"/>
        </w:rPr>
      </w:pPr>
      <w:r w:rsidRPr="003C4973">
        <w:rPr>
          <w:rFonts w:cs="Arial"/>
          <w:sz w:val="20"/>
        </w:rPr>
        <w:t>Atentamente</w:t>
      </w:r>
    </w:p>
    <w:p w:rsidR="001756BA" w:rsidRPr="003C4973" w:rsidRDefault="001756BA">
      <w:pPr>
        <w:pStyle w:val="BalloonText1"/>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68"/>
        <w:gridCol w:w="4243"/>
        <w:gridCol w:w="170"/>
        <w:gridCol w:w="170"/>
        <w:gridCol w:w="170"/>
        <w:gridCol w:w="2727"/>
        <w:gridCol w:w="170"/>
        <w:gridCol w:w="170"/>
        <w:gridCol w:w="170"/>
        <w:gridCol w:w="2727"/>
        <w:gridCol w:w="170"/>
      </w:tblGrid>
      <w:tr w:rsidR="001756BA" w:rsidRPr="003C4973">
        <w:trPr>
          <w:cantSplit/>
          <w:trHeight w:val="447"/>
          <w:jc w:val="center"/>
        </w:trPr>
        <w:tc>
          <w:tcPr>
            <w:tcW w:w="268" w:type="dxa"/>
            <w:tcBorders>
              <w:top w:val="single" w:sz="8" w:space="0" w:color="auto"/>
              <w:left w:val="single" w:sz="8" w:space="0" w:color="auto"/>
            </w:tcBorders>
          </w:tcPr>
          <w:p w:rsidR="001756BA" w:rsidRPr="003C4973" w:rsidRDefault="001756BA">
            <w:pPr>
              <w:rPr>
                <w:rFonts w:cs="Arial"/>
                <w:sz w:val="20"/>
              </w:rPr>
            </w:pPr>
          </w:p>
        </w:tc>
        <w:tc>
          <w:tcPr>
            <w:tcW w:w="4243" w:type="dxa"/>
            <w:tcBorders>
              <w:top w:val="single" w:sz="8" w:space="0" w:color="auto"/>
            </w:tcBorders>
          </w:tcPr>
          <w:p w:rsidR="001756BA" w:rsidRPr="003C4973" w:rsidRDefault="001756BA">
            <w:pPr>
              <w:rPr>
                <w:rFonts w:cs="Arial"/>
                <w:sz w:val="20"/>
              </w:rPr>
            </w:pPr>
          </w:p>
        </w:tc>
        <w:tc>
          <w:tcPr>
            <w:tcW w:w="170" w:type="dxa"/>
            <w:tcBorders>
              <w:top w:val="single" w:sz="8" w:space="0" w:color="auto"/>
              <w:right w:val="single" w:sz="8" w:space="0" w:color="auto"/>
            </w:tcBorders>
          </w:tcPr>
          <w:p w:rsidR="001756BA" w:rsidRPr="003C4973" w:rsidRDefault="001756BA">
            <w:pPr>
              <w:rPr>
                <w:rFonts w:cs="Arial"/>
                <w:sz w:val="20"/>
              </w:rPr>
            </w:pPr>
          </w:p>
        </w:tc>
        <w:tc>
          <w:tcPr>
            <w:tcW w:w="170" w:type="dxa"/>
            <w:tcBorders>
              <w:left w:val="nil"/>
            </w:tcBorders>
          </w:tcPr>
          <w:p w:rsidR="001756BA" w:rsidRPr="003C4973" w:rsidRDefault="001756BA">
            <w:pPr>
              <w:rPr>
                <w:rFonts w:cs="Arial"/>
                <w:sz w:val="20"/>
              </w:rPr>
            </w:pPr>
          </w:p>
        </w:tc>
        <w:tc>
          <w:tcPr>
            <w:tcW w:w="170" w:type="dxa"/>
            <w:tcBorders>
              <w:top w:val="single" w:sz="8" w:space="0" w:color="auto"/>
              <w:left w:val="single" w:sz="8" w:space="0" w:color="auto"/>
            </w:tcBorders>
          </w:tcPr>
          <w:p w:rsidR="001756BA" w:rsidRPr="003C4973" w:rsidRDefault="001756BA">
            <w:pPr>
              <w:rPr>
                <w:rFonts w:cs="Arial"/>
                <w:sz w:val="20"/>
              </w:rPr>
            </w:pPr>
          </w:p>
        </w:tc>
        <w:tc>
          <w:tcPr>
            <w:tcW w:w="2727" w:type="dxa"/>
            <w:tcBorders>
              <w:top w:val="single" w:sz="8" w:space="0" w:color="auto"/>
            </w:tcBorders>
          </w:tcPr>
          <w:p w:rsidR="001756BA" w:rsidRPr="003C4973" w:rsidRDefault="001756BA">
            <w:pPr>
              <w:rPr>
                <w:rFonts w:cs="Arial"/>
                <w:sz w:val="20"/>
              </w:rPr>
            </w:pPr>
          </w:p>
        </w:tc>
        <w:tc>
          <w:tcPr>
            <w:tcW w:w="170" w:type="dxa"/>
            <w:tcBorders>
              <w:top w:val="single" w:sz="8" w:space="0" w:color="auto"/>
              <w:right w:val="single" w:sz="8" w:space="0" w:color="auto"/>
            </w:tcBorders>
          </w:tcPr>
          <w:p w:rsidR="001756BA" w:rsidRPr="003C4973" w:rsidRDefault="001756BA">
            <w:pPr>
              <w:rPr>
                <w:rFonts w:cs="Arial"/>
                <w:sz w:val="20"/>
              </w:rPr>
            </w:pPr>
          </w:p>
        </w:tc>
        <w:tc>
          <w:tcPr>
            <w:tcW w:w="170" w:type="dxa"/>
            <w:tcBorders>
              <w:left w:val="nil"/>
            </w:tcBorders>
          </w:tcPr>
          <w:p w:rsidR="001756BA" w:rsidRPr="003C4973" w:rsidRDefault="001756BA">
            <w:pPr>
              <w:rPr>
                <w:rFonts w:cs="Arial"/>
                <w:sz w:val="20"/>
              </w:rPr>
            </w:pPr>
          </w:p>
        </w:tc>
        <w:tc>
          <w:tcPr>
            <w:tcW w:w="170" w:type="dxa"/>
            <w:tcBorders>
              <w:top w:val="single" w:sz="8" w:space="0" w:color="auto"/>
              <w:left w:val="single" w:sz="8" w:space="0" w:color="auto"/>
            </w:tcBorders>
          </w:tcPr>
          <w:p w:rsidR="001756BA" w:rsidRPr="003C4973" w:rsidRDefault="001756BA">
            <w:pPr>
              <w:rPr>
                <w:rFonts w:cs="Arial"/>
                <w:sz w:val="20"/>
              </w:rPr>
            </w:pPr>
          </w:p>
        </w:tc>
        <w:tc>
          <w:tcPr>
            <w:tcW w:w="2727" w:type="dxa"/>
            <w:tcBorders>
              <w:top w:val="single" w:sz="8" w:space="0" w:color="auto"/>
            </w:tcBorders>
          </w:tcPr>
          <w:p w:rsidR="001756BA" w:rsidRPr="003C4973" w:rsidRDefault="001756BA">
            <w:pPr>
              <w:rPr>
                <w:rFonts w:cs="Arial"/>
                <w:sz w:val="20"/>
              </w:rPr>
            </w:pPr>
          </w:p>
        </w:tc>
        <w:tc>
          <w:tcPr>
            <w:tcW w:w="170" w:type="dxa"/>
            <w:tcBorders>
              <w:top w:val="single" w:sz="8" w:space="0" w:color="auto"/>
              <w:right w:val="single" w:sz="8" w:space="0" w:color="auto"/>
            </w:tcBorders>
          </w:tcPr>
          <w:p w:rsidR="001756BA" w:rsidRPr="003C4973" w:rsidRDefault="001756BA">
            <w:pPr>
              <w:rPr>
                <w:rFonts w:cs="Arial"/>
                <w:sz w:val="20"/>
              </w:rPr>
            </w:pPr>
          </w:p>
        </w:tc>
      </w:tr>
      <w:tr w:rsidR="001756BA" w:rsidRPr="003C4973">
        <w:trPr>
          <w:cantSplit/>
          <w:jc w:val="center"/>
        </w:trPr>
        <w:tc>
          <w:tcPr>
            <w:tcW w:w="268" w:type="dxa"/>
            <w:tcBorders>
              <w:left w:val="single" w:sz="8" w:space="0" w:color="auto"/>
              <w:bottom w:val="single" w:sz="8" w:space="0" w:color="auto"/>
            </w:tcBorders>
          </w:tcPr>
          <w:p w:rsidR="001756BA" w:rsidRPr="003C4973" w:rsidRDefault="001756BA">
            <w:pPr>
              <w:rPr>
                <w:rFonts w:cs="Arial"/>
                <w:sz w:val="20"/>
              </w:rPr>
            </w:pPr>
          </w:p>
        </w:tc>
        <w:tc>
          <w:tcPr>
            <w:tcW w:w="4243" w:type="dxa"/>
            <w:tcBorders>
              <w:top w:val="single" w:sz="8" w:space="0" w:color="auto"/>
              <w:bottom w:val="single" w:sz="8" w:space="0" w:color="auto"/>
            </w:tcBorders>
          </w:tcPr>
          <w:p w:rsidR="001756BA" w:rsidRPr="003C4973" w:rsidRDefault="001756BA" w:rsidP="0058504F">
            <w:pPr>
              <w:jc w:val="center"/>
              <w:rPr>
                <w:rFonts w:cs="Arial"/>
                <w:sz w:val="20"/>
              </w:rPr>
            </w:pPr>
            <w:r w:rsidRPr="003C4973">
              <w:rPr>
                <w:rFonts w:cs="Arial"/>
                <w:sz w:val="20"/>
              </w:rPr>
              <w:t>Nombre del representante legal</w:t>
            </w:r>
          </w:p>
        </w:tc>
        <w:tc>
          <w:tcPr>
            <w:tcW w:w="170" w:type="dxa"/>
            <w:tcBorders>
              <w:bottom w:val="single" w:sz="8" w:space="0" w:color="auto"/>
              <w:right w:val="single" w:sz="8" w:space="0" w:color="auto"/>
            </w:tcBorders>
          </w:tcPr>
          <w:p w:rsidR="001756BA" w:rsidRPr="003C4973" w:rsidRDefault="001756BA" w:rsidP="0058504F">
            <w:pPr>
              <w:jc w:val="center"/>
              <w:rPr>
                <w:rFonts w:cs="Arial"/>
                <w:sz w:val="20"/>
              </w:rPr>
            </w:pPr>
          </w:p>
        </w:tc>
        <w:tc>
          <w:tcPr>
            <w:tcW w:w="170" w:type="dxa"/>
            <w:tcBorders>
              <w:left w:val="nil"/>
            </w:tcBorders>
          </w:tcPr>
          <w:p w:rsidR="001756BA" w:rsidRPr="003C4973" w:rsidRDefault="001756BA" w:rsidP="0058504F">
            <w:pPr>
              <w:jc w:val="center"/>
              <w:rPr>
                <w:rFonts w:cs="Arial"/>
                <w:sz w:val="20"/>
              </w:rPr>
            </w:pPr>
          </w:p>
        </w:tc>
        <w:tc>
          <w:tcPr>
            <w:tcW w:w="170" w:type="dxa"/>
            <w:tcBorders>
              <w:left w:val="single" w:sz="8" w:space="0" w:color="auto"/>
              <w:bottom w:val="single" w:sz="8" w:space="0" w:color="auto"/>
            </w:tcBorders>
          </w:tcPr>
          <w:p w:rsidR="001756BA" w:rsidRPr="003C4973" w:rsidRDefault="001756BA" w:rsidP="0058504F">
            <w:pPr>
              <w:jc w:val="center"/>
              <w:rPr>
                <w:rFonts w:cs="Arial"/>
                <w:sz w:val="20"/>
              </w:rPr>
            </w:pPr>
          </w:p>
        </w:tc>
        <w:tc>
          <w:tcPr>
            <w:tcW w:w="2727" w:type="dxa"/>
            <w:tcBorders>
              <w:top w:val="single" w:sz="8" w:space="0" w:color="auto"/>
              <w:bottom w:val="single" w:sz="8" w:space="0" w:color="auto"/>
            </w:tcBorders>
          </w:tcPr>
          <w:p w:rsidR="001756BA" w:rsidRPr="003C4973" w:rsidRDefault="001756BA" w:rsidP="0058504F">
            <w:pPr>
              <w:jc w:val="center"/>
              <w:rPr>
                <w:rFonts w:cs="Arial"/>
                <w:sz w:val="20"/>
              </w:rPr>
            </w:pPr>
            <w:r w:rsidRPr="003C4973">
              <w:rPr>
                <w:rFonts w:cs="Arial"/>
                <w:sz w:val="20"/>
              </w:rPr>
              <w:t>Cargo en LA EMPRESA</w:t>
            </w:r>
          </w:p>
        </w:tc>
        <w:tc>
          <w:tcPr>
            <w:tcW w:w="170" w:type="dxa"/>
            <w:tcBorders>
              <w:bottom w:val="single" w:sz="8" w:space="0" w:color="auto"/>
              <w:right w:val="single" w:sz="8" w:space="0" w:color="auto"/>
            </w:tcBorders>
          </w:tcPr>
          <w:p w:rsidR="001756BA" w:rsidRPr="003C4973" w:rsidRDefault="001756BA" w:rsidP="0058504F">
            <w:pPr>
              <w:jc w:val="center"/>
              <w:rPr>
                <w:rFonts w:cs="Arial"/>
                <w:sz w:val="20"/>
              </w:rPr>
            </w:pPr>
          </w:p>
        </w:tc>
        <w:tc>
          <w:tcPr>
            <w:tcW w:w="170" w:type="dxa"/>
            <w:tcBorders>
              <w:left w:val="nil"/>
            </w:tcBorders>
          </w:tcPr>
          <w:p w:rsidR="001756BA" w:rsidRPr="003C4973" w:rsidRDefault="001756BA" w:rsidP="0058504F">
            <w:pPr>
              <w:jc w:val="center"/>
              <w:rPr>
                <w:rFonts w:cs="Arial"/>
                <w:sz w:val="20"/>
              </w:rPr>
            </w:pPr>
          </w:p>
        </w:tc>
        <w:tc>
          <w:tcPr>
            <w:tcW w:w="170" w:type="dxa"/>
            <w:tcBorders>
              <w:left w:val="single" w:sz="8" w:space="0" w:color="auto"/>
              <w:bottom w:val="single" w:sz="8" w:space="0" w:color="auto"/>
            </w:tcBorders>
          </w:tcPr>
          <w:p w:rsidR="001756BA" w:rsidRPr="003C4973" w:rsidRDefault="001756BA" w:rsidP="0058504F">
            <w:pPr>
              <w:jc w:val="center"/>
              <w:rPr>
                <w:rFonts w:cs="Arial"/>
                <w:sz w:val="20"/>
              </w:rPr>
            </w:pPr>
          </w:p>
        </w:tc>
        <w:tc>
          <w:tcPr>
            <w:tcW w:w="2727" w:type="dxa"/>
            <w:tcBorders>
              <w:top w:val="single" w:sz="8" w:space="0" w:color="auto"/>
              <w:bottom w:val="single" w:sz="8" w:space="0" w:color="auto"/>
            </w:tcBorders>
          </w:tcPr>
          <w:p w:rsidR="001756BA" w:rsidRPr="003C4973" w:rsidRDefault="001756BA" w:rsidP="0058504F">
            <w:pPr>
              <w:jc w:val="center"/>
              <w:rPr>
                <w:rFonts w:cs="Arial"/>
                <w:sz w:val="20"/>
              </w:rPr>
            </w:pPr>
            <w:r w:rsidRPr="003C4973">
              <w:rPr>
                <w:rFonts w:cs="Arial"/>
                <w:sz w:val="20"/>
              </w:rPr>
              <w:t>Firma</w:t>
            </w:r>
          </w:p>
        </w:tc>
        <w:tc>
          <w:tcPr>
            <w:tcW w:w="170" w:type="dxa"/>
            <w:tcBorders>
              <w:bottom w:val="single" w:sz="8" w:space="0" w:color="auto"/>
              <w:right w:val="single" w:sz="8" w:space="0" w:color="auto"/>
            </w:tcBorders>
          </w:tcPr>
          <w:p w:rsidR="001756BA" w:rsidRPr="003C4973" w:rsidRDefault="001756BA">
            <w:pPr>
              <w:rPr>
                <w:rFonts w:cs="Arial"/>
                <w:sz w:val="20"/>
              </w:rPr>
            </w:pPr>
          </w:p>
        </w:tc>
      </w:tr>
    </w:tbl>
    <w:p w:rsidR="001756BA" w:rsidRPr="003C4973" w:rsidRDefault="001756BA">
      <w:pPr>
        <w:pStyle w:val="BalloonText1"/>
        <w:rPr>
          <w:rFonts w:ascii="Arial" w:hAnsi="Arial" w:cs="Arial"/>
        </w:rPr>
      </w:pPr>
    </w:p>
    <w:tbl>
      <w:tblPr>
        <w:tblW w:w="12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93"/>
      </w:tblGrid>
      <w:tr w:rsidR="001756BA" w:rsidRPr="003C4973">
        <w:trPr>
          <w:trHeight w:val="513"/>
          <w:jc w:val="center"/>
        </w:trPr>
        <w:tc>
          <w:tcPr>
            <w:tcW w:w="12993" w:type="dxa"/>
          </w:tcPr>
          <w:p w:rsidR="001756BA" w:rsidRPr="00A74E08" w:rsidRDefault="001756BA" w:rsidP="004E1A4B">
            <w:pPr>
              <w:ind w:left="578" w:hanging="578"/>
              <w:rPr>
                <w:rFonts w:cs="Arial"/>
                <w:b/>
                <w:color w:val="FF0000"/>
                <w:sz w:val="28"/>
                <w:szCs w:val="28"/>
                <w:u w:val="single"/>
              </w:rPr>
            </w:pPr>
            <w:r w:rsidRPr="003C4973">
              <w:rPr>
                <w:rFonts w:cs="Arial"/>
                <w:b/>
                <w:sz w:val="20"/>
              </w:rPr>
              <w:t>Nota:</w:t>
            </w:r>
            <w:r w:rsidRPr="003C4973">
              <w:rPr>
                <w:rFonts w:cs="Arial"/>
                <w:sz w:val="20"/>
              </w:rPr>
              <w:t xml:space="preserve"> Este documento podrá ser reproducido cuantas veces s</w:t>
            </w:r>
            <w:r>
              <w:rPr>
                <w:rFonts w:cs="Arial"/>
                <w:sz w:val="20"/>
              </w:rPr>
              <w:t xml:space="preserve">ea necesario; </w:t>
            </w:r>
            <w:r w:rsidRPr="00A74E08">
              <w:rPr>
                <w:rFonts w:cs="Arial"/>
                <w:b/>
                <w:color w:val="FF0000"/>
                <w:sz w:val="28"/>
                <w:szCs w:val="28"/>
              </w:rPr>
              <w:t xml:space="preserve">SE DEBE ENTREGAR EN CD </w:t>
            </w:r>
            <w:r>
              <w:rPr>
                <w:rFonts w:cs="Arial"/>
                <w:b/>
                <w:color w:val="FF0000"/>
                <w:sz w:val="28"/>
                <w:szCs w:val="28"/>
              </w:rPr>
              <w:t xml:space="preserve">O CORREO ELECTRONICO </w:t>
            </w:r>
            <w:r w:rsidRPr="00A74E08">
              <w:rPr>
                <w:rFonts w:cs="Arial"/>
                <w:b/>
                <w:color w:val="FF0000"/>
                <w:sz w:val="28"/>
                <w:szCs w:val="28"/>
              </w:rPr>
              <w:t>Y EN PROGRAMA WORD.</w:t>
            </w:r>
            <w:r>
              <w:rPr>
                <w:rFonts w:cs="Arial"/>
                <w:b/>
                <w:color w:val="FF0000"/>
                <w:sz w:val="28"/>
                <w:szCs w:val="28"/>
              </w:rPr>
              <w:t xml:space="preserve"> </w:t>
            </w:r>
            <w:r w:rsidRPr="00A74E08">
              <w:rPr>
                <w:rFonts w:cs="Arial"/>
                <w:b/>
                <w:color w:val="FF0000"/>
                <w:sz w:val="28"/>
                <w:szCs w:val="28"/>
              </w:rPr>
              <w:t xml:space="preserve">FAVOR DE NO HACER MAS DE UNA PREGUNTA POR FILA, </w:t>
            </w:r>
            <w:r w:rsidRPr="00A74E08">
              <w:rPr>
                <w:rFonts w:cs="Arial"/>
                <w:b/>
                <w:color w:val="FF0000"/>
                <w:sz w:val="28"/>
                <w:szCs w:val="28"/>
                <w:u w:val="single"/>
              </w:rPr>
              <w:t>NO SE RECIBE EN FORMATO PDF, TIF O GIF</w:t>
            </w:r>
          </w:p>
          <w:p w:rsidR="001756BA" w:rsidRPr="003C4973" w:rsidRDefault="001756BA">
            <w:pPr>
              <w:ind w:left="578" w:hanging="578"/>
              <w:rPr>
                <w:rFonts w:cs="Arial"/>
                <w:sz w:val="20"/>
              </w:rPr>
            </w:pPr>
          </w:p>
        </w:tc>
      </w:tr>
    </w:tbl>
    <w:p w:rsidR="001756BA" w:rsidRPr="003C4973" w:rsidRDefault="001756BA">
      <w:pPr>
        <w:rPr>
          <w:rFonts w:cs="Arial"/>
        </w:rPr>
      </w:pPr>
    </w:p>
    <w:p w:rsidR="001756BA" w:rsidRPr="003C4973" w:rsidRDefault="001756BA">
      <w:pPr>
        <w:rPr>
          <w:rFonts w:cs="Arial"/>
        </w:rPr>
        <w:sectPr w:rsidR="001756BA" w:rsidRPr="003C4973" w:rsidSect="001D7364">
          <w:pgSz w:w="15842" w:h="12242" w:orient="landscape" w:code="1"/>
          <w:pgMar w:top="1418" w:right="1644" w:bottom="1418" w:left="1418" w:header="851" w:footer="851" w:gutter="0"/>
          <w:cols w:space="720"/>
        </w:sectPr>
      </w:pPr>
    </w:p>
    <w:p w:rsidR="001756BA" w:rsidRPr="003C4973" w:rsidRDefault="001756BA" w:rsidP="000D2D2F">
      <w:pPr>
        <w:pStyle w:val="Ttulo2"/>
        <w:jc w:val="center"/>
        <w:rPr>
          <w:sz w:val="20"/>
          <w:u w:val="single"/>
        </w:rPr>
      </w:pPr>
      <w:bookmarkStart w:id="26" w:name="_Toc425762692"/>
      <w:bookmarkStart w:id="27" w:name="_Toc425856828"/>
      <w:bookmarkStart w:id="28" w:name="_Toc20733895"/>
      <w:bookmarkStart w:id="29" w:name="_Toc76280707"/>
      <w:bookmarkStart w:id="30" w:name="_Toc185934545"/>
      <w:bookmarkEnd w:id="20"/>
      <w:bookmarkEnd w:id="21"/>
      <w:bookmarkEnd w:id="22"/>
      <w:bookmarkEnd w:id="23"/>
      <w:bookmarkEnd w:id="24"/>
      <w:bookmarkEnd w:id="25"/>
      <w:r w:rsidRPr="00C95086">
        <w:rPr>
          <w:rFonts w:cs="Arial"/>
          <w:color w:val="0070C0"/>
        </w:rPr>
        <w:lastRenderedPageBreak/>
        <w:t>ANEXO 2</w:t>
      </w:r>
      <w:r w:rsidRPr="00C95086">
        <w:rPr>
          <w:rFonts w:cs="Arial"/>
          <w:color w:val="0070C0"/>
        </w:rPr>
        <w:tab/>
      </w:r>
      <w:r w:rsidRPr="003C4973">
        <w:t>MANIFESTACIÓN DE INTERÉS EN PARTICIPAR EN LA LICITACIÓN Y SOLICITAR ACLARACIONES A LA CONVOCATORIA</w:t>
      </w:r>
      <w:bookmarkEnd w:id="26"/>
      <w:bookmarkEnd w:id="27"/>
      <w:r>
        <w:t>; Y FACULTADES SUFICIENTES PARA COMPROMETERSE E INTERVENIR EN EL ACTO DE PRESENTACIÓN Y APERTURA DE PROPOSICIONES</w:t>
      </w:r>
    </w:p>
    <w:p w:rsidR="001756BA" w:rsidRPr="003C4973" w:rsidRDefault="001756BA" w:rsidP="003A05EA">
      <w:pPr>
        <w:rPr>
          <w:rFonts w:cs="Arial"/>
          <w:sz w:val="20"/>
        </w:rPr>
      </w:pPr>
    </w:p>
    <w:p w:rsidR="001756BA" w:rsidRPr="003C4973" w:rsidRDefault="001756BA" w:rsidP="003A05EA">
      <w:pPr>
        <w:rPr>
          <w:rFonts w:cs="Arial"/>
          <w:sz w:val="20"/>
        </w:rPr>
      </w:pPr>
      <w:r w:rsidRPr="003C4973">
        <w:rPr>
          <w:rFonts w:cs="Arial"/>
          <w:sz w:val="20"/>
        </w:rPr>
        <w:t>PREFERENTEMENTE EN PAPEL MEMBRETADO DEL INTERESADO.</w:t>
      </w:r>
    </w:p>
    <w:p w:rsidR="001756BA" w:rsidRPr="003C4973" w:rsidRDefault="001756BA" w:rsidP="003A05EA">
      <w:pPr>
        <w:rPr>
          <w:rFonts w:cs="Arial"/>
          <w:sz w:val="20"/>
          <w:u w:val="single"/>
        </w:rPr>
      </w:pPr>
    </w:p>
    <w:p w:rsidR="001756BA" w:rsidRPr="003C4973" w:rsidRDefault="001756BA" w:rsidP="003A05EA">
      <w:pPr>
        <w:rPr>
          <w:rFonts w:cs="Arial"/>
          <w:sz w:val="20"/>
          <w:u w:val="single"/>
        </w:rPr>
      </w:pPr>
      <w:r w:rsidRPr="003C4973">
        <w:rPr>
          <w:rFonts w:cs="Arial"/>
          <w:sz w:val="20"/>
          <w:u w:val="single"/>
        </w:rPr>
        <w:t>(Nombre del representante legal)</w:t>
      </w:r>
      <w:r w:rsidRPr="003C4973">
        <w:rPr>
          <w:rFonts w:cs="Arial"/>
          <w:sz w:val="20"/>
        </w:rPr>
        <w:t xml:space="preserve"> manifiesto bajo protesta de decir verdad, que se tiene interés en participar en la presente Licitación Pública</w:t>
      </w:r>
      <w:r>
        <w:rPr>
          <w:rFonts w:cs="Arial"/>
          <w:sz w:val="20"/>
        </w:rPr>
        <w:t xml:space="preserve">, </w:t>
      </w:r>
      <w:r w:rsidRPr="003C4973">
        <w:rPr>
          <w:rFonts w:cs="Arial"/>
          <w:sz w:val="20"/>
        </w:rPr>
        <w:t>así como que cuento con facultades suficientes para comprometerme y suscribir las PROPOSICIONES en la presente Licitación Pública</w:t>
      </w:r>
      <w:r>
        <w:rPr>
          <w:rFonts w:cs="Arial"/>
          <w:sz w:val="20"/>
        </w:rPr>
        <w:t>,</w:t>
      </w:r>
      <w:r w:rsidRPr="003C4973">
        <w:rPr>
          <w:rFonts w:cs="Arial"/>
          <w:sz w:val="20"/>
        </w:rPr>
        <w:t xml:space="preserve"> y en su caso solicitar aclaraciones a los aspectos contenidos en la CONVOCATORIA, por si o a nombre y representación de: </w:t>
      </w:r>
      <w:r w:rsidRPr="003C4973">
        <w:rPr>
          <w:rFonts w:cs="Arial"/>
          <w:sz w:val="20"/>
          <w:u w:val="single"/>
        </w:rPr>
        <w:t>(Nombre, denominación o razón social del LICITANTE),</w:t>
      </w:r>
      <w:r w:rsidRPr="003C4973">
        <w:rPr>
          <w:rFonts w:cs="Arial"/>
          <w:sz w:val="20"/>
        </w:rPr>
        <w:t>solicitando las aclaraciones correspondientes a la CONVOCATORIA.</w:t>
      </w:r>
    </w:p>
    <w:p w:rsidR="001756BA" w:rsidRPr="003C4973" w:rsidRDefault="001756BA" w:rsidP="003A05EA">
      <w:pPr>
        <w:rPr>
          <w:rFonts w:cs="Arial"/>
          <w:sz w:val="10"/>
          <w:szCs w:val="10"/>
        </w:rPr>
      </w:pPr>
    </w:p>
    <w:p w:rsidR="001756BA" w:rsidRPr="003C4973" w:rsidRDefault="001756BA" w:rsidP="003A05EA">
      <w:pPr>
        <w:rPr>
          <w:rFonts w:cs="Arial"/>
          <w:sz w:val="20"/>
        </w:rPr>
      </w:pPr>
      <w:r w:rsidRPr="003C4973">
        <w:rPr>
          <w:rFonts w:cs="Arial"/>
          <w:sz w:val="20"/>
        </w:rPr>
        <w:t>Licitación Pública (nombre y número) ____________________________________</w:t>
      </w:r>
    </w:p>
    <w:p w:rsidR="001756BA" w:rsidRPr="003C4973" w:rsidRDefault="001756BA" w:rsidP="003A05EA">
      <w:pPr>
        <w:outlineLvl w:val="0"/>
        <w:rPr>
          <w:rFonts w:cs="Arial"/>
          <w:sz w:val="10"/>
          <w:szCs w:val="10"/>
        </w:rPr>
      </w:pPr>
    </w:p>
    <w:p w:rsidR="001756BA" w:rsidRPr="003C4973" w:rsidRDefault="001756BA" w:rsidP="003A05EA">
      <w:pPr>
        <w:spacing w:after="80"/>
        <w:rPr>
          <w:rFonts w:cs="Arial"/>
          <w:b/>
          <w:sz w:val="20"/>
        </w:rPr>
      </w:pPr>
      <w:r w:rsidRPr="003C4973">
        <w:rPr>
          <w:rFonts w:cs="Arial"/>
          <w:b/>
          <w:sz w:val="20"/>
        </w:rPr>
        <w:t>DATOS DEL INTERESADO:</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1756BA" w:rsidRPr="003C4973">
        <w:trPr>
          <w:trHeight w:val="400"/>
          <w:jc w:val="center"/>
        </w:trPr>
        <w:tc>
          <w:tcPr>
            <w:tcW w:w="9441" w:type="dxa"/>
            <w:gridSpan w:val="5"/>
            <w:tcBorders>
              <w:top w:val="single" w:sz="12" w:space="0" w:color="auto"/>
              <w:left w:val="single" w:sz="12" w:space="0" w:color="auto"/>
              <w:right w:val="single" w:sz="12" w:space="0" w:color="auto"/>
            </w:tcBorders>
            <w:vAlign w:val="bottom"/>
          </w:tcPr>
          <w:p w:rsidR="001756BA" w:rsidRPr="003C4973" w:rsidRDefault="001756BA" w:rsidP="004472B8">
            <w:pPr>
              <w:rPr>
                <w:rFonts w:cs="Arial"/>
                <w:sz w:val="20"/>
              </w:rPr>
            </w:pPr>
            <w:r w:rsidRPr="003C4973">
              <w:rPr>
                <w:rFonts w:cs="Arial"/>
                <w:sz w:val="20"/>
              </w:rPr>
              <w:t>Registro Federal de Contribuyentes:</w:t>
            </w:r>
          </w:p>
        </w:tc>
      </w:tr>
      <w:tr w:rsidR="001756BA" w:rsidRPr="003C4973">
        <w:trPr>
          <w:trHeight w:val="400"/>
          <w:jc w:val="center"/>
        </w:trPr>
        <w:tc>
          <w:tcPr>
            <w:tcW w:w="9441" w:type="dxa"/>
            <w:gridSpan w:val="5"/>
            <w:tcBorders>
              <w:left w:val="single" w:sz="12" w:space="0" w:color="auto"/>
              <w:right w:val="single" w:sz="12" w:space="0" w:color="auto"/>
            </w:tcBorders>
            <w:vAlign w:val="bottom"/>
          </w:tcPr>
          <w:p w:rsidR="001756BA" w:rsidRPr="003C4973" w:rsidRDefault="001756BA" w:rsidP="004472B8">
            <w:pPr>
              <w:rPr>
                <w:rFonts w:cs="Arial"/>
                <w:sz w:val="20"/>
              </w:rPr>
            </w:pPr>
            <w:r w:rsidRPr="003C4973">
              <w:rPr>
                <w:rFonts w:cs="Arial"/>
                <w:sz w:val="20"/>
              </w:rPr>
              <w:t>Domicilio.-</w:t>
            </w:r>
          </w:p>
        </w:tc>
      </w:tr>
      <w:tr w:rsidR="001756BA" w:rsidRPr="003C4973">
        <w:trPr>
          <w:trHeight w:val="400"/>
          <w:jc w:val="center"/>
        </w:trPr>
        <w:tc>
          <w:tcPr>
            <w:tcW w:w="9441" w:type="dxa"/>
            <w:gridSpan w:val="5"/>
            <w:tcBorders>
              <w:left w:val="single" w:sz="12" w:space="0" w:color="auto"/>
              <w:right w:val="single" w:sz="12" w:space="0" w:color="auto"/>
            </w:tcBorders>
            <w:vAlign w:val="bottom"/>
          </w:tcPr>
          <w:p w:rsidR="001756BA" w:rsidRPr="003C4973" w:rsidRDefault="001756BA" w:rsidP="004472B8">
            <w:pPr>
              <w:rPr>
                <w:rFonts w:cs="Arial"/>
                <w:sz w:val="20"/>
              </w:rPr>
            </w:pPr>
            <w:r w:rsidRPr="003C4973">
              <w:rPr>
                <w:rFonts w:cs="Arial"/>
                <w:sz w:val="20"/>
              </w:rPr>
              <w:t>Calle y número:</w:t>
            </w:r>
          </w:p>
        </w:tc>
      </w:tr>
      <w:tr w:rsidR="001756BA" w:rsidRPr="003C4973">
        <w:trPr>
          <w:trHeight w:val="400"/>
          <w:jc w:val="center"/>
        </w:trPr>
        <w:tc>
          <w:tcPr>
            <w:tcW w:w="4667" w:type="dxa"/>
            <w:gridSpan w:val="2"/>
            <w:tcBorders>
              <w:left w:val="single" w:sz="12" w:space="0" w:color="auto"/>
            </w:tcBorders>
            <w:vAlign w:val="bottom"/>
          </w:tcPr>
          <w:p w:rsidR="001756BA" w:rsidRPr="003C4973" w:rsidRDefault="001756BA" w:rsidP="004472B8">
            <w:pPr>
              <w:rPr>
                <w:rFonts w:cs="Arial"/>
                <w:sz w:val="20"/>
              </w:rPr>
            </w:pPr>
            <w:r w:rsidRPr="003C4973">
              <w:rPr>
                <w:rFonts w:cs="Arial"/>
                <w:sz w:val="20"/>
              </w:rPr>
              <w:t>Colonia:</w:t>
            </w:r>
          </w:p>
        </w:tc>
        <w:tc>
          <w:tcPr>
            <w:tcW w:w="4774" w:type="dxa"/>
            <w:gridSpan w:val="3"/>
            <w:tcBorders>
              <w:right w:val="single" w:sz="12" w:space="0" w:color="auto"/>
            </w:tcBorders>
            <w:vAlign w:val="bottom"/>
          </w:tcPr>
          <w:p w:rsidR="001756BA" w:rsidRPr="003C4973" w:rsidRDefault="001756BA" w:rsidP="004472B8">
            <w:pPr>
              <w:rPr>
                <w:rFonts w:cs="Arial"/>
                <w:sz w:val="20"/>
              </w:rPr>
            </w:pPr>
            <w:r w:rsidRPr="003C4973">
              <w:rPr>
                <w:rFonts w:cs="Arial"/>
                <w:sz w:val="20"/>
              </w:rPr>
              <w:t>Delegación o municipio:</w:t>
            </w:r>
          </w:p>
        </w:tc>
      </w:tr>
      <w:tr w:rsidR="001756BA" w:rsidRPr="003C4973">
        <w:trPr>
          <w:trHeight w:val="400"/>
          <w:jc w:val="center"/>
        </w:trPr>
        <w:tc>
          <w:tcPr>
            <w:tcW w:w="4667" w:type="dxa"/>
            <w:gridSpan w:val="2"/>
            <w:tcBorders>
              <w:left w:val="single" w:sz="12" w:space="0" w:color="auto"/>
            </w:tcBorders>
            <w:vAlign w:val="center"/>
          </w:tcPr>
          <w:p w:rsidR="001756BA" w:rsidRPr="003C4973" w:rsidRDefault="001756BA" w:rsidP="004472B8">
            <w:pPr>
              <w:rPr>
                <w:rFonts w:cs="Arial"/>
              </w:rPr>
            </w:pPr>
            <w:r w:rsidRPr="003C4973">
              <w:rPr>
                <w:rFonts w:cs="Arial"/>
                <w:sz w:val="20"/>
              </w:rPr>
              <w:t>Código postal</w:t>
            </w:r>
            <w:r w:rsidRPr="003C4973">
              <w:rPr>
                <w:rFonts w:cs="Arial"/>
              </w:rPr>
              <w:t>:</w:t>
            </w:r>
          </w:p>
        </w:tc>
        <w:tc>
          <w:tcPr>
            <w:tcW w:w="4774" w:type="dxa"/>
            <w:gridSpan w:val="3"/>
            <w:tcBorders>
              <w:right w:val="single" w:sz="12" w:space="0" w:color="auto"/>
            </w:tcBorders>
            <w:vAlign w:val="bottom"/>
          </w:tcPr>
          <w:p w:rsidR="001756BA" w:rsidRPr="003C4973" w:rsidRDefault="001756BA" w:rsidP="004472B8">
            <w:pPr>
              <w:rPr>
                <w:rFonts w:cs="Arial"/>
                <w:sz w:val="20"/>
              </w:rPr>
            </w:pPr>
            <w:r w:rsidRPr="003C4973">
              <w:rPr>
                <w:rFonts w:cs="Arial"/>
                <w:sz w:val="20"/>
              </w:rPr>
              <w:t>Entidad federativa:</w:t>
            </w:r>
          </w:p>
        </w:tc>
      </w:tr>
      <w:tr w:rsidR="001756BA" w:rsidRPr="003C4973">
        <w:trPr>
          <w:trHeight w:val="400"/>
          <w:jc w:val="center"/>
        </w:trPr>
        <w:tc>
          <w:tcPr>
            <w:tcW w:w="4667" w:type="dxa"/>
            <w:gridSpan w:val="2"/>
            <w:tcBorders>
              <w:left w:val="single" w:sz="12" w:space="0" w:color="auto"/>
            </w:tcBorders>
            <w:vAlign w:val="bottom"/>
          </w:tcPr>
          <w:p w:rsidR="001756BA" w:rsidRPr="003C4973" w:rsidRDefault="001756BA" w:rsidP="004472B8">
            <w:pPr>
              <w:rPr>
                <w:rFonts w:cs="Arial"/>
                <w:sz w:val="20"/>
              </w:rPr>
            </w:pPr>
            <w:r w:rsidRPr="003C4973">
              <w:rPr>
                <w:rFonts w:cs="Arial"/>
                <w:sz w:val="20"/>
              </w:rPr>
              <w:t>Teléfonos:</w:t>
            </w:r>
          </w:p>
        </w:tc>
        <w:tc>
          <w:tcPr>
            <w:tcW w:w="4774" w:type="dxa"/>
            <w:gridSpan w:val="3"/>
            <w:tcBorders>
              <w:right w:val="single" w:sz="12" w:space="0" w:color="auto"/>
            </w:tcBorders>
            <w:vAlign w:val="bottom"/>
          </w:tcPr>
          <w:p w:rsidR="001756BA" w:rsidRPr="003C4973" w:rsidRDefault="001756BA" w:rsidP="004472B8">
            <w:pPr>
              <w:rPr>
                <w:rFonts w:cs="Arial"/>
                <w:sz w:val="20"/>
              </w:rPr>
            </w:pPr>
            <w:r w:rsidRPr="003C4973">
              <w:rPr>
                <w:rFonts w:cs="Arial"/>
                <w:sz w:val="20"/>
              </w:rPr>
              <w:t>Fax:</w:t>
            </w:r>
          </w:p>
        </w:tc>
      </w:tr>
      <w:tr w:rsidR="001756BA" w:rsidRPr="003C4973">
        <w:trPr>
          <w:trHeight w:val="400"/>
          <w:jc w:val="center"/>
        </w:trPr>
        <w:tc>
          <w:tcPr>
            <w:tcW w:w="9441" w:type="dxa"/>
            <w:gridSpan w:val="5"/>
            <w:tcBorders>
              <w:left w:val="single" w:sz="12" w:space="0" w:color="auto"/>
              <w:right w:val="single" w:sz="12" w:space="0" w:color="auto"/>
            </w:tcBorders>
            <w:vAlign w:val="bottom"/>
          </w:tcPr>
          <w:p w:rsidR="001756BA" w:rsidRPr="003C4973" w:rsidRDefault="001756BA" w:rsidP="004472B8">
            <w:pPr>
              <w:rPr>
                <w:rFonts w:cs="Arial"/>
                <w:sz w:val="20"/>
              </w:rPr>
            </w:pPr>
            <w:r w:rsidRPr="003C4973">
              <w:rPr>
                <w:rFonts w:cs="Arial"/>
                <w:sz w:val="20"/>
              </w:rPr>
              <w:t>Correo electrónico:</w:t>
            </w:r>
          </w:p>
        </w:tc>
      </w:tr>
      <w:tr w:rsidR="001756BA" w:rsidRPr="003C4973">
        <w:trPr>
          <w:trHeight w:val="400"/>
          <w:jc w:val="center"/>
        </w:trPr>
        <w:tc>
          <w:tcPr>
            <w:tcW w:w="6910" w:type="dxa"/>
            <w:gridSpan w:val="4"/>
            <w:tcBorders>
              <w:left w:val="single" w:sz="12" w:space="0" w:color="auto"/>
            </w:tcBorders>
            <w:vAlign w:val="bottom"/>
          </w:tcPr>
          <w:p w:rsidR="001756BA" w:rsidRPr="003C4973" w:rsidRDefault="001756BA" w:rsidP="004472B8">
            <w:pPr>
              <w:rPr>
                <w:rFonts w:cs="Arial"/>
                <w:sz w:val="20"/>
              </w:rPr>
            </w:pPr>
            <w:r w:rsidRPr="003C4973">
              <w:rPr>
                <w:rFonts w:cs="Arial"/>
                <w:sz w:val="20"/>
              </w:rPr>
              <w:t>No. de la escritura pública en la que consta su acta constitutiva:</w:t>
            </w:r>
          </w:p>
        </w:tc>
        <w:tc>
          <w:tcPr>
            <w:tcW w:w="2531" w:type="dxa"/>
            <w:tcBorders>
              <w:right w:val="single" w:sz="12" w:space="0" w:color="auto"/>
            </w:tcBorders>
            <w:vAlign w:val="bottom"/>
          </w:tcPr>
          <w:p w:rsidR="001756BA" w:rsidRPr="003C4973" w:rsidRDefault="001756BA" w:rsidP="004472B8">
            <w:pPr>
              <w:rPr>
                <w:rFonts w:cs="Arial"/>
                <w:sz w:val="20"/>
              </w:rPr>
            </w:pPr>
            <w:r w:rsidRPr="003C4973">
              <w:rPr>
                <w:rFonts w:cs="Arial"/>
                <w:sz w:val="20"/>
              </w:rPr>
              <w:t>Fecha:</w:t>
            </w:r>
          </w:p>
        </w:tc>
      </w:tr>
      <w:tr w:rsidR="001756BA" w:rsidRPr="003C4973">
        <w:trPr>
          <w:trHeight w:val="460"/>
          <w:jc w:val="center"/>
        </w:trPr>
        <w:tc>
          <w:tcPr>
            <w:tcW w:w="9441" w:type="dxa"/>
            <w:gridSpan w:val="5"/>
            <w:tcBorders>
              <w:left w:val="single" w:sz="12" w:space="0" w:color="auto"/>
              <w:right w:val="single" w:sz="12" w:space="0" w:color="auto"/>
            </w:tcBorders>
          </w:tcPr>
          <w:p w:rsidR="001756BA" w:rsidRPr="003C4973" w:rsidRDefault="001756BA" w:rsidP="004472B8">
            <w:pPr>
              <w:rPr>
                <w:rFonts w:cs="Arial"/>
                <w:sz w:val="20"/>
              </w:rPr>
            </w:pPr>
            <w:r w:rsidRPr="003C4973">
              <w:rPr>
                <w:rFonts w:cs="Arial"/>
                <w:sz w:val="20"/>
              </w:rPr>
              <w:t>Nombre, número y lugar del Notario Público ante el cual se dio fe de la misma:</w:t>
            </w:r>
          </w:p>
        </w:tc>
      </w:tr>
      <w:tr w:rsidR="001756BA" w:rsidRPr="003C4973">
        <w:trPr>
          <w:trHeight w:val="374"/>
          <w:jc w:val="center"/>
        </w:trPr>
        <w:tc>
          <w:tcPr>
            <w:tcW w:w="9441" w:type="dxa"/>
            <w:gridSpan w:val="5"/>
            <w:tcBorders>
              <w:left w:val="single" w:sz="12" w:space="0" w:color="auto"/>
              <w:right w:val="single" w:sz="12" w:space="0" w:color="auto"/>
            </w:tcBorders>
          </w:tcPr>
          <w:p w:rsidR="001756BA" w:rsidRPr="003C4973" w:rsidRDefault="001756BA" w:rsidP="004472B8">
            <w:pPr>
              <w:rPr>
                <w:rFonts w:cs="Arial"/>
                <w:sz w:val="20"/>
              </w:rPr>
            </w:pPr>
            <w:r w:rsidRPr="003C4973">
              <w:rPr>
                <w:rFonts w:cs="Arial"/>
                <w:sz w:val="20"/>
              </w:rPr>
              <w:t>Fecha y datos de su inscripción en el Registro Público de Comercio</w:t>
            </w:r>
          </w:p>
        </w:tc>
      </w:tr>
      <w:tr w:rsidR="001756BA" w:rsidRPr="003C4973">
        <w:trPr>
          <w:trHeight w:val="281"/>
          <w:jc w:val="center"/>
        </w:trPr>
        <w:tc>
          <w:tcPr>
            <w:tcW w:w="9441" w:type="dxa"/>
            <w:gridSpan w:val="5"/>
            <w:tcBorders>
              <w:left w:val="single" w:sz="12" w:space="0" w:color="auto"/>
              <w:right w:val="single" w:sz="12" w:space="0" w:color="auto"/>
            </w:tcBorders>
          </w:tcPr>
          <w:p w:rsidR="001756BA" w:rsidRPr="003C4973" w:rsidRDefault="001756BA" w:rsidP="004472B8">
            <w:pPr>
              <w:rPr>
                <w:rFonts w:cs="Arial"/>
                <w:sz w:val="20"/>
              </w:rPr>
            </w:pPr>
            <w:r w:rsidRPr="003C4973">
              <w:rPr>
                <w:rFonts w:cs="Arial"/>
                <w:sz w:val="20"/>
              </w:rPr>
              <w:t>Descripción del objeto social:</w:t>
            </w:r>
          </w:p>
        </w:tc>
      </w:tr>
      <w:tr w:rsidR="001756BA" w:rsidRPr="003C4973">
        <w:trPr>
          <w:jc w:val="center"/>
        </w:trPr>
        <w:tc>
          <w:tcPr>
            <w:tcW w:w="9441" w:type="dxa"/>
            <w:gridSpan w:val="5"/>
            <w:tcBorders>
              <w:left w:val="single" w:sz="12" w:space="0" w:color="auto"/>
              <w:right w:val="single" w:sz="12" w:space="0" w:color="auto"/>
            </w:tcBorders>
          </w:tcPr>
          <w:p w:rsidR="001756BA" w:rsidRPr="003C4973" w:rsidRDefault="001756BA" w:rsidP="004472B8">
            <w:pPr>
              <w:rPr>
                <w:rFonts w:cs="Arial"/>
                <w:sz w:val="20"/>
              </w:rPr>
            </w:pPr>
            <w:r w:rsidRPr="003C4973">
              <w:rPr>
                <w:rFonts w:cs="Arial"/>
                <w:sz w:val="20"/>
              </w:rPr>
              <w:t>Relación de accionistas.-</w:t>
            </w:r>
          </w:p>
        </w:tc>
      </w:tr>
      <w:tr w:rsidR="001756BA" w:rsidRPr="003C4973">
        <w:trPr>
          <w:trHeight w:val="462"/>
          <w:jc w:val="center"/>
        </w:trPr>
        <w:tc>
          <w:tcPr>
            <w:tcW w:w="3076" w:type="dxa"/>
            <w:tcBorders>
              <w:left w:val="single" w:sz="12" w:space="0" w:color="auto"/>
            </w:tcBorders>
          </w:tcPr>
          <w:p w:rsidR="001756BA" w:rsidRPr="003C4973" w:rsidRDefault="001756BA" w:rsidP="004472B8">
            <w:pPr>
              <w:rPr>
                <w:rFonts w:cs="Arial"/>
                <w:sz w:val="20"/>
              </w:rPr>
            </w:pPr>
            <w:r w:rsidRPr="003C4973">
              <w:rPr>
                <w:rFonts w:cs="Arial"/>
                <w:sz w:val="20"/>
              </w:rPr>
              <w:t>Apellido Paterno:</w:t>
            </w:r>
          </w:p>
        </w:tc>
        <w:tc>
          <w:tcPr>
            <w:tcW w:w="3182" w:type="dxa"/>
            <w:gridSpan w:val="2"/>
          </w:tcPr>
          <w:p w:rsidR="001756BA" w:rsidRPr="003C4973" w:rsidRDefault="001756BA" w:rsidP="004472B8">
            <w:pPr>
              <w:rPr>
                <w:rFonts w:cs="Arial"/>
                <w:sz w:val="20"/>
              </w:rPr>
            </w:pPr>
            <w:r w:rsidRPr="003C4973">
              <w:rPr>
                <w:rFonts w:cs="Arial"/>
                <w:sz w:val="20"/>
              </w:rPr>
              <w:t>Apellido Materno:</w:t>
            </w:r>
          </w:p>
        </w:tc>
        <w:tc>
          <w:tcPr>
            <w:tcW w:w="3183" w:type="dxa"/>
            <w:gridSpan w:val="2"/>
            <w:tcBorders>
              <w:right w:val="single" w:sz="12" w:space="0" w:color="auto"/>
            </w:tcBorders>
          </w:tcPr>
          <w:p w:rsidR="001756BA" w:rsidRPr="003C4973" w:rsidRDefault="001756BA" w:rsidP="004472B8">
            <w:pPr>
              <w:rPr>
                <w:rFonts w:cs="Arial"/>
                <w:sz w:val="20"/>
              </w:rPr>
            </w:pPr>
            <w:r w:rsidRPr="003C4973">
              <w:rPr>
                <w:rFonts w:cs="Arial"/>
                <w:sz w:val="20"/>
              </w:rPr>
              <w:t>Nombre(s):</w:t>
            </w:r>
          </w:p>
        </w:tc>
      </w:tr>
      <w:tr w:rsidR="001756BA" w:rsidRPr="003C4973">
        <w:trPr>
          <w:trHeight w:val="360"/>
          <w:jc w:val="center"/>
        </w:trPr>
        <w:tc>
          <w:tcPr>
            <w:tcW w:w="9441" w:type="dxa"/>
            <w:gridSpan w:val="5"/>
            <w:tcBorders>
              <w:left w:val="single" w:sz="12" w:space="0" w:color="auto"/>
              <w:bottom w:val="single" w:sz="12" w:space="0" w:color="auto"/>
              <w:right w:val="single" w:sz="12" w:space="0" w:color="auto"/>
            </w:tcBorders>
            <w:vAlign w:val="bottom"/>
          </w:tcPr>
          <w:p w:rsidR="001756BA" w:rsidRPr="003C4973" w:rsidRDefault="001756BA" w:rsidP="004472B8">
            <w:pPr>
              <w:rPr>
                <w:rFonts w:cs="Arial"/>
                <w:sz w:val="20"/>
              </w:rPr>
            </w:pPr>
            <w:r w:rsidRPr="003C4973">
              <w:rPr>
                <w:rFonts w:cs="Arial"/>
                <w:sz w:val="20"/>
              </w:rPr>
              <w:t>Reformas al acta constitutiva (Señalar nombre, número y circunscripción del notario o fedatario públicos que las protocolizó, así como la fecha y los datos de su</w:t>
            </w:r>
            <w:r>
              <w:rPr>
                <w:rFonts w:cs="Arial"/>
                <w:sz w:val="20"/>
              </w:rPr>
              <w:t xml:space="preserve"> </w:t>
            </w:r>
            <w:r w:rsidRPr="003C4973">
              <w:rPr>
                <w:rFonts w:cs="Arial"/>
                <w:sz w:val="20"/>
              </w:rPr>
              <w:t>inscripción en el Registro Público de la Propiedad):</w:t>
            </w:r>
          </w:p>
        </w:tc>
      </w:tr>
    </w:tbl>
    <w:p w:rsidR="001756BA" w:rsidRPr="003C4973" w:rsidRDefault="001756BA" w:rsidP="003A05EA">
      <w:pPr>
        <w:rPr>
          <w:rFonts w:cs="Arial"/>
          <w:b/>
          <w:sz w:val="20"/>
        </w:rPr>
      </w:pPr>
      <w:r w:rsidRPr="003C4973">
        <w:rPr>
          <w:rFonts w:cs="Arial"/>
          <w:b/>
          <w:sz w:val="20"/>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1756BA" w:rsidRPr="003C4973">
        <w:trPr>
          <w:trHeight w:val="359"/>
          <w:jc w:val="center"/>
        </w:trPr>
        <w:tc>
          <w:tcPr>
            <w:tcW w:w="9423" w:type="dxa"/>
            <w:gridSpan w:val="2"/>
            <w:tcBorders>
              <w:top w:val="single" w:sz="12" w:space="0" w:color="auto"/>
              <w:left w:val="single" w:sz="12" w:space="0" w:color="auto"/>
              <w:right w:val="single" w:sz="12" w:space="0" w:color="auto"/>
            </w:tcBorders>
          </w:tcPr>
          <w:p w:rsidR="001756BA" w:rsidRPr="003C4973" w:rsidRDefault="001756BA" w:rsidP="004472B8">
            <w:pPr>
              <w:rPr>
                <w:rFonts w:cs="Arial"/>
                <w:sz w:val="20"/>
              </w:rPr>
            </w:pPr>
            <w:r w:rsidRPr="003C4973">
              <w:rPr>
                <w:rFonts w:cs="Arial"/>
                <w:sz w:val="20"/>
              </w:rPr>
              <w:t>Nombre, RFC, domicilio completo y teléfono del apoderado o representante:</w:t>
            </w:r>
          </w:p>
        </w:tc>
      </w:tr>
      <w:tr w:rsidR="001756BA" w:rsidRPr="003C4973">
        <w:trPr>
          <w:trHeight w:val="369"/>
          <w:jc w:val="center"/>
        </w:trPr>
        <w:tc>
          <w:tcPr>
            <w:tcW w:w="9423" w:type="dxa"/>
            <w:gridSpan w:val="2"/>
            <w:tcBorders>
              <w:left w:val="single" w:sz="12" w:space="0" w:color="auto"/>
              <w:right w:val="single" w:sz="12" w:space="0" w:color="auto"/>
            </w:tcBorders>
          </w:tcPr>
          <w:p w:rsidR="001756BA" w:rsidRPr="003C4973" w:rsidRDefault="001756BA" w:rsidP="004472B8">
            <w:pPr>
              <w:rPr>
                <w:rFonts w:cs="Arial"/>
                <w:sz w:val="20"/>
              </w:rPr>
            </w:pPr>
            <w:r w:rsidRPr="003C4973">
              <w:rPr>
                <w:rFonts w:cs="Arial"/>
                <w:sz w:val="20"/>
              </w:rPr>
              <w:t>Datos del documento mediante el cual acredita su personalidad y facultades.</w:t>
            </w:r>
          </w:p>
        </w:tc>
      </w:tr>
      <w:tr w:rsidR="001756BA" w:rsidRPr="003C4973">
        <w:trPr>
          <w:trHeight w:val="363"/>
          <w:jc w:val="center"/>
        </w:trPr>
        <w:tc>
          <w:tcPr>
            <w:tcW w:w="5475" w:type="dxa"/>
            <w:tcBorders>
              <w:left w:val="single" w:sz="12" w:space="0" w:color="auto"/>
            </w:tcBorders>
          </w:tcPr>
          <w:p w:rsidR="001756BA" w:rsidRPr="003C4973" w:rsidRDefault="001756BA" w:rsidP="004472B8">
            <w:pPr>
              <w:rPr>
                <w:rFonts w:cs="Arial"/>
                <w:sz w:val="20"/>
              </w:rPr>
            </w:pPr>
            <w:r w:rsidRPr="003C4973">
              <w:rPr>
                <w:rFonts w:cs="Arial"/>
                <w:sz w:val="20"/>
              </w:rPr>
              <w:t>Escritura pública número:</w:t>
            </w:r>
          </w:p>
        </w:tc>
        <w:tc>
          <w:tcPr>
            <w:tcW w:w="3948" w:type="dxa"/>
            <w:tcBorders>
              <w:right w:val="single" w:sz="12" w:space="0" w:color="auto"/>
            </w:tcBorders>
          </w:tcPr>
          <w:p w:rsidR="001756BA" w:rsidRPr="003C4973" w:rsidRDefault="001756BA" w:rsidP="004472B8">
            <w:pPr>
              <w:rPr>
                <w:rFonts w:cs="Arial"/>
                <w:sz w:val="20"/>
              </w:rPr>
            </w:pPr>
            <w:r w:rsidRPr="003C4973">
              <w:rPr>
                <w:rFonts w:cs="Arial"/>
                <w:sz w:val="20"/>
              </w:rPr>
              <w:t>Fecha:</w:t>
            </w:r>
          </w:p>
        </w:tc>
      </w:tr>
      <w:tr w:rsidR="001756BA" w:rsidRPr="003C4973">
        <w:trPr>
          <w:trHeight w:val="385"/>
          <w:jc w:val="center"/>
        </w:trPr>
        <w:tc>
          <w:tcPr>
            <w:tcW w:w="9423" w:type="dxa"/>
            <w:gridSpan w:val="2"/>
            <w:tcBorders>
              <w:left w:val="single" w:sz="12" w:space="0" w:color="auto"/>
              <w:bottom w:val="single" w:sz="12" w:space="0" w:color="auto"/>
              <w:right w:val="single" w:sz="12" w:space="0" w:color="auto"/>
            </w:tcBorders>
          </w:tcPr>
          <w:p w:rsidR="001756BA" w:rsidRPr="003C4973" w:rsidRDefault="001756BA" w:rsidP="004472B8">
            <w:pPr>
              <w:rPr>
                <w:rFonts w:cs="Arial"/>
                <w:sz w:val="20"/>
              </w:rPr>
            </w:pPr>
            <w:r w:rsidRPr="003C4973">
              <w:rPr>
                <w:rFonts w:cs="Arial"/>
                <w:sz w:val="20"/>
              </w:rPr>
              <w:t>Nombre, número y lugar del notario público ante el cual se otorgó:</w:t>
            </w:r>
          </w:p>
        </w:tc>
      </w:tr>
    </w:tbl>
    <w:p w:rsidR="001756BA" w:rsidRPr="003C4973" w:rsidRDefault="001756BA" w:rsidP="003A05EA">
      <w:pPr>
        <w:jc w:val="center"/>
        <w:rPr>
          <w:rFonts w:cs="Arial"/>
          <w:sz w:val="20"/>
        </w:rPr>
      </w:pPr>
      <w:r w:rsidRPr="003C4973">
        <w:rPr>
          <w:rFonts w:cs="Arial"/>
          <w:sz w:val="20"/>
        </w:rPr>
        <w:t>(Lugar y fecha)</w:t>
      </w:r>
    </w:p>
    <w:p w:rsidR="001756BA" w:rsidRPr="003C4973" w:rsidRDefault="001756BA" w:rsidP="003A05EA">
      <w:pPr>
        <w:jc w:val="center"/>
        <w:rPr>
          <w:rFonts w:cs="Arial"/>
          <w:sz w:val="20"/>
        </w:rPr>
      </w:pPr>
      <w:r w:rsidRPr="003C4973">
        <w:rPr>
          <w:rFonts w:cs="Arial"/>
          <w:sz w:val="20"/>
        </w:rPr>
        <w:t>Protesto lo necesario</w:t>
      </w:r>
    </w:p>
    <w:p w:rsidR="001756BA" w:rsidRPr="003C4973" w:rsidRDefault="001756BA" w:rsidP="003A05EA">
      <w:pPr>
        <w:jc w:val="center"/>
        <w:rPr>
          <w:rFonts w:cs="Arial"/>
          <w:sz w:val="20"/>
        </w:rPr>
      </w:pPr>
    </w:p>
    <w:p w:rsidR="001756BA" w:rsidRPr="003C4973" w:rsidRDefault="001756BA" w:rsidP="003A05EA">
      <w:pPr>
        <w:jc w:val="center"/>
        <w:rPr>
          <w:rFonts w:cs="Arial"/>
          <w:sz w:val="20"/>
        </w:rPr>
      </w:pPr>
      <w:r w:rsidRPr="003C4973">
        <w:rPr>
          <w:rFonts w:cs="Arial"/>
          <w:sz w:val="20"/>
        </w:rPr>
        <w:t>(Firma)</w:t>
      </w:r>
    </w:p>
    <w:p w:rsidR="001756BA" w:rsidRPr="003C4973" w:rsidRDefault="001756BA" w:rsidP="003A05EA">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756BA" w:rsidRPr="003C4973">
        <w:trPr>
          <w:jc w:val="center"/>
        </w:trPr>
        <w:tc>
          <w:tcPr>
            <w:tcW w:w="9547" w:type="dxa"/>
          </w:tcPr>
          <w:p w:rsidR="001756BA" w:rsidRPr="003C4973" w:rsidRDefault="001756BA" w:rsidP="004472B8">
            <w:pPr>
              <w:rPr>
                <w:rFonts w:cs="Arial"/>
                <w:sz w:val="20"/>
              </w:rPr>
            </w:pPr>
            <w:r w:rsidRPr="003C4973">
              <w:rPr>
                <w:rFonts w:cs="Arial"/>
                <w:b/>
                <w:sz w:val="20"/>
              </w:rPr>
              <w:lastRenderedPageBreak/>
              <w:t>Nota</w:t>
            </w:r>
            <w:r w:rsidRPr="003C4973">
              <w:rPr>
                <w:rFonts w:cs="Arial"/>
                <w:sz w:val="20"/>
              </w:rPr>
              <w:t>: En caso de que el Interesado sea persona física, adecuar el formato.</w:t>
            </w:r>
          </w:p>
        </w:tc>
      </w:tr>
    </w:tbl>
    <w:p w:rsidR="001756BA" w:rsidRPr="003C4973" w:rsidRDefault="001756BA" w:rsidP="003A05EA">
      <w:pPr>
        <w:pStyle w:val="Ttulo2"/>
        <w:jc w:val="center"/>
        <w:rPr>
          <w:rFonts w:cs="Arial"/>
        </w:rPr>
      </w:pPr>
      <w:bookmarkStart w:id="31" w:name="_Toc425762693"/>
      <w:bookmarkStart w:id="32" w:name="_Toc425856829"/>
      <w:r w:rsidRPr="00C95086">
        <w:rPr>
          <w:rFonts w:cs="Arial"/>
          <w:color w:val="0070C0"/>
        </w:rPr>
        <w:t>ANEXO 3</w:t>
      </w:r>
      <w:r w:rsidRPr="003C4973">
        <w:rPr>
          <w:rFonts w:cs="Arial"/>
        </w:rPr>
        <w:tab/>
        <w:t>CARTA PODER</w:t>
      </w:r>
      <w:bookmarkEnd w:id="28"/>
      <w:bookmarkEnd w:id="29"/>
      <w:bookmarkEnd w:id="30"/>
      <w:bookmarkEnd w:id="31"/>
      <w:bookmarkEnd w:id="32"/>
    </w:p>
    <w:p w:rsidR="001756BA" w:rsidRPr="003C4973" w:rsidRDefault="001756BA">
      <w:pPr>
        <w:rPr>
          <w:rFonts w:cs="Arial"/>
        </w:rPr>
      </w:pPr>
    </w:p>
    <w:p w:rsidR="001756BA" w:rsidRPr="003C4973" w:rsidRDefault="001756BA">
      <w:pPr>
        <w:rPr>
          <w:rFonts w:cs="Arial"/>
        </w:rPr>
      </w:pPr>
      <w:r w:rsidRPr="003C4973">
        <w:rPr>
          <w:rFonts w:cs="Arial"/>
        </w:rPr>
        <w:t>PREFERENTEMENTE EN PAPEL MEMBRETADO DEL LICITANTE.</w:t>
      </w:r>
    </w:p>
    <w:p w:rsidR="001756BA" w:rsidRPr="003C4973" w:rsidRDefault="001756BA">
      <w:pPr>
        <w:pStyle w:val="BalloonText1"/>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11"/>
        <w:gridCol w:w="284"/>
        <w:gridCol w:w="3686"/>
        <w:gridCol w:w="284"/>
        <w:gridCol w:w="476"/>
        <w:gridCol w:w="284"/>
        <w:gridCol w:w="3686"/>
        <w:gridCol w:w="284"/>
        <w:gridCol w:w="202"/>
      </w:tblGrid>
      <w:tr w:rsidR="001756BA" w:rsidRPr="003C4973">
        <w:trPr>
          <w:trHeight w:val="5700"/>
          <w:jc w:val="center"/>
        </w:trPr>
        <w:tc>
          <w:tcPr>
            <w:tcW w:w="9397" w:type="dxa"/>
            <w:gridSpan w:val="9"/>
            <w:tcBorders>
              <w:top w:val="thinThickSmallGap" w:sz="24" w:space="0" w:color="auto"/>
              <w:left w:val="thinThickSmallGap" w:sz="24" w:space="0" w:color="auto"/>
              <w:right w:val="thickThinSmallGap" w:sz="24" w:space="0" w:color="auto"/>
            </w:tcBorders>
          </w:tcPr>
          <w:p w:rsidR="001756BA" w:rsidRPr="003C4973" w:rsidRDefault="001756BA">
            <w:pPr>
              <w:ind w:left="257" w:right="150"/>
              <w:rPr>
                <w:rFonts w:cs="Arial"/>
              </w:rPr>
            </w:pPr>
          </w:p>
          <w:p w:rsidR="001756BA" w:rsidRPr="003C4973" w:rsidRDefault="001756BA">
            <w:pPr>
              <w:ind w:left="257" w:right="150"/>
              <w:rPr>
                <w:rFonts w:cs="Arial"/>
              </w:rPr>
            </w:pPr>
            <w:r>
              <w:rPr>
                <w:rFonts w:cs="Arial"/>
                <w:sz w:val="22"/>
                <w:u w:val="single"/>
              </w:rPr>
              <w:t xml:space="preserve">      </w:t>
            </w:r>
            <w:r w:rsidRPr="003C4973">
              <w:rPr>
                <w:rFonts w:cs="Arial"/>
                <w:sz w:val="22"/>
                <w:u w:val="single"/>
              </w:rPr>
              <w:t xml:space="preserve"> (Nombre)</w:t>
            </w:r>
            <w:r>
              <w:rPr>
                <w:rFonts w:cs="Arial"/>
                <w:sz w:val="22"/>
                <w:u w:val="single"/>
              </w:rPr>
              <w:t xml:space="preserve">   </w:t>
            </w:r>
            <w:r w:rsidRPr="003C4973">
              <w:rPr>
                <w:rFonts w:cs="Arial"/>
                <w:sz w:val="22"/>
              </w:rPr>
              <w:t xml:space="preserve">bajo protesta de decir verdad en mi carácter de _________________________, de la empresa denominada </w:t>
            </w:r>
            <w:r w:rsidRPr="003C4973">
              <w:rPr>
                <w:rFonts w:cs="Arial"/>
                <w:sz w:val="22"/>
                <w:u w:val="single"/>
              </w:rPr>
              <w:t>(nombre, denominación o razón social de quien otorga el poder)</w:t>
            </w:r>
            <w:r w:rsidRPr="003C4973">
              <w:rPr>
                <w:rFonts w:cs="Arial"/>
                <w:sz w:val="22"/>
              </w:rPr>
              <w:t xml:space="preserve"> según consta en el testimonio notarial número __________ de fecha __________________otorgado ante notario público número ____________ de </w:t>
            </w:r>
            <w:r w:rsidRPr="003C4973">
              <w:rPr>
                <w:rFonts w:cs="Arial"/>
                <w:sz w:val="22"/>
                <w:u w:val="single"/>
              </w:rPr>
              <w:t>(ciudad en que se otorgó el carácter referido)</w:t>
            </w:r>
            <w:r w:rsidRPr="003C4973">
              <w:rPr>
                <w:rFonts w:cs="Arial"/>
                <w:sz w:val="22"/>
              </w:rPr>
              <w:t xml:space="preserve"> y que se encuentra registrado bajo el número ______________________ del registro público de comercio de (</w:t>
            </w:r>
            <w:r w:rsidRPr="003C4973">
              <w:rPr>
                <w:rFonts w:cs="Arial"/>
                <w:sz w:val="22"/>
                <w:u w:val="single"/>
              </w:rPr>
              <w:t>lugar en que se efectuó el registro)</w:t>
            </w:r>
            <w:r w:rsidRPr="003C4973">
              <w:rPr>
                <w:rFonts w:cs="Arial"/>
                <w:sz w:val="22"/>
              </w:rPr>
              <w:t xml:space="preserve"> por este conducto autorizo a </w:t>
            </w:r>
            <w:r w:rsidRPr="003C4973">
              <w:rPr>
                <w:rFonts w:cs="Arial"/>
                <w:sz w:val="22"/>
                <w:u w:val="single"/>
              </w:rPr>
              <w:t>(nombre de quien recibe el poder)</w:t>
            </w:r>
            <w:r w:rsidRPr="003C4973">
              <w:rPr>
                <w:rFonts w:cs="Arial"/>
                <w:sz w:val="22"/>
              </w:rPr>
              <w:t xml:space="preserve">, para que a nombre de mi representada, se encargue de las siguientes gestiones: Entregar y recibir documentación, comparecer a los eventos de presentación y apertura de proposiciones y de fallo, hacer las aclaraciones que se deriven de dichos eventos, así como recibir y oír notificaciones con relación al procedimiento de la Licitación Pública </w:t>
            </w:r>
            <w:r w:rsidRPr="003C4973">
              <w:rPr>
                <w:rFonts w:cs="Arial"/>
                <w:sz w:val="22"/>
                <w:szCs w:val="22"/>
              </w:rPr>
              <w:t>____(</w:t>
            </w:r>
            <w:r w:rsidRPr="003C4973">
              <w:rPr>
                <w:rFonts w:cs="Arial"/>
                <w:sz w:val="22"/>
                <w:szCs w:val="22"/>
                <w:u w:val="single"/>
              </w:rPr>
              <w:t>Nombre y No.)____</w:t>
            </w:r>
            <w:r w:rsidRPr="003C4973">
              <w:rPr>
                <w:rFonts w:cs="Arial"/>
                <w:sz w:val="22"/>
              </w:rPr>
              <w:t xml:space="preserve"> </w:t>
            </w:r>
            <w:proofErr w:type="gramStart"/>
            <w:r w:rsidRPr="003C4973">
              <w:rPr>
                <w:rFonts w:cs="Arial"/>
                <w:sz w:val="22"/>
              </w:rPr>
              <w:t>relativa</w:t>
            </w:r>
            <w:proofErr w:type="gramEnd"/>
            <w:r w:rsidRPr="003C4973">
              <w:rPr>
                <w:rFonts w:cs="Arial"/>
                <w:sz w:val="22"/>
              </w:rPr>
              <w:t xml:space="preserve"> a la contratación de ________ convocada por </w:t>
            </w:r>
            <w:r>
              <w:rPr>
                <w:rFonts w:cs="Arial"/>
                <w:sz w:val="22"/>
              </w:rPr>
              <w:t>los Servicios de Salud Jalisco</w:t>
            </w:r>
            <w:r w:rsidRPr="003C4973">
              <w:rPr>
                <w:rFonts w:cs="Arial"/>
                <w:sz w:val="22"/>
              </w:rPr>
              <w:t>.</w:t>
            </w:r>
          </w:p>
          <w:p w:rsidR="001756BA" w:rsidRPr="003C4973" w:rsidRDefault="001756BA">
            <w:pPr>
              <w:ind w:left="257" w:right="150"/>
              <w:rPr>
                <w:rFonts w:cs="Arial"/>
              </w:rPr>
            </w:pPr>
          </w:p>
          <w:p w:rsidR="001756BA" w:rsidRPr="003C4973" w:rsidRDefault="001756BA">
            <w:pPr>
              <w:ind w:left="257" w:right="150"/>
              <w:rPr>
                <w:rFonts w:cs="Arial"/>
              </w:rPr>
            </w:pPr>
          </w:p>
          <w:p w:rsidR="001756BA" w:rsidRPr="003C4973" w:rsidRDefault="001756BA">
            <w:pPr>
              <w:ind w:left="257" w:right="150"/>
              <w:jc w:val="center"/>
              <w:rPr>
                <w:rFonts w:cs="Arial"/>
              </w:rPr>
            </w:pPr>
            <w:r w:rsidRPr="003C4973">
              <w:rPr>
                <w:rFonts w:cs="Arial"/>
                <w:sz w:val="22"/>
              </w:rPr>
              <w:t>_____________________________________</w:t>
            </w:r>
          </w:p>
          <w:p w:rsidR="001756BA" w:rsidRPr="003C4973" w:rsidRDefault="001756BA">
            <w:pPr>
              <w:ind w:left="257" w:right="150"/>
              <w:jc w:val="center"/>
              <w:rPr>
                <w:rFonts w:cs="Arial"/>
              </w:rPr>
            </w:pPr>
          </w:p>
          <w:p w:rsidR="001756BA" w:rsidRPr="003C4973" w:rsidRDefault="001756BA">
            <w:pPr>
              <w:ind w:left="257" w:right="150"/>
              <w:jc w:val="center"/>
              <w:rPr>
                <w:rFonts w:cs="Arial"/>
              </w:rPr>
            </w:pPr>
            <w:r w:rsidRPr="003C4973">
              <w:rPr>
                <w:rFonts w:cs="Arial"/>
                <w:sz w:val="22"/>
              </w:rPr>
              <w:t>(lugar y fecha de expedición)</w:t>
            </w:r>
          </w:p>
          <w:p w:rsidR="001756BA" w:rsidRPr="003C4973" w:rsidRDefault="001756BA">
            <w:pPr>
              <w:ind w:left="257" w:right="150"/>
              <w:rPr>
                <w:rFonts w:cs="Arial"/>
              </w:rPr>
            </w:pPr>
          </w:p>
          <w:p w:rsidR="001756BA" w:rsidRPr="003C4973" w:rsidRDefault="001756BA">
            <w:pPr>
              <w:ind w:left="257" w:right="150"/>
              <w:rPr>
                <w:rFonts w:cs="Arial"/>
              </w:rPr>
            </w:pPr>
          </w:p>
          <w:p w:rsidR="001756BA" w:rsidRPr="003C4973" w:rsidRDefault="001756BA">
            <w:pPr>
              <w:ind w:left="257" w:right="150"/>
              <w:rPr>
                <w:rFonts w:cs="Arial"/>
              </w:rPr>
            </w:pPr>
          </w:p>
        </w:tc>
      </w:tr>
      <w:tr w:rsidR="001756BA" w:rsidRPr="003C4973">
        <w:trPr>
          <w:cantSplit/>
          <w:trHeight w:val="1124"/>
          <w:jc w:val="center"/>
        </w:trPr>
        <w:tc>
          <w:tcPr>
            <w:tcW w:w="211" w:type="dxa"/>
            <w:tcBorders>
              <w:left w:val="thinThickSmallGap" w:sz="24" w:space="0" w:color="auto"/>
            </w:tcBorders>
          </w:tcPr>
          <w:p w:rsidR="001756BA" w:rsidRPr="003C4973" w:rsidRDefault="001756BA">
            <w:pPr>
              <w:rPr>
                <w:rFonts w:cs="Arial"/>
              </w:rPr>
            </w:pPr>
          </w:p>
        </w:tc>
        <w:tc>
          <w:tcPr>
            <w:tcW w:w="284" w:type="dxa"/>
            <w:tcBorders>
              <w:top w:val="single" w:sz="6" w:space="0" w:color="auto"/>
              <w:left w:val="single" w:sz="6" w:space="0" w:color="auto"/>
            </w:tcBorders>
          </w:tcPr>
          <w:p w:rsidR="001756BA" w:rsidRPr="003C4973" w:rsidRDefault="001756BA">
            <w:pPr>
              <w:jc w:val="center"/>
              <w:rPr>
                <w:rFonts w:cs="Arial"/>
              </w:rPr>
            </w:pPr>
          </w:p>
        </w:tc>
        <w:tc>
          <w:tcPr>
            <w:tcW w:w="3686" w:type="dxa"/>
            <w:tcBorders>
              <w:top w:val="single" w:sz="6" w:space="0" w:color="auto"/>
            </w:tcBorders>
            <w:vAlign w:val="center"/>
          </w:tcPr>
          <w:p w:rsidR="001756BA" w:rsidRPr="003C4973" w:rsidRDefault="001756BA">
            <w:pPr>
              <w:jc w:val="center"/>
              <w:rPr>
                <w:rFonts w:cs="Arial"/>
              </w:rPr>
            </w:pPr>
          </w:p>
        </w:tc>
        <w:tc>
          <w:tcPr>
            <w:tcW w:w="284" w:type="dxa"/>
            <w:tcBorders>
              <w:top w:val="single" w:sz="6" w:space="0" w:color="auto"/>
              <w:right w:val="single" w:sz="6" w:space="0" w:color="auto"/>
            </w:tcBorders>
          </w:tcPr>
          <w:p w:rsidR="001756BA" w:rsidRPr="003C4973" w:rsidRDefault="001756BA">
            <w:pPr>
              <w:jc w:val="center"/>
              <w:rPr>
                <w:rFonts w:cs="Arial"/>
              </w:rPr>
            </w:pPr>
          </w:p>
        </w:tc>
        <w:tc>
          <w:tcPr>
            <w:tcW w:w="476" w:type="dxa"/>
            <w:tcBorders>
              <w:left w:val="nil"/>
            </w:tcBorders>
          </w:tcPr>
          <w:p w:rsidR="001756BA" w:rsidRPr="003C4973" w:rsidRDefault="001756BA">
            <w:pPr>
              <w:jc w:val="center"/>
              <w:rPr>
                <w:rFonts w:cs="Arial"/>
              </w:rPr>
            </w:pPr>
          </w:p>
        </w:tc>
        <w:tc>
          <w:tcPr>
            <w:tcW w:w="284" w:type="dxa"/>
            <w:tcBorders>
              <w:top w:val="single" w:sz="6" w:space="0" w:color="auto"/>
              <w:left w:val="single" w:sz="6" w:space="0" w:color="auto"/>
            </w:tcBorders>
          </w:tcPr>
          <w:p w:rsidR="001756BA" w:rsidRPr="003C4973" w:rsidRDefault="001756BA">
            <w:pPr>
              <w:jc w:val="center"/>
              <w:rPr>
                <w:rFonts w:cs="Arial"/>
              </w:rPr>
            </w:pPr>
          </w:p>
        </w:tc>
        <w:tc>
          <w:tcPr>
            <w:tcW w:w="3686" w:type="dxa"/>
            <w:tcBorders>
              <w:top w:val="single" w:sz="6" w:space="0" w:color="auto"/>
            </w:tcBorders>
            <w:vAlign w:val="center"/>
          </w:tcPr>
          <w:p w:rsidR="001756BA" w:rsidRPr="003C4973" w:rsidRDefault="001756BA">
            <w:pPr>
              <w:jc w:val="center"/>
              <w:rPr>
                <w:rFonts w:cs="Arial"/>
              </w:rPr>
            </w:pPr>
          </w:p>
        </w:tc>
        <w:tc>
          <w:tcPr>
            <w:tcW w:w="284" w:type="dxa"/>
            <w:tcBorders>
              <w:top w:val="single" w:sz="6" w:space="0" w:color="auto"/>
              <w:right w:val="single" w:sz="6" w:space="0" w:color="auto"/>
            </w:tcBorders>
          </w:tcPr>
          <w:p w:rsidR="001756BA" w:rsidRPr="003C4973" w:rsidRDefault="001756BA">
            <w:pPr>
              <w:rPr>
                <w:rFonts w:cs="Arial"/>
              </w:rPr>
            </w:pPr>
          </w:p>
        </w:tc>
        <w:tc>
          <w:tcPr>
            <w:tcW w:w="202" w:type="dxa"/>
            <w:tcBorders>
              <w:left w:val="nil"/>
              <w:right w:val="thickThinSmallGap" w:sz="24" w:space="0" w:color="auto"/>
            </w:tcBorders>
          </w:tcPr>
          <w:p w:rsidR="001756BA" w:rsidRPr="003C4973" w:rsidRDefault="001756BA">
            <w:pPr>
              <w:rPr>
                <w:rFonts w:cs="Arial"/>
              </w:rPr>
            </w:pPr>
          </w:p>
        </w:tc>
      </w:tr>
      <w:tr w:rsidR="001756BA" w:rsidRPr="003C4973">
        <w:trPr>
          <w:cantSplit/>
          <w:jc w:val="center"/>
        </w:trPr>
        <w:tc>
          <w:tcPr>
            <w:tcW w:w="211" w:type="dxa"/>
            <w:tcBorders>
              <w:left w:val="thinThickSmallGap" w:sz="24" w:space="0" w:color="auto"/>
            </w:tcBorders>
          </w:tcPr>
          <w:p w:rsidR="001756BA" w:rsidRPr="003C4973" w:rsidRDefault="001756BA">
            <w:pPr>
              <w:rPr>
                <w:rFonts w:cs="Arial"/>
              </w:rPr>
            </w:pPr>
          </w:p>
        </w:tc>
        <w:tc>
          <w:tcPr>
            <w:tcW w:w="284" w:type="dxa"/>
            <w:tcBorders>
              <w:left w:val="single" w:sz="6" w:space="0" w:color="auto"/>
              <w:bottom w:val="single" w:sz="6" w:space="0" w:color="auto"/>
            </w:tcBorders>
          </w:tcPr>
          <w:p w:rsidR="001756BA" w:rsidRPr="003C4973" w:rsidRDefault="001756BA">
            <w:pPr>
              <w:rPr>
                <w:rFonts w:cs="Arial"/>
              </w:rPr>
            </w:pPr>
          </w:p>
        </w:tc>
        <w:tc>
          <w:tcPr>
            <w:tcW w:w="3686" w:type="dxa"/>
            <w:tcBorders>
              <w:top w:val="single" w:sz="6" w:space="0" w:color="auto"/>
              <w:bottom w:val="single" w:sz="6" w:space="0" w:color="auto"/>
            </w:tcBorders>
            <w:vAlign w:val="bottom"/>
          </w:tcPr>
          <w:p w:rsidR="001756BA" w:rsidRPr="003C4973" w:rsidRDefault="001756BA">
            <w:pPr>
              <w:jc w:val="center"/>
              <w:rPr>
                <w:rFonts w:cs="Arial"/>
              </w:rPr>
            </w:pPr>
            <w:r w:rsidRPr="003C4973">
              <w:rPr>
                <w:rFonts w:cs="Arial"/>
              </w:rPr>
              <w:t>Nombre, domicilio y firma de quien otorga el poder</w:t>
            </w:r>
          </w:p>
        </w:tc>
        <w:tc>
          <w:tcPr>
            <w:tcW w:w="284" w:type="dxa"/>
            <w:tcBorders>
              <w:bottom w:val="single" w:sz="6" w:space="0" w:color="auto"/>
              <w:right w:val="single" w:sz="6" w:space="0" w:color="auto"/>
            </w:tcBorders>
          </w:tcPr>
          <w:p w:rsidR="001756BA" w:rsidRPr="003C4973" w:rsidRDefault="001756BA">
            <w:pPr>
              <w:jc w:val="center"/>
              <w:rPr>
                <w:rFonts w:cs="Arial"/>
              </w:rPr>
            </w:pPr>
          </w:p>
        </w:tc>
        <w:tc>
          <w:tcPr>
            <w:tcW w:w="476" w:type="dxa"/>
            <w:tcBorders>
              <w:left w:val="nil"/>
            </w:tcBorders>
          </w:tcPr>
          <w:p w:rsidR="001756BA" w:rsidRPr="003C4973" w:rsidRDefault="001756BA">
            <w:pPr>
              <w:jc w:val="center"/>
              <w:rPr>
                <w:rFonts w:cs="Arial"/>
              </w:rPr>
            </w:pPr>
          </w:p>
        </w:tc>
        <w:tc>
          <w:tcPr>
            <w:tcW w:w="284" w:type="dxa"/>
            <w:tcBorders>
              <w:left w:val="single" w:sz="6" w:space="0" w:color="auto"/>
              <w:bottom w:val="single" w:sz="6" w:space="0" w:color="auto"/>
            </w:tcBorders>
          </w:tcPr>
          <w:p w:rsidR="001756BA" w:rsidRPr="003C4973" w:rsidRDefault="001756BA">
            <w:pPr>
              <w:jc w:val="center"/>
              <w:rPr>
                <w:rFonts w:cs="Arial"/>
              </w:rPr>
            </w:pPr>
          </w:p>
        </w:tc>
        <w:tc>
          <w:tcPr>
            <w:tcW w:w="3686" w:type="dxa"/>
            <w:tcBorders>
              <w:top w:val="single" w:sz="6" w:space="0" w:color="auto"/>
              <w:bottom w:val="single" w:sz="6" w:space="0" w:color="auto"/>
            </w:tcBorders>
            <w:vAlign w:val="bottom"/>
          </w:tcPr>
          <w:p w:rsidR="001756BA" w:rsidRPr="003C4973" w:rsidRDefault="001756BA">
            <w:pPr>
              <w:jc w:val="center"/>
              <w:rPr>
                <w:rFonts w:cs="Arial"/>
              </w:rPr>
            </w:pPr>
            <w:r w:rsidRPr="003C4973">
              <w:rPr>
                <w:rFonts w:cs="Arial"/>
              </w:rPr>
              <w:t>Nombre, domicilio y firma de quien recibe el poder</w:t>
            </w:r>
          </w:p>
        </w:tc>
        <w:tc>
          <w:tcPr>
            <w:tcW w:w="284" w:type="dxa"/>
            <w:tcBorders>
              <w:bottom w:val="single" w:sz="6" w:space="0" w:color="auto"/>
              <w:right w:val="single" w:sz="6" w:space="0" w:color="auto"/>
            </w:tcBorders>
          </w:tcPr>
          <w:p w:rsidR="001756BA" w:rsidRPr="003C4973" w:rsidRDefault="001756BA">
            <w:pPr>
              <w:rPr>
                <w:rFonts w:cs="Arial"/>
              </w:rPr>
            </w:pPr>
          </w:p>
        </w:tc>
        <w:tc>
          <w:tcPr>
            <w:tcW w:w="202" w:type="dxa"/>
            <w:tcBorders>
              <w:left w:val="nil"/>
              <w:right w:val="thickThinSmallGap" w:sz="24" w:space="0" w:color="auto"/>
            </w:tcBorders>
          </w:tcPr>
          <w:p w:rsidR="001756BA" w:rsidRPr="003C4973" w:rsidRDefault="001756BA">
            <w:pPr>
              <w:rPr>
                <w:rFonts w:cs="Arial"/>
              </w:rPr>
            </w:pPr>
          </w:p>
        </w:tc>
      </w:tr>
      <w:tr w:rsidR="001756BA" w:rsidRPr="003C4973">
        <w:trPr>
          <w:cantSplit/>
          <w:trHeight w:val="584"/>
          <w:jc w:val="center"/>
        </w:trPr>
        <w:tc>
          <w:tcPr>
            <w:tcW w:w="211" w:type="dxa"/>
            <w:tcBorders>
              <w:left w:val="thinThickSmallGap" w:sz="24" w:space="0" w:color="auto"/>
            </w:tcBorders>
          </w:tcPr>
          <w:p w:rsidR="001756BA" w:rsidRPr="003C4973" w:rsidRDefault="001756BA">
            <w:pPr>
              <w:rPr>
                <w:rFonts w:cs="Arial"/>
              </w:rPr>
            </w:pPr>
          </w:p>
        </w:tc>
        <w:tc>
          <w:tcPr>
            <w:tcW w:w="8984" w:type="dxa"/>
            <w:gridSpan w:val="7"/>
            <w:vAlign w:val="center"/>
          </w:tcPr>
          <w:p w:rsidR="001756BA" w:rsidRPr="003C4973" w:rsidRDefault="001756BA">
            <w:pPr>
              <w:jc w:val="center"/>
              <w:rPr>
                <w:rFonts w:cs="Arial"/>
              </w:rPr>
            </w:pPr>
            <w:r w:rsidRPr="003C4973">
              <w:rPr>
                <w:rFonts w:cs="Arial"/>
              </w:rPr>
              <w:t>Testigos</w:t>
            </w:r>
          </w:p>
        </w:tc>
        <w:tc>
          <w:tcPr>
            <w:tcW w:w="202" w:type="dxa"/>
            <w:tcBorders>
              <w:right w:val="thickThinSmallGap" w:sz="24" w:space="0" w:color="auto"/>
            </w:tcBorders>
          </w:tcPr>
          <w:p w:rsidR="001756BA" w:rsidRPr="003C4973" w:rsidRDefault="001756BA">
            <w:pPr>
              <w:rPr>
                <w:rFonts w:cs="Arial"/>
              </w:rPr>
            </w:pPr>
          </w:p>
        </w:tc>
      </w:tr>
      <w:tr w:rsidR="001756BA" w:rsidRPr="003C4973">
        <w:trPr>
          <w:cantSplit/>
          <w:trHeight w:val="1124"/>
          <w:jc w:val="center"/>
        </w:trPr>
        <w:tc>
          <w:tcPr>
            <w:tcW w:w="211" w:type="dxa"/>
            <w:tcBorders>
              <w:left w:val="thinThickSmallGap" w:sz="24" w:space="0" w:color="auto"/>
            </w:tcBorders>
          </w:tcPr>
          <w:p w:rsidR="001756BA" w:rsidRPr="003C4973" w:rsidRDefault="001756BA">
            <w:pPr>
              <w:rPr>
                <w:rFonts w:cs="Arial"/>
              </w:rPr>
            </w:pPr>
          </w:p>
        </w:tc>
        <w:tc>
          <w:tcPr>
            <w:tcW w:w="284" w:type="dxa"/>
            <w:tcBorders>
              <w:top w:val="single" w:sz="6" w:space="0" w:color="auto"/>
              <w:left w:val="single" w:sz="6" w:space="0" w:color="auto"/>
            </w:tcBorders>
          </w:tcPr>
          <w:p w:rsidR="001756BA" w:rsidRPr="003C4973" w:rsidRDefault="001756BA">
            <w:pPr>
              <w:rPr>
                <w:rFonts w:cs="Arial"/>
              </w:rPr>
            </w:pPr>
          </w:p>
        </w:tc>
        <w:tc>
          <w:tcPr>
            <w:tcW w:w="3686" w:type="dxa"/>
            <w:tcBorders>
              <w:top w:val="single" w:sz="6" w:space="0" w:color="auto"/>
            </w:tcBorders>
          </w:tcPr>
          <w:p w:rsidR="001756BA" w:rsidRPr="003C4973" w:rsidRDefault="001756BA">
            <w:pPr>
              <w:jc w:val="center"/>
              <w:rPr>
                <w:rFonts w:cs="Arial"/>
              </w:rPr>
            </w:pPr>
          </w:p>
        </w:tc>
        <w:tc>
          <w:tcPr>
            <w:tcW w:w="284" w:type="dxa"/>
            <w:tcBorders>
              <w:top w:val="single" w:sz="6" w:space="0" w:color="auto"/>
              <w:right w:val="single" w:sz="6" w:space="0" w:color="auto"/>
            </w:tcBorders>
          </w:tcPr>
          <w:p w:rsidR="001756BA" w:rsidRPr="003C4973" w:rsidRDefault="001756BA">
            <w:pPr>
              <w:jc w:val="center"/>
              <w:rPr>
                <w:rFonts w:cs="Arial"/>
              </w:rPr>
            </w:pPr>
          </w:p>
        </w:tc>
        <w:tc>
          <w:tcPr>
            <w:tcW w:w="476" w:type="dxa"/>
            <w:tcBorders>
              <w:left w:val="nil"/>
            </w:tcBorders>
          </w:tcPr>
          <w:p w:rsidR="001756BA" w:rsidRPr="003C4973" w:rsidRDefault="001756BA">
            <w:pPr>
              <w:jc w:val="center"/>
              <w:rPr>
                <w:rFonts w:cs="Arial"/>
              </w:rPr>
            </w:pPr>
          </w:p>
        </w:tc>
        <w:tc>
          <w:tcPr>
            <w:tcW w:w="284" w:type="dxa"/>
            <w:tcBorders>
              <w:top w:val="single" w:sz="6" w:space="0" w:color="auto"/>
              <w:left w:val="single" w:sz="6" w:space="0" w:color="auto"/>
            </w:tcBorders>
          </w:tcPr>
          <w:p w:rsidR="001756BA" w:rsidRPr="003C4973" w:rsidRDefault="001756BA">
            <w:pPr>
              <w:jc w:val="center"/>
              <w:rPr>
                <w:rFonts w:cs="Arial"/>
              </w:rPr>
            </w:pPr>
          </w:p>
        </w:tc>
        <w:tc>
          <w:tcPr>
            <w:tcW w:w="3686" w:type="dxa"/>
            <w:tcBorders>
              <w:top w:val="single" w:sz="6" w:space="0" w:color="auto"/>
            </w:tcBorders>
          </w:tcPr>
          <w:p w:rsidR="001756BA" w:rsidRPr="003C4973" w:rsidRDefault="001756BA">
            <w:pPr>
              <w:jc w:val="center"/>
              <w:rPr>
                <w:rFonts w:cs="Arial"/>
              </w:rPr>
            </w:pPr>
          </w:p>
        </w:tc>
        <w:tc>
          <w:tcPr>
            <w:tcW w:w="284" w:type="dxa"/>
            <w:tcBorders>
              <w:top w:val="single" w:sz="6" w:space="0" w:color="auto"/>
              <w:right w:val="single" w:sz="6" w:space="0" w:color="auto"/>
            </w:tcBorders>
          </w:tcPr>
          <w:p w:rsidR="001756BA" w:rsidRPr="003C4973" w:rsidRDefault="001756BA">
            <w:pPr>
              <w:rPr>
                <w:rFonts w:cs="Arial"/>
              </w:rPr>
            </w:pPr>
          </w:p>
        </w:tc>
        <w:tc>
          <w:tcPr>
            <w:tcW w:w="202" w:type="dxa"/>
            <w:tcBorders>
              <w:left w:val="nil"/>
              <w:right w:val="thickThinSmallGap" w:sz="24" w:space="0" w:color="auto"/>
            </w:tcBorders>
          </w:tcPr>
          <w:p w:rsidR="001756BA" w:rsidRPr="003C4973" w:rsidRDefault="001756BA">
            <w:pPr>
              <w:rPr>
                <w:rFonts w:cs="Arial"/>
              </w:rPr>
            </w:pPr>
          </w:p>
        </w:tc>
      </w:tr>
      <w:tr w:rsidR="001756BA" w:rsidRPr="003C4973">
        <w:trPr>
          <w:cantSplit/>
          <w:jc w:val="center"/>
        </w:trPr>
        <w:tc>
          <w:tcPr>
            <w:tcW w:w="211" w:type="dxa"/>
            <w:tcBorders>
              <w:left w:val="thinThickSmallGap" w:sz="24" w:space="0" w:color="auto"/>
            </w:tcBorders>
          </w:tcPr>
          <w:p w:rsidR="001756BA" w:rsidRPr="003C4973" w:rsidRDefault="001756BA">
            <w:pPr>
              <w:rPr>
                <w:rFonts w:cs="Arial"/>
              </w:rPr>
            </w:pPr>
          </w:p>
        </w:tc>
        <w:tc>
          <w:tcPr>
            <w:tcW w:w="284" w:type="dxa"/>
            <w:tcBorders>
              <w:left w:val="single" w:sz="6" w:space="0" w:color="auto"/>
              <w:bottom w:val="single" w:sz="6" w:space="0" w:color="auto"/>
            </w:tcBorders>
          </w:tcPr>
          <w:p w:rsidR="001756BA" w:rsidRPr="003C4973" w:rsidRDefault="001756BA">
            <w:pPr>
              <w:rPr>
                <w:rFonts w:cs="Arial"/>
              </w:rPr>
            </w:pPr>
          </w:p>
        </w:tc>
        <w:tc>
          <w:tcPr>
            <w:tcW w:w="3686" w:type="dxa"/>
            <w:tcBorders>
              <w:top w:val="single" w:sz="6" w:space="0" w:color="auto"/>
              <w:bottom w:val="single" w:sz="6" w:space="0" w:color="auto"/>
            </w:tcBorders>
            <w:vAlign w:val="center"/>
          </w:tcPr>
          <w:p w:rsidR="001756BA" w:rsidRPr="003C4973" w:rsidRDefault="001756BA">
            <w:pPr>
              <w:jc w:val="center"/>
              <w:rPr>
                <w:rFonts w:cs="Arial"/>
              </w:rPr>
            </w:pPr>
            <w:r w:rsidRPr="003C4973">
              <w:rPr>
                <w:rFonts w:cs="Arial"/>
              </w:rPr>
              <w:t>Nombre, domicilio y firma</w:t>
            </w:r>
          </w:p>
        </w:tc>
        <w:tc>
          <w:tcPr>
            <w:tcW w:w="284" w:type="dxa"/>
            <w:tcBorders>
              <w:bottom w:val="single" w:sz="6" w:space="0" w:color="auto"/>
              <w:right w:val="single" w:sz="6" w:space="0" w:color="auto"/>
            </w:tcBorders>
          </w:tcPr>
          <w:p w:rsidR="001756BA" w:rsidRPr="003C4973" w:rsidRDefault="001756BA">
            <w:pPr>
              <w:jc w:val="center"/>
              <w:rPr>
                <w:rFonts w:cs="Arial"/>
              </w:rPr>
            </w:pPr>
          </w:p>
        </w:tc>
        <w:tc>
          <w:tcPr>
            <w:tcW w:w="476" w:type="dxa"/>
            <w:tcBorders>
              <w:left w:val="nil"/>
            </w:tcBorders>
          </w:tcPr>
          <w:p w:rsidR="001756BA" w:rsidRPr="003C4973" w:rsidRDefault="001756BA">
            <w:pPr>
              <w:jc w:val="center"/>
              <w:rPr>
                <w:rFonts w:cs="Arial"/>
              </w:rPr>
            </w:pPr>
          </w:p>
        </w:tc>
        <w:tc>
          <w:tcPr>
            <w:tcW w:w="284" w:type="dxa"/>
            <w:tcBorders>
              <w:left w:val="single" w:sz="6" w:space="0" w:color="auto"/>
              <w:bottom w:val="single" w:sz="6" w:space="0" w:color="auto"/>
            </w:tcBorders>
          </w:tcPr>
          <w:p w:rsidR="001756BA" w:rsidRPr="003C4973" w:rsidRDefault="001756BA">
            <w:pPr>
              <w:jc w:val="center"/>
              <w:rPr>
                <w:rFonts w:cs="Arial"/>
              </w:rPr>
            </w:pPr>
          </w:p>
        </w:tc>
        <w:tc>
          <w:tcPr>
            <w:tcW w:w="3686" w:type="dxa"/>
            <w:tcBorders>
              <w:top w:val="single" w:sz="6" w:space="0" w:color="auto"/>
              <w:bottom w:val="single" w:sz="6" w:space="0" w:color="auto"/>
            </w:tcBorders>
            <w:vAlign w:val="center"/>
          </w:tcPr>
          <w:p w:rsidR="001756BA" w:rsidRPr="003C4973" w:rsidRDefault="001756BA">
            <w:pPr>
              <w:jc w:val="center"/>
              <w:rPr>
                <w:rFonts w:cs="Arial"/>
              </w:rPr>
            </w:pPr>
            <w:r w:rsidRPr="003C4973">
              <w:rPr>
                <w:rFonts w:cs="Arial"/>
              </w:rPr>
              <w:t>Nombre, domicilio y firma</w:t>
            </w:r>
          </w:p>
        </w:tc>
        <w:tc>
          <w:tcPr>
            <w:tcW w:w="284" w:type="dxa"/>
            <w:tcBorders>
              <w:bottom w:val="single" w:sz="6" w:space="0" w:color="auto"/>
              <w:right w:val="single" w:sz="6" w:space="0" w:color="auto"/>
            </w:tcBorders>
          </w:tcPr>
          <w:p w:rsidR="001756BA" w:rsidRPr="003C4973" w:rsidRDefault="001756BA">
            <w:pPr>
              <w:rPr>
                <w:rFonts w:cs="Arial"/>
              </w:rPr>
            </w:pPr>
          </w:p>
        </w:tc>
        <w:tc>
          <w:tcPr>
            <w:tcW w:w="202" w:type="dxa"/>
            <w:tcBorders>
              <w:left w:val="nil"/>
              <w:right w:val="thickThinSmallGap" w:sz="24" w:space="0" w:color="auto"/>
            </w:tcBorders>
          </w:tcPr>
          <w:p w:rsidR="001756BA" w:rsidRPr="003C4973" w:rsidRDefault="001756BA">
            <w:pPr>
              <w:rPr>
                <w:rFonts w:cs="Arial"/>
              </w:rPr>
            </w:pPr>
          </w:p>
        </w:tc>
      </w:tr>
      <w:tr w:rsidR="001756BA" w:rsidRPr="003C4973">
        <w:trPr>
          <w:cantSplit/>
          <w:jc w:val="center"/>
        </w:trPr>
        <w:tc>
          <w:tcPr>
            <w:tcW w:w="211" w:type="dxa"/>
            <w:tcBorders>
              <w:left w:val="thinThickSmallGap" w:sz="24" w:space="0" w:color="auto"/>
              <w:bottom w:val="thickThinSmallGap" w:sz="24" w:space="0" w:color="auto"/>
            </w:tcBorders>
          </w:tcPr>
          <w:p w:rsidR="001756BA" w:rsidRPr="003C4973" w:rsidRDefault="001756BA">
            <w:pPr>
              <w:rPr>
                <w:rFonts w:cs="Arial"/>
              </w:rPr>
            </w:pPr>
          </w:p>
        </w:tc>
        <w:tc>
          <w:tcPr>
            <w:tcW w:w="284" w:type="dxa"/>
            <w:tcBorders>
              <w:bottom w:val="thickThinSmallGap" w:sz="24" w:space="0" w:color="auto"/>
            </w:tcBorders>
          </w:tcPr>
          <w:p w:rsidR="001756BA" w:rsidRPr="003C4973" w:rsidRDefault="001756BA">
            <w:pPr>
              <w:rPr>
                <w:rFonts w:cs="Arial"/>
              </w:rPr>
            </w:pPr>
          </w:p>
        </w:tc>
        <w:tc>
          <w:tcPr>
            <w:tcW w:w="3686" w:type="dxa"/>
            <w:tcBorders>
              <w:bottom w:val="thickThinSmallGap" w:sz="24" w:space="0" w:color="auto"/>
            </w:tcBorders>
            <w:vAlign w:val="center"/>
          </w:tcPr>
          <w:p w:rsidR="001756BA" w:rsidRPr="003C4973" w:rsidRDefault="001756BA">
            <w:pPr>
              <w:rPr>
                <w:rFonts w:cs="Arial"/>
              </w:rPr>
            </w:pPr>
          </w:p>
        </w:tc>
        <w:tc>
          <w:tcPr>
            <w:tcW w:w="284" w:type="dxa"/>
            <w:tcBorders>
              <w:bottom w:val="thickThinSmallGap" w:sz="24" w:space="0" w:color="auto"/>
            </w:tcBorders>
          </w:tcPr>
          <w:p w:rsidR="001756BA" w:rsidRPr="003C4973" w:rsidRDefault="001756BA">
            <w:pPr>
              <w:rPr>
                <w:rFonts w:cs="Arial"/>
              </w:rPr>
            </w:pPr>
          </w:p>
        </w:tc>
        <w:tc>
          <w:tcPr>
            <w:tcW w:w="476" w:type="dxa"/>
            <w:tcBorders>
              <w:bottom w:val="thickThinSmallGap" w:sz="24" w:space="0" w:color="auto"/>
            </w:tcBorders>
          </w:tcPr>
          <w:p w:rsidR="001756BA" w:rsidRPr="003C4973" w:rsidRDefault="001756BA">
            <w:pPr>
              <w:rPr>
                <w:rFonts w:cs="Arial"/>
              </w:rPr>
            </w:pPr>
          </w:p>
        </w:tc>
        <w:tc>
          <w:tcPr>
            <w:tcW w:w="284" w:type="dxa"/>
            <w:tcBorders>
              <w:bottom w:val="thickThinSmallGap" w:sz="24" w:space="0" w:color="auto"/>
            </w:tcBorders>
          </w:tcPr>
          <w:p w:rsidR="001756BA" w:rsidRPr="003C4973" w:rsidRDefault="001756BA">
            <w:pPr>
              <w:rPr>
                <w:rFonts w:cs="Arial"/>
              </w:rPr>
            </w:pPr>
          </w:p>
        </w:tc>
        <w:tc>
          <w:tcPr>
            <w:tcW w:w="3686" w:type="dxa"/>
            <w:tcBorders>
              <w:bottom w:val="thickThinSmallGap" w:sz="24" w:space="0" w:color="auto"/>
            </w:tcBorders>
            <w:vAlign w:val="center"/>
          </w:tcPr>
          <w:p w:rsidR="001756BA" w:rsidRPr="003C4973" w:rsidRDefault="001756BA">
            <w:pPr>
              <w:rPr>
                <w:rFonts w:cs="Arial"/>
              </w:rPr>
            </w:pPr>
          </w:p>
        </w:tc>
        <w:tc>
          <w:tcPr>
            <w:tcW w:w="284" w:type="dxa"/>
            <w:tcBorders>
              <w:bottom w:val="thickThinSmallGap" w:sz="24" w:space="0" w:color="auto"/>
            </w:tcBorders>
          </w:tcPr>
          <w:p w:rsidR="001756BA" w:rsidRPr="003C4973" w:rsidRDefault="001756BA">
            <w:pPr>
              <w:rPr>
                <w:rFonts w:cs="Arial"/>
              </w:rPr>
            </w:pPr>
          </w:p>
        </w:tc>
        <w:tc>
          <w:tcPr>
            <w:tcW w:w="202" w:type="dxa"/>
            <w:tcBorders>
              <w:bottom w:val="thickThinSmallGap" w:sz="24" w:space="0" w:color="auto"/>
              <w:right w:val="thickThinSmallGap" w:sz="24" w:space="0" w:color="auto"/>
            </w:tcBorders>
          </w:tcPr>
          <w:p w:rsidR="001756BA" w:rsidRPr="003C4973" w:rsidRDefault="001756BA">
            <w:pPr>
              <w:rPr>
                <w:rFonts w:cs="Arial"/>
              </w:rPr>
            </w:pPr>
          </w:p>
        </w:tc>
      </w:tr>
    </w:tbl>
    <w:p w:rsidR="001756BA" w:rsidRPr="003C4973" w:rsidRDefault="001756BA">
      <w:pPr>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1756BA" w:rsidRPr="003C4973">
        <w:tc>
          <w:tcPr>
            <w:tcW w:w="9360" w:type="dxa"/>
          </w:tcPr>
          <w:p w:rsidR="001756BA" w:rsidRPr="003C4973" w:rsidRDefault="001756BA">
            <w:pPr>
              <w:rPr>
                <w:rFonts w:cs="Arial"/>
              </w:rPr>
            </w:pPr>
            <w:r w:rsidRPr="003C4973">
              <w:rPr>
                <w:rFonts w:cs="Arial"/>
                <w:b/>
              </w:rPr>
              <w:t>Nota:</w:t>
            </w:r>
            <w:r w:rsidRPr="003C4973">
              <w:rPr>
                <w:rFonts w:cs="Arial"/>
              </w:rPr>
              <w:t xml:space="preserve"> En caso de que el LICITANTE sea persona física, adecuar el formato.</w:t>
            </w:r>
          </w:p>
        </w:tc>
      </w:tr>
    </w:tbl>
    <w:p w:rsidR="001756BA" w:rsidRPr="003C4973" w:rsidRDefault="001756BA">
      <w:pPr>
        <w:pStyle w:val="Ttulo4"/>
        <w:rPr>
          <w:rFonts w:ascii="Arial" w:hAnsi="Arial" w:cs="Arial"/>
          <w:i w:val="0"/>
        </w:rPr>
        <w:sectPr w:rsidR="001756BA" w:rsidRPr="003C4973" w:rsidSect="00EB4974">
          <w:pgSz w:w="12242" w:h="15842" w:code="1"/>
          <w:pgMar w:top="1843" w:right="1418" w:bottom="1418" w:left="1418" w:header="851" w:footer="851" w:gutter="0"/>
          <w:cols w:space="720"/>
        </w:sectPr>
      </w:pPr>
      <w:bookmarkStart w:id="33" w:name="_Toc505426139"/>
      <w:bookmarkStart w:id="34" w:name="_Toc511532558"/>
      <w:bookmarkStart w:id="35" w:name="_Toc527172644"/>
    </w:p>
    <w:p w:rsidR="001756BA" w:rsidRPr="003C4973" w:rsidRDefault="001756BA">
      <w:pPr>
        <w:pStyle w:val="Ttulo2"/>
        <w:jc w:val="center"/>
        <w:rPr>
          <w:rFonts w:cs="Arial"/>
        </w:rPr>
      </w:pPr>
      <w:bookmarkStart w:id="36" w:name="_Toc76280708"/>
      <w:bookmarkStart w:id="37" w:name="_Toc185934546"/>
      <w:bookmarkStart w:id="38" w:name="_Toc425762694"/>
      <w:bookmarkStart w:id="39" w:name="_Toc425856830"/>
      <w:bookmarkStart w:id="40" w:name="_Toc11833105"/>
      <w:bookmarkStart w:id="41" w:name="_Toc15984363"/>
      <w:bookmarkStart w:id="42" w:name="_Toc16391423"/>
      <w:bookmarkStart w:id="43" w:name="_Toc16570895"/>
      <w:bookmarkStart w:id="44" w:name="_Toc20733896"/>
      <w:r w:rsidRPr="00C95086">
        <w:rPr>
          <w:rFonts w:cs="Arial"/>
          <w:color w:val="0070C0"/>
        </w:rPr>
        <w:lastRenderedPageBreak/>
        <w:t>ANEXO 4</w:t>
      </w:r>
      <w:r>
        <w:rPr>
          <w:rFonts w:cs="Arial"/>
        </w:rPr>
        <w:tab/>
      </w:r>
      <w:r w:rsidRPr="003C4973">
        <w:rPr>
          <w:rFonts w:cs="Arial"/>
        </w:rPr>
        <w:t>ACREDITAMIENTO DE EXISTENCIA LEGAL Y PERSONALIDAD JURÍDICA</w:t>
      </w:r>
      <w:bookmarkEnd w:id="36"/>
      <w:bookmarkEnd w:id="37"/>
      <w:r w:rsidRPr="003C4973">
        <w:rPr>
          <w:rFonts w:cs="Arial"/>
        </w:rPr>
        <w:t>, PARA COMPROMETERSE Y SUSCRIBIR PROPOSICIONES</w:t>
      </w:r>
      <w:bookmarkEnd w:id="38"/>
      <w:bookmarkEnd w:id="39"/>
    </w:p>
    <w:p w:rsidR="001756BA" w:rsidRPr="003C4973" w:rsidRDefault="001756BA">
      <w:pPr>
        <w:rPr>
          <w:rFonts w:cs="Arial"/>
          <w:sz w:val="10"/>
          <w:szCs w:val="10"/>
          <w:u w:val="single"/>
        </w:rPr>
      </w:pPr>
    </w:p>
    <w:p w:rsidR="001756BA" w:rsidRPr="003C4973" w:rsidRDefault="001756BA">
      <w:pPr>
        <w:rPr>
          <w:rFonts w:cs="Arial"/>
        </w:rPr>
      </w:pPr>
      <w:r w:rsidRPr="003C4973">
        <w:rPr>
          <w:rFonts w:cs="Arial"/>
        </w:rPr>
        <w:t>PREFERENTEMENTE EN PAPEL MEMBRETADO DEL LICITANTE.</w:t>
      </w:r>
    </w:p>
    <w:p w:rsidR="001756BA" w:rsidRPr="003C4973" w:rsidRDefault="001756BA">
      <w:pPr>
        <w:rPr>
          <w:rFonts w:cs="Arial"/>
          <w:sz w:val="10"/>
          <w:szCs w:val="10"/>
          <w:u w:val="single"/>
        </w:rPr>
      </w:pPr>
    </w:p>
    <w:p w:rsidR="001756BA" w:rsidRPr="003C4973" w:rsidRDefault="001756BA">
      <w:pPr>
        <w:rPr>
          <w:rFonts w:cs="Arial"/>
          <w:sz w:val="20"/>
          <w:u w:val="single"/>
        </w:rPr>
      </w:pPr>
      <w:r w:rsidRPr="003C4973">
        <w:rPr>
          <w:rFonts w:cs="Arial"/>
          <w:sz w:val="20"/>
          <w:u w:val="single"/>
        </w:rPr>
        <w:t>(Nombre del representante legal)</w:t>
      </w:r>
      <w:r w:rsidRPr="003C4973">
        <w:rPr>
          <w:rFonts w:cs="Arial"/>
          <w:sz w:val="20"/>
        </w:rPr>
        <w:t xml:space="preserve"> manifiesto bajo protesta de decir verdad, que los datos aquí asentados, son ciertos y han sido debidamente verificados, así como que cuento con facultades suficientes para comprometerme y suscribir las PROPOSICIONES en la presente Licitación Pública, a nombre y representación de: </w:t>
      </w:r>
      <w:r w:rsidRPr="003C4973">
        <w:rPr>
          <w:rFonts w:cs="Arial"/>
          <w:sz w:val="20"/>
          <w:u w:val="single"/>
        </w:rPr>
        <w:t>(Nombre, denominación o razón social del LICITANTE).</w:t>
      </w:r>
    </w:p>
    <w:p w:rsidR="001756BA" w:rsidRPr="003C4973" w:rsidRDefault="001756BA">
      <w:pPr>
        <w:rPr>
          <w:rFonts w:cs="Arial"/>
          <w:sz w:val="20"/>
        </w:rPr>
      </w:pPr>
    </w:p>
    <w:p w:rsidR="001756BA" w:rsidRPr="003C4973" w:rsidRDefault="001756BA">
      <w:pPr>
        <w:rPr>
          <w:rFonts w:cs="Arial"/>
          <w:sz w:val="20"/>
        </w:rPr>
      </w:pPr>
      <w:r w:rsidRPr="003C4973">
        <w:rPr>
          <w:rFonts w:cs="Arial"/>
          <w:sz w:val="20"/>
        </w:rPr>
        <w:t>Licitación Pública (nombre y número) ____________________________________</w:t>
      </w:r>
    </w:p>
    <w:p w:rsidR="001756BA" w:rsidRPr="003C4973" w:rsidRDefault="001756BA">
      <w:pPr>
        <w:outlineLvl w:val="0"/>
        <w:rPr>
          <w:rFonts w:cs="Arial"/>
          <w:sz w:val="20"/>
        </w:rPr>
      </w:pPr>
    </w:p>
    <w:p w:rsidR="001756BA" w:rsidRPr="003C4973" w:rsidRDefault="001756BA">
      <w:pPr>
        <w:spacing w:after="80"/>
        <w:rPr>
          <w:rFonts w:cs="Arial"/>
          <w:b/>
          <w:sz w:val="20"/>
        </w:rPr>
      </w:pPr>
      <w:r w:rsidRPr="003C4973">
        <w:rPr>
          <w:rFonts w:cs="Arial"/>
          <w:b/>
          <w:sz w:val="20"/>
        </w:rPr>
        <w:t>DATOS DEL LICITANTE:</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1756BA" w:rsidRPr="003C4973">
        <w:trPr>
          <w:trHeight w:val="400"/>
          <w:jc w:val="center"/>
        </w:trPr>
        <w:tc>
          <w:tcPr>
            <w:tcW w:w="9441" w:type="dxa"/>
            <w:gridSpan w:val="5"/>
            <w:tcBorders>
              <w:top w:val="single" w:sz="12" w:space="0" w:color="auto"/>
              <w:left w:val="single" w:sz="12" w:space="0" w:color="auto"/>
              <w:right w:val="single" w:sz="12" w:space="0" w:color="auto"/>
            </w:tcBorders>
            <w:vAlign w:val="bottom"/>
          </w:tcPr>
          <w:p w:rsidR="001756BA" w:rsidRPr="003C4973" w:rsidRDefault="001756BA">
            <w:pPr>
              <w:rPr>
                <w:rFonts w:cs="Arial"/>
                <w:sz w:val="20"/>
              </w:rPr>
            </w:pPr>
            <w:r w:rsidRPr="003C4973">
              <w:rPr>
                <w:rFonts w:cs="Arial"/>
                <w:sz w:val="20"/>
              </w:rPr>
              <w:t>Registro Federal de Contribuyentes:</w:t>
            </w:r>
          </w:p>
        </w:tc>
      </w:tr>
      <w:tr w:rsidR="001756BA" w:rsidRPr="003C4973">
        <w:trPr>
          <w:trHeight w:val="400"/>
          <w:jc w:val="center"/>
        </w:trPr>
        <w:tc>
          <w:tcPr>
            <w:tcW w:w="9441" w:type="dxa"/>
            <w:gridSpan w:val="5"/>
            <w:tcBorders>
              <w:left w:val="single" w:sz="12" w:space="0" w:color="auto"/>
              <w:right w:val="single" w:sz="12" w:space="0" w:color="auto"/>
            </w:tcBorders>
            <w:vAlign w:val="bottom"/>
          </w:tcPr>
          <w:p w:rsidR="001756BA" w:rsidRPr="003C4973" w:rsidRDefault="001756BA">
            <w:pPr>
              <w:rPr>
                <w:rFonts w:cs="Arial"/>
                <w:sz w:val="20"/>
              </w:rPr>
            </w:pPr>
            <w:r w:rsidRPr="003C4973">
              <w:rPr>
                <w:rFonts w:cs="Arial"/>
                <w:sz w:val="20"/>
              </w:rPr>
              <w:t>Domicilio.-</w:t>
            </w:r>
          </w:p>
        </w:tc>
      </w:tr>
      <w:tr w:rsidR="001756BA" w:rsidRPr="003C4973">
        <w:trPr>
          <w:trHeight w:val="400"/>
          <w:jc w:val="center"/>
        </w:trPr>
        <w:tc>
          <w:tcPr>
            <w:tcW w:w="9441" w:type="dxa"/>
            <w:gridSpan w:val="5"/>
            <w:tcBorders>
              <w:left w:val="single" w:sz="12" w:space="0" w:color="auto"/>
              <w:right w:val="single" w:sz="12" w:space="0" w:color="auto"/>
            </w:tcBorders>
            <w:vAlign w:val="bottom"/>
          </w:tcPr>
          <w:p w:rsidR="001756BA" w:rsidRPr="003C4973" w:rsidRDefault="001756BA">
            <w:pPr>
              <w:rPr>
                <w:rFonts w:cs="Arial"/>
                <w:sz w:val="20"/>
              </w:rPr>
            </w:pPr>
            <w:r w:rsidRPr="003C4973">
              <w:rPr>
                <w:rFonts w:cs="Arial"/>
                <w:sz w:val="20"/>
              </w:rPr>
              <w:t>Calle y número:</w:t>
            </w:r>
          </w:p>
        </w:tc>
      </w:tr>
      <w:tr w:rsidR="001756BA" w:rsidRPr="003C4973">
        <w:trPr>
          <w:trHeight w:val="400"/>
          <w:jc w:val="center"/>
        </w:trPr>
        <w:tc>
          <w:tcPr>
            <w:tcW w:w="4667" w:type="dxa"/>
            <w:gridSpan w:val="2"/>
            <w:tcBorders>
              <w:left w:val="single" w:sz="12" w:space="0" w:color="auto"/>
            </w:tcBorders>
            <w:vAlign w:val="bottom"/>
          </w:tcPr>
          <w:p w:rsidR="001756BA" w:rsidRPr="003C4973" w:rsidRDefault="001756BA">
            <w:pPr>
              <w:rPr>
                <w:rFonts w:cs="Arial"/>
                <w:sz w:val="20"/>
              </w:rPr>
            </w:pPr>
            <w:r w:rsidRPr="003C4973">
              <w:rPr>
                <w:rFonts w:cs="Arial"/>
                <w:sz w:val="20"/>
              </w:rPr>
              <w:t>Colonia:</w:t>
            </w:r>
          </w:p>
        </w:tc>
        <w:tc>
          <w:tcPr>
            <w:tcW w:w="4774" w:type="dxa"/>
            <w:gridSpan w:val="3"/>
            <w:tcBorders>
              <w:right w:val="single" w:sz="12" w:space="0" w:color="auto"/>
            </w:tcBorders>
            <w:vAlign w:val="bottom"/>
          </w:tcPr>
          <w:p w:rsidR="001756BA" w:rsidRPr="003C4973" w:rsidRDefault="001756BA">
            <w:pPr>
              <w:rPr>
                <w:rFonts w:cs="Arial"/>
                <w:sz w:val="20"/>
              </w:rPr>
            </w:pPr>
            <w:r w:rsidRPr="003C4973">
              <w:rPr>
                <w:rFonts w:cs="Arial"/>
                <w:sz w:val="20"/>
              </w:rPr>
              <w:t>Delegación o municipio:</w:t>
            </w:r>
          </w:p>
        </w:tc>
      </w:tr>
      <w:tr w:rsidR="001756BA" w:rsidRPr="003C4973">
        <w:trPr>
          <w:trHeight w:val="400"/>
          <w:jc w:val="center"/>
        </w:trPr>
        <w:tc>
          <w:tcPr>
            <w:tcW w:w="4667" w:type="dxa"/>
            <w:gridSpan w:val="2"/>
            <w:tcBorders>
              <w:left w:val="single" w:sz="12" w:space="0" w:color="auto"/>
            </w:tcBorders>
            <w:vAlign w:val="center"/>
          </w:tcPr>
          <w:p w:rsidR="001756BA" w:rsidRPr="003C4973" w:rsidRDefault="001756BA">
            <w:pPr>
              <w:rPr>
                <w:rFonts w:cs="Arial"/>
              </w:rPr>
            </w:pPr>
            <w:bookmarkStart w:id="45" w:name="_Toc160423092"/>
            <w:r w:rsidRPr="003C4973">
              <w:rPr>
                <w:rFonts w:cs="Arial"/>
                <w:sz w:val="20"/>
              </w:rPr>
              <w:t>Código postal</w:t>
            </w:r>
            <w:r w:rsidRPr="003C4973">
              <w:rPr>
                <w:rFonts w:cs="Arial"/>
              </w:rPr>
              <w:t>:</w:t>
            </w:r>
            <w:bookmarkEnd w:id="45"/>
          </w:p>
        </w:tc>
        <w:tc>
          <w:tcPr>
            <w:tcW w:w="4774" w:type="dxa"/>
            <w:gridSpan w:val="3"/>
            <w:tcBorders>
              <w:right w:val="single" w:sz="12" w:space="0" w:color="auto"/>
            </w:tcBorders>
            <w:vAlign w:val="bottom"/>
          </w:tcPr>
          <w:p w:rsidR="001756BA" w:rsidRPr="003C4973" w:rsidRDefault="001756BA">
            <w:pPr>
              <w:rPr>
                <w:rFonts w:cs="Arial"/>
                <w:sz w:val="20"/>
              </w:rPr>
            </w:pPr>
            <w:r w:rsidRPr="003C4973">
              <w:rPr>
                <w:rFonts w:cs="Arial"/>
                <w:sz w:val="20"/>
              </w:rPr>
              <w:t>Entidad federativa:</w:t>
            </w:r>
          </w:p>
        </w:tc>
      </w:tr>
      <w:tr w:rsidR="001756BA" w:rsidRPr="003C4973">
        <w:trPr>
          <w:trHeight w:val="400"/>
          <w:jc w:val="center"/>
        </w:trPr>
        <w:tc>
          <w:tcPr>
            <w:tcW w:w="4667" w:type="dxa"/>
            <w:gridSpan w:val="2"/>
            <w:tcBorders>
              <w:left w:val="single" w:sz="12" w:space="0" w:color="auto"/>
            </w:tcBorders>
            <w:vAlign w:val="bottom"/>
          </w:tcPr>
          <w:p w:rsidR="001756BA" w:rsidRPr="003C4973" w:rsidRDefault="001756BA">
            <w:pPr>
              <w:rPr>
                <w:rFonts w:cs="Arial"/>
                <w:sz w:val="20"/>
              </w:rPr>
            </w:pPr>
            <w:r w:rsidRPr="003C4973">
              <w:rPr>
                <w:rFonts w:cs="Arial"/>
                <w:sz w:val="20"/>
              </w:rPr>
              <w:t>Teléfonos:</w:t>
            </w:r>
          </w:p>
        </w:tc>
        <w:tc>
          <w:tcPr>
            <w:tcW w:w="4774" w:type="dxa"/>
            <w:gridSpan w:val="3"/>
            <w:tcBorders>
              <w:right w:val="single" w:sz="12" w:space="0" w:color="auto"/>
            </w:tcBorders>
            <w:vAlign w:val="bottom"/>
          </w:tcPr>
          <w:p w:rsidR="001756BA" w:rsidRPr="003C4973" w:rsidRDefault="001756BA">
            <w:pPr>
              <w:rPr>
                <w:rFonts w:cs="Arial"/>
                <w:sz w:val="20"/>
              </w:rPr>
            </w:pPr>
            <w:r w:rsidRPr="003C4973">
              <w:rPr>
                <w:rFonts w:cs="Arial"/>
                <w:sz w:val="20"/>
              </w:rPr>
              <w:t>Fax:</w:t>
            </w:r>
          </w:p>
        </w:tc>
      </w:tr>
      <w:tr w:rsidR="001756BA" w:rsidRPr="003C4973">
        <w:trPr>
          <w:trHeight w:val="400"/>
          <w:jc w:val="center"/>
        </w:trPr>
        <w:tc>
          <w:tcPr>
            <w:tcW w:w="9441" w:type="dxa"/>
            <w:gridSpan w:val="5"/>
            <w:tcBorders>
              <w:left w:val="single" w:sz="12" w:space="0" w:color="auto"/>
              <w:right w:val="single" w:sz="12" w:space="0" w:color="auto"/>
            </w:tcBorders>
            <w:vAlign w:val="bottom"/>
          </w:tcPr>
          <w:p w:rsidR="001756BA" w:rsidRPr="003C4973" w:rsidRDefault="001756BA">
            <w:pPr>
              <w:rPr>
                <w:rFonts w:cs="Arial"/>
                <w:sz w:val="20"/>
              </w:rPr>
            </w:pPr>
            <w:r w:rsidRPr="003C4973">
              <w:rPr>
                <w:rFonts w:cs="Arial"/>
                <w:sz w:val="20"/>
              </w:rPr>
              <w:t>Correo electrónico:</w:t>
            </w:r>
          </w:p>
        </w:tc>
      </w:tr>
      <w:tr w:rsidR="001756BA" w:rsidRPr="003C4973">
        <w:trPr>
          <w:trHeight w:val="400"/>
          <w:jc w:val="center"/>
        </w:trPr>
        <w:tc>
          <w:tcPr>
            <w:tcW w:w="6910" w:type="dxa"/>
            <w:gridSpan w:val="4"/>
            <w:tcBorders>
              <w:left w:val="single" w:sz="12" w:space="0" w:color="auto"/>
            </w:tcBorders>
            <w:vAlign w:val="bottom"/>
          </w:tcPr>
          <w:p w:rsidR="001756BA" w:rsidRPr="003C4973" w:rsidRDefault="001756BA">
            <w:pPr>
              <w:rPr>
                <w:rFonts w:cs="Arial"/>
                <w:sz w:val="20"/>
              </w:rPr>
            </w:pPr>
            <w:r w:rsidRPr="003C4973">
              <w:rPr>
                <w:rFonts w:cs="Arial"/>
                <w:sz w:val="20"/>
              </w:rPr>
              <w:t>No. de la escritura pública en la que consta su acta constitutiva:</w:t>
            </w:r>
          </w:p>
        </w:tc>
        <w:tc>
          <w:tcPr>
            <w:tcW w:w="2531" w:type="dxa"/>
            <w:tcBorders>
              <w:right w:val="single" w:sz="12" w:space="0" w:color="auto"/>
            </w:tcBorders>
            <w:vAlign w:val="bottom"/>
          </w:tcPr>
          <w:p w:rsidR="001756BA" w:rsidRPr="003C4973" w:rsidRDefault="001756BA">
            <w:pPr>
              <w:rPr>
                <w:rFonts w:cs="Arial"/>
                <w:sz w:val="20"/>
              </w:rPr>
            </w:pPr>
            <w:r w:rsidRPr="003C4973">
              <w:rPr>
                <w:rFonts w:cs="Arial"/>
                <w:sz w:val="20"/>
              </w:rPr>
              <w:t>Fecha:</w:t>
            </w:r>
          </w:p>
        </w:tc>
      </w:tr>
      <w:tr w:rsidR="001756BA" w:rsidRPr="003C4973">
        <w:trPr>
          <w:trHeight w:val="460"/>
          <w:jc w:val="center"/>
        </w:trPr>
        <w:tc>
          <w:tcPr>
            <w:tcW w:w="9441" w:type="dxa"/>
            <w:gridSpan w:val="5"/>
            <w:tcBorders>
              <w:left w:val="single" w:sz="12" w:space="0" w:color="auto"/>
              <w:right w:val="single" w:sz="12" w:space="0" w:color="auto"/>
            </w:tcBorders>
          </w:tcPr>
          <w:p w:rsidR="001756BA" w:rsidRPr="003C4973" w:rsidRDefault="001756BA">
            <w:pPr>
              <w:rPr>
                <w:rFonts w:cs="Arial"/>
                <w:sz w:val="20"/>
              </w:rPr>
            </w:pPr>
            <w:r w:rsidRPr="003C4973">
              <w:rPr>
                <w:rFonts w:cs="Arial"/>
                <w:sz w:val="20"/>
              </w:rPr>
              <w:t>Nombre, número y lugar del Notario Público ante el cual se dio fe de la misma:</w:t>
            </w:r>
          </w:p>
        </w:tc>
      </w:tr>
      <w:tr w:rsidR="001756BA" w:rsidRPr="003C4973">
        <w:trPr>
          <w:trHeight w:val="374"/>
          <w:jc w:val="center"/>
        </w:trPr>
        <w:tc>
          <w:tcPr>
            <w:tcW w:w="9441" w:type="dxa"/>
            <w:gridSpan w:val="5"/>
            <w:tcBorders>
              <w:left w:val="single" w:sz="12" w:space="0" w:color="auto"/>
              <w:right w:val="single" w:sz="12" w:space="0" w:color="auto"/>
            </w:tcBorders>
          </w:tcPr>
          <w:p w:rsidR="001756BA" w:rsidRPr="003C4973" w:rsidRDefault="001756BA">
            <w:pPr>
              <w:rPr>
                <w:rFonts w:cs="Arial"/>
                <w:sz w:val="20"/>
              </w:rPr>
            </w:pPr>
            <w:r w:rsidRPr="003C4973">
              <w:rPr>
                <w:rFonts w:cs="Arial"/>
                <w:sz w:val="20"/>
              </w:rPr>
              <w:t>Fecha y datos de su inscripción en el Registro Público de Comercio</w:t>
            </w:r>
          </w:p>
        </w:tc>
      </w:tr>
      <w:tr w:rsidR="001756BA" w:rsidRPr="003C4973">
        <w:trPr>
          <w:trHeight w:val="281"/>
          <w:jc w:val="center"/>
        </w:trPr>
        <w:tc>
          <w:tcPr>
            <w:tcW w:w="9441" w:type="dxa"/>
            <w:gridSpan w:val="5"/>
            <w:tcBorders>
              <w:left w:val="single" w:sz="12" w:space="0" w:color="auto"/>
              <w:right w:val="single" w:sz="12" w:space="0" w:color="auto"/>
            </w:tcBorders>
          </w:tcPr>
          <w:p w:rsidR="001756BA" w:rsidRPr="003C4973" w:rsidRDefault="001756BA">
            <w:pPr>
              <w:rPr>
                <w:rFonts w:cs="Arial"/>
                <w:sz w:val="20"/>
              </w:rPr>
            </w:pPr>
            <w:r w:rsidRPr="003C4973">
              <w:rPr>
                <w:rFonts w:cs="Arial"/>
                <w:sz w:val="20"/>
              </w:rPr>
              <w:t>Descripción del objeto social:</w:t>
            </w:r>
          </w:p>
        </w:tc>
      </w:tr>
      <w:tr w:rsidR="001756BA" w:rsidRPr="003C4973">
        <w:trPr>
          <w:jc w:val="center"/>
        </w:trPr>
        <w:tc>
          <w:tcPr>
            <w:tcW w:w="9441" w:type="dxa"/>
            <w:gridSpan w:val="5"/>
            <w:tcBorders>
              <w:left w:val="single" w:sz="12" w:space="0" w:color="auto"/>
              <w:right w:val="single" w:sz="12" w:space="0" w:color="auto"/>
            </w:tcBorders>
          </w:tcPr>
          <w:p w:rsidR="001756BA" w:rsidRPr="003C4973" w:rsidRDefault="001756BA">
            <w:pPr>
              <w:rPr>
                <w:rFonts w:cs="Arial"/>
                <w:sz w:val="20"/>
              </w:rPr>
            </w:pPr>
            <w:r w:rsidRPr="003C4973">
              <w:rPr>
                <w:rFonts w:cs="Arial"/>
                <w:sz w:val="20"/>
              </w:rPr>
              <w:t>Relación de accionistas.-</w:t>
            </w:r>
          </w:p>
        </w:tc>
      </w:tr>
      <w:tr w:rsidR="001756BA" w:rsidRPr="003C4973">
        <w:trPr>
          <w:trHeight w:val="462"/>
          <w:jc w:val="center"/>
        </w:trPr>
        <w:tc>
          <w:tcPr>
            <w:tcW w:w="3076" w:type="dxa"/>
            <w:tcBorders>
              <w:left w:val="single" w:sz="12" w:space="0" w:color="auto"/>
            </w:tcBorders>
          </w:tcPr>
          <w:p w:rsidR="001756BA" w:rsidRPr="003C4973" w:rsidRDefault="001756BA">
            <w:pPr>
              <w:rPr>
                <w:rFonts w:cs="Arial"/>
                <w:sz w:val="20"/>
              </w:rPr>
            </w:pPr>
            <w:r w:rsidRPr="003C4973">
              <w:rPr>
                <w:rFonts w:cs="Arial"/>
                <w:sz w:val="20"/>
              </w:rPr>
              <w:t>Apellido Paterno:</w:t>
            </w:r>
          </w:p>
        </w:tc>
        <w:tc>
          <w:tcPr>
            <w:tcW w:w="3182" w:type="dxa"/>
            <w:gridSpan w:val="2"/>
          </w:tcPr>
          <w:p w:rsidR="001756BA" w:rsidRPr="003C4973" w:rsidRDefault="001756BA">
            <w:pPr>
              <w:rPr>
                <w:rFonts w:cs="Arial"/>
                <w:sz w:val="20"/>
              </w:rPr>
            </w:pPr>
            <w:r w:rsidRPr="003C4973">
              <w:rPr>
                <w:rFonts w:cs="Arial"/>
                <w:sz w:val="20"/>
              </w:rPr>
              <w:t>Apellido Materno:</w:t>
            </w:r>
          </w:p>
        </w:tc>
        <w:tc>
          <w:tcPr>
            <w:tcW w:w="3183" w:type="dxa"/>
            <w:gridSpan w:val="2"/>
            <w:tcBorders>
              <w:right w:val="single" w:sz="12" w:space="0" w:color="auto"/>
            </w:tcBorders>
          </w:tcPr>
          <w:p w:rsidR="001756BA" w:rsidRPr="003C4973" w:rsidRDefault="001756BA">
            <w:pPr>
              <w:rPr>
                <w:rFonts w:cs="Arial"/>
                <w:sz w:val="20"/>
              </w:rPr>
            </w:pPr>
            <w:r w:rsidRPr="003C4973">
              <w:rPr>
                <w:rFonts w:cs="Arial"/>
                <w:sz w:val="20"/>
              </w:rPr>
              <w:t>Nombre(s):</w:t>
            </w:r>
          </w:p>
        </w:tc>
      </w:tr>
      <w:tr w:rsidR="001756BA" w:rsidRPr="003C4973">
        <w:trPr>
          <w:trHeight w:val="360"/>
          <w:jc w:val="center"/>
        </w:trPr>
        <w:tc>
          <w:tcPr>
            <w:tcW w:w="9441" w:type="dxa"/>
            <w:gridSpan w:val="5"/>
            <w:tcBorders>
              <w:left w:val="single" w:sz="12" w:space="0" w:color="auto"/>
              <w:bottom w:val="single" w:sz="12" w:space="0" w:color="auto"/>
              <w:right w:val="single" w:sz="12" w:space="0" w:color="auto"/>
            </w:tcBorders>
            <w:vAlign w:val="bottom"/>
          </w:tcPr>
          <w:p w:rsidR="001756BA" w:rsidRPr="003C4973" w:rsidRDefault="001756BA">
            <w:pPr>
              <w:rPr>
                <w:rFonts w:cs="Arial"/>
                <w:sz w:val="20"/>
              </w:rPr>
            </w:pPr>
            <w:r w:rsidRPr="003C4973">
              <w:rPr>
                <w:rFonts w:cs="Arial"/>
                <w:sz w:val="20"/>
              </w:rPr>
              <w:t>Reformas al acta constitutiva (Señalar nombre, número y circunscripción del notario o fedatario públicos que las protocolizó, así como la fecha y los datos de su</w:t>
            </w:r>
            <w:r>
              <w:rPr>
                <w:rFonts w:cs="Arial"/>
                <w:sz w:val="20"/>
              </w:rPr>
              <w:t xml:space="preserve"> </w:t>
            </w:r>
            <w:r w:rsidRPr="003C4973">
              <w:rPr>
                <w:rFonts w:cs="Arial"/>
                <w:sz w:val="20"/>
              </w:rPr>
              <w:t>inscripción en el Registro Público de la Propiedad):</w:t>
            </w:r>
          </w:p>
        </w:tc>
      </w:tr>
    </w:tbl>
    <w:p w:rsidR="001756BA" w:rsidRPr="003C4973" w:rsidRDefault="001756BA">
      <w:pPr>
        <w:rPr>
          <w:rFonts w:cs="Arial"/>
          <w:b/>
          <w:sz w:val="20"/>
        </w:rPr>
      </w:pPr>
      <w:r w:rsidRPr="003C4973">
        <w:rPr>
          <w:rFonts w:cs="Arial"/>
          <w:b/>
          <w:sz w:val="20"/>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1756BA" w:rsidRPr="003C4973">
        <w:trPr>
          <w:trHeight w:val="359"/>
          <w:jc w:val="center"/>
        </w:trPr>
        <w:tc>
          <w:tcPr>
            <w:tcW w:w="9423" w:type="dxa"/>
            <w:gridSpan w:val="2"/>
            <w:tcBorders>
              <w:top w:val="single" w:sz="12" w:space="0" w:color="auto"/>
              <w:left w:val="single" w:sz="12" w:space="0" w:color="auto"/>
              <w:right w:val="single" w:sz="12" w:space="0" w:color="auto"/>
            </w:tcBorders>
          </w:tcPr>
          <w:p w:rsidR="001756BA" w:rsidRPr="003C4973" w:rsidRDefault="001756BA">
            <w:pPr>
              <w:rPr>
                <w:rFonts w:cs="Arial"/>
                <w:sz w:val="20"/>
              </w:rPr>
            </w:pPr>
            <w:r w:rsidRPr="003C4973">
              <w:rPr>
                <w:rFonts w:cs="Arial"/>
                <w:sz w:val="20"/>
              </w:rPr>
              <w:t>Nombre, RFC, domicilio completo y teléfono del apoderado o representante:</w:t>
            </w:r>
          </w:p>
        </w:tc>
      </w:tr>
      <w:tr w:rsidR="001756BA" w:rsidRPr="003C4973">
        <w:trPr>
          <w:trHeight w:val="369"/>
          <w:jc w:val="center"/>
        </w:trPr>
        <w:tc>
          <w:tcPr>
            <w:tcW w:w="9423" w:type="dxa"/>
            <w:gridSpan w:val="2"/>
            <w:tcBorders>
              <w:left w:val="single" w:sz="12" w:space="0" w:color="auto"/>
              <w:right w:val="single" w:sz="12" w:space="0" w:color="auto"/>
            </w:tcBorders>
          </w:tcPr>
          <w:p w:rsidR="001756BA" w:rsidRPr="003C4973" w:rsidRDefault="001756BA">
            <w:pPr>
              <w:rPr>
                <w:rFonts w:cs="Arial"/>
                <w:sz w:val="20"/>
              </w:rPr>
            </w:pPr>
            <w:r w:rsidRPr="003C4973">
              <w:rPr>
                <w:rFonts w:cs="Arial"/>
                <w:sz w:val="20"/>
              </w:rPr>
              <w:t>Datos del documento mediante el cual acredita su personalidad y facultades.</w:t>
            </w:r>
          </w:p>
        </w:tc>
      </w:tr>
      <w:tr w:rsidR="001756BA" w:rsidRPr="003C4973">
        <w:trPr>
          <w:trHeight w:val="363"/>
          <w:jc w:val="center"/>
        </w:trPr>
        <w:tc>
          <w:tcPr>
            <w:tcW w:w="5475" w:type="dxa"/>
            <w:tcBorders>
              <w:left w:val="single" w:sz="12" w:space="0" w:color="auto"/>
            </w:tcBorders>
          </w:tcPr>
          <w:p w:rsidR="001756BA" w:rsidRPr="003C4973" w:rsidRDefault="001756BA">
            <w:pPr>
              <w:rPr>
                <w:rFonts w:cs="Arial"/>
                <w:sz w:val="20"/>
              </w:rPr>
            </w:pPr>
            <w:r w:rsidRPr="003C4973">
              <w:rPr>
                <w:rFonts w:cs="Arial"/>
                <w:sz w:val="20"/>
              </w:rPr>
              <w:t>Escritura pública número:</w:t>
            </w:r>
          </w:p>
        </w:tc>
        <w:tc>
          <w:tcPr>
            <w:tcW w:w="3948" w:type="dxa"/>
            <w:tcBorders>
              <w:right w:val="single" w:sz="12" w:space="0" w:color="auto"/>
            </w:tcBorders>
          </w:tcPr>
          <w:p w:rsidR="001756BA" w:rsidRPr="003C4973" w:rsidRDefault="001756BA">
            <w:pPr>
              <w:rPr>
                <w:rFonts w:cs="Arial"/>
                <w:sz w:val="20"/>
              </w:rPr>
            </w:pPr>
            <w:r w:rsidRPr="003C4973">
              <w:rPr>
                <w:rFonts w:cs="Arial"/>
                <w:sz w:val="20"/>
              </w:rPr>
              <w:t>Fecha:</w:t>
            </w:r>
          </w:p>
        </w:tc>
      </w:tr>
      <w:tr w:rsidR="001756BA" w:rsidRPr="003C4973">
        <w:trPr>
          <w:trHeight w:val="385"/>
          <w:jc w:val="center"/>
        </w:trPr>
        <w:tc>
          <w:tcPr>
            <w:tcW w:w="9423" w:type="dxa"/>
            <w:gridSpan w:val="2"/>
            <w:tcBorders>
              <w:left w:val="single" w:sz="12" w:space="0" w:color="auto"/>
              <w:bottom w:val="single" w:sz="12" w:space="0" w:color="auto"/>
              <w:right w:val="single" w:sz="12" w:space="0" w:color="auto"/>
            </w:tcBorders>
          </w:tcPr>
          <w:p w:rsidR="001756BA" w:rsidRPr="003C4973" w:rsidRDefault="001756BA">
            <w:pPr>
              <w:rPr>
                <w:rFonts w:cs="Arial"/>
                <w:sz w:val="20"/>
              </w:rPr>
            </w:pPr>
            <w:r w:rsidRPr="003C4973">
              <w:rPr>
                <w:rFonts w:cs="Arial"/>
                <w:sz w:val="20"/>
              </w:rPr>
              <w:t>Nombre, número y lugar del notario público ante el cual se otorgó:</w:t>
            </w:r>
          </w:p>
        </w:tc>
      </w:tr>
    </w:tbl>
    <w:p w:rsidR="001756BA" w:rsidRPr="003C4973" w:rsidRDefault="001756BA">
      <w:pPr>
        <w:jc w:val="center"/>
        <w:rPr>
          <w:rFonts w:cs="Arial"/>
          <w:sz w:val="20"/>
        </w:rPr>
      </w:pPr>
      <w:r w:rsidRPr="003C4973">
        <w:rPr>
          <w:rFonts w:cs="Arial"/>
          <w:sz w:val="20"/>
        </w:rPr>
        <w:t>(</w:t>
      </w:r>
      <w:proofErr w:type="gramStart"/>
      <w:r w:rsidRPr="003C4973">
        <w:rPr>
          <w:rFonts w:cs="Arial"/>
          <w:sz w:val="20"/>
        </w:rPr>
        <w:t>lugar</w:t>
      </w:r>
      <w:proofErr w:type="gramEnd"/>
      <w:r w:rsidRPr="003C4973">
        <w:rPr>
          <w:rFonts w:cs="Arial"/>
          <w:sz w:val="20"/>
        </w:rPr>
        <w:t xml:space="preserve"> y fecha)</w:t>
      </w:r>
    </w:p>
    <w:p w:rsidR="001756BA" w:rsidRPr="003C4973" w:rsidRDefault="001756BA">
      <w:pPr>
        <w:jc w:val="center"/>
        <w:rPr>
          <w:rFonts w:cs="Arial"/>
          <w:sz w:val="20"/>
        </w:rPr>
      </w:pPr>
      <w:r w:rsidRPr="003C4973">
        <w:rPr>
          <w:rFonts w:cs="Arial"/>
          <w:sz w:val="20"/>
        </w:rPr>
        <w:t>Protesto lo necesario</w:t>
      </w:r>
    </w:p>
    <w:p w:rsidR="001756BA" w:rsidRPr="003C4973" w:rsidRDefault="001756BA">
      <w:pPr>
        <w:jc w:val="center"/>
        <w:rPr>
          <w:rFonts w:cs="Arial"/>
          <w:sz w:val="20"/>
        </w:rPr>
      </w:pPr>
    </w:p>
    <w:p w:rsidR="001756BA" w:rsidRPr="003C4973" w:rsidRDefault="001756BA">
      <w:pPr>
        <w:jc w:val="center"/>
        <w:rPr>
          <w:rFonts w:cs="Arial"/>
          <w:sz w:val="20"/>
        </w:rPr>
      </w:pPr>
      <w:r w:rsidRPr="003C4973">
        <w:rPr>
          <w:rFonts w:cs="Arial"/>
          <w:sz w:val="20"/>
        </w:rPr>
        <w:t>(</w:t>
      </w:r>
      <w:proofErr w:type="gramStart"/>
      <w:r w:rsidRPr="003C4973">
        <w:rPr>
          <w:rFonts w:cs="Arial"/>
          <w:sz w:val="20"/>
        </w:rPr>
        <w:t>firma</w:t>
      </w:r>
      <w:proofErr w:type="gramEnd"/>
      <w:r w:rsidRPr="003C4973">
        <w:rPr>
          <w:rFonts w:cs="Arial"/>
          <w:sz w:val="20"/>
        </w:rPr>
        <w:t>)</w:t>
      </w:r>
    </w:p>
    <w:p w:rsidR="001756BA" w:rsidRPr="003C4973" w:rsidRDefault="001756BA">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756BA" w:rsidRPr="003C4973">
        <w:trPr>
          <w:jc w:val="center"/>
        </w:trPr>
        <w:tc>
          <w:tcPr>
            <w:tcW w:w="9547" w:type="dxa"/>
          </w:tcPr>
          <w:p w:rsidR="001756BA" w:rsidRPr="003C4973" w:rsidRDefault="001756BA">
            <w:pPr>
              <w:rPr>
                <w:rFonts w:cs="Arial"/>
                <w:sz w:val="20"/>
              </w:rPr>
            </w:pPr>
            <w:r w:rsidRPr="003C4973">
              <w:rPr>
                <w:rFonts w:cs="Arial"/>
                <w:b/>
                <w:sz w:val="20"/>
              </w:rPr>
              <w:t>Nota</w:t>
            </w:r>
            <w:r w:rsidRPr="003C4973">
              <w:rPr>
                <w:rFonts w:cs="Arial"/>
                <w:sz w:val="20"/>
              </w:rPr>
              <w:t>: En caso de que el Licitante sea persona física, adecuar el formato.</w:t>
            </w:r>
          </w:p>
        </w:tc>
      </w:tr>
    </w:tbl>
    <w:p w:rsidR="001756BA" w:rsidRPr="003C4973" w:rsidRDefault="001756BA">
      <w:pPr>
        <w:rPr>
          <w:rFonts w:cs="Arial"/>
          <w:sz w:val="16"/>
          <w:szCs w:val="16"/>
        </w:rPr>
        <w:sectPr w:rsidR="001756BA" w:rsidRPr="003C4973" w:rsidSect="00D8632B">
          <w:type w:val="nextColumn"/>
          <w:pgSz w:w="12242" w:h="15842" w:code="1"/>
          <w:pgMar w:top="2268" w:right="1418" w:bottom="1418" w:left="1418" w:header="851" w:footer="851" w:gutter="0"/>
          <w:cols w:space="720"/>
        </w:sectPr>
      </w:pPr>
    </w:p>
    <w:p w:rsidR="001756BA" w:rsidRPr="003C4973" w:rsidRDefault="001756BA" w:rsidP="00C57C94">
      <w:pPr>
        <w:pStyle w:val="Ttulo2"/>
        <w:rPr>
          <w:rFonts w:cs="Arial"/>
        </w:rPr>
      </w:pPr>
      <w:bookmarkStart w:id="46" w:name="_Toc76280709"/>
      <w:bookmarkStart w:id="47" w:name="_Toc185934547"/>
      <w:bookmarkStart w:id="48" w:name="_Toc425762695"/>
      <w:bookmarkStart w:id="49" w:name="_Toc425856831"/>
      <w:bookmarkEnd w:id="33"/>
      <w:bookmarkEnd w:id="34"/>
      <w:bookmarkEnd w:id="35"/>
      <w:bookmarkEnd w:id="40"/>
      <w:bookmarkEnd w:id="41"/>
      <w:bookmarkEnd w:id="42"/>
      <w:bookmarkEnd w:id="43"/>
      <w:bookmarkEnd w:id="44"/>
      <w:r w:rsidRPr="00C95086">
        <w:rPr>
          <w:rFonts w:cs="Arial"/>
          <w:color w:val="0070C0"/>
        </w:rPr>
        <w:lastRenderedPageBreak/>
        <w:t>ANEXO 5</w:t>
      </w:r>
      <w:r w:rsidRPr="003C4973">
        <w:rPr>
          <w:rFonts w:cs="Arial"/>
        </w:rPr>
        <w:t xml:space="preserve"> </w:t>
      </w:r>
      <w:r w:rsidRPr="003C4973">
        <w:rPr>
          <w:rFonts w:cs="Arial"/>
        </w:rPr>
        <w:tab/>
        <w:t>MANIFIESTO DE NO EXISTIR IMPEDIMENTO PARA PARTICIPAR.</w:t>
      </w:r>
      <w:bookmarkEnd w:id="46"/>
      <w:bookmarkEnd w:id="47"/>
      <w:bookmarkEnd w:id="48"/>
      <w:bookmarkEnd w:id="49"/>
    </w:p>
    <w:p w:rsidR="001756BA" w:rsidRPr="003C4973" w:rsidRDefault="001756BA">
      <w:pPr>
        <w:rPr>
          <w:rFonts w:cs="Arial"/>
        </w:rPr>
      </w:pPr>
    </w:p>
    <w:p w:rsidR="001756BA" w:rsidRPr="003C4973" w:rsidRDefault="001756BA">
      <w:pPr>
        <w:rPr>
          <w:rFonts w:cs="Arial"/>
        </w:rPr>
      </w:pPr>
      <w:r w:rsidRPr="003C4973">
        <w:rPr>
          <w:rFonts w:cs="Arial"/>
        </w:rPr>
        <w:t>PREFERENTEMENTE EN PAPEL MEMBRETADO DEL LICITANTE.</w:t>
      </w:r>
    </w:p>
    <w:p w:rsidR="001756BA" w:rsidRPr="003C4973" w:rsidRDefault="001756B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9"/>
      </w:tblGrid>
      <w:tr w:rsidR="001756BA" w:rsidRPr="003C4973">
        <w:trPr>
          <w:trHeight w:val="9318"/>
          <w:jc w:val="center"/>
        </w:trPr>
        <w:tc>
          <w:tcPr>
            <w:tcW w:w="9369"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1756BA" w:rsidRPr="003C4973" w:rsidRDefault="001756BA">
            <w:pPr>
              <w:ind w:left="142" w:right="193"/>
              <w:jc w:val="right"/>
              <w:rPr>
                <w:rFonts w:cs="Arial"/>
              </w:rPr>
            </w:pPr>
            <w:r>
              <w:rPr>
                <w:rFonts w:cs="Arial"/>
              </w:rPr>
              <w:t>(lugar)______________</w:t>
            </w:r>
            <w:r w:rsidRPr="003C4973">
              <w:rPr>
                <w:rFonts w:cs="Arial"/>
              </w:rPr>
              <w:t>., a ____</w:t>
            </w:r>
            <w:r>
              <w:rPr>
                <w:rFonts w:cs="Arial"/>
              </w:rPr>
              <w:t>_ de ___________________ del 20</w:t>
            </w:r>
            <w:r w:rsidRPr="003C4973">
              <w:rPr>
                <w:rFonts w:cs="Arial"/>
              </w:rPr>
              <w:t>___.</w:t>
            </w:r>
          </w:p>
          <w:p w:rsidR="001756BA" w:rsidRPr="003C4973" w:rsidRDefault="001756BA">
            <w:pPr>
              <w:ind w:left="142" w:right="193"/>
              <w:rPr>
                <w:rFonts w:cs="Arial"/>
              </w:rPr>
            </w:pPr>
          </w:p>
          <w:p w:rsidR="001756BA" w:rsidRDefault="001756BA">
            <w:pPr>
              <w:ind w:left="142" w:right="193"/>
              <w:rPr>
                <w:rFonts w:cs="Arial"/>
              </w:rPr>
            </w:pPr>
          </w:p>
          <w:p w:rsidR="001756BA" w:rsidRPr="003C4973" w:rsidRDefault="001756BA">
            <w:pPr>
              <w:ind w:left="142" w:right="193"/>
              <w:rPr>
                <w:rFonts w:cs="Arial"/>
              </w:rPr>
            </w:pPr>
          </w:p>
          <w:p w:rsidR="001756BA" w:rsidRPr="003C4973" w:rsidRDefault="001756BA">
            <w:pPr>
              <w:pStyle w:val="Textonotapie"/>
              <w:ind w:left="142" w:right="193"/>
              <w:rPr>
                <w:rFonts w:cs="Arial"/>
                <w:b/>
                <w:sz w:val="24"/>
              </w:rPr>
            </w:pPr>
            <w:r>
              <w:rPr>
                <w:rFonts w:cs="Arial"/>
                <w:b/>
                <w:sz w:val="24"/>
              </w:rPr>
              <w:t>Servicios de Salud Jalisco</w:t>
            </w:r>
          </w:p>
          <w:p w:rsidR="001756BA" w:rsidRPr="003C4973" w:rsidRDefault="001756BA">
            <w:pPr>
              <w:ind w:left="142" w:right="193"/>
              <w:rPr>
                <w:rFonts w:cs="Arial"/>
                <w:b/>
                <w:spacing w:val="100"/>
              </w:rPr>
            </w:pPr>
            <w:r w:rsidRPr="003C4973">
              <w:rPr>
                <w:rFonts w:cs="Arial"/>
                <w:b/>
                <w:spacing w:val="100"/>
              </w:rPr>
              <w:t>Presente.</w:t>
            </w:r>
          </w:p>
          <w:p w:rsidR="001756BA" w:rsidRPr="003C4973" w:rsidRDefault="001756BA">
            <w:pPr>
              <w:ind w:left="142" w:right="193"/>
              <w:rPr>
                <w:rFonts w:cs="Arial"/>
              </w:rPr>
            </w:pPr>
          </w:p>
          <w:p w:rsidR="001756BA" w:rsidRDefault="001756BA">
            <w:pPr>
              <w:ind w:left="142" w:right="193"/>
              <w:rPr>
                <w:rFonts w:cs="Arial"/>
              </w:rPr>
            </w:pPr>
          </w:p>
          <w:p w:rsidR="001756BA" w:rsidRDefault="001756BA">
            <w:pPr>
              <w:ind w:left="142" w:right="193"/>
              <w:rPr>
                <w:rFonts w:cs="Arial"/>
              </w:rPr>
            </w:pPr>
          </w:p>
          <w:p w:rsidR="001756BA" w:rsidRDefault="001756BA">
            <w:pPr>
              <w:ind w:left="142" w:right="193"/>
              <w:rPr>
                <w:rFonts w:cs="Arial"/>
              </w:rPr>
            </w:pPr>
          </w:p>
          <w:p w:rsidR="001756BA" w:rsidRDefault="001756BA">
            <w:pPr>
              <w:ind w:left="142" w:right="193"/>
              <w:rPr>
                <w:rFonts w:cs="Arial"/>
              </w:rPr>
            </w:pPr>
          </w:p>
          <w:p w:rsidR="001756BA" w:rsidRPr="003C4973" w:rsidRDefault="001756BA">
            <w:pPr>
              <w:ind w:left="142" w:right="193"/>
              <w:rPr>
                <w:rFonts w:cs="Arial"/>
              </w:rPr>
            </w:pPr>
          </w:p>
          <w:p w:rsidR="001756BA" w:rsidRPr="003C4973" w:rsidRDefault="001756BA">
            <w:pPr>
              <w:ind w:left="142" w:right="193"/>
              <w:rPr>
                <w:rFonts w:cs="Arial"/>
              </w:rPr>
            </w:pPr>
            <w:r>
              <w:rPr>
                <w:rFonts w:cs="Arial"/>
                <w:u w:val="single"/>
              </w:rPr>
              <w:t xml:space="preserve">     </w:t>
            </w:r>
            <w:r w:rsidRPr="003C4973">
              <w:rPr>
                <w:rFonts w:cs="Arial"/>
                <w:u w:val="single"/>
              </w:rPr>
              <w:t xml:space="preserve"> (Nombre</w:t>
            </w:r>
            <w:r w:rsidRPr="003C4973">
              <w:rPr>
                <w:rFonts w:cs="Arial"/>
                <w:szCs w:val="24"/>
                <w:u w:val="single"/>
              </w:rPr>
              <w:t xml:space="preserve"> de la persona facultada legalmente)</w:t>
            </w:r>
            <w:r>
              <w:rPr>
                <w:rFonts w:cs="Arial"/>
                <w:u w:val="single"/>
              </w:rPr>
              <w:t xml:space="preserve">     </w:t>
            </w:r>
            <w:r w:rsidRPr="003C4973">
              <w:rPr>
                <w:rFonts w:cs="Arial"/>
                <w:u w:val="single"/>
              </w:rPr>
              <w:t>,</w:t>
            </w:r>
            <w:r w:rsidRPr="003C4973">
              <w:rPr>
                <w:rFonts w:cs="Arial"/>
              </w:rPr>
              <w:t xml:space="preserve"> con las facultades que la empresa denominada _______________________________________ me otorga. Declaro bajo protesta de decir verdad lo siguiente: </w:t>
            </w:r>
          </w:p>
          <w:p w:rsidR="001756BA" w:rsidRPr="003C4973" w:rsidRDefault="001756BA">
            <w:pPr>
              <w:ind w:left="142" w:right="193"/>
              <w:rPr>
                <w:rFonts w:cs="Arial"/>
              </w:rPr>
            </w:pPr>
          </w:p>
          <w:p w:rsidR="001756BA" w:rsidRPr="003C4973" w:rsidRDefault="001756BA">
            <w:pPr>
              <w:ind w:left="143" w:right="193"/>
              <w:rPr>
                <w:rFonts w:cs="Arial"/>
              </w:rPr>
            </w:pPr>
            <w:r w:rsidRPr="003C4973">
              <w:rPr>
                <w:rFonts w:cs="Arial"/>
              </w:rPr>
              <w:t>Que el suscrito y las personas que forman parte de la sociedad y de la propia empresa que represento, no se encuentran en alguno de los supuestos señalados en los artículos</w:t>
            </w:r>
            <w:r w:rsidRPr="003C4973">
              <w:rPr>
                <w:rFonts w:cs="Arial"/>
                <w:szCs w:val="24"/>
              </w:rPr>
              <w:t xml:space="preserve"> </w:t>
            </w:r>
            <w:r w:rsidRPr="003C4973">
              <w:rPr>
                <w:rFonts w:cs="Arial"/>
              </w:rPr>
              <w:t xml:space="preserve">50 y 60 antepenúltimo párrafo de la Ley de Adquisiciones, Arrendamientos y Servicios del Sector Público, lo que manifiesto para los efectos correspondientes con relación a la Licitación Pública </w:t>
            </w:r>
            <w:r w:rsidRPr="003C4973">
              <w:rPr>
                <w:rFonts w:cs="Arial"/>
                <w:spacing w:val="30"/>
                <w:szCs w:val="24"/>
                <w:u w:val="single"/>
              </w:rPr>
              <w:t>(NOMBRE Y NÚMERO).</w:t>
            </w:r>
          </w:p>
          <w:p w:rsidR="001756BA" w:rsidRPr="003C4973" w:rsidRDefault="001756BA">
            <w:pPr>
              <w:ind w:left="142" w:right="193"/>
              <w:rPr>
                <w:rFonts w:cs="Arial"/>
              </w:rPr>
            </w:pPr>
          </w:p>
          <w:p w:rsidR="001756BA" w:rsidRPr="003C4973" w:rsidRDefault="001756BA">
            <w:pPr>
              <w:ind w:left="142" w:right="193"/>
              <w:rPr>
                <w:rFonts w:cs="Arial"/>
              </w:rPr>
            </w:pPr>
          </w:p>
          <w:p w:rsidR="001756BA" w:rsidRDefault="001756BA">
            <w:pPr>
              <w:ind w:left="142" w:right="193"/>
              <w:rPr>
                <w:rFonts w:cs="Arial"/>
              </w:rPr>
            </w:pPr>
          </w:p>
          <w:p w:rsidR="001756BA" w:rsidRDefault="001756BA">
            <w:pPr>
              <w:ind w:left="142" w:right="193"/>
              <w:rPr>
                <w:rFonts w:cs="Arial"/>
              </w:rPr>
            </w:pPr>
          </w:p>
          <w:p w:rsidR="001756BA" w:rsidRPr="003C4973" w:rsidRDefault="001756BA">
            <w:pPr>
              <w:ind w:left="142" w:right="193"/>
              <w:rPr>
                <w:rFonts w:cs="Arial"/>
              </w:rPr>
            </w:pPr>
          </w:p>
          <w:p w:rsidR="001756BA" w:rsidRPr="003C4973" w:rsidRDefault="001756BA">
            <w:pPr>
              <w:ind w:left="142" w:right="193"/>
              <w:rPr>
                <w:rFonts w:cs="Arial"/>
              </w:rPr>
            </w:pPr>
          </w:p>
          <w:p w:rsidR="001756BA" w:rsidRPr="003C4973" w:rsidRDefault="001756BA">
            <w:pPr>
              <w:spacing w:line="360" w:lineRule="auto"/>
              <w:ind w:left="142" w:right="193"/>
              <w:jc w:val="center"/>
              <w:rPr>
                <w:rFonts w:cs="Arial"/>
              </w:rPr>
            </w:pPr>
            <w:r w:rsidRPr="003C4973">
              <w:rPr>
                <w:rFonts w:cs="Arial"/>
              </w:rPr>
              <w:t>_______________________________________________</w:t>
            </w:r>
          </w:p>
          <w:p w:rsidR="001756BA" w:rsidRPr="003C4973" w:rsidRDefault="001756BA">
            <w:pPr>
              <w:spacing w:line="360" w:lineRule="auto"/>
              <w:ind w:left="142" w:right="193"/>
              <w:jc w:val="center"/>
              <w:rPr>
                <w:rFonts w:cs="Arial"/>
                <w:b/>
              </w:rPr>
            </w:pPr>
            <w:r w:rsidRPr="003C4973">
              <w:rPr>
                <w:rFonts w:cs="Arial"/>
                <w:b/>
              </w:rPr>
              <w:t>NOMBRE Y FIRMA DE LA PERSONA FACULTADA LEGALMENTE</w:t>
            </w:r>
          </w:p>
        </w:tc>
      </w:tr>
    </w:tbl>
    <w:p w:rsidR="001756BA" w:rsidRDefault="001756BA">
      <w:pPr>
        <w:rPr>
          <w:rFonts w:cs="Arial"/>
        </w:rPr>
      </w:pPr>
    </w:p>
    <w:p w:rsidR="001756BA" w:rsidRPr="003C4973" w:rsidRDefault="001756B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1756BA" w:rsidRPr="00BB71D5">
        <w:trPr>
          <w:jc w:val="center"/>
        </w:trPr>
        <w:tc>
          <w:tcPr>
            <w:tcW w:w="9423" w:type="dxa"/>
          </w:tcPr>
          <w:p w:rsidR="001756BA" w:rsidRPr="00BB71D5" w:rsidRDefault="001756BA">
            <w:pPr>
              <w:rPr>
                <w:rFonts w:cs="Arial"/>
                <w:sz w:val="20"/>
              </w:rPr>
            </w:pPr>
            <w:r w:rsidRPr="00BB71D5">
              <w:rPr>
                <w:rFonts w:cs="Arial"/>
                <w:b/>
                <w:sz w:val="20"/>
              </w:rPr>
              <w:t>Nota:</w:t>
            </w:r>
            <w:r w:rsidRPr="00BB71D5">
              <w:rPr>
                <w:rFonts w:cs="Arial"/>
                <w:sz w:val="20"/>
              </w:rPr>
              <w:t xml:space="preserve"> En caso de que el LICITANTE sea persona física, adecuar el formato.</w:t>
            </w:r>
          </w:p>
        </w:tc>
      </w:tr>
    </w:tbl>
    <w:p w:rsidR="001756BA" w:rsidRPr="003C4973" w:rsidRDefault="001756BA">
      <w:pPr>
        <w:rPr>
          <w:rFonts w:cs="Arial"/>
        </w:rPr>
      </w:pPr>
    </w:p>
    <w:p w:rsidR="001756BA" w:rsidRPr="003C4973" w:rsidRDefault="001756BA">
      <w:pPr>
        <w:rPr>
          <w:rFonts w:cs="Arial"/>
        </w:rPr>
        <w:sectPr w:rsidR="001756BA" w:rsidRPr="003C4973" w:rsidSect="00D8632B">
          <w:type w:val="nextColumn"/>
          <w:pgSz w:w="12242" w:h="15842" w:code="1"/>
          <w:pgMar w:top="2268" w:right="1418" w:bottom="1418" w:left="1418" w:header="851" w:footer="851" w:gutter="0"/>
          <w:cols w:space="720"/>
        </w:sectPr>
      </w:pPr>
    </w:p>
    <w:p w:rsidR="001756BA" w:rsidRPr="003C4973" w:rsidRDefault="001756BA">
      <w:pPr>
        <w:pStyle w:val="Ttulo2"/>
        <w:jc w:val="center"/>
        <w:rPr>
          <w:rFonts w:cs="Arial"/>
        </w:rPr>
      </w:pPr>
      <w:bookmarkStart w:id="50" w:name="_Toc11833106"/>
      <w:bookmarkStart w:id="51" w:name="_Toc15984364"/>
      <w:bookmarkStart w:id="52" w:name="_Toc16391424"/>
      <w:bookmarkStart w:id="53" w:name="_Toc16570896"/>
      <w:bookmarkStart w:id="54" w:name="_Toc20733897"/>
      <w:bookmarkStart w:id="55" w:name="_Toc76280710"/>
      <w:bookmarkStart w:id="56" w:name="_Toc185934548"/>
      <w:bookmarkStart w:id="57" w:name="_Toc425762696"/>
      <w:bookmarkStart w:id="58" w:name="_Toc425856832"/>
      <w:r w:rsidRPr="00C95086">
        <w:rPr>
          <w:rFonts w:cs="Arial"/>
          <w:color w:val="0070C0"/>
        </w:rPr>
        <w:lastRenderedPageBreak/>
        <w:t>ANEXO 6</w:t>
      </w:r>
      <w:r w:rsidRPr="003C4973">
        <w:rPr>
          <w:rFonts w:cs="Arial"/>
        </w:rPr>
        <w:t xml:space="preserve"> </w:t>
      </w:r>
      <w:r w:rsidRPr="003C4973">
        <w:rPr>
          <w:rFonts w:cs="Arial"/>
        </w:rPr>
        <w:tab/>
        <w:t>DECLARACIÓN DE INTEGRIDAD</w:t>
      </w:r>
      <w:bookmarkEnd w:id="50"/>
      <w:bookmarkEnd w:id="51"/>
      <w:bookmarkEnd w:id="52"/>
      <w:bookmarkEnd w:id="53"/>
      <w:bookmarkEnd w:id="54"/>
      <w:r w:rsidRPr="003C4973">
        <w:rPr>
          <w:rFonts w:cs="Arial"/>
        </w:rPr>
        <w:t>.</w:t>
      </w:r>
      <w:bookmarkEnd w:id="55"/>
      <w:bookmarkEnd w:id="56"/>
      <w:bookmarkEnd w:id="57"/>
      <w:bookmarkEnd w:id="58"/>
    </w:p>
    <w:p w:rsidR="001756BA" w:rsidRPr="003C4973" w:rsidRDefault="001756BA">
      <w:pPr>
        <w:rPr>
          <w:rFonts w:cs="Arial"/>
        </w:rPr>
      </w:pPr>
    </w:p>
    <w:p w:rsidR="001756BA" w:rsidRPr="003C4973" w:rsidRDefault="001756BA">
      <w:pPr>
        <w:rPr>
          <w:rFonts w:cs="Arial"/>
        </w:rPr>
      </w:pPr>
      <w:r w:rsidRPr="003C4973">
        <w:rPr>
          <w:rFonts w:cs="Arial"/>
        </w:rPr>
        <w:t>PREFERENTEMENTE EN PAPEL MEMBRETADO DEL LICITANTE.</w:t>
      </w:r>
    </w:p>
    <w:p w:rsidR="001756BA" w:rsidRPr="003C4973" w:rsidRDefault="001756B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4"/>
      </w:tblGrid>
      <w:tr w:rsidR="001756BA" w:rsidRPr="003C4973">
        <w:trPr>
          <w:trHeight w:val="9497"/>
          <w:jc w:val="center"/>
        </w:trPr>
        <w:tc>
          <w:tcPr>
            <w:tcW w:w="9234"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1756BA" w:rsidRPr="003C4973" w:rsidRDefault="001756BA" w:rsidP="00BE4323">
            <w:pPr>
              <w:ind w:left="142" w:right="193"/>
              <w:jc w:val="right"/>
              <w:rPr>
                <w:rFonts w:cs="Arial"/>
              </w:rPr>
            </w:pPr>
            <w:r>
              <w:rPr>
                <w:rFonts w:cs="Arial"/>
              </w:rPr>
              <w:t>(lugar)______________</w:t>
            </w:r>
            <w:r w:rsidRPr="003C4973">
              <w:rPr>
                <w:rFonts w:cs="Arial"/>
              </w:rPr>
              <w:t>., a ____</w:t>
            </w:r>
            <w:r>
              <w:rPr>
                <w:rFonts w:cs="Arial"/>
              </w:rPr>
              <w:t>_ de ___________________ del 20</w:t>
            </w:r>
            <w:r w:rsidRPr="003C4973">
              <w:rPr>
                <w:rFonts w:cs="Arial"/>
              </w:rPr>
              <w:t>___.</w:t>
            </w:r>
          </w:p>
          <w:p w:rsidR="001756BA" w:rsidRPr="003C4973" w:rsidRDefault="001756BA">
            <w:pPr>
              <w:ind w:left="142" w:right="193"/>
              <w:rPr>
                <w:rFonts w:cs="Arial"/>
              </w:rPr>
            </w:pPr>
          </w:p>
          <w:p w:rsidR="001756BA" w:rsidRPr="003C4973" w:rsidRDefault="001756BA">
            <w:pPr>
              <w:pStyle w:val="Textonotapie"/>
              <w:ind w:left="142" w:right="193"/>
              <w:rPr>
                <w:rFonts w:cs="Arial"/>
                <w:b/>
                <w:sz w:val="24"/>
              </w:rPr>
            </w:pPr>
            <w:r w:rsidRPr="003C4973">
              <w:rPr>
                <w:rFonts w:cs="Arial"/>
                <w:b/>
                <w:sz w:val="24"/>
              </w:rPr>
              <w:t>Se</w:t>
            </w:r>
            <w:r>
              <w:rPr>
                <w:rFonts w:cs="Arial"/>
                <w:b/>
                <w:sz w:val="24"/>
              </w:rPr>
              <w:t>rvicios de Salud Jalisco</w:t>
            </w:r>
          </w:p>
          <w:p w:rsidR="001756BA" w:rsidRPr="003C4973" w:rsidRDefault="001756BA">
            <w:pPr>
              <w:ind w:left="142" w:right="193"/>
              <w:rPr>
                <w:rFonts w:cs="Arial"/>
                <w:b/>
              </w:rPr>
            </w:pPr>
            <w:r w:rsidRPr="003C4973">
              <w:rPr>
                <w:rFonts w:cs="Arial"/>
                <w:b/>
              </w:rPr>
              <w:t>Presente.</w:t>
            </w:r>
          </w:p>
          <w:p w:rsidR="001756BA" w:rsidRPr="003C4973" w:rsidRDefault="001756BA">
            <w:pPr>
              <w:ind w:left="142" w:right="193"/>
              <w:rPr>
                <w:rFonts w:cs="Arial"/>
              </w:rPr>
            </w:pPr>
          </w:p>
          <w:p w:rsidR="001756BA" w:rsidRPr="003C4973" w:rsidRDefault="001756BA">
            <w:pPr>
              <w:ind w:left="142" w:right="193"/>
              <w:rPr>
                <w:rFonts w:cs="Arial"/>
              </w:rPr>
            </w:pPr>
          </w:p>
          <w:p w:rsidR="001756BA" w:rsidRPr="003C4973" w:rsidRDefault="001756BA">
            <w:pPr>
              <w:ind w:left="142" w:right="193"/>
              <w:rPr>
                <w:rFonts w:cs="Arial"/>
              </w:rPr>
            </w:pPr>
          </w:p>
          <w:p w:rsidR="001756BA" w:rsidRPr="003C4973" w:rsidRDefault="001756BA">
            <w:pPr>
              <w:ind w:left="142" w:right="193"/>
              <w:rPr>
                <w:rFonts w:cs="Arial"/>
              </w:rPr>
            </w:pPr>
          </w:p>
          <w:p w:rsidR="001756BA" w:rsidRPr="003C4973" w:rsidRDefault="001756BA">
            <w:pPr>
              <w:ind w:left="142" w:right="193"/>
              <w:rPr>
                <w:rFonts w:cs="Arial"/>
              </w:rPr>
            </w:pPr>
            <w:r>
              <w:rPr>
                <w:rFonts w:cs="Arial"/>
                <w:u w:val="single"/>
              </w:rPr>
              <w:t xml:space="preserve">     </w:t>
            </w:r>
            <w:r w:rsidRPr="003C4973">
              <w:rPr>
                <w:rFonts w:cs="Arial"/>
                <w:u w:val="single"/>
              </w:rPr>
              <w:t xml:space="preserve"> (Nombre del representante legal)</w:t>
            </w:r>
            <w:r>
              <w:rPr>
                <w:rFonts w:cs="Arial"/>
                <w:u w:val="single"/>
              </w:rPr>
              <w:t xml:space="preserve">     </w:t>
            </w:r>
            <w:r w:rsidRPr="003C4973">
              <w:rPr>
                <w:rFonts w:cs="Arial"/>
                <w:u w:val="single"/>
              </w:rPr>
              <w:t>,</w:t>
            </w:r>
            <w:r w:rsidRPr="003C4973">
              <w:rPr>
                <w:rFonts w:cs="Arial"/>
              </w:rPr>
              <w:t xml:space="preserve"> en mi carácter de representante legal de la empresa denominada _________________________________________________________________. Declaro bajo protesta de decir verdad lo siguiente: </w:t>
            </w:r>
          </w:p>
          <w:p w:rsidR="001756BA" w:rsidRPr="003C4973" w:rsidRDefault="001756BA">
            <w:pPr>
              <w:ind w:left="142" w:right="193"/>
              <w:rPr>
                <w:rFonts w:cs="Arial"/>
              </w:rPr>
            </w:pPr>
          </w:p>
          <w:p w:rsidR="001756BA" w:rsidRPr="003C4973" w:rsidRDefault="001756BA">
            <w:pPr>
              <w:ind w:left="143" w:right="193"/>
              <w:rPr>
                <w:rFonts w:cs="Arial"/>
              </w:rPr>
            </w:pPr>
            <w:r w:rsidRPr="003C4973">
              <w:rPr>
                <w:rFonts w:cs="Arial"/>
              </w:rPr>
              <w:t>Que el suscrito y las personas que forman parte de la sociedad y de la propia empresa que represento nos abstendremos por sí o por interpósita persona de adoptar conductas para que los servidores públicos de</w:t>
            </w:r>
            <w:r>
              <w:rPr>
                <w:rFonts w:cs="Arial"/>
              </w:rPr>
              <w:t>l organismo</w:t>
            </w:r>
            <w:r w:rsidRPr="003C4973">
              <w:rPr>
                <w:rFonts w:cs="Arial"/>
              </w:rPr>
              <w:t xml:space="preserve"> induzcan o alteren las evaluaciones de las PROPOSICIONES, el resultado del procedimiento, u otros aspectos que otorguen condiciones más ventajosas con relación a los demás participantes, lo que manifiesto para los efectos correspondientes con relación a la Licitación Pública</w:t>
            </w:r>
            <w:r>
              <w:rPr>
                <w:rFonts w:cs="Arial"/>
              </w:rPr>
              <w:t xml:space="preserve"> </w:t>
            </w:r>
            <w:r w:rsidRPr="003C4973">
              <w:rPr>
                <w:rFonts w:cs="Arial"/>
                <w:spacing w:val="30"/>
                <w:szCs w:val="24"/>
                <w:u w:val="single"/>
              </w:rPr>
              <w:t>(NOMBRE Y No).</w:t>
            </w:r>
          </w:p>
          <w:p w:rsidR="001756BA" w:rsidRPr="003C4973" w:rsidRDefault="001756BA">
            <w:pPr>
              <w:ind w:left="143" w:right="193"/>
              <w:rPr>
                <w:rFonts w:cs="Arial"/>
              </w:rPr>
            </w:pPr>
          </w:p>
          <w:p w:rsidR="001756BA" w:rsidRPr="003C4973" w:rsidRDefault="001756BA">
            <w:pPr>
              <w:ind w:left="142" w:right="193"/>
              <w:rPr>
                <w:rFonts w:cs="Arial"/>
              </w:rPr>
            </w:pPr>
          </w:p>
          <w:p w:rsidR="001756BA" w:rsidRPr="003C4973" w:rsidRDefault="001756BA">
            <w:pPr>
              <w:ind w:left="142" w:right="193"/>
              <w:rPr>
                <w:rFonts w:cs="Arial"/>
              </w:rPr>
            </w:pPr>
          </w:p>
          <w:p w:rsidR="001756BA" w:rsidRPr="003C4973" w:rsidRDefault="001756BA">
            <w:pPr>
              <w:spacing w:line="360" w:lineRule="auto"/>
              <w:ind w:left="142" w:right="193"/>
              <w:jc w:val="center"/>
              <w:rPr>
                <w:rFonts w:cs="Arial"/>
              </w:rPr>
            </w:pPr>
            <w:r w:rsidRPr="003C4973">
              <w:rPr>
                <w:rFonts w:cs="Arial"/>
              </w:rPr>
              <w:t>_____________________________________________</w:t>
            </w:r>
          </w:p>
          <w:p w:rsidR="001756BA" w:rsidRPr="003C4973" w:rsidRDefault="001756BA">
            <w:pPr>
              <w:spacing w:line="360" w:lineRule="auto"/>
              <w:ind w:left="142" w:right="193"/>
              <w:jc w:val="center"/>
              <w:rPr>
                <w:rFonts w:cs="Arial"/>
                <w:b/>
              </w:rPr>
            </w:pPr>
            <w:r w:rsidRPr="003C4973">
              <w:rPr>
                <w:rFonts w:cs="Arial"/>
                <w:b/>
              </w:rPr>
              <w:t>NOMBRE Y FIRMA DE LA PERSONA FACULTADA LEGALMENTE</w:t>
            </w:r>
          </w:p>
        </w:tc>
      </w:tr>
    </w:tbl>
    <w:p w:rsidR="001756BA" w:rsidRPr="003C4973" w:rsidRDefault="001756BA">
      <w:pPr>
        <w:rPr>
          <w:rFonts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1"/>
      </w:tblGrid>
      <w:tr w:rsidR="001756BA" w:rsidRPr="003C4973">
        <w:trPr>
          <w:jc w:val="center"/>
        </w:trPr>
        <w:tc>
          <w:tcPr>
            <w:tcW w:w="9441" w:type="dxa"/>
          </w:tcPr>
          <w:p w:rsidR="001756BA" w:rsidRPr="003C4973" w:rsidRDefault="001756BA">
            <w:pPr>
              <w:rPr>
                <w:rFonts w:cs="Arial"/>
              </w:rPr>
            </w:pPr>
            <w:r w:rsidRPr="003C4973">
              <w:rPr>
                <w:rFonts w:cs="Arial"/>
                <w:b/>
              </w:rPr>
              <w:t>Nota:</w:t>
            </w:r>
            <w:r w:rsidRPr="003C4973">
              <w:rPr>
                <w:rFonts w:cs="Arial"/>
              </w:rPr>
              <w:t xml:space="preserve"> En caso de que el LICITANTE sea persona física, adecuar el formato.</w:t>
            </w:r>
          </w:p>
        </w:tc>
      </w:tr>
    </w:tbl>
    <w:p w:rsidR="001756BA" w:rsidRPr="003C4973" w:rsidRDefault="001756BA">
      <w:pPr>
        <w:rPr>
          <w:rFonts w:cs="Arial"/>
        </w:rPr>
      </w:pPr>
    </w:p>
    <w:p w:rsidR="001756BA" w:rsidRPr="003C4973" w:rsidRDefault="001756BA">
      <w:pPr>
        <w:rPr>
          <w:rFonts w:cs="Arial"/>
        </w:rPr>
        <w:sectPr w:rsidR="001756BA" w:rsidRPr="003C4973" w:rsidSect="00D8632B">
          <w:type w:val="nextColumn"/>
          <w:pgSz w:w="12242" w:h="15842" w:code="1"/>
          <w:pgMar w:top="2268" w:right="1418" w:bottom="1418" w:left="1418" w:header="851" w:footer="851" w:gutter="0"/>
          <w:cols w:space="720"/>
        </w:sectPr>
      </w:pPr>
    </w:p>
    <w:p w:rsidR="001756BA" w:rsidRDefault="001756BA" w:rsidP="00C95086">
      <w:pPr>
        <w:jc w:val="center"/>
        <w:rPr>
          <w:rFonts w:cs="Arial"/>
          <w:b/>
          <w:color w:val="0070C0"/>
          <w:szCs w:val="24"/>
        </w:rPr>
      </w:pPr>
      <w:bookmarkStart w:id="59" w:name="_Toc236624527"/>
      <w:bookmarkStart w:id="60" w:name="_Toc185934550"/>
      <w:bookmarkStart w:id="61" w:name="_Toc505426145"/>
      <w:bookmarkStart w:id="62" w:name="_Toc511532562"/>
      <w:bookmarkStart w:id="63" w:name="_Toc11833109"/>
      <w:bookmarkStart w:id="64" w:name="_Toc15984368"/>
      <w:bookmarkStart w:id="65" w:name="_Toc16391428"/>
      <w:bookmarkStart w:id="66" w:name="_Toc16570900"/>
      <w:bookmarkStart w:id="67" w:name="_Toc20733901"/>
    </w:p>
    <w:p w:rsidR="001756BA" w:rsidRPr="003E5953" w:rsidRDefault="001756BA" w:rsidP="00C95086">
      <w:pPr>
        <w:pStyle w:val="Ttulo2"/>
        <w:jc w:val="center"/>
        <w:rPr>
          <w:rFonts w:cs="Arial"/>
          <w:color w:val="000000"/>
        </w:rPr>
      </w:pPr>
      <w:bookmarkStart w:id="68" w:name="_Toc425856833"/>
      <w:r w:rsidRPr="00C95086">
        <w:rPr>
          <w:rFonts w:cs="Arial"/>
          <w:color w:val="0070C0"/>
        </w:rPr>
        <w:t xml:space="preserve">ANEXO 7 </w:t>
      </w:r>
      <w:r w:rsidRPr="003E5953">
        <w:rPr>
          <w:rFonts w:cs="Arial"/>
          <w:color w:val="000000"/>
        </w:rPr>
        <w:t>FORMATO PARA APLICACIÓN DE EXCEPCIONES AL PORCENTAJE DE CONTENIDO NACIONAL Y A LA PRODUCCIÓN EN LOS ESTADOS UNIDOS MEXICANOS</w:t>
      </w:r>
      <w:bookmarkEnd w:id="68"/>
      <w:r w:rsidRPr="003E5953">
        <w:rPr>
          <w:rFonts w:cs="Arial"/>
          <w:color w:val="000000"/>
        </w:rPr>
        <w:t xml:space="preserve"> </w:t>
      </w:r>
    </w:p>
    <w:p w:rsidR="001756BA" w:rsidRPr="00496084" w:rsidRDefault="001756BA" w:rsidP="00095671">
      <w:pPr>
        <w:jc w:val="right"/>
        <w:rPr>
          <w:rFonts w:cs="Arial"/>
          <w:b/>
          <w:sz w:val="18"/>
          <w:szCs w:val="16"/>
        </w:rPr>
      </w:pPr>
    </w:p>
    <w:p w:rsidR="001756BA" w:rsidRPr="00496084" w:rsidRDefault="001756BA" w:rsidP="00095671">
      <w:pPr>
        <w:ind w:right="168"/>
        <w:rPr>
          <w:rFonts w:cs="Arial"/>
          <w:b/>
          <w:sz w:val="18"/>
          <w:szCs w:val="16"/>
        </w:rPr>
      </w:pPr>
      <w:r w:rsidRPr="00496084">
        <w:rPr>
          <w:rFonts w:cs="Arial"/>
          <w:b/>
          <w:sz w:val="18"/>
          <w:szCs w:val="16"/>
        </w:rPr>
        <w:t>FORMATO PARA LA MANIFESTACIÓN QUE DEBERÁN PRESENTAR LOS LICITANTES QUE PARTICIPEN EN LOS PROCEDIMIENTOS DE CONTRATACIÓN NACIONAL, PARA DAR CUMPLIMIENTO A LO DISPUESTO EN EL ACUERDO POR EL QUE SE REFORMA EL DIVERSO POR EL QUE SE ESTABLECEN LAS REGLAS PARA LA DETERMINACIÓN Y ACREDITACIÓN DEL GRADO DE CONTENIDO NACIONAL TRATÁNDOSE DE PROCEDIMIENTOS DE CONTRATACIÓN DE CARÁCTER NACIONAL”</w:t>
      </w:r>
    </w:p>
    <w:p w:rsidR="001756BA" w:rsidRPr="00783416" w:rsidRDefault="001756BA" w:rsidP="00095671">
      <w:pPr>
        <w:jc w:val="center"/>
        <w:rPr>
          <w:rFonts w:cs="Arial"/>
          <w:b/>
          <w:sz w:val="16"/>
          <w:szCs w:val="16"/>
        </w:rPr>
      </w:pPr>
    </w:p>
    <w:p w:rsidR="001756BA" w:rsidRPr="00783416" w:rsidRDefault="001756BA" w:rsidP="00095671">
      <w:pPr>
        <w:jc w:val="center"/>
        <w:rPr>
          <w:rFonts w:cs="Arial"/>
          <w:b/>
          <w:sz w:val="16"/>
          <w:szCs w:val="16"/>
        </w:rPr>
      </w:pPr>
    </w:p>
    <w:p w:rsidR="001756BA" w:rsidRPr="00496084" w:rsidRDefault="001756BA" w:rsidP="00095671">
      <w:pPr>
        <w:pStyle w:val="Ttulo6"/>
        <w:jc w:val="center"/>
        <w:rPr>
          <w:rFonts w:cs="Arial"/>
          <w:sz w:val="20"/>
          <w:szCs w:val="16"/>
        </w:rPr>
      </w:pPr>
      <w:r w:rsidRPr="00496084">
        <w:rPr>
          <w:rFonts w:cs="Arial"/>
          <w:sz w:val="20"/>
          <w:szCs w:val="16"/>
        </w:rPr>
        <w:t>“EN PAPEL MEMBRETADO DE LA EMPRESA”</w:t>
      </w:r>
    </w:p>
    <w:p w:rsidR="001756BA" w:rsidRPr="00496084" w:rsidRDefault="001756BA" w:rsidP="00095671">
      <w:pPr>
        <w:pStyle w:val="Sangranormal"/>
        <w:rPr>
          <w:rFonts w:cs="Arial"/>
          <w:szCs w:val="16"/>
        </w:rPr>
      </w:pPr>
    </w:p>
    <w:p w:rsidR="001756BA" w:rsidRPr="00496084" w:rsidRDefault="001756BA" w:rsidP="00095671">
      <w:pPr>
        <w:jc w:val="right"/>
        <w:rPr>
          <w:rFonts w:cs="Arial"/>
          <w:sz w:val="20"/>
          <w:szCs w:val="16"/>
        </w:rPr>
      </w:pPr>
    </w:p>
    <w:p w:rsidR="001756BA" w:rsidRPr="00496084" w:rsidRDefault="001756BA" w:rsidP="00095671">
      <w:pPr>
        <w:ind w:right="168"/>
        <w:jc w:val="right"/>
        <w:rPr>
          <w:rFonts w:cs="Arial"/>
          <w:sz w:val="20"/>
          <w:szCs w:val="16"/>
        </w:rPr>
      </w:pPr>
      <w:r w:rsidRPr="00496084">
        <w:rPr>
          <w:rFonts w:cs="Arial"/>
          <w:sz w:val="20"/>
          <w:szCs w:val="16"/>
        </w:rPr>
        <w:t>_______________________ (ciudad) _______ DE _________________DEL 20</w:t>
      </w:r>
      <w:r>
        <w:rPr>
          <w:rFonts w:cs="Arial"/>
          <w:sz w:val="20"/>
          <w:szCs w:val="16"/>
        </w:rPr>
        <w:t>16</w:t>
      </w:r>
      <w:r w:rsidRPr="00496084">
        <w:rPr>
          <w:rFonts w:cs="Arial"/>
          <w:sz w:val="20"/>
          <w:szCs w:val="16"/>
        </w:rPr>
        <w:t>.</w:t>
      </w:r>
      <w:r w:rsidRPr="00496084">
        <w:rPr>
          <w:rFonts w:cs="Arial"/>
          <w:b/>
          <w:sz w:val="20"/>
          <w:szCs w:val="16"/>
        </w:rPr>
        <w:t xml:space="preserve"> (1)</w:t>
      </w:r>
    </w:p>
    <w:p w:rsidR="001756BA" w:rsidRPr="00496084" w:rsidRDefault="001756BA" w:rsidP="00095671">
      <w:pPr>
        <w:rPr>
          <w:rFonts w:cs="Arial"/>
          <w:sz w:val="20"/>
          <w:szCs w:val="16"/>
        </w:rPr>
      </w:pPr>
    </w:p>
    <w:p w:rsidR="001756BA" w:rsidRPr="00496084" w:rsidRDefault="001756BA" w:rsidP="00095671">
      <w:pPr>
        <w:rPr>
          <w:rFonts w:cs="Arial"/>
          <w:sz w:val="20"/>
          <w:szCs w:val="16"/>
        </w:rPr>
      </w:pPr>
    </w:p>
    <w:p w:rsidR="001756BA" w:rsidRPr="00496084" w:rsidRDefault="001756BA" w:rsidP="00095671">
      <w:pPr>
        <w:rPr>
          <w:rFonts w:cs="Arial"/>
          <w:b/>
          <w:sz w:val="20"/>
          <w:szCs w:val="16"/>
        </w:rPr>
      </w:pPr>
      <w:r w:rsidRPr="00496084">
        <w:rPr>
          <w:rFonts w:cs="Arial"/>
          <w:b/>
          <w:sz w:val="20"/>
          <w:szCs w:val="16"/>
        </w:rPr>
        <w:t>__________ (2) _____________</w:t>
      </w:r>
    </w:p>
    <w:p w:rsidR="001756BA" w:rsidRPr="00496084" w:rsidRDefault="001756BA" w:rsidP="00095671">
      <w:pPr>
        <w:rPr>
          <w:rFonts w:cs="Arial"/>
          <w:spacing w:val="160"/>
          <w:sz w:val="20"/>
          <w:szCs w:val="16"/>
        </w:rPr>
      </w:pPr>
      <w:r w:rsidRPr="00496084">
        <w:rPr>
          <w:rFonts w:cs="Arial"/>
          <w:spacing w:val="160"/>
          <w:sz w:val="20"/>
          <w:szCs w:val="16"/>
        </w:rPr>
        <w:t>PRESENTE.</w:t>
      </w:r>
    </w:p>
    <w:p w:rsidR="001756BA" w:rsidRPr="00496084" w:rsidRDefault="001756BA" w:rsidP="00095671">
      <w:pPr>
        <w:rPr>
          <w:rFonts w:cs="Arial"/>
          <w:b/>
          <w:sz w:val="20"/>
          <w:szCs w:val="16"/>
        </w:rPr>
      </w:pPr>
    </w:p>
    <w:p w:rsidR="001756BA" w:rsidRPr="00496084" w:rsidRDefault="001756BA" w:rsidP="00095671">
      <w:pPr>
        <w:rPr>
          <w:rFonts w:cs="Arial"/>
          <w:b/>
          <w:sz w:val="20"/>
          <w:szCs w:val="16"/>
        </w:rPr>
      </w:pPr>
    </w:p>
    <w:p w:rsidR="001756BA" w:rsidRPr="00496084" w:rsidRDefault="001756BA" w:rsidP="00095671">
      <w:pPr>
        <w:ind w:right="168"/>
        <w:rPr>
          <w:rFonts w:cs="Arial"/>
          <w:sz w:val="20"/>
          <w:szCs w:val="16"/>
        </w:rPr>
      </w:pPr>
      <w:r w:rsidRPr="00496084">
        <w:rPr>
          <w:rFonts w:cs="Arial"/>
          <w:sz w:val="20"/>
          <w:szCs w:val="16"/>
        </w:rPr>
        <w:t>Me refiero al procedimiento ________________</w:t>
      </w:r>
      <w:r w:rsidRPr="00496084">
        <w:rPr>
          <w:rFonts w:cs="Arial"/>
          <w:b/>
          <w:sz w:val="20"/>
          <w:szCs w:val="16"/>
        </w:rPr>
        <w:t xml:space="preserve"> (3)</w:t>
      </w:r>
      <w:r w:rsidRPr="00496084">
        <w:rPr>
          <w:rFonts w:cs="Arial"/>
          <w:sz w:val="20"/>
          <w:szCs w:val="16"/>
        </w:rPr>
        <w:t xml:space="preserve"> _____________ número _______</w:t>
      </w:r>
      <w:r w:rsidRPr="00496084">
        <w:rPr>
          <w:rFonts w:cs="Arial"/>
          <w:b/>
          <w:sz w:val="20"/>
          <w:szCs w:val="16"/>
        </w:rPr>
        <w:t xml:space="preserve"> (4)</w:t>
      </w:r>
      <w:r w:rsidRPr="00496084">
        <w:rPr>
          <w:rFonts w:cs="Arial"/>
          <w:sz w:val="20"/>
          <w:szCs w:val="16"/>
        </w:rPr>
        <w:t xml:space="preserve"> _______ en el que mi representada, la empresa ________________</w:t>
      </w:r>
      <w:r w:rsidRPr="00496084">
        <w:rPr>
          <w:rFonts w:cs="Arial"/>
          <w:b/>
          <w:sz w:val="20"/>
          <w:szCs w:val="16"/>
        </w:rPr>
        <w:t xml:space="preserve"> (5)</w:t>
      </w:r>
      <w:r w:rsidRPr="00496084">
        <w:rPr>
          <w:rFonts w:cs="Arial"/>
          <w:sz w:val="20"/>
          <w:szCs w:val="16"/>
        </w:rPr>
        <w:t xml:space="preserve"> _______________ participa a través de la propuesta de la empresa ________________</w:t>
      </w:r>
      <w:r w:rsidRPr="00496084">
        <w:rPr>
          <w:rFonts w:cs="Arial"/>
          <w:b/>
          <w:sz w:val="20"/>
          <w:szCs w:val="16"/>
        </w:rPr>
        <w:t xml:space="preserve"> (6)</w:t>
      </w:r>
      <w:r w:rsidRPr="00496084">
        <w:rPr>
          <w:rFonts w:cs="Arial"/>
          <w:sz w:val="20"/>
          <w:szCs w:val="16"/>
        </w:rPr>
        <w:t xml:space="preserve"> ______________que se contiene en el presente sobre. </w:t>
      </w:r>
    </w:p>
    <w:p w:rsidR="001756BA" w:rsidRPr="00496084" w:rsidRDefault="001756BA" w:rsidP="00095671">
      <w:pPr>
        <w:rPr>
          <w:rFonts w:cs="Arial"/>
          <w:sz w:val="20"/>
          <w:szCs w:val="16"/>
        </w:rPr>
      </w:pPr>
    </w:p>
    <w:p w:rsidR="001756BA" w:rsidRPr="00496084" w:rsidRDefault="001756BA" w:rsidP="00095671">
      <w:pPr>
        <w:ind w:right="168"/>
        <w:rPr>
          <w:rFonts w:cs="Arial"/>
          <w:sz w:val="20"/>
          <w:szCs w:val="16"/>
        </w:rPr>
      </w:pPr>
      <w:r w:rsidRPr="00496084">
        <w:rPr>
          <w:rFonts w:cs="Arial"/>
          <w:sz w:val="20"/>
          <w:szCs w:val="16"/>
        </w:rPr>
        <w:t>Manifiesto bajo protesta de decir verdad, que los modelos que se ofertan se encuentran incluidos en el “Registro de Empresa Productora de Vehículos Automotores Ligeros Nuevos”, vigente ante la Secretaría de Economía al momento de presentar esta oferta:</w:t>
      </w:r>
    </w:p>
    <w:p w:rsidR="001756BA" w:rsidRPr="00496084" w:rsidRDefault="001756BA" w:rsidP="00481F14">
      <w:pPr>
        <w:widowControl/>
        <w:numPr>
          <w:ilvl w:val="1"/>
          <w:numId w:val="146"/>
        </w:numPr>
        <w:tabs>
          <w:tab w:val="clear" w:pos="3240"/>
        </w:tabs>
        <w:spacing w:before="120" w:after="120"/>
        <w:ind w:left="1440" w:hanging="1080"/>
        <w:rPr>
          <w:rFonts w:cs="Arial"/>
          <w:sz w:val="20"/>
          <w:szCs w:val="16"/>
        </w:rPr>
      </w:pPr>
      <w:r w:rsidRPr="00496084">
        <w:rPr>
          <w:rFonts w:cs="Arial"/>
          <w:sz w:val="20"/>
          <w:szCs w:val="16"/>
        </w:rPr>
        <w:t>Número de registro y la fecha de expedición:</w:t>
      </w:r>
    </w:p>
    <w:p w:rsidR="001756BA" w:rsidRPr="00496084" w:rsidRDefault="001756BA" w:rsidP="00095671">
      <w:pPr>
        <w:rPr>
          <w:rFonts w:cs="Arial"/>
          <w:sz w:val="20"/>
          <w:szCs w:val="16"/>
        </w:rPr>
      </w:pPr>
    </w:p>
    <w:p w:rsidR="001756BA" w:rsidRPr="00496084" w:rsidRDefault="001756BA" w:rsidP="00481F14">
      <w:pPr>
        <w:widowControl/>
        <w:numPr>
          <w:ilvl w:val="1"/>
          <w:numId w:val="146"/>
        </w:numPr>
        <w:tabs>
          <w:tab w:val="clear" w:pos="3240"/>
        </w:tabs>
        <w:spacing w:before="120" w:after="120"/>
        <w:ind w:left="720"/>
        <w:rPr>
          <w:rFonts w:cs="Arial"/>
          <w:sz w:val="20"/>
          <w:szCs w:val="16"/>
        </w:rPr>
      </w:pPr>
      <w:r w:rsidRPr="00496084">
        <w:rPr>
          <w:rFonts w:cs="Arial"/>
          <w:sz w:val="20"/>
          <w:szCs w:val="16"/>
        </w:rPr>
        <w:t xml:space="preserve"> Que los vehículos y modelos objeto del procedimiento de contratación de que se trate están incluidos en el citado registro</w:t>
      </w:r>
    </w:p>
    <w:p w:rsidR="001756BA" w:rsidRPr="00496084" w:rsidRDefault="001756BA" w:rsidP="00095671">
      <w:pPr>
        <w:rPr>
          <w:rFonts w:cs="Arial"/>
          <w:sz w:val="20"/>
          <w:szCs w:val="16"/>
        </w:rPr>
      </w:pPr>
    </w:p>
    <w:p w:rsidR="001756BA" w:rsidRPr="00496084" w:rsidRDefault="001756BA" w:rsidP="00481F14">
      <w:pPr>
        <w:widowControl/>
        <w:numPr>
          <w:ilvl w:val="1"/>
          <w:numId w:val="146"/>
        </w:numPr>
        <w:tabs>
          <w:tab w:val="clear" w:pos="3240"/>
        </w:tabs>
        <w:spacing w:before="120" w:after="120"/>
        <w:ind w:left="720" w:right="168"/>
        <w:rPr>
          <w:rFonts w:cs="Arial"/>
          <w:sz w:val="20"/>
          <w:szCs w:val="16"/>
        </w:rPr>
      </w:pPr>
      <w:r w:rsidRPr="00496084">
        <w:rPr>
          <w:rFonts w:cs="Arial"/>
          <w:sz w:val="20"/>
          <w:szCs w:val="16"/>
        </w:rPr>
        <w:t xml:space="preserve">Que tanto el LICITANTE, como el fabricante, se encuentran cumpliendo cabalmente con la legislación automotriz vigente. </w:t>
      </w:r>
    </w:p>
    <w:p w:rsidR="001756BA" w:rsidRPr="00496084" w:rsidRDefault="001756BA" w:rsidP="00095671">
      <w:pPr>
        <w:rPr>
          <w:rFonts w:cs="Arial"/>
          <w:b/>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1756BA" w:rsidRPr="00496084" w:rsidTr="00C33FD7">
        <w:trPr>
          <w:jc w:val="center"/>
        </w:trPr>
        <w:tc>
          <w:tcPr>
            <w:tcW w:w="4773" w:type="dxa"/>
          </w:tcPr>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r w:rsidRPr="00496084">
              <w:rPr>
                <w:rFonts w:cs="Arial"/>
                <w:b/>
                <w:sz w:val="18"/>
                <w:szCs w:val="16"/>
              </w:rPr>
              <w:t>ATENTAMENTE</w:t>
            </w:r>
          </w:p>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r w:rsidRPr="00496084">
              <w:rPr>
                <w:rFonts w:cs="Arial"/>
                <w:b/>
                <w:sz w:val="18"/>
                <w:szCs w:val="16"/>
              </w:rPr>
              <w:t>____________________(7)___________________</w:t>
            </w:r>
          </w:p>
          <w:p w:rsidR="001756BA" w:rsidRPr="00496084" w:rsidRDefault="001756BA" w:rsidP="00C33FD7">
            <w:pPr>
              <w:jc w:val="center"/>
              <w:rPr>
                <w:rFonts w:cs="Arial"/>
                <w:b/>
                <w:sz w:val="18"/>
                <w:szCs w:val="16"/>
              </w:rPr>
            </w:pPr>
          </w:p>
        </w:tc>
        <w:tc>
          <w:tcPr>
            <w:tcW w:w="4773" w:type="dxa"/>
          </w:tcPr>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r w:rsidRPr="00496084">
              <w:rPr>
                <w:rFonts w:cs="Arial"/>
                <w:b/>
                <w:sz w:val="18"/>
                <w:szCs w:val="16"/>
              </w:rPr>
              <w:t>ATENTAMENTE</w:t>
            </w:r>
          </w:p>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p>
          <w:p w:rsidR="001756BA" w:rsidRPr="00496084" w:rsidRDefault="001756BA" w:rsidP="00C33FD7">
            <w:pPr>
              <w:jc w:val="center"/>
              <w:rPr>
                <w:rFonts w:cs="Arial"/>
                <w:b/>
                <w:sz w:val="18"/>
                <w:szCs w:val="16"/>
              </w:rPr>
            </w:pPr>
            <w:r w:rsidRPr="00496084">
              <w:rPr>
                <w:rFonts w:cs="Arial"/>
                <w:b/>
                <w:sz w:val="18"/>
                <w:szCs w:val="16"/>
              </w:rPr>
              <w:t>____________________(8)___________________</w:t>
            </w:r>
          </w:p>
          <w:p w:rsidR="001756BA" w:rsidRPr="00496084" w:rsidRDefault="001756BA" w:rsidP="00C33FD7">
            <w:pPr>
              <w:jc w:val="center"/>
              <w:rPr>
                <w:rFonts w:cs="Arial"/>
                <w:b/>
                <w:sz w:val="18"/>
                <w:szCs w:val="16"/>
              </w:rPr>
            </w:pPr>
          </w:p>
        </w:tc>
      </w:tr>
    </w:tbl>
    <w:p w:rsidR="001756BA" w:rsidRPr="00783416" w:rsidRDefault="001756BA" w:rsidP="00095671">
      <w:pPr>
        <w:ind w:right="-91"/>
        <w:jc w:val="center"/>
        <w:rPr>
          <w:rFonts w:cs="Arial"/>
          <w:sz w:val="16"/>
          <w:szCs w:val="16"/>
        </w:rPr>
      </w:pPr>
      <w:r w:rsidRPr="00783416">
        <w:rPr>
          <w:rFonts w:cs="Arial"/>
          <w:b/>
          <w:sz w:val="16"/>
          <w:szCs w:val="16"/>
        </w:rPr>
        <w:br w:type="page"/>
      </w:r>
    </w:p>
    <w:p w:rsidR="001756BA" w:rsidRPr="00496084" w:rsidRDefault="001756BA" w:rsidP="00095671">
      <w:pPr>
        <w:jc w:val="center"/>
        <w:rPr>
          <w:b/>
          <w:color w:val="0000FF"/>
          <w:sz w:val="20"/>
          <w:szCs w:val="16"/>
        </w:rPr>
      </w:pPr>
      <w:r w:rsidRPr="00496084">
        <w:rPr>
          <w:b/>
          <w:color w:val="0000FF"/>
          <w:sz w:val="20"/>
          <w:szCs w:val="16"/>
        </w:rPr>
        <w:lastRenderedPageBreak/>
        <w:t>NOTAS DEL ANEXO 7</w:t>
      </w:r>
    </w:p>
    <w:p w:rsidR="001756BA" w:rsidRPr="00783416" w:rsidRDefault="001756BA" w:rsidP="00095671">
      <w:pPr>
        <w:ind w:right="-91"/>
        <w:jc w:val="center"/>
        <w:rPr>
          <w:rFonts w:cs="Arial"/>
          <w:b/>
          <w:sz w:val="16"/>
          <w:szCs w:val="16"/>
        </w:rPr>
      </w:pPr>
    </w:p>
    <w:p w:rsidR="001756BA" w:rsidRPr="00496084" w:rsidRDefault="001756BA" w:rsidP="00095671">
      <w:pPr>
        <w:ind w:right="168"/>
        <w:rPr>
          <w:rFonts w:cs="Arial"/>
          <w:b/>
          <w:sz w:val="20"/>
          <w:szCs w:val="16"/>
        </w:rPr>
      </w:pPr>
      <w:r w:rsidRPr="00496084">
        <w:rPr>
          <w:rFonts w:cs="Arial"/>
          <w:b/>
          <w:sz w:val="20"/>
          <w:szCs w:val="16"/>
        </w:rPr>
        <w:t>INSTRUCTIVO PARA LA MANIFESTACIÓN QUE DEBERÁN PRESENTAR LOS LICITANTES QUE PARTICIPEN EN LOS PROCEDIMIENTOS DE CONTRATACIÓN NACIONAL, PARA DAR CUMPLIMIENTO A LO DISPUESTO EN EL ACUERDO POR EL QUE SE REFORMA EL DIVERSO POR EL QUE SE ESTABLECEN LAS REGLAS PARA LA DETERMINACIÓN Y ACREDITACIÓN DEL GRADO DE CONTENIDO NACIONAL TRATÁNDOSE DE PROCEDIMIENTOS DE CONTRATACIÓN DE CARÁCTER NACIONAL”</w:t>
      </w:r>
    </w:p>
    <w:p w:rsidR="001756BA" w:rsidRPr="00496084" w:rsidRDefault="001756BA" w:rsidP="00095671">
      <w:pPr>
        <w:rPr>
          <w:rFonts w:cs="Arial"/>
          <w:b/>
          <w:sz w:val="20"/>
          <w:szCs w:val="16"/>
        </w:rPr>
      </w:pPr>
    </w:p>
    <w:p w:rsidR="001756BA" w:rsidRPr="00496084" w:rsidRDefault="001756BA" w:rsidP="00095671">
      <w:pPr>
        <w:rPr>
          <w:rFonts w:cs="Arial"/>
          <w:b/>
          <w:sz w:val="20"/>
          <w:szCs w:val="16"/>
        </w:rPr>
      </w:pPr>
    </w:p>
    <w:p w:rsidR="001756BA" w:rsidRPr="00496084" w:rsidRDefault="001756BA" w:rsidP="00095671">
      <w:pPr>
        <w:rPr>
          <w:rFonts w:cs="Arial"/>
          <w:b/>
          <w:sz w:val="20"/>
          <w:szCs w:val="16"/>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1756BA" w:rsidRPr="00496084" w:rsidTr="00C33FD7">
        <w:tc>
          <w:tcPr>
            <w:tcW w:w="1510" w:type="dxa"/>
          </w:tcPr>
          <w:p w:rsidR="001756BA" w:rsidRPr="00496084" w:rsidRDefault="001756BA" w:rsidP="00C33FD7">
            <w:pPr>
              <w:jc w:val="center"/>
              <w:rPr>
                <w:rFonts w:cs="Arial"/>
                <w:b/>
                <w:sz w:val="20"/>
                <w:szCs w:val="16"/>
              </w:rPr>
            </w:pPr>
            <w:r w:rsidRPr="00496084">
              <w:rPr>
                <w:rFonts w:cs="Arial"/>
                <w:b/>
                <w:sz w:val="20"/>
                <w:szCs w:val="16"/>
              </w:rPr>
              <w:t>NUMERO</w:t>
            </w:r>
          </w:p>
        </w:tc>
        <w:tc>
          <w:tcPr>
            <w:tcW w:w="8036" w:type="dxa"/>
          </w:tcPr>
          <w:p w:rsidR="001756BA" w:rsidRPr="00496084" w:rsidRDefault="001756BA" w:rsidP="00C33FD7">
            <w:pPr>
              <w:jc w:val="center"/>
              <w:rPr>
                <w:rFonts w:cs="Arial"/>
                <w:b/>
                <w:sz w:val="20"/>
                <w:szCs w:val="16"/>
              </w:rPr>
            </w:pPr>
            <w:r w:rsidRPr="00496084">
              <w:rPr>
                <w:rFonts w:cs="Arial"/>
                <w:b/>
                <w:sz w:val="20"/>
                <w:szCs w:val="16"/>
              </w:rPr>
              <w:t>DESCRIPCIÓN</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sidRPr="00496084">
              <w:rPr>
                <w:rFonts w:cs="Arial"/>
                <w:sz w:val="20"/>
                <w:szCs w:val="16"/>
              </w:rPr>
              <w:t>1</w:t>
            </w:r>
          </w:p>
        </w:tc>
        <w:tc>
          <w:tcPr>
            <w:tcW w:w="8036" w:type="dxa"/>
            <w:vAlign w:val="center"/>
          </w:tcPr>
          <w:p w:rsidR="001756BA" w:rsidRPr="00496084" w:rsidRDefault="001756BA" w:rsidP="00C33FD7">
            <w:pPr>
              <w:rPr>
                <w:rFonts w:cs="Arial"/>
                <w:sz w:val="20"/>
                <w:szCs w:val="16"/>
              </w:rPr>
            </w:pPr>
            <w:r w:rsidRPr="00496084">
              <w:rPr>
                <w:rFonts w:cs="Arial"/>
                <w:sz w:val="20"/>
                <w:szCs w:val="16"/>
              </w:rPr>
              <w:t>Señalar</w:t>
            </w:r>
            <w:r>
              <w:rPr>
                <w:rFonts w:cs="Arial"/>
                <w:sz w:val="20"/>
                <w:szCs w:val="16"/>
              </w:rPr>
              <w:t xml:space="preserve"> </w:t>
            </w:r>
            <w:r w:rsidRPr="00496084">
              <w:rPr>
                <w:rFonts w:cs="Arial"/>
                <w:sz w:val="20"/>
                <w:szCs w:val="16"/>
              </w:rPr>
              <w:t>lugar</w:t>
            </w:r>
            <w:r>
              <w:rPr>
                <w:rFonts w:cs="Arial"/>
                <w:sz w:val="20"/>
                <w:szCs w:val="16"/>
              </w:rPr>
              <w:t xml:space="preserve"> </w:t>
            </w:r>
            <w:r w:rsidRPr="00496084">
              <w:rPr>
                <w:rFonts w:cs="Arial"/>
                <w:sz w:val="20"/>
                <w:szCs w:val="16"/>
              </w:rPr>
              <w:t>y fecha de suscripción del documento.</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sidRPr="00496084">
              <w:rPr>
                <w:rFonts w:cs="Arial"/>
                <w:sz w:val="20"/>
                <w:szCs w:val="16"/>
              </w:rPr>
              <w:t>2</w:t>
            </w:r>
          </w:p>
        </w:tc>
        <w:tc>
          <w:tcPr>
            <w:tcW w:w="8036" w:type="dxa"/>
            <w:vAlign w:val="center"/>
          </w:tcPr>
          <w:p w:rsidR="001756BA" w:rsidRPr="00496084" w:rsidRDefault="001756BA" w:rsidP="00C33FD7">
            <w:pPr>
              <w:pStyle w:val="texto"/>
              <w:overflowPunct/>
              <w:autoSpaceDE/>
              <w:autoSpaceDN/>
              <w:adjustRightInd/>
              <w:spacing w:after="120"/>
              <w:textAlignment w:val="auto"/>
              <w:rPr>
                <w:rFonts w:cs="Arial"/>
                <w:sz w:val="20"/>
                <w:szCs w:val="16"/>
                <w:lang w:val="es-ES"/>
              </w:rPr>
            </w:pPr>
            <w:r w:rsidRPr="00496084">
              <w:rPr>
                <w:rFonts w:cs="Arial"/>
                <w:sz w:val="20"/>
                <w:szCs w:val="16"/>
                <w:lang w:val="es-ES"/>
              </w:rPr>
              <w:t>Anotar el nombre de la dependencia o entidad convocante.</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sidRPr="00496084">
              <w:rPr>
                <w:rFonts w:cs="Arial"/>
                <w:sz w:val="20"/>
                <w:szCs w:val="16"/>
              </w:rPr>
              <w:t>3</w:t>
            </w:r>
          </w:p>
        </w:tc>
        <w:tc>
          <w:tcPr>
            <w:tcW w:w="8036" w:type="dxa"/>
            <w:vAlign w:val="center"/>
          </w:tcPr>
          <w:p w:rsidR="001756BA" w:rsidRPr="00496084" w:rsidRDefault="001756BA" w:rsidP="00C33FD7">
            <w:pPr>
              <w:rPr>
                <w:rFonts w:cs="Arial"/>
                <w:sz w:val="20"/>
                <w:szCs w:val="16"/>
              </w:rPr>
            </w:pPr>
            <w:r w:rsidRPr="00496084">
              <w:rPr>
                <w:rFonts w:cs="Arial"/>
                <w:sz w:val="20"/>
                <w:szCs w:val="16"/>
              </w:rPr>
              <w:t xml:space="preserve">Precisar el procedimiento de que se trate, </w:t>
            </w:r>
            <w:r w:rsidRPr="00496084">
              <w:rPr>
                <w:rFonts w:cs="Arial"/>
                <w:b/>
                <w:bCs/>
                <w:color w:val="0000FF"/>
                <w:sz w:val="20"/>
                <w:szCs w:val="16"/>
              </w:rPr>
              <w:t>(licitación pública nacional electrónica)</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sidRPr="00496084">
              <w:rPr>
                <w:rFonts w:cs="Arial"/>
                <w:sz w:val="20"/>
                <w:szCs w:val="16"/>
              </w:rPr>
              <w:t>4</w:t>
            </w:r>
          </w:p>
        </w:tc>
        <w:tc>
          <w:tcPr>
            <w:tcW w:w="8036" w:type="dxa"/>
            <w:vAlign w:val="center"/>
          </w:tcPr>
          <w:p w:rsidR="001756BA" w:rsidRPr="00496084" w:rsidRDefault="001756BA" w:rsidP="00C33FD7">
            <w:pPr>
              <w:rPr>
                <w:rFonts w:cs="Arial"/>
                <w:sz w:val="20"/>
                <w:szCs w:val="16"/>
              </w:rPr>
            </w:pPr>
            <w:r w:rsidRPr="00496084">
              <w:rPr>
                <w:rFonts w:cs="Arial"/>
                <w:sz w:val="20"/>
                <w:szCs w:val="16"/>
              </w:rPr>
              <w:t>Indicar el número respectivo.</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sidRPr="00496084">
              <w:rPr>
                <w:rFonts w:cs="Arial"/>
                <w:sz w:val="20"/>
                <w:szCs w:val="16"/>
              </w:rPr>
              <w:t>5</w:t>
            </w:r>
          </w:p>
        </w:tc>
        <w:tc>
          <w:tcPr>
            <w:tcW w:w="8036" w:type="dxa"/>
            <w:vAlign w:val="center"/>
          </w:tcPr>
          <w:p w:rsidR="001756BA" w:rsidRPr="00496084" w:rsidRDefault="001756BA" w:rsidP="00C33FD7">
            <w:pPr>
              <w:rPr>
                <w:rFonts w:cs="Arial"/>
                <w:sz w:val="20"/>
                <w:szCs w:val="16"/>
              </w:rPr>
            </w:pPr>
            <w:r w:rsidRPr="00496084">
              <w:rPr>
                <w:rFonts w:cs="Arial"/>
                <w:sz w:val="20"/>
                <w:szCs w:val="16"/>
              </w:rPr>
              <w:t>Citar el nombre o razón social o denominación de la empresa fabricante.</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Pr>
                <w:rFonts w:cs="Arial"/>
                <w:sz w:val="20"/>
                <w:szCs w:val="16"/>
              </w:rPr>
              <w:t>6</w:t>
            </w:r>
          </w:p>
        </w:tc>
        <w:tc>
          <w:tcPr>
            <w:tcW w:w="8036" w:type="dxa"/>
            <w:vAlign w:val="center"/>
          </w:tcPr>
          <w:p w:rsidR="001756BA" w:rsidRPr="00496084" w:rsidRDefault="001756BA" w:rsidP="00C33FD7">
            <w:pPr>
              <w:rPr>
                <w:rFonts w:cs="Arial"/>
                <w:sz w:val="20"/>
                <w:szCs w:val="16"/>
              </w:rPr>
            </w:pPr>
            <w:r>
              <w:rPr>
                <w:rFonts w:cs="Arial"/>
                <w:sz w:val="20"/>
                <w:szCs w:val="16"/>
              </w:rPr>
              <w:t>Nombre Del Licitante</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Pr>
                <w:rFonts w:cs="Arial"/>
                <w:sz w:val="20"/>
                <w:szCs w:val="16"/>
              </w:rPr>
              <w:t>7</w:t>
            </w:r>
          </w:p>
        </w:tc>
        <w:tc>
          <w:tcPr>
            <w:tcW w:w="8036" w:type="dxa"/>
            <w:vAlign w:val="center"/>
          </w:tcPr>
          <w:p w:rsidR="001756BA" w:rsidRPr="00496084" w:rsidRDefault="001756BA" w:rsidP="00C33FD7">
            <w:pPr>
              <w:rPr>
                <w:rFonts w:cs="Arial"/>
                <w:sz w:val="20"/>
                <w:szCs w:val="16"/>
              </w:rPr>
            </w:pPr>
            <w:r w:rsidRPr="00496084">
              <w:rPr>
                <w:rFonts w:cs="Arial"/>
                <w:sz w:val="20"/>
                <w:szCs w:val="16"/>
              </w:rPr>
              <w:t>Anotar el nombre y firma del representante de la empresa ensambladora o fabricante.</w:t>
            </w:r>
          </w:p>
        </w:tc>
      </w:tr>
      <w:tr w:rsidR="001756BA" w:rsidRPr="00496084" w:rsidTr="00C33FD7">
        <w:trPr>
          <w:trHeight w:val="404"/>
        </w:trPr>
        <w:tc>
          <w:tcPr>
            <w:tcW w:w="1510" w:type="dxa"/>
            <w:vAlign w:val="center"/>
          </w:tcPr>
          <w:p w:rsidR="001756BA" w:rsidRPr="00496084" w:rsidRDefault="001756BA" w:rsidP="00C33FD7">
            <w:pPr>
              <w:jc w:val="center"/>
              <w:rPr>
                <w:rFonts w:cs="Arial"/>
                <w:sz w:val="20"/>
                <w:szCs w:val="16"/>
              </w:rPr>
            </w:pPr>
            <w:r>
              <w:rPr>
                <w:rFonts w:cs="Arial"/>
                <w:sz w:val="20"/>
                <w:szCs w:val="16"/>
              </w:rPr>
              <w:t>8</w:t>
            </w:r>
          </w:p>
        </w:tc>
        <w:tc>
          <w:tcPr>
            <w:tcW w:w="8036" w:type="dxa"/>
            <w:vAlign w:val="center"/>
          </w:tcPr>
          <w:p w:rsidR="001756BA" w:rsidRPr="00496084" w:rsidRDefault="001756BA" w:rsidP="00C33FD7">
            <w:pPr>
              <w:rPr>
                <w:rFonts w:cs="Arial"/>
                <w:sz w:val="20"/>
                <w:szCs w:val="16"/>
              </w:rPr>
            </w:pPr>
            <w:r w:rsidRPr="00496084">
              <w:rPr>
                <w:rFonts w:cs="Arial"/>
                <w:sz w:val="20"/>
                <w:szCs w:val="16"/>
              </w:rPr>
              <w:t>Anotar el nombre y firma del representante de la empresa LICITANTE.</w:t>
            </w:r>
          </w:p>
        </w:tc>
      </w:tr>
    </w:tbl>
    <w:p w:rsidR="001756BA" w:rsidRPr="00496084" w:rsidRDefault="001756BA" w:rsidP="00095671">
      <w:pPr>
        <w:rPr>
          <w:rFonts w:cs="Arial"/>
          <w:b/>
          <w:sz w:val="20"/>
          <w:szCs w:val="16"/>
        </w:rPr>
      </w:pPr>
    </w:p>
    <w:p w:rsidR="001756BA" w:rsidRPr="00496084" w:rsidRDefault="001756BA" w:rsidP="00095671">
      <w:pPr>
        <w:rPr>
          <w:rFonts w:cs="Arial"/>
          <w:b/>
          <w:sz w:val="20"/>
          <w:szCs w:val="16"/>
        </w:rPr>
      </w:pPr>
    </w:p>
    <w:p w:rsidR="001756BA" w:rsidRPr="00496084" w:rsidRDefault="001756BA" w:rsidP="00095671">
      <w:pPr>
        <w:tabs>
          <w:tab w:val="left" w:pos="1170"/>
          <w:tab w:val="left" w:pos="1620"/>
        </w:tabs>
        <w:ind w:left="1620" w:right="168" w:hanging="1620"/>
        <w:rPr>
          <w:rFonts w:cs="Arial"/>
          <w:b/>
          <w:sz w:val="20"/>
          <w:szCs w:val="16"/>
        </w:rPr>
      </w:pPr>
      <w:r w:rsidRPr="00496084">
        <w:rPr>
          <w:rFonts w:cs="Arial"/>
          <w:b/>
          <w:sz w:val="20"/>
          <w:szCs w:val="16"/>
        </w:rPr>
        <w:t>NOTAS:</w:t>
      </w:r>
      <w:r w:rsidRPr="00496084">
        <w:rPr>
          <w:rFonts w:cs="Arial"/>
          <w:b/>
          <w:sz w:val="20"/>
          <w:szCs w:val="16"/>
        </w:rPr>
        <w:tab/>
        <w:t xml:space="preserve">a) </w:t>
      </w:r>
      <w:r w:rsidRPr="00496084">
        <w:rPr>
          <w:rFonts w:cs="Arial"/>
          <w:b/>
          <w:sz w:val="20"/>
          <w:szCs w:val="16"/>
        </w:rPr>
        <w:tab/>
        <w:t>Si el LICITANTE y el fabricante son la misma empresa, se deberá ajustar el presente formato en su parte conducente.</w:t>
      </w:r>
    </w:p>
    <w:p w:rsidR="001756BA" w:rsidRPr="00496084" w:rsidRDefault="001756BA" w:rsidP="00095671">
      <w:pPr>
        <w:tabs>
          <w:tab w:val="left" w:pos="1170"/>
          <w:tab w:val="left" w:pos="1620"/>
        </w:tabs>
        <w:ind w:left="1620" w:hanging="1620"/>
        <w:rPr>
          <w:rFonts w:cs="Arial"/>
          <w:b/>
          <w:sz w:val="20"/>
          <w:szCs w:val="16"/>
        </w:rPr>
      </w:pPr>
    </w:p>
    <w:p w:rsidR="001756BA" w:rsidRPr="00496084" w:rsidRDefault="001756BA" w:rsidP="00095671">
      <w:pPr>
        <w:tabs>
          <w:tab w:val="left" w:pos="1170"/>
          <w:tab w:val="left" w:pos="1620"/>
        </w:tabs>
        <w:ind w:left="1620" w:right="168" w:hanging="1620"/>
        <w:rPr>
          <w:rFonts w:cs="Arial"/>
          <w:b/>
          <w:sz w:val="20"/>
          <w:szCs w:val="16"/>
        </w:rPr>
      </w:pPr>
      <w:r w:rsidRPr="00496084">
        <w:rPr>
          <w:rFonts w:cs="Arial"/>
          <w:b/>
          <w:sz w:val="20"/>
          <w:szCs w:val="16"/>
        </w:rPr>
        <w:tab/>
        <w:t>b)</w:t>
      </w:r>
      <w:r w:rsidRPr="00496084">
        <w:rPr>
          <w:rFonts w:cs="Arial"/>
          <w:b/>
          <w:sz w:val="20"/>
          <w:szCs w:val="16"/>
        </w:rPr>
        <w:tab/>
        <w:t>En el supuesto de que el LICITANTE o el fabricante se trate de una persona física, se deberá ajustar el presente formado en su parte conducente.</w:t>
      </w:r>
    </w:p>
    <w:p w:rsidR="001756BA" w:rsidRDefault="001756BA" w:rsidP="00095671">
      <w:pPr>
        <w:jc w:val="center"/>
        <w:rPr>
          <w:rFonts w:cs="Arial"/>
          <w:b/>
        </w:rPr>
      </w:pPr>
    </w:p>
    <w:p w:rsidR="001756BA" w:rsidRDefault="001756BA" w:rsidP="00095671">
      <w:pPr>
        <w:jc w:val="center"/>
        <w:rPr>
          <w:rFonts w:cs="Arial"/>
          <w:b/>
        </w:rPr>
      </w:pPr>
    </w:p>
    <w:p w:rsidR="001756BA" w:rsidRPr="003E5953" w:rsidRDefault="001756BA" w:rsidP="00C95086">
      <w:pPr>
        <w:pStyle w:val="Ttulo2"/>
        <w:jc w:val="center"/>
        <w:rPr>
          <w:rFonts w:cs="Arial"/>
          <w:color w:val="000000"/>
        </w:rPr>
      </w:pPr>
      <w:r>
        <w:rPr>
          <w:rFonts w:cs="Arial"/>
          <w:b w:val="0"/>
        </w:rPr>
        <w:br w:type="page"/>
      </w:r>
      <w:bookmarkStart w:id="69" w:name="_Toc425856834"/>
      <w:r w:rsidRPr="00C95086">
        <w:rPr>
          <w:rFonts w:cs="Arial"/>
          <w:color w:val="0070C0"/>
        </w:rPr>
        <w:lastRenderedPageBreak/>
        <w:t>ANEXO 7</w:t>
      </w:r>
      <w:bookmarkEnd w:id="59"/>
      <w:r w:rsidRPr="00C95086">
        <w:rPr>
          <w:rFonts w:cs="Arial"/>
          <w:color w:val="0070C0"/>
        </w:rPr>
        <w:t xml:space="preserve">A </w:t>
      </w:r>
      <w:bookmarkStart w:id="70" w:name="_Toc425762697"/>
      <w:r w:rsidRPr="00C95086">
        <w:rPr>
          <w:rFonts w:cs="Arial"/>
          <w:color w:val="0070C0"/>
        </w:rPr>
        <w:tab/>
      </w:r>
      <w:r w:rsidRPr="003E5953">
        <w:rPr>
          <w:rFonts w:cs="Arial"/>
          <w:color w:val="000000"/>
        </w:rPr>
        <w:t>FORMATO PARA LA MANIFESTACIÓN DE QUE LOS BIENES DE ORIGEN NACIONAL CUMPLEN CON LO ESTABLECIDO EN EL ARTÍCULO 28 FRACCIÓN I, DE LA LEY DE ADQUISICIONES ARRENDAMIENTOS Y SERVICIOS DEL SECTOR PÚBLICO.</w:t>
      </w:r>
      <w:bookmarkEnd w:id="69"/>
      <w:bookmarkEnd w:id="70"/>
    </w:p>
    <w:p w:rsidR="001756BA" w:rsidRPr="00156D9B" w:rsidRDefault="001756BA" w:rsidP="00095671">
      <w:pPr>
        <w:jc w:val="left"/>
        <w:rPr>
          <w:rFonts w:cs="Arial"/>
        </w:rPr>
      </w:pPr>
      <w:r>
        <w:rPr>
          <w:rFonts w:cs="Arial"/>
        </w:rPr>
        <w:t>PREFERENTEMENTE EN PAPEL MEMBRETADO DEL LICITANTE.</w:t>
      </w:r>
    </w:p>
    <w:p w:rsidR="001756BA" w:rsidRDefault="001756BA" w:rsidP="00095671">
      <w:pPr>
        <w:jc w:val="right"/>
      </w:pPr>
      <w:r>
        <w:t>_______ DE _________________DEL _____</w:t>
      </w:r>
      <w:r>
        <w:rPr>
          <w:b/>
        </w:rPr>
        <w:t xml:space="preserve"> (1)</w:t>
      </w:r>
    </w:p>
    <w:p w:rsidR="001756BA" w:rsidRDefault="001756BA" w:rsidP="00095671">
      <w:pPr>
        <w:rPr>
          <w:b/>
        </w:rPr>
      </w:pPr>
      <w:r>
        <w:rPr>
          <w:b/>
        </w:rPr>
        <w:t>__________ (2) _____________</w:t>
      </w:r>
    </w:p>
    <w:p w:rsidR="001756BA" w:rsidRDefault="001756BA" w:rsidP="00095671">
      <w:pPr>
        <w:rPr>
          <w:spacing w:val="160"/>
        </w:rPr>
      </w:pPr>
      <w:r>
        <w:rPr>
          <w:spacing w:val="160"/>
        </w:rPr>
        <w:t>Presente.</w:t>
      </w:r>
    </w:p>
    <w:p w:rsidR="001756BA" w:rsidRDefault="001756BA" w:rsidP="00095671">
      <w:r>
        <w:t>Me refiero a la licitación pública internacional No.____</w:t>
      </w:r>
      <w:r>
        <w:rPr>
          <w:b/>
        </w:rPr>
        <w:t xml:space="preserve"> (3)</w:t>
      </w:r>
      <w:r>
        <w:t xml:space="preserve"> ___ en el que mi representada, la empresa ________________</w:t>
      </w:r>
      <w:r>
        <w:rPr>
          <w:b/>
        </w:rPr>
        <w:t xml:space="preserve"> (4)</w:t>
      </w:r>
      <w:r>
        <w:t xml:space="preserve"> _______________ participa a través de la propuesta de la empresa ________________</w:t>
      </w:r>
      <w:r>
        <w:rPr>
          <w:b/>
        </w:rPr>
        <w:t xml:space="preserve"> (5)</w:t>
      </w:r>
      <w:r>
        <w:t xml:space="preserve"> ______________que se contiene en el presente sobre. </w:t>
      </w:r>
    </w:p>
    <w:p w:rsidR="001756BA" w:rsidRDefault="001756BA" w:rsidP="00095671"/>
    <w:p w:rsidR="001756BA" w:rsidRDefault="001756BA" w:rsidP="00095671">
      <w:pPr>
        <w:ind w:firstLine="357"/>
      </w:pPr>
      <w:r>
        <w:t>Sobre el particular, y en los términos de lo previsto en el Acuerdo por el que se establecen las reglas para la celebración de licitaciones públicas internacionales conforme a los tratados de libre comercio, para la adquisición de bienes, de conformidad con las disposiciones establecidas en los títulos o capítulos de compras del sector público de los tratados de libre comercio, manifestamos que los que suscriben, declaramos bajo protesta de decir verdad, que la totalidad de los bienes que oferta la licitante en dicha propuesta, bajo la (s) partida (s) ___</w:t>
      </w:r>
      <w:r>
        <w:rPr>
          <w:b/>
        </w:rPr>
        <w:t>(6)</w:t>
      </w:r>
      <w:r>
        <w:t>___,son originarios de los Estados Unidos Mexicanos y cumplen con las reglas de:</w:t>
      </w:r>
    </w:p>
    <w:p w:rsidR="001756BA" w:rsidRDefault="001756BA" w:rsidP="00095671">
      <w:pPr>
        <w:ind w:firstLine="357"/>
        <w:rPr>
          <w:sz w:val="12"/>
          <w:szCs w:val="12"/>
        </w:rPr>
      </w:pPr>
    </w:p>
    <w:p w:rsidR="001756BA" w:rsidRDefault="001756BA" w:rsidP="00095671">
      <w:pPr>
        <w:ind w:firstLine="360"/>
      </w:pPr>
      <w:r>
        <w:t>Contenido nacional establecidas en el artículo 28 fracción I de la Ley de Adquisiciones Arrendamientos y Servicios del Sector Público, en el supuesto de que le sea adjudicado el contrato respectivo al licitante</w:t>
      </w:r>
    </w:p>
    <w:p w:rsidR="001756BA" w:rsidRDefault="001756BA" w:rsidP="0009567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1756BA" w:rsidTr="00C33FD7">
        <w:trPr>
          <w:jc w:val="center"/>
        </w:trPr>
        <w:tc>
          <w:tcPr>
            <w:tcW w:w="4773" w:type="dxa"/>
          </w:tcPr>
          <w:p w:rsidR="001756BA" w:rsidRDefault="001756BA" w:rsidP="00C33FD7">
            <w:pPr>
              <w:jc w:val="center"/>
              <w:rPr>
                <w:b/>
              </w:rPr>
            </w:pPr>
            <w:r>
              <w:rPr>
                <w:b/>
              </w:rPr>
              <w:t>ATENTAMENTE</w:t>
            </w:r>
          </w:p>
          <w:p w:rsidR="001756BA" w:rsidRDefault="001756BA" w:rsidP="00C33FD7">
            <w:pPr>
              <w:jc w:val="center"/>
              <w:rPr>
                <w:b/>
              </w:rPr>
            </w:pPr>
          </w:p>
          <w:p w:rsidR="001756BA" w:rsidRDefault="001756BA" w:rsidP="00C33FD7">
            <w:pPr>
              <w:jc w:val="center"/>
              <w:rPr>
                <w:b/>
              </w:rPr>
            </w:pPr>
            <w:r>
              <w:rPr>
                <w:b/>
              </w:rPr>
              <w:t>____________________(7)___________________</w:t>
            </w:r>
          </w:p>
          <w:p w:rsidR="001756BA" w:rsidRDefault="001756BA" w:rsidP="00C33FD7">
            <w:pPr>
              <w:jc w:val="center"/>
              <w:rPr>
                <w:b/>
              </w:rPr>
            </w:pPr>
          </w:p>
        </w:tc>
        <w:tc>
          <w:tcPr>
            <w:tcW w:w="4773" w:type="dxa"/>
          </w:tcPr>
          <w:p w:rsidR="001756BA" w:rsidRDefault="001756BA" w:rsidP="00C33FD7">
            <w:pPr>
              <w:jc w:val="center"/>
              <w:rPr>
                <w:b/>
              </w:rPr>
            </w:pPr>
            <w:r>
              <w:rPr>
                <w:b/>
              </w:rPr>
              <w:t>ATENTAMENTE</w:t>
            </w:r>
          </w:p>
          <w:p w:rsidR="001756BA" w:rsidRDefault="001756BA" w:rsidP="00C33FD7">
            <w:pPr>
              <w:jc w:val="center"/>
              <w:rPr>
                <w:b/>
              </w:rPr>
            </w:pPr>
          </w:p>
          <w:p w:rsidR="001756BA" w:rsidRDefault="001756BA" w:rsidP="00C33FD7">
            <w:pPr>
              <w:jc w:val="center"/>
              <w:rPr>
                <w:b/>
              </w:rPr>
            </w:pPr>
            <w:r>
              <w:rPr>
                <w:b/>
              </w:rPr>
              <w:t>____________________(8)___________________</w:t>
            </w:r>
          </w:p>
          <w:p w:rsidR="001756BA" w:rsidRDefault="001756BA" w:rsidP="00C33FD7">
            <w:pPr>
              <w:jc w:val="center"/>
              <w:rPr>
                <w:b/>
              </w:rPr>
            </w:pPr>
          </w:p>
        </w:tc>
      </w:tr>
    </w:tbl>
    <w:p w:rsidR="001756BA" w:rsidRDefault="001756BA" w:rsidP="00095671">
      <w:pPr>
        <w:ind w:right="-91"/>
      </w:pPr>
    </w:p>
    <w:p w:rsidR="001756BA" w:rsidRDefault="001756BA" w:rsidP="00095671">
      <w:pPr>
        <w:ind w:right="-91"/>
      </w:pPr>
      <w:r>
        <w:br w:type="page"/>
      </w:r>
    </w:p>
    <w:p w:rsidR="001756BA" w:rsidRDefault="001756BA" w:rsidP="00095671">
      <w:pPr>
        <w:ind w:right="-91"/>
        <w:jc w:val="center"/>
        <w:rPr>
          <w:b/>
        </w:rPr>
      </w:pPr>
      <w:r>
        <w:rPr>
          <w:b/>
        </w:rPr>
        <w:lastRenderedPageBreak/>
        <w:t>INSTRUCTIVO DEL ANEXO 7A.</w:t>
      </w:r>
    </w:p>
    <w:p w:rsidR="001756BA" w:rsidRDefault="001756BA" w:rsidP="00095671">
      <w:pPr>
        <w:ind w:right="-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1756BA" w:rsidTr="00C33FD7">
        <w:tc>
          <w:tcPr>
            <w:tcW w:w="1510" w:type="dxa"/>
            <w:shd w:val="clear" w:color="auto" w:fill="C0C0C0"/>
          </w:tcPr>
          <w:p w:rsidR="001756BA" w:rsidRDefault="001756BA" w:rsidP="00C33FD7">
            <w:pPr>
              <w:jc w:val="center"/>
              <w:rPr>
                <w:b/>
              </w:rPr>
            </w:pPr>
            <w:r>
              <w:rPr>
                <w:b/>
              </w:rPr>
              <w:t>NUMERO</w:t>
            </w:r>
          </w:p>
        </w:tc>
        <w:tc>
          <w:tcPr>
            <w:tcW w:w="8036" w:type="dxa"/>
            <w:shd w:val="clear" w:color="auto" w:fill="C0C0C0"/>
          </w:tcPr>
          <w:p w:rsidR="001756BA" w:rsidRDefault="001756BA" w:rsidP="00C33FD7">
            <w:pPr>
              <w:jc w:val="center"/>
              <w:rPr>
                <w:b/>
              </w:rPr>
            </w:pPr>
            <w:r>
              <w:rPr>
                <w:b/>
              </w:rPr>
              <w:t>DESCRIPCIÓN</w:t>
            </w:r>
          </w:p>
        </w:tc>
      </w:tr>
      <w:tr w:rsidR="001756BA" w:rsidTr="00B839DA">
        <w:trPr>
          <w:trHeight w:val="442"/>
        </w:trPr>
        <w:tc>
          <w:tcPr>
            <w:tcW w:w="1510" w:type="dxa"/>
            <w:vAlign w:val="center"/>
          </w:tcPr>
          <w:p w:rsidR="001756BA" w:rsidRDefault="001756BA" w:rsidP="00C33FD7">
            <w:pPr>
              <w:jc w:val="center"/>
            </w:pPr>
            <w:r>
              <w:t>1</w:t>
            </w:r>
          </w:p>
        </w:tc>
        <w:tc>
          <w:tcPr>
            <w:tcW w:w="8036" w:type="dxa"/>
            <w:vAlign w:val="center"/>
          </w:tcPr>
          <w:p w:rsidR="001756BA" w:rsidRDefault="001756BA" w:rsidP="00C33FD7">
            <w:r>
              <w:t>Señalar la fecha de suscripción del documento.</w:t>
            </w:r>
          </w:p>
        </w:tc>
      </w:tr>
      <w:tr w:rsidR="001756BA" w:rsidTr="00C33FD7">
        <w:trPr>
          <w:trHeight w:val="289"/>
        </w:trPr>
        <w:tc>
          <w:tcPr>
            <w:tcW w:w="1510" w:type="dxa"/>
            <w:vAlign w:val="center"/>
          </w:tcPr>
          <w:p w:rsidR="001756BA" w:rsidRDefault="001756BA" w:rsidP="00C33FD7">
            <w:pPr>
              <w:jc w:val="center"/>
            </w:pPr>
            <w:r>
              <w:t>2</w:t>
            </w:r>
          </w:p>
        </w:tc>
        <w:tc>
          <w:tcPr>
            <w:tcW w:w="8036" w:type="dxa"/>
            <w:vAlign w:val="center"/>
          </w:tcPr>
          <w:p w:rsidR="001756BA" w:rsidRDefault="001756BA" w:rsidP="00C33FD7">
            <w:r>
              <w:t>Anotar el nombre de la dependencia o entidad convocante.</w:t>
            </w:r>
          </w:p>
        </w:tc>
      </w:tr>
      <w:tr w:rsidR="001756BA" w:rsidTr="00C33FD7">
        <w:trPr>
          <w:trHeight w:val="355"/>
        </w:trPr>
        <w:tc>
          <w:tcPr>
            <w:tcW w:w="1510" w:type="dxa"/>
            <w:vAlign w:val="center"/>
          </w:tcPr>
          <w:p w:rsidR="001756BA" w:rsidRDefault="001756BA" w:rsidP="00C33FD7">
            <w:pPr>
              <w:jc w:val="center"/>
            </w:pPr>
            <w:r>
              <w:t>3</w:t>
            </w:r>
          </w:p>
        </w:tc>
        <w:tc>
          <w:tcPr>
            <w:tcW w:w="8036" w:type="dxa"/>
            <w:vAlign w:val="center"/>
          </w:tcPr>
          <w:p w:rsidR="001756BA" w:rsidRDefault="001756BA" w:rsidP="00C33FD7">
            <w:r>
              <w:t>Indicar el número respectivo</w:t>
            </w:r>
          </w:p>
        </w:tc>
      </w:tr>
      <w:tr w:rsidR="001756BA" w:rsidTr="00C33FD7">
        <w:trPr>
          <w:trHeight w:val="241"/>
        </w:trPr>
        <w:tc>
          <w:tcPr>
            <w:tcW w:w="1510" w:type="dxa"/>
            <w:vAlign w:val="center"/>
          </w:tcPr>
          <w:p w:rsidR="001756BA" w:rsidRDefault="001756BA" w:rsidP="00C33FD7">
            <w:pPr>
              <w:jc w:val="center"/>
            </w:pPr>
            <w:r>
              <w:t>4</w:t>
            </w:r>
          </w:p>
        </w:tc>
        <w:tc>
          <w:tcPr>
            <w:tcW w:w="8036" w:type="dxa"/>
            <w:vAlign w:val="center"/>
          </w:tcPr>
          <w:p w:rsidR="001756BA" w:rsidRDefault="001756BA" w:rsidP="00C33FD7">
            <w:r>
              <w:t>Citar el nombre o razón social o denominación de la empresa fabricante.</w:t>
            </w:r>
          </w:p>
        </w:tc>
      </w:tr>
      <w:tr w:rsidR="001756BA" w:rsidTr="00C33FD7">
        <w:trPr>
          <w:trHeight w:val="321"/>
        </w:trPr>
        <w:tc>
          <w:tcPr>
            <w:tcW w:w="1510" w:type="dxa"/>
            <w:vAlign w:val="center"/>
          </w:tcPr>
          <w:p w:rsidR="001756BA" w:rsidRDefault="001756BA" w:rsidP="00C33FD7">
            <w:pPr>
              <w:jc w:val="center"/>
            </w:pPr>
            <w:r>
              <w:t>5</w:t>
            </w:r>
          </w:p>
        </w:tc>
        <w:tc>
          <w:tcPr>
            <w:tcW w:w="8036" w:type="dxa"/>
            <w:vAlign w:val="center"/>
          </w:tcPr>
          <w:p w:rsidR="001756BA" w:rsidRDefault="001756BA" w:rsidP="00C33FD7">
            <w:r>
              <w:t>Citar el nombre o razón social o denominación de la empresa licitante.</w:t>
            </w:r>
          </w:p>
        </w:tc>
      </w:tr>
      <w:tr w:rsidR="001756BA" w:rsidTr="00C33FD7">
        <w:trPr>
          <w:trHeight w:val="187"/>
        </w:trPr>
        <w:tc>
          <w:tcPr>
            <w:tcW w:w="1510" w:type="dxa"/>
            <w:vAlign w:val="center"/>
          </w:tcPr>
          <w:p w:rsidR="001756BA" w:rsidRDefault="001756BA" w:rsidP="00C33FD7">
            <w:pPr>
              <w:jc w:val="center"/>
            </w:pPr>
            <w:r>
              <w:t>6</w:t>
            </w:r>
          </w:p>
        </w:tc>
        <w:tc>
          <w:tcPr>
            <w:tcW w:w="8036" w:type="dxa"/>
            <w:vAlign w:val="center"/>
          </w:tcPr>
          <w:p w:rsidR="001756BA" w:rsidRDefault="001756BA" w:rsidP="00C33FD7">
            <w:r>
              <w:t>Señalar el número de partida que corresponda.</w:t>
            </w:r>
          </w:p>
        </w:tc>
      </w:tr>
      <w:tr w:rsidR="001756BA" w:rsidTr="00C33FD7">
        <w:trPr>
          <w:trHeight w:val="301"/>
        </w:trPr>
        <w:tc>
          <w:tcPr>
            <w:tcW w:w="1510" w:type="dxa"/>
            <w:vAlign w:val="center"/>
          </w:tcPr>
          <w:p w:rsidR="001756BA" w:rsidRDefault="001756BA" w:rsidP="00C33FD7">
            <w:pPr>
              <w:jc w:val="center"/>
            </w:pPr>
            <w:r>
              <w:t>7</w:t>
            </w:r>
          </w:p>
        </w:tc>
        <w:tc>
          <w:tcPr>
            <w:tcW w:w="8036" w:type="dxa"/>
            <w:vAlign w:val="center"/>
          </w:tcPr>
          <w:p w:rsidR="001756BA" w:rsidRDefault="001756BA" w:rsidP="00C33FD7">
            <w:r>
              <w:t>Anotar el nombre y firma del representante de la empresa fabricante.</w:t>
            </w:r>
          </w:p>
        </w:tc>
      </w:tr>
      <w:tr w:rsidR="001756BA" w:rsidTr="00C33FD7">
        <w:trPr>
          <w:trHeight w:val="197"/>
        </w:trPr>
        <w:tc>
          <w:tcPr>
            <w:tcW w:w="1510" w:type="dxa"/>
            <w:vAlign w:val="center"/>
          </w:tcPr>
          <w:p w:rsidR="001756BA" w:rsidRDefault="001756BA" w:rsidP="00C33FD7">
            <w:pPr>
              <w:jc w:val="center"/>
            </w:pPr>
            <w:r>
              <w:t>8</w:t>
            </w:r>
          </w:p>
        </w:tc>
        <w:tc>
          <w:tcPr>
            <w:tcW w:w="8036" w:type="dxa"/>
            <w:vAlign w:val="center"/>
          </w:tcPr>
          <w:p w:rsidR="001756BA" w:rsidRDefault="001756BA" w:rsidP="00C33FD7">
            <w:r>
              <w:t>Anotar el nombre y firma del representante de la empresa licitante.</w:t>
            </w:r>
          </w:p>
        </w:tc>
      </w:tr>
    </w:tbl>
    <w:p w:rsidR="001756BA" w:rsidRDefault="001756BA" w:rsidP="00095671">
      <w:pPr>
        <w:tabs>
          <w:tab w:val="left" w:pos="1260"/>
        </w:tabs>
        <w:ind w:left="1620" w:hanging="1620"/>
        <w:rPr>
          <w:b/>
        </w:rPr>
      </w:pPr>
    </w:p>
    <w:p w:rsidR="001756BA" w:rsidRDefault="001756BA" w:rsidP="00095671">
      <w:pPr>
        <w:tabs>
          <w:tab w:val="left" w:pos="1260"/>
        </w:tabs>
        <w:ind w:left="1620" w:hanging="1620"/>
        <w:rPr>
          <w:b/>
        </w:rPr>
      </w:pPr>
      <w:r>
        <w:rPr>
          <w:b/>
        </w:rPr>
        <w:t>NOTAS:</w:t>
      </w:r>
    </w:p>
    <w:p w:rsidR="001756BA" w:rsidRDefault="001756BA" w:rsidP="00095671">
      <w:pPr>
        <w:numPr>
          <w:ilvl w:val="2"/>
          <w:numId w:val="7"/>
        </w:numPr>
        <w:tabs>
          <w:tab w:val="clear" w:pos="2700"/>
          <w:tab w:val="left" w:pos="851"/>
        </w:tabs>
        <w:ind w:left="851" w:hanging="851"/>
      </w:pPr>
      <w:r>
        <w:t>Si el licitante y el fabricante son la misma empresa, se deberá ajustar el presente formato en su parte conducente.</w:t>
      </w:r>
    </w:p>
    <w:p w:rsidR="001756BA" w:rsidRPr="00095671" w:rsidRDefault="001756BA" w:rsidP="00095671">
      <w:pPr>
        <w:numPr>
          <w:ilvl w:val="2"/>
          <w:numId w:val="7"/>
        </w:numPr>
        <w:tabs>
          <w:tab w:val="clear" w:pos="2700"/>
          <w:tab w:val="left" w:pos="851"/>
        </w:tabs>
        <w:ind w:left="851" w:hanging="851"/>
      </w:pPr>
      <w:r w:rsidRPr="00095671">
        <w:t>En el supuesto de que el licitante o el fabricante se trate de una persona física, se deberá ajustar el presente formado en su parte conducente.</w:t>
      </w:r>
    </w:p>
    <w:p w:rsidR="001756BA" w:rsidRPr="00095671" w:rsidRDefault="001756BA" w:rsidP="00095671">
      <w:pPr>
        <w:numPr>
          <w:ilvl w:val="2"/>
          <w:numId w:val="7"/>
        </w:numPr>
        <w:tabs>
          <w:tab w:val="clear" w:pos="2700"/>
          <w:tab w:val="left" w:pos="851"/>
        </w:tabs>
        <w:ind w:left="851" w:hanging="851"/>
      </w:pPr>
      <w:r w:rsidRPr="00095671">
        <w:t>En caso de que las partidas sean de un mismo fabricante y de una misma procedencia, se podrá utilizar un solo formato para varias partidas.</w:t>
      </w:r>
    </w:p>
    <w:p w:rsidR="001756BA" w:rsidRDefault="001756BA" w:rsidP="00095671">
      <w:pPr>
        <w:rPr>
          <w:rFonts w:cs="Arial"/>
        </w:rPr>
      </w:pPr>
    </w:p>
    <w:p w:rsidR="001756BA" w:rsidRPr="00F153E8" w:rsidRDefault="001756BA" w:rsidP="00C95086">
      <w:pPr>
        <w:pStyle w:val="Ttulo2"/>
        <w:jc w:val="center"/>
        <w:rPr>
          <w:i/>
        </w:rPr>
      </w:pPr>
      <w:r>
        <w:rPr>
          <w:rFonts w:cs="Arial"/>
        </w:rPr>
        <w:br w:type="page"/>
      </w:r>
      <w:bookmarkStart w:id="71" w:name="_Toc425762698"/>
      <w:bookmarkStart w:id="72" w:name="_Toc425856835"/>
      <w:r w:rsidRPr="00C95086">
        <w:rPr>
          <w:rFonts w:cs="Arial"/>
          <w:color w:val="0070C0"/>
        </w:rPr>
        <w:lastRenderedPageBreak/>
        <w:t>ANEXO 7B</w:t>
      </w:r>
      <w:bookmarkEnd w:id="71"/>
      <w:r w:rsidRPr="00C95086">
        <w:rPr>
          <w:rFonts w:cs="Arial"/>
          <w:color w:val="0070C0"/>
        </w:rPr>
        <w:tab/>
      </w:r>
      <w:bookmarkStart w:id="73" w:name="_Toc425762699"/>
      <w:r>
        <w:t>FORMATO PARA LA MANIFESTACIÓN DE QUE LOS BIENES IMPORTADOS CUMPLEN CON LAS REGLAS DE ORIGEN O REGLAS DE MARCADO, SEGÚN PROCEDA, ESTABLECIDAS EN EL TRATADO DE LIBRE COMERCIO QUE CORRESPONDA PARA EFECTOS DE COMPRAS DEL SECTOR PÚBLICO.</w:t>
      </w:r>
      <w:bookmarkEnd w:id="72"/>
      <w:bookmarkEnd w:id="73"/>
    </w:p>
    <w:p w:rsidR="001756BA" w:rsidRPr="00F153E8" w:rsidRDefault="001756BA" w:rsidP="00095671">
      <w:pPr>
        <w:jc w:val="center"/>
        <w:rPr>
          <w:rFonts w:cs="Arial"/>
        </w:rPr>
      </w:pPr>
      <w:r>
        <w:rPr>
          <w:rFonts w:cs="Arial"/>
        </w:rPr>
        <w:t>PREFERENTEMENTE EN PAPEL MEMBRETADO DEL LICITANTE</w:t>
      </w:r>
    </w:p>
    <w:p w:rsidR="001756BA" w:rsidRDefault="001756BA" w:rsidP="00095671">
      <w:pPr>
        <w:jc w:val="right"/>
      </w:pPr>
      <w:r>
        <w:t>_______ DE _________________DEL 20</w:t>
      </w:r>
      <w:r>
        <w:rPr>
          <w:u w:val="single"/>
        </w:rPr>
        <w:t>___</w:t>
      </w:r>
      <w:r>
        <w:rPr>
          <w:b/>
        </w:rPr>
        <w:t xml:space="preserve"> (1)</w:t>
      </w:r>
    </w:p>
    <w:p w:rsidR="001756BA" w:rsidRDefault="001756BA" w:rsidP="00095671">
      <w:pPr>
        <w:rPr>
          <w:b/>
        </w:rPr>
      </w:pPr>
      <w:r>
        <w:rPr>
          <w:b/>
        </w:rPr>
        <w:t>__________ (2) _____________</w:t>
      </w:r>
    </w:p>
    <w:p w:rsidR="001756BA" w:rsidRPr="00F153E8" w:rsidRDefault="001756BA" w:rsidP="00095671">
      <w:pPr>
        <w:rPr>
          <w:spacing w:val="160"/>
        </w:rPr>
      </w:pPr>
      <w:r>
        <w:rPr>
          <w:spacing w:val="160"/>
        </w:rPr>
        <w:t>Presente.</w:t>
      </w:r>
    </w:p>
    <w:p w:rsidR="001756BA" w:rsidRDefault="001756BA" w:rsidP="00095671">
      <w:r>
        <w:t>Me refiero a la licitación pública internacional No.____</w:t>
      </w:r>
      <w:r>
        <w:rPr>
          <w:b/>
        </w:rPr>
        <w:t xml:space="preserve"> (3)</w:t>
      </w:r>
      <w:r>
        <w:t xml:space="preserve"> ___ en el que mi representada, la empresa ________________</w:t>
      </w:r>
      <w:r>
        <w:rPr>
          <w:b/>
        </w:rPr>
        <w:t xml:space="preserve"> (4)</w:t>
      </w:r>
      <w:r>
        <w:t xml:space="preserve"> _______________ participa a través de la propuesta de la empresa ________________</w:t>
      </w:r>
      <w:r>
        <w:rPr>
          <w:b/>
        </w:rPr>
        <w:t xml:space="preserve"> (5)</w:t>
      </w:r>
      <w:r>
        <w:t xml:space="preserve"> ______________que se contiene en el presente sobre. </w:t>
      </w:r>
    </w:p>
    <w:p w:rsidR="001756BA" w:rsidRDefault="001756BA" w:rsidP="00095671"/>
    <w:p w:rsidR="001756BA" w:rsidRDefault="001756BA" w:rsidP="00095671">
      <w:r>
        <w:t>Sobre el particular, y en los términos de lo previsto en el Acuerdo por el que se establecen las reglas para la celebración de licitaciones públicas internacionales conforme a los tratados de libre comercio, para la adquisición de bienes, de conformidad con las disposiciones establecidas en los títulos o capítulos de compras del sector público de los tratados de libre comercio, manifestamos que los que suscriben, declaramos bajo protesta de decir verdad, que la totalidad de los bienes que oferta la licitante en dicha propuesta, bajo la (s) partida (s) ___</w:t>
      </w:r>
      <w:r>
        <w:rPr>
          <w:b/>
        </w:rPr>
        <w:t>(6)</w:t>
      </w:r>
      <w:r>
        <w:t>___,son originarios de___</w:t>
      </w:r>
      <w:r>
        <w:rPr>
          <w:b/>
        </w:rPr>
        <w:t>(7)</w:t>
      </w:r>
      <w:r>
        <w:t>___, país que es parte del tratado de libre comercio___</w:t>
      </w:r>
      <w:r>
        <w:rPr>
          <w:b/>
        </w:rPr>
        <w:t>(8)</w:t>
      </w:r>
      <w:r>
        <w:t>___que contiene un título o capítulo de compras del sector público y cumple con las reglas de ___</w:t>
      </w:r>
      <w:r>
        <w:rPr>
          <w:b/>
        </w:rPr>
        <w:t>(9)</w:t>
      </w:r>
      <w:r>
        <w:t>___ , para efectos de compras del sector público establecidas en dicho tratado, en el supuesto de que le sea adjudicado el contrato respectivo al licitante.</w:t>
      </w:r>
    </w:p>
    <w:p w:rsidR="001756BA" w:rsidRDefault="001756BA" w:rsidP="0009567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1756BA" w:rsidTr="00C33FD7">
        <w:trPr>
          <w:jc w:val="center"/>
        </w:trPr>
        <w:tc>
          <w:tcPr>
            <w:tcW w:w="4773" w:type="dxa"/>
          </w:tcPr>
          <w:p w:rsidR="001756BA" w:rsidRDefault="001756BA" w:rsidP="00C33FD7">
            <w:pPr>
              <w:jc w:val="center"/>
              <w:rPr>
                <w:b/>
              </w:rPr>
            </w:pPr>
            <w:r>
              <w:rPr>
                <w:b/>
              </w:rPr>
              <w:t>ATENTAMENTE</w:t>
            </w:r>
          </w:p>
          <w:p w:rsidR="001756BA" w:rsidRDefault="001756BA" w:rsidP="00C33FD7">
            <w:pPr>
              <w:jc w:val="center"/>
              <w:rPr>
                <w:b/>
              </w:rPr>
            </w:pPr>
          </w:p>
          <w:p w:rsidR="001756BA" w:rsidRDefault="001756BA" w:rsidP="00C33FD7">
            <w:pPr>
              <w:jc w:val="center"/>
              <w:rPr>
                <w:b/>
              </w:rPr>
            </w:pPr>
            <w:r>
              <w:rPr>
                <w:b/>
              </w:rPr>
              <w:t>___________________(10)___________________</w:t>
            </w:r>
          </w:p>
        </w:tc>
        <w:tc>
          <w:tcPr>
            <w:tcW w:w="4773" w:type="dxa"/>
          </w:tcPr>
          <w:p w:rsidR="001756BA" w:rsidRDefault="001756BA" w:rsidP="00C33FD7">
            <w:pPr>
              <w:jc w:val="center"/>
              <w:rPr>
                <w:b/>
              </w:rPr>
            </w:pPr>
            <w:r>
              <w:rPr>
                <w:b/>
              </w:rPr>
              <w:t>ATENTAMENTE</w:t>
            </w:r>
          </w:p>
          <w:p w:rsidR="001756BA" w:rsidRDefault="001756BA" w:rsidP="00C33FD7">
            <w:pPr>
              <w:jc w:val="center"/>
              <w:rPr>
                <w:b/>
              </w:rPr>
            </w:pPr>
          </w:p>
          <w:p w:rsidR="001756BA" w:rsidRDefault="001756BA" w:rsidP="00C33FD7">
            <w:pPr>
              <w:jc w:val="center"/>
              <w:rPr>
                <w:b/>
              </w:rPr>
            </w:pPr>
            <w:r>
              <w:rPr>
                <w:b/>
              </w:rPr>
              <w:t>____________________(11)__________________</w:t>
            </w:r>
          </w:p>
        </w:tc>
      </w:tr>
    </w:tbl>
    <w:p w:rsidR="001756BA" w:rsidRDefault="001756BA" w:rsidP="00095671">
      <w:pPr>
        <w:ind w:right="-91"/>
      </w:pPr>
    </w:p>
    <w:p w:rsidR="001756BA" w:rsidRDefault="001756BA" w:rsidP="00095671">
      <w:pPr>
        <w:ind w:right="-91"/>
        <w:jc w:val="center"/>
        <w:rPr>
          <w:b/>
        </w:rPr>
      </w:pPr>
      <w:r>
        <w:rPr>
          <w:b/>
        </w:rPr>
        <w:t xml:space="preserve">INSTRUCTIVO DEL ANEXO </w:t>
      </w:r>
      <w:r w:rsidRPr="00287FC9">
        <w:rPr>
          <w:b/>
          <w:color w:val="FF0000"/>
        </w:rPr>
        <w:t>7B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1756BA" w:rsidTr="00C33FD7">
        <w:tc>
          <w:tcPr>
            <w:tcW w:w="1510" w:type="dxa"/>
            <w:shd w:val="clear" w:color="auto" w:fill="C0C0C0"/>
          </w:tcPr>
          <w:p w:rsidR="001756BA" w:rsidRDefault="001756BA" w:rsidP="00C33FD7">
            <w:pPr>
              <w:jc w:val="center"/>
              <w:rPr>
                <w:b/>
              </w:rPr>
            </w:pPr>
            <w:r>
              <w:rPr>
                <w:b/>
              </w:rPr>
              <w:t>NUMERO</w:t>
            </w:r>
          </w:p>
        </w:tc>
        <w:tc>
          <w:tcPr>
            <w:tcW w:w="8036" w:type="dxa"/>
            <w:shd w:val="clear" w:color="auto" w:fill="C0C0C0"/>
          </w:tcPr>
          <w:p w:rsidR="001756BA" w:rsidRDefault="001756BA" w:rsidP="00C33FD7">
            <w:pPr>
              <w:jc w:val="center"/>
              <w:rPr>
                <w:b/>
              </w:rPr>
            </w:pPr>
            <w:r>
              <w:rPr>
                <w:b/>
              </w:rPr>
              <w:t>DESCRIPCIÓN</w:t>
            </w:r>
          </w:p>
        </w:tc>
      </w:tr>
      <w:tr w:rsidR="001756BA" w:rsidTr="00C0792A">
        <w:trPr>
          <w:trHeight w:val="454"/>
        </w:trPr>
        <w:tc>
          <w:tcPr>
            <w:tcW w:w="1510" w:type="dxa"/>
            <w:vAlign w:val="center"/>
          </w:tcPr>
          <w:p w:rsidR="001756BA" w:rsidRDefault="001756BA" w:rsidP="00C33FD7">
            <w:pPr>
              <w:jc w:val="center"/>
            </w:pPr>
            <w:r>
              <w:t>1</w:t>
            </w:r>
          </w:p>
        </w:tc>
        <w:tc>
          <w:tcPr>
            <w:tcW w:w="8036" w:type="dxa"/>
            <w:vAlign w:val="center"/>
          </w:tcPr>
          <w:p w:rsidR="001756BA" w:rsidRDefault="001756BA" w:rsidP="00C33FD7">
            <w:r>
              <w:t>Señalar la fecha de suscripción del documento.</w:t>
            </w:r>
          </w:p>
        </w:tc>
      </w:tr>
      <w:tr w:rsidR="001756BA" w:rsidTr="00C0792A">
        <w:trPr>
          <w:trHeight w:val="454"/>
        </w:trPr>
        <w:tc>
          <w:tcPr>
            <w:tcW w:w="1510" w:type="dxa"/>
            <w:vAlign w:val="center"/>
          </w:tcPr>
          <w:p w:rsidR="001756BA" w:rsidRDefault="001756BA" w:rsidP="00C33FD7">
            <w:pPr>
              <w:jc w:val="center"/>
            </w:pPr>
            <w:r>
              <w:t>2</w:t>
            </w:r>
          </w:p>
        </w:tc>
        <w:tc>
          <w:tcPr>
            <w:tcW w:w="8036" w:type="dxa"/>
            <w:vAlign w:val="center"/>
          </w:tcPr>
          <w:p w:rsidR="001756BA" w:rsidRDefault="001756BA" w:rsidP="00C33FD7">
            <w:r>
              <w:t>Anotar el nombre de la dependencia o entidad convocante.</w:t>
            </w:r>
          </w:p>
        </w:tc>
      </w:tr>
      <w:tr w:rsidR="001756BA" w:rsidTr="00C0792A">
        <w:trPr>
          <w:trHeight w:val="454"/>
        </w:trPr>
        <w:tc>
          <w:tcPr>
            <w:tcW w:w="1510" w:type="dxa"/>
            <w:vAlign w:val="center"/>
          </w:tcPr>
          <w:p w:rsidR="001756BA" w:rsidRDefault="001756BA" w:rsidP="00C33FD7">
            <w:pPr>
              <w:jc w:val="center"/>
            </w:pPr>
            <w:r>
              <w:t>3</w:t>
            </w:r>
          </w:p>
        </w:tc>
        <w:tc>
          <w:tcPr>
            <w:tcW w:w="8036" w:type="dxa"/>
            <w:vAlign w:val="center"/>
          </w:tcPr>
          <w:p w:rsidR="001756BA" w:rsidRDefault="001756BA" w:rsidP="00C33FD7">
            <w:r>
              <w:t>Indicar el número respectivo</w:t>
            </w:r>
          </w:p>
        </w:tc>
      </w:tr>
      <w:tr w:rsidR="001756BA" w:rsidTr="00C0792A">
        <w:trPr>
          <w:trHeight w:val="454"/>
        </w:trPr>
        <w:tc>
          <w:tcPr>
            <w:tcW w:w="1510" w:type="dxa"/>
            <w:vAlign w:val="center"/>
          </w:tcPr>
          <w:p w:rsidR="001756BA" w:rsidRDefault="001756BA" w:rsidP="00C33FD7">
            <w:pPr>
              <w:jc w:val="center"/>
            </w:pPr>
            <w:r>
              <w:t>4</w:t>
            </w:r>
          </w:p>
        </w:tc>
        <w:tc>
          <w:tcPr>
            <w:tcW w:w="8036" w:type="dxa"/>
            <w:vAlign w:val="center"/>
          </w:tcPr>
          <w:p w:rsidR="001756BA" w:rsidRDefault="001756BA" w:rsidP="00C33FD7">
            <w:r>
              <w:t>Citar el nombre o razón social o denominación de la empresa fabricante.</w:t>
            </w:r>
          </w:p>
        </w:tc>
      </w:tr>
      <w:tr w:rsidR="001756BA" w:rsidTr="00C0792A">
        <w:trPr>
          <w:trHeight w:val="454"/>
        </w:trPr>
        <w:tc>
          <w:tcPr>
            <w:tcW w:w="1510" w:type="dxa"/>
            <w:vAlign w:val="center"/>
          </w:tcPr>
          <w:p w:rsidR="001756BA" w:rsidRDefault="001756BA" w:rsidP="00C33FD7">
            <w:pPr>
              <w:jc w:val="center"/>
            </w:pPr>
            <w:r>
              <w:t>5</w:t>
            </w:r>
          </w:p>
        </w:tc>
        <w:tc>
          <w:tcPr>
            <w:tcW w:w="8036" w:type="dxa"/>
            <w:vAlign w:val="center"/>
          </w:tcPr>
          <w:p w:rsidR="001756BA" w:rsidRDefault="001756BA" w:rsidP="00C33FD7">
            <w:r>
              <w:t>Citar el nombre o razón social o denominación de la empresa licitante.</w:t>
            </w:r>
          </w:p>
        </w:tc>
      </w:tr>
      <w:tr w:rsidR="001756BA" w:rsidTr="00C0792A">
        <w:trPr>
          <w:trHeight w:val="454"/>
        </w:trPr>
        <w:tc>
          <w:tcPr>
            <w:tcW w:w="1510" w:type="dxa"/>
            <w:vAlign w:val="center"/>
          </w:tcPr>
          <w:p w:rsidR="001756BA" w:rsidRDefault="001756BA" w:rsidP="00C33FD7">
            <w:pPr>
              <w:jc w:val="center"/>
            </w:pPr>
            <w:r>
              <w:t>6</w:t>
            </w:r>
          </w:p>
        </w:tc>
        <w:tc>
          <w:tcPr>
            <w:tcW w:w="8036" w:type="dxa"/>
            <w:vAlign w:val="center"/>
          </w:tcPr>
          <w:p w:rsidR="001756BA" w:rsidRDefault="001756BA" w:rsidP="00C33FD7">
            <w:r>
              <w:t>Señalar el número de partida que corresponda.</w:t>
            </w:r>
          </w:p>
        </w:tc>
      </w:tr>
      <w:tr w:rsidR="001756BA" w:rsidTr="00C0792A">
        <w:trPr>
          <w:trHeight w:val="454"/>
        </w:trPr>
        <w:tc>
          <w:tcPr>
            <w:tcW w:w="1510" w:type="dxa"/>
            <w:vAlign w:val="center"/>
          </w:tcPr>
          <w:p w:rsidR="001756BA" w:rsidRDefault="001756BA" w:rsidP="00C33FD7">
            <w:pPr>
              <w:jc w:val="center"/>
            </w:pPr>
            <w:r>
              <w:lastRenderedPageBreak/>
              <w:t>7</w:t>
            </w:r>
          </w:p>
        </w:tc>
        <w:tc>
          <w:tcPr>
            <w:tcW w:w="8036" w:type="dxa"/>
            <w:vAlign w:val="center"/>
          </w:tcPr>
          <w:p w:rsidR="001756BA" w:rsidRDefault="001756BA" w:rsidP="00C33FD7">
            <w:r>
              <w:t>Anotar el nombre del país de origen del bien.</w:t>
            </w:r>
          </w:p>
        </w:tc>
      </w:tr>
      <w:tr w:rsidR="001756BA" w:rsidTr="00C0792A">
        <w:trPr>
          <w:trHeight w:val="454"/>
        </w:trPr>
        <w:tc>
          <w:tcPr>
            <w:tcW w:w="1510" w:type="dxa"/>
            <w:vAlign w:val="center"/>
          </w:tcPr>
          <w:p w:rsidR="001756BA" w:rsidRDefault="001756BA" w:rsidP="00C33FD7">
            <w:pPr>
              <w:jc w:val="center"/>
            </w:pPr>
            <w:r>
              <w:t>8</w:t>
            </w:r>
          </w:p>
        </w:tc>
        <w:tc>
          <w:tcPr>
            <w:tcW w:w="8036" w:type="dxa"/>
            <w:vAlign w:val="center"/>
          </w:tcPr>
          <w:p w:rsidR="001756BA" w:rsidRDefault="001756BA" w:rsidP="00C33FD7">
            <w:r>
              <w:t>Indicar la denominación del tratado de libre comercio bajo cuya cobertura se realiza el procedimiento</w:t>
            </w:r>
          </w:p>
        </w:tc>
      </w:tr>
      <w:tr w:rsidR="001756BA" w:rsidTr="00C0792A">
        <w:trPr>
          <w:trHeight w:val="454"/>
        </w:trPr>
        <w:tc>
          <w:tcPr>
            <w:tcW w:w="1510" w:type="dxa"/>
            <w:vAlign w:val="center"/>
          </w:tcPr>
          <w:p w:rsidR="001756BA" w:rsidRDefault="001756BA" w:rsidP="00C33FD7">
            <w:pPr>
              <w:jc w:val="center"/>
            </w:pPr>
            <w:r>
              <w:t>9</w:t>
            </w:r>
          </w:p>
        </w:tc>
        <w:tc>
          <w:tcPr>
            <w:tcW w:w="8036" w:type="dxa"/>
            <w:vAlign w:val="center"/>
          </w:tcPr>
          <w:p w:rsidR="001756BA" w:rsidRDefault="001756BA" w:rsidP="00C33FD7">
            <w:r>
              <w:t>Regla de origen o regla de marcado, según corresponda</w:t>
            </w:r>
          </w:p>
        </w:tc>
      </w:tr>
      <w:tr w:rsidR="001756BA" w:rsidTr="00C0792A">
        <w:trPr>
          <w:trHeight w:val="454"/>
        </w:trPr>
        <w:tc>
          <w:tcPr>
            <w:tcW w:w="1510" w:type="dxa"/>
            <w:vAlign w:val="center"/>
          </w:tcPr>
          <w:p w:rsidR="001756BA" w:rsidRDefault="001756BA" w:rsidP="00C33FD7">
            <w:pPr>
              <w:jc w:val="center"/>
            </w:pPr>
            <w:r>
              <w:t>10</w:t>
            </w:r>
          </w:p>
        </w:tc>
        <w:tc>
          <w:tcPr>
            <w:tcW w:w="8036" w:type="dxa"/>
            <w:vAlign w:val="center"/>
          </w:tcPr>
          <w:p w:rsidR="001756BA" w:rsidRPr="00B36A7D" w:rsidRDefault="001756BA" w:rsidP="00287FC9">
            <w:r w:rsidRPr="00B36A7D">
              <w:t xml:space="preserve">Anotar el nombre y firma del representante de la empresa fabricante o distribuidor </w:t>
            </w:r>
            <w:proofErr w:type="spellStart"/>
            <w:r w:rsidRPr="00B36A7D">
              <w:t>mayoritas</w:t>
            </w:r>
            <w:proofErr w:type="spellEnd"/>
            <w:r w:rsidRPr="00B36A7D">
              <w:t xml:space="preserve"> en </w:t>
            </w:r>
            <w:proofErr w:type="gramStart"/>
            <w:r w:rsidRPr="00B36A7D">
              <w:t>el  país</w:t>
            </w:r>
            <w:proofErr w:type="gramEnd"/>
            <w:r w:rsidRPr="00B36A7D">
              <w:t>.</w:t>
            </w:r>
          </w:p>
        </w:tc>
      </w:tr>
      <w:tr w:rsidR="001756BA" w:rsidTr="00C0792A">
        <w:trPr>
          <w:trHeight w:val="454"/>
        </w:trPr>
        <w:tc>
          <w:tcPr>
            <w:tcW w:w="1510" w:type="dxa"/>
            <w:vAlign w:val="center"/>
          </w:tcPr>
          <w:p w:rsidR="001756BA" w:rsidRDefault="001756BA" w:rsidP="00C33FD7">
            <w:pPr>
              <w:jc w:val="center"/>
            </w:pPr>
            <w:r>
              <w:t>11</w:t>
            </w:r>
          </w:p>
        </w:tc>
        <w:tc>
          <w:tcPr>
            <w:tcW w:w="8036" w:type="dxa"/>
            <w:vAlign w:val="center"/>
          </w:tcPr>
          <w:p w:rsidR="001756BA" w:rsidRDefault="001756BA" w:rsidP="00C33FD7">
            <w:r>
              <w:t>Anotar el nombre y firma del representante de la empresa licitante.</w:t>
            </w:r>
          </w:p>
        </w:tc>
      </w:tr>
    </w:tbl>
    <w:p w:rsidR="001756BA" w:rsidRDefault="001756BA" w:rsidP="00095671">
      <w:pPr>
        <w:tabs>
          <w:tab w:val="left" w:pos="1260"/>
        </w:tabs>
        <w:ind w:left="1620" w:hanging="1620"/>
        <w:rPr>
          <w:b/>
        </w:rPr>
      </w:pPr>
    </w:p>
    <w:p w:rsidR="001756BA" w:rsidRDefault="001756BA" w:rsidP="00095671">
      <w:pPr>
        <w:tabs>
          <w:tab w:val="left" w:pos="1260"/>
        </w:tabs>
        <w:ind w:left="1620" w:hanging="1620"/>
        <w:rPr>
          <w:b/>
        </w:rPr>
      </w:pPr>
      <w:r>
        <w:rPr>
          <w:b/>
        </w:rPr>
        <w:t>NOTAS:</w:t>
      </w:r>
    </w:p>
    <w:p w:rsidR="001756BA" w:rsidRDefault="001756BA" w:rsidP="00A12E45">
      <w:pPr>
        <w:numPr>
          <w:ilvl w:val="0"/>
          <w:numId w:val="149"/>
        </w:numPr>
        <w:tabs>
          <w:tab w:val="clear" w:pos="2700"/>
        </w:tabs>
        <w:ind w:left="567" w:hanging="567"/>
      </w:pPr>
      <w:r>
        <w:t>Si el licitante y el fabricante son la misma empresa, se deberá ajustar el presente formato en su parte conducente.</w:t>
      </w:r>
    </w:p>
    <w:p w:rsidR="001756BA" w:rsidRPr="00095671" w:rsidRDefault="001756BA" w:rsidP="00A12E45">
      <w:pPr>
        <w:numPr>
          <w:ilvl w:val="0"/>
          <w:numId w:val="149"/>
        </w:numPr>
        <w:tabs>
          <w:tab w:val="clear" w:pos="2700"/>
        </w:tabs>
        <w:ind w:left="567" w:hanging="567"/>
      </w:pPr>
      <w:r>
        <w:t>En el supuesto de que el licitante o el fabricante se trate de una persona física, se deberá ajustar el presente formado en su parte conducente</w:t>
      </w:r>
    </w:p>
    <w:p w:rsidR="001756BA" w:rsidRPr="003C4973" w:rsidRDefault="001756BA" w:rsidP="00095671">
      <w:pPr>
        <w:rPr>
          <w:rFonts w:cs="Arial"/>
        </w:rPr>
      </w:pPr>
    </w:p>
    <w:p w:rsidR="001756BA" w:rsidRDefault="001756BA" w:rsidP="00AA51B9">
      <w:pPr>
        <w:jc w:val="center"/>
        <w:rPr>
          <w:rFonts w:cs="Arial"/>
          <w:b/>
        </w:rPr>
      </w:pPr>
    </w:p>
    <w:p w:rsidR="001756BA" w:rsidRDefault="001756BA" w:rsidP="00AA51B9">
      <w:pPr>
        <w:jc w:val="center"/>
        <w:rPr>
          <w:rFonts w:cs="Arial"/>
          <w:b/>
        </w:rPr>
      </w:pPr>
    </w:p>
    <w:bookmarkEnd w:id="60"/>
    <w:p w:rsidR="001756BA" w:rsidRPr="00783416" w:rsidRDefault="001756BA" w:rsidP="001F5C5F">
      <w:pPr>
        <w:pBdr>
          <w:top w:val="single" w:sz="4" w:space="1" w:color="auto"/>
        </w:pBdr>
        <w:rPr>
          <w:sz w:val="16"/>
          <w:szCs w:val="16"/>
        </w:rPr>
      </w:pPr>
    </w:p>
    <w:p w:rsidR="001756BA" w:rsidRPr="003C4973" w:rsidRDefault="001756BA">
      <w:pPr>
        <w:rPr>
          <w:rFonts w:cs="Arial"/>
        </w:rPr>
        <w:sectPr w:rsidR="001756BA" w:rsidRPr="003C4973" w:rsidSect="00D8632B">
          <w:type w:val="nextColumn"/>
          <w:pgSz w:w="12242" w:h="15842" w:code="1"/>
          <w:pgMar w:top="2268" w:right="1418" w:bottom="1418" w:left="1418" w:header="851" w:footer="851" w:gutter="0"/>
          <w:cols w:space="720"/>
          <w:rtlGutter/>
        </w:sectPr>
      </w:pPr>
    </w:p>
    <w:p w:rsidR="001756BA" w:rsidRPr="003C4973" w:rsidRDefault="001756BA" w:rsidP="001C696E">
      <w:pPr>
        <w:pStyle w:val="Ttulo2"/>
        <w:jc w:val="center"/>
        <w:rPr>
          <w:rFonts w:cs="Arial"/>
        </w:rPr>
      </w:pPr>
      <w:bookmarkStart w:id="74" w:name="_Toc185934552"/>
      <w:bookmarkStart w:id="75" w:name="_Toc425762700"/>
      <w:bookmarkStart w:id="76" w:name="_Toc425856836"/>
      <w:r w:rsidRPr="008360AF">
        <w:rPr>
          <w:rFonts w:cs="Arial"/>
          <w:color w:val="0070C0"/>
        </w:rPr>
        <w:lastRenderedPageBreak/>
        <w:t>ANEXO 8</w:t>
      </w:r>
      <w:r w:rsidRPr="003C4973">
        <w:rPr>
          <w:rFonts w:cs="Arial"/>
        </w:rPr>
        <w:tab/>
      </w:r>
      <w:bookmarkEnd w:id="61"/>
      <w:bookmarkEnd w:id="62"/>
      <w:bookmarkEnd w:id="63"/>
      <w:bookmarkEnd w:id="64"/>
      <w:bookmarkEnd w:id="65"/>
      <w:bookmarkEnd w:id="66"/>
      <w:bookmarkEnd w:id="67"/>
      <w:r w:rsidRPr="003C4973">
        <w:rPr>
          <w:rFonts w:cs="Arial"/>
        </w:rPr>
        <w:t>DESCRIPCIÓN TÉCNICA DEL BIEN.</w:t>
      </w:r>
      <w:bookmarkEnd w:id="74"/>
      <w:bookmarkEnd w:id="75"/>
      <w:bookmarkEnd w:id="76"/>
    </w:p>
    <w:p w:rsidR="001756BA" w:rsidRPr="00FF2798" w:rsidRDefault="001756BA">
      <w:pPr>
        <w:pStyle w:val="Encabezado"/>
        <w:tabs>
          <w:tab w:val="clear" w:pos="4419"/>
          <w:tab w:val="clear" w:pos="8838"/>
        </w:tabs>
        <w:rPr>
          <w:rFonts w:cs="Arial"/>
          <w:lang w:val="es-ES"/>
        </w:rPr>
      </w:pPr>
    </w:p>
    <w:p w:rsidR="001756BA" w:rsidRDefault="001756BA" w:rsidP="002F0797">
      <w:pPr>
        <w:jc w:val="center"/>
        <w:rPr>
          <w:rFonts w:cs="Arial"/>
        </w:rPr>
      </w:pPr>
      <w:r w:rsidRPr="003C4973">
        <w:rPr>
          <w:rFonts w:cs="Arial"/>
        </w:rPr>
        <w:t>PREFERENTEMENTE EN PAPEL MEMBRETADO DEL LICITANTE.</w:t>
      </w:r>
    </w:p>
    <w:p w:rsidR="001756BA" w:rsidRPr="003C4973" w:rsidRDefault="001756BA" w:rsidP="002F0797">
      <w:pPr>
        <w:jc w:val="right"/>
        <w:rPr>
          <w:rFonts w:cs="Arial"/>
        </w:rPr>
      </w:pPr>
      <w:r>
        <w:rPr>
          <w:rFonts w:cs="Arial"/>
        </w:rPr>
        <w:t>Lugar y fecha</w:t>
      </w:r>
    </w:p>
    <w:p w:rsidR="001756BA" w:rsidRDefault="001756BA"/>
    <w:p w:rsidR="001756BA" w:rsidRDefault="001756BA">
      <w:pPr>
        <w:rPr>
          <w:b/>
        </w:rPr>
      </w:pPr>
      <w:r>
        <w:rPr>
          <w:b/>
        </w:rPr>
        <w:t>Servicios de Salud Jalisco</w:t>
      </w:r>
    </w:p>
    <w:p w:rsidR="001756BA" w:rsidRDefault="001756BA">
      <w:pPr>
        <w:rPr>
          <w:b/>
        </w:rPr>
      </w:pPr>
      <w:r>
        <w:rPr>
          <w:b/>
        </w:rPr>
        <w:t>Presente.</w:t>
      </w:r>
    </w:p>
    <w:p w:rsidR="001756BA" w:rsidRDefault="001756BA">
      <w:pPr>
        <w:rPr>
          <w:b/>
        </w:rPr>
      </w:pPr>
    </w:p>
    <w:p w:rsidR="001756BA" w:rsidRDefault="001756BA">
      <w:pPr>
        <w:rPr>
          <w:rFonts w:cs="Arial"/>
        </w:rPr>
      </w:pPr>
      <w:r w:rsidRPr="003C4973">
        <w:rPr>
          <w:rFonts w:cs="Arial"/>
        </w:rPr>
        <w:t xml:space="preserve">Con relación a la </w:t>
      </w:r>
      <w:r w:rsidRPr="003C4973">
        <w:rPr>
          <w:rFonts w:cs="Arial"/>
          <w:b/>
        </w:rPr>
        <w:t xml:space="preserve">Convocatoria de la Licitación Pública </w:t>
      </w:r>
      <w:r>
        <w:rPr>
          <w:rFonts w:cs="Arial"/>
          <w:b/>
        </w:rPr>
        <w:t>Presencial</w:t>
      </w:r>
      <w:r w:rsidRPr="003C4973">
        <w:rPr>
          <w:rFonts w:cs="Arial"/>
          <w:b/>
        </w:rPr>
        <w:t xml:space="preserve"> (nombre y número) ____________________, </w:t>
      </w:r>
      <w:r w:rsidRPr="003C4973">
        <w:rPr>
          <w:rFonts w:cs="Arial"/>
        </w:rPr>
        <w:t>me permito ofertar lo siguiente:</w:t>
      </w:r>
    </w:p>
    <w:p w:rsidR="001756BA" w:rsidRPr="003C4973" w:rsidRDefault="001756BA" w:rsidP="00B108F9">
      <w:pPr>
        <w:rPr>
          <w:sz w:val="10"/>
        </w:rPr>
      </w:pPr>
    </w:p>
    <w:tbl>
      <w:tblPr>
        <w:tblW w:w="14201" w:type="dxa"/>
        <w:jc w:val="center"/>
        <w:tblLayout w:type="fixed"/>
        <w:tblCellMar>
          <w:left w:w="70" w:type="dxa"/>
          <w:right w:w="70" w:type="dxa"/>
        </w:tblCellMar>
        <w:tblLook w:val="0000" w:firstRow="0" w:lastRow="0" w:firstColumn="0" w:lastColumn="0" w:noHBand="0" w:noVBand="0"/>
      </w:tblPr>
      <w:tblGrid>
        <w:gridCol w:w="1718"/>
        <w:gridCol w:w="8100"/>
        <w:gridCol w:w="1440"/>
        <w:gridCol w:w="1440"/>
        <w:gridCol w:w="1503"/>
      </w:tblGrid>
      <w:tr w:rsidR="001756BA" w:rsidRPr="003C4973">
        <w:trPr>
          <w:cantSplit/>
          <w:jc w:val="center"/>
        </w:trPr>
        <w:tc>
          <w:tcPr>
            <w:tcW w:w="1718" w:type="dxa"/>
            <w:tcBorders>
              <w:top w:val="single" w:sz="4" w:space="0" w:color="auto"/>
              <w:left w:val="single" w:sz="4" w:space="0" w:color="auto"/>
              <w:bottom w:val="single" w:sz="4" w:space="0" w:color="auto"/>
              <w:right w:val="single" w:sz="4" w:space="0" w:color="auto"/>
            </w:tcBorders>
            <w:shd w:val="clear" w:color="auto" w:fill="C0C0C0"/>
            <w:vAlign w:val="center"/>
          </w:tcPr>
          <w:p w:rsidR="001756BA" w:rsidRPr="003C4973" w:rsidRDefault="001756BA" w:rsidP="00F711D2">
            <w:pPr>
              <w:spacing w:before="40" w:after="40"/>
              <w:jc w:val="center"/>
              <w:rPr>
                <w:rFonts w:cs="Arial"/>
                <w:b/>
                <w:sz w:val="18"/>
                <w:szCs w:val="18"/>
              </w:rPr>
            </w:pPr>
            <w:r w:rsidRPr="003C4973">
              <w:rPr>
                <w:rFonts w:cs="Arial"/>
                <w:b/>
                <w:sz w:val="18"/>
                <w:szCs w:val="18"/>
              </w:rPr>
              <w:t>No. de Partida</w:t>
            </w:r>
          </w:p>
        </w:tc>
        <w:tc>
          <w:tcPr>
            <w:tcW w:w="8100" w:type="dxa"/>
            <w:tcBorders>
              <w:top w:val="single" w:sz="4" w:space="0" w:color="auto"/>
              <w:left w:val="single" w:sz="4" w:space="0" w:color="auto"/>
              <w:bottom w:val="single" w:sz="4" w:space="0" w:color="auto"/>
              <w:right w:val="single" w:sz="4" w:space="0" w:color="auto"/>
            </w:tcBorders>
            <w:shd w:val="clear" w:color="auto" w:fill="C0C0C0"/>
            <w:vAlign w:val="center"/>
          </w:tcPr>
          <w:p w:rsidR="001756BA" w:rsidRPr="003C4973" w:rsidRDefault="001756BA" w:rsidP="004E0BF8">
            <w:pPr>
              <w:spacing w:before="40" w:after="40"/>
              <w:ind w:left="72"/>
              <w:jc w:val="center"/>
              <w:rPr>
                <w:rFonts w:cs="Arial"/>
                <w:b/>
                <w:sz w:val="18"/>
                <w:szCs w:val="18"/>
              </w:rPr>
            </w:pPr>
            <w:r w:rsidRPr="003C4973">
              <w:rPr>
                <w:rFonts w:cs="Arial"/>
                <w:b/>
                <w:sz w:val="18"/>
                <w:szCs w:val="18"/>
              </w:rPr>
              <w:t>Descripción Técnica Completa</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1756BA" w:rsidRPr="003C4973" w:rsidRDefault="001756BA" w:rsidP="00F711D2">
            <w:pPr>
              <w:ind w:left="-70"/>
              <w:jc w:val="center"/>
              <w:rPr>
                <w:b/>
                <w:sz w:val="18"/>
                <w:szCs w:val="18"/>
              </w:rPr>
            </w:pPr>
            <w:r w:rsidRPr="003C4973">
              <w:rPr>
                <w:b/>
                <w:sz w:val="18"/>
                <w:szCs w:val="18"/>
              </w:rPr>
              <w:t>Contenido Nacional</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1756BA" w:rsidRPr="003C4973" w:rsidRDefault="001756BA" w:rsidP="004E0BF8">
            <w:pPr>
              <w:spacing w:before="40" w:after="40"/>
              <w:ind w:left="72"/>
              <w:jc w:val="center"/>
              <w:rPr>
                <w:rFonts w:cs="Arial"/>
                <w:b/>
                <w:sz w:val="18"/>
                <w:szCs w:val="18"/>
              </w:rPr>
            </w:pPr>
            <w:r w:rsidRPr="003C4973">
              <w:rPr>
                <w:rFonts w:cs="Arial"/>
                <w:b/>
                <w:sz w:val="18"/>
                <w:szCs w:val="18"/>
              </w:rPr>
              <w:t>Unidad de Medida</w:t>
            </w:r>
          </w:p>
        </w:tc>
        <w:tc>
          <w:tcPr>
            <w:tcW w:w="1503" w:type="dxa"/>
            <w:tcBorders>
              <w:top w:val="single" w:sz="4" w:space="0" w:color="auto"/>
              <w:left w:val="single" w:sz="4" w:space="0" w:color="auto"/>
              <w:bottom w:val="single" w:sz="4" w:space="0" w:color="auto"/>
              <w:right w:val="single" w:sz="4" w:space="0" w:color="auto"/>
            </w:tcBorders>
            <w:shd w:val="clear" w:color="auto" w:fill="C0C0C0"/>
            <w:vAlign w:val="center"/>
          </w:tcPr>
          <w:p w:rsidR="001756BA" w:rsidRPr="003C4973" w:rsidRDefault="001756BA" w:rsidP="00F711D2">
            <w:pPr>
              <w:spacing w:before="40" w:after="40"/>
              <w:ind w:left="72"/>
              <w:jc w:val="center"/>
              <w:rPr>
                <w:rFonts w:cs="Arial"/>
                <w:b/>
                <w:sz w:val="18"/>
                <w:szCs w:val="18"/>
              </w:rPr>
            </w:pPr>
            <w:r w:rsidRPr="003C4973">
              <w:rPr>
                <w:rFonts w:cs="Arial"/>
                <w:b/>
                <w:sz w:val="18"/>
                <w:szCs w:val="18"/>
              </w:rPr>
              <w:t>Cantidad</w:t>
            </w:r>
          </w:p>
        </w:tc>
      </w:tr>
      <w:tr w:rsidR="001756BA" w:rsidRPr="003C4973">
        <w:trPr>
          <w:cantSplit/>
          <w:trHeight w:val="1179"/>
          <w:jc w:val="center"/>
        </w:trPr>
        <w:tc>
          <w:tcPr>
            <w:tcW w:w="1718" w:type="dxa"/>
            <w:tcBorders>
              <w:top w:val="single" w:sz="4" w:space="0" w:color="auto"/>
              <w:left w:val="single" w:sz="4" w:space="0" w:color="auto"/>
              <w:bottom w:val="single" w:sz="4" w:space="0" w:color="auto"/>
              <w:right w:val="single" w:sz="4" w:space="0" w:color="auto"/>
            </w:tcBorders>
          </w:tcPr>
          <w:p w:rsidR="001756BA" w:rsidRPr="003C4973" w:rsidRDefault="001756BA" w:rsidP="001355F6"/>
        </w:tc>
        <w:tc>
          <w:tcPr>
            <w:tcW w:w="8100" w:type="dxa"/>
            <w:tcBorders>
              <w:top w:val="single" w:sz="4" w:space="0" w:color="auto"/>
              <w:left w:val="single" w:sz="4" w:space="0" w:color="auto"/>
              <w:bottom w:val="single" w:sz="4" w:space="0" w:color="auto"/>
              <w:right w:val="single" w:sz="4" w:space="0" w:color="auto"/>
            </w:tcBorders>
          </w:tcPr>
          <w:p w:rsidR="001756BA" w:rsidRPr="003C4973" w:rsidRDefault="001756BA" w:rsidP="001355F6"/>
        </w:tc>
        <w:tc>
          <w:tcPr>
            <w:tcW w:w="1440" w:type="dxa"/>
            <w:tcBorders>
              <w:top w:val="single" w:sz="4" w:space="0" w:color="auto"/>
              <w:left w:val="single" w:sz="4" w:space="0" w:color="auto"/>
              <w:bottom w:val="single" w:sz="4" w:space="0" w:color="auto"/>
              <w:right w:val="single" w:sz="4" w:space="0" w:color="auto"/>
            </w:tcBorders>
          </w:tcPr>
          <w:p w:rsidR="001756BA" w:rsidRPr="003C4973" w:rsidRDefault="001756BA" w:rsidP="001355F6"/>
        </w:tc>
        <w:tc>
          <w:tcPr>
            <w:tcW w:w="1440" w:type="dxa"/>
            <w:tcBorders>
              <w:top w:val="single" w:sz="4" w:space="0" w:color="auto"/>
              <w:left w:val="single" w:sz="4" w:space="0" w:color="auto"/>
              <w:bottom w:val="single" w:sz="4" w:space="0" w:color="auto"/>
              <w:right w:val="single" w:sz="4" w:space="0" w:color="auto"/>
            </w:tcBorders>
          </w:tcPr>
          <w:p w:rsidR="001756BA" w:rsidRPr="003C4973" w:rsidRDefault="001756BA" w:rsidP="001355F6"/>
        </w:tc>
        <w:tc>
          <w:tcPr>
            <w:tcW w:w="1503" w:type="dxa"/>
            <w:tcBorders>
              <w:top w:val="single" w:sz="4" w:space="0" w:color="auto"/>
              <w:left w:val="single" w:sz="4" w:space="0" w:color="auto"/>
              <w:bottom w:val="single" w:sz="4" w:space="0" w:color="auto"/>
              <w:right w:val="single" w:sz="4" w:space="0" w:color="auto"/>
            </w:tcBorders>
          </w:tcPr>
          <w:p w:rsidR="001756BA" w:rsidRPr="003C4973" w:rsidRDefault="001756BA" w:rsidP="001355F6"/>
        </w:tc>
      </w:tr>
    </w:tbl>
    <w:p w:rsidR="001756BA" w:rsidRPr="003C4973" w:rsidRDefault="001756BA" w:rsidP="00B108F9">
      <w:pPr>
        <w:rPr>
          <w:sz w:val="10"/>
        </w:rPr>
      </w:pPr>
    </w:p>
    <w:tbl>
      <w:tblPr>
        <w:tblW w:w="14208" w:type="dxa"/>
        <w:jc w:val="center"/>
        <w:tblLayout w:type="fixed"/>
        <w:tblLook w:val="0000" w:firstRow="0" w:lastRow="0" w:firstColumn="0" w:lastColumn="0" w:noHBand="0" w:noVBand="0"/>
      </w:tblPr>
      <w:tblGrid>
        <w:gridCol w:w="4293"/>
        <w:gridCol w:w="3960"/>
        <w:gridCol w:w="3220"/>
        <w:gridCol w:w="2735"/>
      </w:tblGrid>
      <w:tr w:rsidR="001756BA" w:rsidRPr="003C4973">
        <w:trPr>
          <w:trHeight w:val="1123"/>
          <w:jc w:val="center"/>
        </w:trPr>
        <w:tc>
          <w:tcPr>
            <w:tcW w:w="4293" w:type="dxa"/>
            <w:tcBorders>
              <w:top w:val="single" w:sz="4" w:space="0" w:color="000000"/>
              <w:left w:val="single" w:sz="4" w:space="0" w:color="000000"/>
              <w:bottom w:val="single" w:sz="4" w:space="0" w:color="000000"/>
            </w:tcBorders>
          </w:tcPr>
          <w:p w:rsidR="001756BA" w:rsidRPr="003C4973" w:rsidRDefault="001756BA" w:rsidP="00D41173">
            <w:pPr>
              <w:snapToGrid w:val="0"/>
              <w:spacing w:before="40"/>
              <w:rPr>
                <w:szCs w:val="24"/>
              </w:rPr>
            </w:pPr>
            <w:r w:rsidRPr="003C4973">
              <w:rPr>
                <w:szCs w:val="24"/>
              </w:rPr>
              <w:t xml:space="preserve">Fabricado por: </w:t>
            </w:r>
          </w:p>
        </w:tc>
        <w:tc>
          <w:tcPr>
            <w:tcW w:w="3960" w:type="dxa"/>
            <w:tcBorders>
              <w:top w:val="single" w:sz="4" w:space="0" w:color="000000"/>
              <w:left w:val="single" w:sz="4" w:space="0" w:color="000000"/>
              <w:bottom w:val="single" w:sz="4" w:space="0" w:color="000000"/>
            </w:tcBorders>
          </w:tcPr>
          <w:p w:rsidR="001756BA" w:rsidRPr="003C4973" w:rsidRDefault="001756BA" w:rsidP="00D41173">
            <w:pPr>
              <w:snapToGrid w:val="0"/>
              <w:spacing w:before="40"/>
              <w:rPr>
                <w:szCs w:val="24"/>
              </w:rPr>
            </w:pPr>
            <w:r w:rsidRPr="003C4973">
              <w:rPr>
                <w:szCs w:val="24"/>
              </w:rPr>
              <w:t>Marca del Bien:</w:t>
            </w:r>
          </w:p>
        </w:tc>
        <w:tc>
          <w:tcPr>
            <w:tcW w:w="3220" w:type="dxa"/>
            <w:tcBorders>
              <w:top w:val="single" w:sz="4" w:space="0" w:color="000000"/>
              <w:left w:val="single" w:sz="4" w:space="0" w:color="000000"/>
              <w:bottom w:val="single" w:sz="4" w:space="0" w:color="000000"/>
            </w:tcBorders>
          </w:tcPr>
          <w:p w:rsidR="001756BA" w:rsidRPr="003C4973" w:rsidRDefault="001756BA" w:rsidP="004E0BF8">
            <w:pPr>
              <w:snapToGrid w:val="0"/>
              <w:spacing w:before="40"/>
              <w:ind w:left="72"/>
              <w:rPr>
                <w:szCs w:val="24"/>
              </w:rPr>
            </w:pPr>
            <w:r w:rsidRPr="003C4973">
              <w:rPr>
                <w:szCs w:val="24"/>
              </w:rPr>
              <w:t>Modelo</w:t>
            </w:r>
            <w:r>
              <w:rPr>
                <w:szCs w:val="24"/>
              </w:rPr>
              <w:t xml:space="preserve"> (en su caso)</w:t>
            </w:r>
            <w:r w:rsidRPr="003C4973">
              <w:rPr>
                <w:szCs w:val="24"/>
              </w:rPr>
              <w:t>:</w:t>
            </w:r>
          </w:p>
        </w:tc>
        <w:tc>
          <w:tcPr>
            <w:tcW w:w="2735" w:type="dxa"/>
            <w:tcBorders>
              <w:top w:val="single" w:sz="4" w:space="0" w:color="000000"/>
              <w:left w:val="single" w:sz="4" w:space="0" w:color="000000"/>
              <w:bottom w:val="single" w:sz="4" w:space="0" w:color="000000"/>
              <w:right w:val="single" w:sz="4" w:space="0" w:color="000000"/>
            </w:tcBorders>
          </w:tcPr>
          <w:p w:rsidR="001756BA" w:rsidRPr="003C4973" w:rsidRDefault="001756BA" w:rsidP="00D41173">
            <w:pPr>
              <w:snapToGrid w:val="0"/>
              <w:spacing w:before="40"/>
              <w:ind w:left="72"/>
            </w:pPr>
            <w:r w:rsidRPr="003C4973">
              <w:t>Período de:</w:t>
            </w:r>
          </w:p>
          <w:p w:rsidR="001756BA" w:rsidRPr="003C4973" w:rsidRDefault="001756BA" w:rsidP="00F711D2">
            <w:pPr>
              <w:spacing w:before="40"/>
              <w:ind w:left="72"/>
            </w:pPr>
            <w:r w:rsidRPr="003C4973">
              <w:t xml:space="preserve">Garantía </w:t>
            </w:r>
          </w:p>
        </w:tc>
      </w:tr>
    </w:tbl>
    <w:p w:rsidR="001756BA" w:rsidRDefault="001756BA" w:rsidP="00B108F9">
      <w:pPr>
        <w:rPr>
          <w:sz w:val="10"/>
        </w:rPr>
      </w:pPr>
    </w:p>
    <w:p w:rsidR="001756BA" w:rsidRPr="003C4973" w:rsidRDefault="001756BA" w:rsidP="00B108F9">
      <w:pPr>
        <w:rPr>
          <w:sz w:val="10"/>
        </w:rPr>
      </w:pPr>
    </w:p>
    <w:tbl>
      <w:tblPr>
        <w:tblW w:w="14204" w:type="dxa"/>
        <w:jc w:val="center"/>
        <w:tblLayout w:type="fixed"/>
        <w:tblCellMar>
          <w:left w:w="70" w:type="dxa"/>
          <w:right w:w="70" w:type="dxa"/>
        </w:tblCellMar>
        <w:tblLook w:val="0000" w:firstRow="0" w:lastRow="0" w:firstColumn="0" w:lastColumn="0" w:noHBand="0" w:noVBand="0"/>
      </w:tblPr>
      <w:tblGrid>
        <w:gridCol w:w="3616"/>
        <w:gridCol w:w="1417"/>
        <w:gridCol w:w="4111"/>
        <w:gridCol w:w="1559"/>
        <w:gridCol w:w="3501"/>
      </w:tblGrid>
      <w:tr w:rsidR="001756BA" w:rsidRPr="003C4973">
        <w:trPr>
          <w:cantSplit/>
          <w:jc w:val="center"/>
        </w:trPr>
        <w:tc>
          <w:tcPr>
            <w:tcW w:w="14204" w:type="dxa"/>
            <w:gridSpan w:val="5"/>
            <w:tcBorders>
              <w:top w:val="single" w:sz="4" w:space="0" w:color="auto"/>
              <w:left w:val="single" w:sz="4" w:space="0" w:color="auto"/>
              <w:right w:val="single" w:sz="4" w:space="0" w:color="auto"/>
            </w:tcBorders>
          </w:tcPr>
          <w:p w:rsidR="001756BA" w:rsidRPr="003C4973" w:rsidRDefault="001756BA" w:rsidP="009D61A2">
            <w:pPr>
              <w:pBdr>
                <w:left w:val="thinThickSmallGap" w:sz="24" w:space="4" w:color="auto"/>
                <w:right w:val="thickThinSmallGap" w:sz="12" w:space="4" w:color="auto"/>
              </w:pBdr>
              <w:rPr>
                <w:rFonts w:cs="Arial"/>
              </w:rPr>
            </w:pPr>
            <w:r w:rsidRPr="003C4973">
              <w:rPr>
                <w:rFonts w:cs="Arial"/>
              </w:rPr>
              <w:t>Atentamente</w:t>
            </w:r>
          </w:p>
        </w:tc>
      </w:tr>
      <w:tr w:rsidR="001756BA" w:rsidRPr="003C4973">
        <w:trPr>
          <w:cantSplit/>
          <w:trHeight w:val="400"/>
          <w:jc w:val="center"/>
        </w:trPr>
        <w:tc>
          <w:tcPr>
            <w:tcW w:w="5033" w:type="dxa"/>
            <w:gridSpan w:val="2"/>
            <w:tcBorders>
              <w:left w:val="single" w:sz="4" w:space="0" w:color="auto"/>
              <w:bottom w:val="single" w:sz="4" w:space="0" w:color="auto"/>
            </w:tcBorders>
            <w:vAlign w:val="center"/>
          </w:tcPr>
          <w:p w:rsidR="001756BA" w:rsidRPr="003C4973" w:rsidRDefault="001756BA">
            <w:pPr>
              <w:rPr>
                <w:rFonts w:cs="Arial"/>
              </w:rPr>
            </w:pPr>
            <w:r>
              <w:rPr>
                <w:rFonts w:cs="Arial"/>
              </w:rPr>
              <w:t>Nombre o razón social del LICITANTE:</w:t>
            </w:r>
          </w:p>
        </w:tc>
        <w:tc>
          <w:tcPr>
            <w:tcW w:w="9171" w:type="dxa"/>
            <w:gridSpan w:val="3"/>
            <w:tcBorders>
              <w:bottom w:val="single" w:sz="4" w:space="0" w:color="auto"/>
              <w:right w:val="single" w:sz="4" w:space="0" w:color="auto"/>
            </w:tcBorders>
            <w:vAlign w:val="center"/>
          </w:tcPr>
          <w:p w:rsidR="001756BA" w:rsidRPr="003C4973" w:rsidRDefault="001756BA">
            <w:pPr>
              <w:rPr>
                <w:rFonts w:cs="Arial"/>
              </w:rPr>
            </w:pPr>
          </w:p>
        </w:tc>
      </w:tr>
      <w:tr w:rsidR="001756BA" w:rsidRPr="003C4973">
        <w:trPr>
          <w:cantSplit/>
          <w:trHeight w:val="400"/>
          <w:jc w:val="center"/>
        </w:trPr>
        <w:tc>
          <w:tcPr>
            <w:tcW w:w="3616" w:type="dxa"/>
            <w:tcBorders>
              <w:left w:val="single" w:sz="4" w:space="0" w:color="auto"/>
              <w:bottom w:val="single" w:sz="4" w:space="0" w:color="auto"/>
            </w:tcBorders>
          </w:tcPr>
          <w:p w:rsidR="001756BA" w:rsidRPr="003C4973" w:rsidRDefault="001756BA">
            <w:pPr>
              <w:rPr>
                <w:rFonts w:cs="Arial"/>
              </w:rPr>
            </w:pPr>
          </w:p>
        </w:tc>
        <w:tc>
          <w:tcPr>
            <w:tcW w:w="1417" w:type="dxa"/>
          </w:tcPr>
          <w:p w:rsidR="001756BA" w:rsidRPr="003C4973" w:rsidRDefault="001756BA">
            <w:pPr>
              <w:rPr>
                <w:rFonts w:cs="Arial"/>
              </w:rPr>
            </w:pPr>
          </w:p>
        </w:tc>
        <w:tc>
          <w:tcPr>
            <w:tcW w:w="4111" w:type="dxa"/>
            <w:tcBorders>
              <w:bottom w:val="single" w:sz="4" w:space="0" w:color="auto"/>
            </w:tcBorders>
          </w:tcPr>
          <w:p w:rsidR="001756BA" w:rsidRPr="003C4973" w:rsidRDefault="001756BA">
            <w:pPr>
              <w:ind w:left="72"/>
              <w:rPr>
                <w:rFonts w:cs="Arial"/>
              </w:rPr>
            </w:pPr>
          </w:p>
        </w:tc>
        <w:tc>
          <w:tcPr>
            <w:tcW w:w="1559" w:type="dxa"/>
          </w:tcPr>
          <w:p w:rsidR="001756BA" w:rsidRPr="003C4973" w:rsidRDefault="001756BA">
            <w:pPr>
              <w:pBdr>
                <w:left w:val="thinThickSmallGap" w:sz="24" w:space="4" w:color="auto"/>
              </w:pBdr>
              <w:rPr>
                <w:rFonts w:cs="Arial"/>
              </w:rPr>
            </w:pPr>
          </w:p>
        </w:tc>
        <w:tc>
          <w:tcPr>
            <w:tcW w:w="3501" w:type="dxa"/>
            <w:tcBorders>
              <w:bottom w:val="single" w:sz="4" w:space="0" w:color="auto"/>
              <w:right w:val="single" w:sz="4" w:space="0" w:color="auto"/>
            </w:tcBorders>
          </w:tcPr>
          <w:p w:rsidR="001756BA" w:rsidRPr="003C4973" w:rsidRDefault="001756BA">
            <w:pPr>
              <w:rPr>
                <w:rFonts w:cs="Arial"/>
              </w:rPr>
            </w:pPr>
          </w:p>
        </w:tc>
      </w:tr>
      <w:tr w:rsidR="001756BA" w:rsidRPr="003C4973">
        <w:trPr>
          <w:cantSplit/>
          <w:jc w:val="center"/>
        </w:trPr>
        <w:tc>
          <w:tcPr>
            <w:tcW w:w="3616" w:type="dxa"/>
            <w:tcBorders>
              <w:top w:val="single" w:sz="4" w:space="0" w:color="auto"/>
              <w:left w:val="single" w:sz="4" w:space="0" w:color="auto"/>
              <w:bottom w:val="single" w:sz="4" w:space="0" w:color="auto"/>
            </w:tcBorders>
          </w:tcPr>
          <w:p w:rsidR="001756BA" w:rsidRPr="003C4973" w:rsidRDefault="001756BA">
            <w:pPr>
              <w:jc w:val="center"/>
              <w:rPr>
                <w:rFonts w:cs="Arial"/>
                <w:szCs w:val="22"/>
              </w:rPr>
            </w:pPr>
            <w:r w:rsidRPr="003C4973">
              <w:rPr>
                <w:rFonts w:cs="Arial"/>
                <w:sz w:val="22"/>
                <w:szCs w:val="22"/>
              </w:rPr>
              <w:t xml:space="preserve">Nombre </w:t>
            </w:r>
            <w:r w:rsidRPr="003C4973">
              <w:rPr>
                <w:sz w:val="22"/>
                <w:szCs w:val="22"/>
              </w:rPr>
              <w:t xml:space="preserve">de la persona facultada legalmente </w:t>
            </w:r>
          </w:p>
        </w:tc>
        <w:tc>
          <w:tcPr>
            <w:tcW w:w="1417" w:type="dxa"/>
            <w:tcBorders>
              <w:bottom w:val="single" w:sz="4" w:space="0" w:color="auto"/>
            </w:tcBorders>
          </w:tcPr>
          <w:p w:rsidR="001756BA" w:rsidRPr="003C4973" w:rsidRDefault="001756BA">
            <w:pPr>
              <w:pBdr>
                <w:left w:val="thinThickSmallGap" w:sz="24" w:space="4" w:color="auto"/>
              </w:pBdr>
              <w:jc w:val="center"/>
              <w:rPr>
                <w:rFonts w:cs="Arial"/>
              </w:rPr>
            </w:pPr>
          </w:p>
        </w:tc>
        <w:tc>
          <w:tcPr>
            <w:tcW w:w="4111" w:type="dxa"/>
            <w:tcBorders>
              <w:bottom w:val="single" w:sz="4" w:space="0" w:color="auto"/>
            </w:tcBorders>
          </w:tcPr>
          <w:p w:rsidR="001756BA" w:rsidRPr="003C4973" w:rsidRDefault="001756BA">
            <w:pPr>
              <w:ind w:left="45"/>
              <w:jc w:val="center"/>
              <w:rPr>
                <w:rFonts w:cs="Arial"/>
              </w:rPr>
            </w:pPr>
            <w:r w:rsidRPr="003C4973">
              <w:rPr>
                <w:rFonts w:cs="Arial"/>
              </w:rPr>
              <w:t>Cargo en la empresa</w:t>
            </w:r>
          </w:p>
        </w:tc>
        <w:tc>
          <w:tcPr>
            <w:tcW w:w="1559" w:type="dxa"/>
            <w:tcBorders>
              <w:bottom w:val="single" w:sz="4" w:space="0" w:color="auto"/>
            </w:tcBorders>
          </w:tcPr>
          <w:p w:rsidR="001756BA" w:rsidRPr="003C4973" w:rsidRDefault="001756BA">
            <w:pPr>
              <w:jc w:val="center"/>
              <w:rPr>
                <w:rFonts w:cs="Arial"/>
              </w:rPr>
            </w:pPr>
          </w:p>
        </w:tc>
        <w:tc>
          <w:tcPr>
            <w:tcW w:w="3501" w:type="dxa"/>
            <w:tcBorders>
              <w:top w:val="single" w:sz="4" w:space="0" w:color="auto"/>
              <w:bottom w:val="single" w:sz="4" w:space="0" w:color="auto"/>
              <w:right w:val="single" w:sz="4" w:space="0" w:color="auto"/>
            </w:tcBorders>
          </w:tcPr>
          <w:p w:rsidR="001756BA" w:rsidRPr="003C4973" w:rsidRDefault="001756BA">
            <w:pPr>
              <w:ind w:left="89"/>
              <w:jc w:val="center"/>
              <w:rPr>
                <w:rFonts w:cs="Arial"/>
              </w:rPr>
            </w:pPr>
            <w:r w:rsidRPr="003C4973">
              <w:rPr>
                <w:rFonts w:cs="Arial"/>
              </w:rPr>
              <w:t>Firma</w:t>
            </w:r>
          </w:p>
        </w:tc>
      </w:tr>
    </w:tbl>
    <w:p w:rsidR="001756BA" w:rsidRDefault="001756BA" w:rsidP="002F0797">
      <w:pPr>
        <w:jc w:val="right"/>
        <w:rPr>
          <w:rFonts w:cs="Arial"/>
          <w:szCs w:val="24"/>
        </w:rPr>
      </w:pPr>
    </w:p>
    <w:p w:rsidR="001756BA" w:rsidRPr="002F0797" w:rsidRDefault="001756BA" w:rsidP="002F0797">
      <w:pPr>
        <w:jc w:val="right"/>
        <w:rPr>
          <w:rFonts w:cs="Arial"/>
          <w:szCs w:val="24"/>
        </w:rPr>
      </w:pPr>
      <w:r w:rsidRPr="002F0797">
        <w:rPr>
          <w:rFonts w:cs="Arial"/>
          <w:szCs w:val="24"/>
        </w:rPr>
        <w:t>Hoja___ de ____</w:t>
      </w:r>
    </w:p>
    <w:p w:rsidR="001756BA" w:rsidRPr="003C4973" w:rsidRDefault="001756BA">
      <w:pPr>
        <w:rPr>
          <w:rFonts w:cs="Arial"/>
          <w:sz w:val="10"/>
          <w:szCs w:val="10"/>
        </w:rPr>
      </w:pPr>
    </w:p>
    <w:tbl>
      <w:tblPr>
        <w:tblW w:w="14172" w:type="dxa"/>
        <w:jc w:val="center"/>
        <w:tblLayout w:type="fixed"/>
        <w:tblCellMar>
          <w:left w:w="70" w:type="dxa"/>
          <w:right w:w="70" w:type="dxa"/>
        </w:tblCellMar>
        <w:tblLook w:val="0000" w:firstRow="0" w:lastRow="0" w:firstColumn="0" w:lastColumn="0" w:noHBand="0" w:noVBand="0"/>
      </w:tblPr>
      <w:tblGrid>
        <w:gridCol w:w="14172"/>
      </w:tblGrid>
      <w:tr w:rsidR="001756BA" w:rsidRPr="003C4973">
        <w:trPr>
          <w:jc w:val="center"/>
        </w:trPr>
        <w:tc>
          <w:tcPr>
            <w:tcW w:w="14172" w:type="dxa"/>
            <w:tcBorders>
              <w:top w:val="single" w:sz="4" w:space="0" w:color="auto"/>
              <w:left w:val="single" w:sz="4" w:space="0" w:color="auto"/>
              <w:bottom w:val="single" w:sz="4" w:space="0" w:color="auto"/>
              <w:right w:val="single" w:sz="4" w:space="0" w:color="auto"/>
            </w:tcBorders>
          </w:tcPr>
          <w:p w:rsidR="001756BA" w:rsidRPr="003C4973" w:rsidRDefault="001756BA">
            <w:pPr>
              <w:rPr>
                <w:rFonts w:cs="Arial"/>
                <w:sz w:val="20"/>
              </w:rPr>
            </w:pPr>
            <w:r w:rsidRPr="003C4973">
              <w:rPr>
                <w:rFonts w:cs="Arial"/>
                <w:bCs/>
                <w:sz w:val="20"/>
              </w:rPr>
              <w:t>Nota 1</w:t>
            </w:r>
            <w:r w:rsidRPr="003C4973">
              <w:rPr>
                <w:rFonts w:cs="Arial"/>
                <w:b/>
                <w:sz w:val="20"/>
              </w:rPr>
              <w:t>:</w:t>
            </w:r>
            <w:r w:rsidRPr="003C4973">
              <w:rPr>
                <w:rFonts w:cs="Arial"/>
                <w:sz w:val="20"/>
              </w:rPr>
              <w:t xml:space="preserve"> En caso de que el Licitante sea persona física, adecuar el formato.</w:t>
            </w:r>
          </w:p>
        </w:tc>
      </w:tr>
    </w:tbl>
    <w:p w:rsidR="001756BA" w:rsidRPr="003C4973" w:rsidRDefault="001756BA">
      <w:pPr>
        <w:rPr>
          <w:rFonts w:cs="Arial"/>
          <w:sz w:val="20"/>
        </w:rPr>
      </w:pPr>
    </w:p>
    <w:p w:rsidR="001756BA" w:rsidRDefault="001756BA" w:rsidP="00AA51B9">
      <w:pPr>
        <w:pStyle w:val="Ttulo2"/>
        <w:jc w:val="center"/>
        <w:rPr>
          <w:rFonts w:cs="Arial"/>
        </w:rPr>
      </w:pPr>
      <w:bookmarkStart w:id="77" w:name="_Toc505426147"/>
      <w:bookmarkStart w:id="78" w:name="_Toc511532566"/>
      <w:bookmarkStart w:id="79" w:name="_Toc11833113"/>
      <w:bookmarkStart w:id="80" w:name="_Toc15984372"/>
      <w:bookmarkStart w:id="81" w:name="_Toc16391432"/>
      <w:bookmarkStart w:id="82" w:name="_Toc16570904"/>
      <w:bookmarkStart w:id="83" w:name="_Toc20733905"/>
      <w:bookmarkStart w:id="84" w:name="_Toc185934553"/>
      <w:bookmarkStart w:id="85" w:name="_Toc507815900"/>
      <w:bookmarkStart w:id="86" w:name="_Toc511532564"/>
      <w:r>
        <w:rPr>
          <w:rFonts w:cs="Arial"/>
        </w:rPr>
        <w:br w:type="page"/>
      </w:r>
      <w:bookmarkStart w:id="87" w:name="_Toc425762701"/>
      <w:bookmarkStart w:id="88" w:name="_Toc425856837"/>
      <w:bookmarkStart w:id="89" w:name="_Toc11833111"/>
      <w:bookmarkStart w:id="90" w:name="_Toc497808950"/>
      <w:bookmarkStart w:id="91" w:name="_Toc505426148"/>
      <w:bookmarkStart w:id="92" w:name="_Toc511532567"/>
      <w:bookmarkStart w:id="93" w:name="_Toc11833114"/>
      <w:bookmarkStart w:id="94" w:name="_Toc15984373"/>
      <w:bookmarkStart w:id="95" w:name="_Toc16391433"/>
      <w:bookmarkStart w:id="96" w:name="_Toc16570905"/>
      <w:bookmarkEnd w:id="77"/>
      <w:bookmarkEnd w:id="78"/>
      <w:bookmarkEnd w:id="79"/>
      <w:bookmarkEnd w:id="80"/>
      <w:bookmarkEnd w:id="81"/>
      <w:bookmarkEnd w:id="82"/>
      <w:bookmarkEnd w:id="83"/>
      <w:bookmarkEnd w:id="84"/>
      <w:r w:rsidRPr="008360AF">
        <w:rPr>
          <w:rFonts w:cs="Arial"/>
          <w:color w:val="0070C0"/>
        </w:rPr>
        <w:lastRenderedPageBreak/>
        <w:t>ANEXO 9</w:t>
      </w:r>
      <w:r w:rsidRPr="003C4973">
        <w:rPr>
          <w:rFonts w:cs="Arial"/>
        </w:rPr>
        <w:tab/>
      </w:r>
      <w:r w:rsidRPr="002831A4">
        <w:rPr>
          <w:rFonts w:cs="Arial"/>
        </w:rPr>
        <w:t>PROPUESTA ECONÓMICA.</w:t>
      </w:r>
      <w:bookmarkEnd w:id="87"/>
      <w:bookmarkEnd w:id="88"/>
      <w:r w:rsidRPr="002831A4">
        <w:rPr>
          <w:rFonts w:cs="Arial"/>
        </w:rPr>
        <w:t xml:space="preserve"> </w:t>
      </w:r>
    </w:p>
    <w:p w:rsidR="001756BA" w:rsidRDefault="001756BA" w:rsidP="00AA51B9">
      <w:pPr>
        <w:jc w:val="center"/>
        <w:rPr>
          <w:rFonts w:cs="Arial"/>
        </w:rPr>
      </w:pPr>
      <w:r w:rsidRPr="003C4973">
        <w:rPr>
          <w:rFonts w:cs="Arial"/>
        </w:rPr>
        <w:t>PREFERENTEMENTE EN PAPEL MEMBRETADO DEL LICITANTE</w:t>
      </w:r>
    </w:p>
    <w:p w:rsidR="001756BA" w:rsidRPr="00EF28FA" w:rsidRDefault="001756BA" w:rsidP="00AA51B9"/>
    <w:p w:rsidR="001756BA" w:rsidRDefault="001756BA" w:rsidP="00AA51B9">
      <w:pPr>
        <w:jc w:val="center"/>
      </w:pPr>
      <w:r>
        <w:t>INSTRUCTIVO DE LLENADO</w:t>
      </w:r>
    </w:p>
    <w:p w:rsidR="001756BA" w:rsidRPr="002831A4" w:rsidRDefault="001756BA" w:rsidP="00AA51B9"/>
    <w:p w:rsidR="001756BA" w:rsidRPr="00FF2798" w:rsidRDefault="001756BA" w:rsidP="00AA51B9">
      <w:pPr>
        <w:pStyle w:val="Encabezado"/>
        <w:tabs>
          <w:tab w:val="clear" w:pos="4419"/>
          <w:tab w:val="clear" w:pos="8838"/>
        </w:tabs>
        <w:rPr>
          <w:rFonts w:cs="Arial"/>
          <w:lang w:val="es-ES"/>
        </w:rPr>
      </w:pPr>
      <w:r w:rsidRPr="00FF2798">
        <w:rPr>
          <w:rFonts w:cs="Arial"/>
          <w:lang w:val="es-ES"/>
        </w:rPr>
        <w:t xml:space="preserve">El LICITANTE deberá de trabajar en el archivo de nombre “Anexo 9.xls” mismo que forma parte integral de la presente convocatoria y se anexa en el sistema de </w:t>
      </w:r>
      <w:proofErr w:type="spellStart"/>
      <w:r w:rsidRPr="00FF2798">
        <w:rPr>
          <w:rFonts w:cs="Arial"/>
          <w:lang w:val="es-ES"/>
        </w:rPr>
        <w:t>CompraNet</w:t>
      </w:r>
      <w:proofErr w:type="spellEnd"/>
      <w:r w:rsidRPr="00FF2798">
        <w:rPr>
          <w:rFonts w:cs="Arial"/>
          <w:lang w:val="es-ES"/>
        </w:rPr>
        <w:t xml:space="preserve"> en el apartado de nombre “Anexos de Convocatoria”.</w:t>
      </w:r>
    </w:p>
    <w:p w:rsidR="001756BA" w:rsidRPr="00FF2798" w:rsidRDefault="001756BA" w:rsidP="00AA51B9">
      <w:pPr>
        <w:pStyle w:val="Encabezado"/>
        <w:tabs>
          <w:tab w:val="clear" w:pos="4419"/>
          <w:tab w:val="clear" w:pos="8838"/>
        </w:tabs>
        <w:rPr>
          <w:rFonts w:cs="Arial"/>
          <w:lang w:val="es-ES"/>
        </w:rPr>
      </w:pPr>
    </w:p>
    <w:p w:rsidR="001756BA" w:rsidRPr="00FF2798" w:rsidRDefault="001756BA" w:rsidP="00AA51B9">
      <w:pPr>
        <w:pStyle w:val="Encabezado"/>
        <w:rPr>
          <w:rFonts w:cs="Arial"/>
          <w:lang w:val="es-ES"/>
        </w:rPr>
      </w:pPr>
      <w:r w:rsidRPr="00FF2798">
        <w:rPr>
          <w:rFonts w:cs="Arial"/>
          <w:lang w:val="es-ES"/>
        </w:rPr>
        <w:t>A este archivo el LICITANTE solo podrá hacer las anotaciones correspondientes en los campos de: “Lugar y fecha”, “País de Origen”, “</w:t>
      </w:r>
      <w:proofErr w:type="spellStart"/>
      <w:r w:rsidRPr="00FF2798">
        <w:rPr>
          <w:rFonts w:cs="Arial"/>
          <w:lang w:val="es-ES"/>
        </w:rPr>
        <w:t>Cant</w:t>
      </w:r>
      <w:proofErr w:type="spellEnd"/>
      <w:r w:rsidRPr="00FF2798">
        <w:rPr>
          <w:rFonts w:cs="Arial"/>
          <w:lang w:val="es-ES"/>
        </w:rPr>
        <w:t>.”, “Marca y/o Fabricante”, “Unidad de Medida”, “Precio Unitario (S/IVA)”, “Importe total con letra”, “Tiempo de Entrega”, “Nombre o razón social del LICITANTE”, “Nombre de la persona facultada legalmente” y “Cargo en la empresa”. Los demás campos deberán permanecer sin cambio alguno ni ser eliminados.</w:t>
      </w:r>
    </w:p>
    <w:p w:rsidR="001756BA" w:rsidRPr="00FF2798" w:rsidRDefault="001756BA" w:rsidP="00AA51B9">
      <w:pPr>
        <w:pStyle w:val="Encabezado"/>
        <w:rPr>
          <w:rFonts w:cs="Arial"/>
          <w:lang w:val="es-ES"/>
        </w:rPr>
      </w:pPr>
    </w:p>
    <w:p w:rsidR="001756BA" w:rsidRPr="00FF2798" w:rsidRDefault="001756BA" w:rsidP="00AA51B9">
      <w:pPr>
        <w:pStyle w:val="Encabezado"/>
        <w:rPr>
          <w:rFonts w:cs="Arial"/>
          <w:lang w:val="es-ES"/>
        </w:rPr>
      </w:pPr>
      <w:r w:rsidRPr="00FF2798">
        <w:rPr>
          <w:rFonts w:cs="Arial"/>
          <w:lang w:val="es-ES"/>
        </w:rPr>
        <w:t>Para el caso de las partidas que no cotice, deberá de hacer la anotación de “</w:t>
      </w:r>
      <w:r w:rsidRPr="00FF2798">
        <w:rPr>
          <w:rFonts w:cs="Arial"/>
          <w:b/>
          <w:lang w:val="es-ES"/>
        </w:rPr>
        <w:t xml:space="preserve">NO COTIZO” </w:t>
      </w:r>
      <w:r w:rsidRPr="00FF2798">
        <w:rPr>
          <w:rFonts w:cs="Arial"/>
          <w:lang w:val="es-ES"/>
        </w:rPr>
        <w:t xml:space="preserve">en el campo de “Clave y Breve Descripción”, </w:t>
      </w:r>
      <w:r w:rsidRPr="00FF2798">
        <w:rPr>
          <w:rFonts w:cs="Arial"/>
          <w:b/>
          <w:lang w:val="es-ES"/>
        </w:rPr>
        <w:t>no deberá de eliminar ninguna fila, celda y columna.</w:t>
      </w:r>
    </w:p>
    <w:p w:rsidR="001756BA" w:rsidRPr="00FF2798" w:rsidRDefault="001756BA" w:rsidP="00AA51B9">
      <w:pPr>
        <w:pStyle w:val="Encabezado"/>
        <w:rPr>
          <w:rFonts w:cs="Arial"/>
          <w:lang w:val="es-ES"/>
        </w:rPr>
      </w:pPr>
    </w:p>
    <w:p w:rsidR="001756BA" w:rsidRPr="00FF2798" w:rsidRDefault="001756BA" w:rsidP="00AA51B9">
      <w:pPr>
        <w:pStyle w:val="Encabezado"/>
        <w:rPr>
          <w:rFonts w:cs="Arial"/>
          <w:lang w:val="es-ES"/>
        </w:rPr>
      </w:pPr>
      <w:r w:rsidRPr="00FF2798">
        <w:rPr>
          <w:rFonts w:cs="Arial"/>
          <w:lang w:val="es-ES"/>
        </w:rPr>
        <w:t xml:space="preserve"> El archivo lo guardará en un disco compacto (CD) con el nombre de “Anexo 9.xls”, asegurándose de que sea en Excel y extensión </w:t>
      </w:r>
      <w:proofErr w:type="spellStart"/>
      <w:r w:rsidRPr="00FF2798">
        <w:rPr>
          <w:rFonts w:cs="Arial"/>
          <w:lang w:val="es-ES"/>
        </w:rPr>
        <w:t>xls</w:t>
      </w:r>
      <w:proofErr w:type="spellEnd"/>
    </w:p>
    <w:p w:rsidR="001756BA" w:rsidRPr="00FF2798" w:rsidRDefault="001756BA" w:rsidP="00AA51B9">
      <w:pPr>
        <w:pStyle w:val="Encabezado"/>
        <w:tabs>
          <w:tab w:val="clear" w:pos="4419"/>
          <w:tab w:val="clear" w:pos="8838"/>
        </w:tabs>
        <w:rPr>
          <w:rFonts w:cs="Arial"/>
          <w:lang w:val="es-ES"/>
        </w:rPr>
      </w:pPr>
    </w:p>
    <w:p w:rsidR="001756BA" w:rsidRDefault="001756BA" w:rsidP="00AA51B9">
      <w:r>
        <w:rPr>
          <w:rFonts w:cs="Arial"/>
        </w:rPr>
        <w:t>No debe de insertar imágenes en el archivo ni protegerlo con contraseña, se deberá de imprimir ya cuando esté totalmente terminado y la impresión deberá firmarla el representante legal, asegúrese de que el archivo que entrega en el disco compacto sea el mismo que entrega en forma impresa.</w:t>
      </w:r>
      <w:r>
        <w:t xml:space="preserve"> </w:t>
      </w:r>
    </w:p>
    <w:p w:rsidR="001756BA" w:rsidRDefault="001756BA">
      <w:r>
        <w:t xml:space="preserve"> </w:t>
      </w:r>
    </w:p>
    <w:p w:rsidR="001756BA" w:rsidRDefault="001756BA" w:rsidP="00BD5E24">
      <w:pPr>
        <w:jc w:val="center"/>
        <w:rPr>
          <w:b/>
        </w:rPr>
      </w:pPr>
      <w:r>
        <w:br w:type="page"/>
      </w:r>
      <w:r>
        <w:rPr>
          <w:b/>
          <w:color w:val="0000FF"/>
        </w:rPr>
        <w:lastRenderedPageBreak/>
        <w:t xml:space="preserve">ANEXO 10 </w:t>
      </w:r>
      <w:r>
        <w:rPr>
          <w:b/>
          <w:color w:val="0000FF"/>
        </w:rPr>
        <w:tab/>
      </w:r>
      <w:r>
        <w:rPr>
          <w:b/>
        </w:rPr>
        <w:t>RELACION DE NORMAS</w:t>
      </w:r>
    </w:p>
    <w:p w:rsidR="001756BA" w:rsidRPr="00C0792A" w:rsidRDefault="001756BA" w:rsidP="005C40F5">
      <w:pPr>
        <w:rPr>
          <w:b/>
          <w:bCs/>
          <w:i/>
          <w:iCs/>
          <w:sz w:val="28"/>
        </w:rPr>
      </w:pPr>
      <w:r w:rsidRPr="00C0792A">
        <w:rPr>
          <w:b/>
          <w:bCs/>
          <w:i/>
          <w:iCs/>
          <w:sz w:val="28"/>
        </w:rPr>
        <w:t xml:space="preserve">Servicios de Salud Jalisco </w:t>
      </w:r>
    </w:p>
    <w:p w:rsidR="001756BA" w:rsidRDefault="001756BA" w:rsidP="005C40F5">
      <w:pPr>
        <w:rPr>
          <w:bCs/>
        </w:rPr>
      </w:pPr>
      <w:r>
        <w:rPr>
          <w:bCs/>
        </w:rPr>
        <w:t>(</w:t>
      </w:r>
      <w:r>
        <w:rPr>
          <w:bCs/>
          <w:i/>
          <w:iCs/>
        </w:rPr>
        <w:t>nombre del representante legal</w:t>
      </w:r>
      <w:r>
        <w:rPr>
          <w:bCs/>
        </w:rPr>
        <w:t>) a nombre y representación de  (</w:t>
      </w:r>
      <w:r>
        <w:rPr>
          <w:bCs/>
          <w:i/>
          <w:iCs/>
        </w:rPr>
        <w:t>persona física o razón social de la persona moral – el LICITANTE</w:t>
      </w:r>
      <w:r>
        <w:rPr>
          <w:bCs/>
        </w:rPr>
        <w:t xml:space="preserve">), manifiesto bajo protesta de decir verdad, que todos los bienes ofertados y aquí relacionados cumplen con las Normas Oficiales señaladas en el apartado de “NORMAS”, Asimismo que los datos aquí asentados, son ciertos y han sido debidamente verificados. </w:t>
      </w:r>
    </w:p>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11016"/>
      </w:tblGrid>
      <w:tr w:rsidR="001756BA">
        <w:trPr>
          <w:trHeight w:val="373"/>
        </w:trPr>
        <w:tc>
          <w:tcPr>
            <w:tcW w:w="2194" w:type="dxa"/>
          </w:tcPr>
          <w:p w:rsidR="001756BA" w:rsidRDefault="001756BA" w:rsidP="000A5C51">
            <w:pPr>
              <w:rPr>
                <w:b/>
                <w:bCs/>
              </w:rPr>
            </w:pPr>
            <w:r>
              <w:rPr>
                <w:b/>
                <w:bCs/>
              </w:rPr>
              <w:t>No. de licitación:</w:t>
            </w:r>
          </w:p>
        </w:tc>
        <w:tc>
          <w:tcPr>
            <w:tcW w:w="11016" w:type="dxa"/>
          </w:tcPr>
          <w:p w:rsidR="001756BA" w:rsidRPr="004F27D2" w:rsidRDefault="001756BA" w:rsidP="000A5C51">
            <w:pPr>
              <w:rPr>
                <w:b/>
                <w:color w:val="0000FF"/>
              </w:rPr>
            </w:pPr>
          </w:p>
        </w:tc>
      </w:tr>
      <w:tr w:rsidR="001756BA">
        <w:trPr>
          <w:trHeight w:val="258"/>
        </w:trPr>
        <w:tc>
          <w:tcPr>
            <w:tcW w:w="2194" w:type="dxa"/>
          </w:tcPr>
          <w:p w:rsidR="001756BA" w:rsidRDefault="001756BA" w:rsidP="000A5C51">
            <w:pPr>
              <w:rPr>
                <w:b/>
                <w:bCs/>
              </w:rPr>
            </w:pPr>
            <w:r>
              <w:rPr>
                <w:b/>
                <w:bCs/>
              </w:rPr>
              <w:t>Descripción:</w:t>
            </w:r>
          </w:p>
        </w:tc>
        <w:tc>
          <w:tcPr>
            <w:tcW w:w="11016" w:type="dxa"/>
          </w:tcPr>
          <w:p w:rsidR="001756BA" w:rsidRPr="004F27D2" w:rsidRDefault="001756BA" w:rsidP="000A5C51">
            <w:pPr>
              <w:rPr>
                <w:b/>
                <w:bCs/>
                <w:iCs/>
                <w:color w:val="0000FF"/>
              </w:rPr>
            </w:pPr>
          </w:p>
        </w:tc>
      </w:tr>
    </w:tbl>
    <w:p w:rsidR="001756BA" w:rsidRDefault="001756BA" w:rsidP="005C40F5"/>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
        <w:gridCol w:w="747"/>
        <w:gridCol w:w="1949"/>
        <w:gridCol w:w="9742"/>
      </w:tblGrid>
      <w:tr w:rsidR="001756BA" w:rsidRPr="0095615A">
        <w:trPr>
          <w:trHeight w:val="966"/>
        </w:trPr>
        <w:tc>
          <w:tcPr>
            <w:tcW w:w="772" w:type="dxa"/>
            <w:vAlign w:val="center"/>
          </w:tcPr>
          <w:p w:rsidR="001756BA" w:rsidRPr="0095615A" w:rsidRDefault="001756BA" w:rsidP="000A5C51">
            <w:pPr>
              <w:jc w:val="center"/>
              <w:rPr>
                <w:b/>
                <w:bCs/>
                <w:sz w:val="16"/>
              </w:rPr>
            </w:pPr>
            <w:r w:rsidRPr="0095615A">
              <w:rPr>
                <w:b/>
                <w:bCs/>
                <w:sz w:val="16"/>
              </w:rPr>
              <w:t>Partida No.</w:t>
            </w:r>
          </w:p>
        </w:tc>
        <w:tc>
          <w:tcPr>
            <w:tcW w:w="747" w:type="dxa"/>
            <w:vAlign w:val="center"/>
          </w:tcPr>
          <w:p w:rsidR="001756BA" w:rsidRPr="0095615A" w:rsidRDefault="001756BA" w:rsidP="000A5C51">
            <w:pPr>
              <w:jc w:val="center"/>
              <w:rPr>
                <w:b/>
                <w:bCs/>
                <w:sz w:val="16"/>
              </w:rPr>
            </w:pPr>
            <w:r w:rsidRPr="0095615A">
              <w:rPr>
                <w:b/>
                <w:bCs/>
                <w:sz w:val="16"/>
              </w:rPr>
              <w:t>Clave</w:t>
            </w:r>
          </w:p>
        </w:tc>
        <w:tc>
          <w:tcPr>
            <w:tcW w:w="1949" w:type="dxa"/>
            <w:vAlign w:val="center"/>
          </w:tcPr>
          <w:p w:rsidR="001756BA" w:rsidRPr="0095615A" w:rsidRDefault="001756BA" w:rsidP="000A5C51">
            <w:pPr>
              <w:jc w:val="center"/>
              <w:rPr>
                <w:b/>
                <w:bCs/>
                <w:sz w:val="16"/>
              </w:rPr>
            </w:pPr>
            <w:r w:rsidRPr="0095615A">
              <w:rPr>
                <w:b/>
                <w:bCs/>
                <w:sz w:val="16"/>
              </w:rPr>
              <w:t xml:space="preserve"> Breve descripción técnica</w:t>
            </w:r>
          </w:p>
        </w:tc>
        <w:tc>
          <w:tcPr>
            <w:tcW w:w="9742" w:type="dxa"/>
            <w:vAlign w:val="center"/>
          </w:tcPr>
          <w:p w:rsidR="001756BA" w:rsidRPr="0095615A" w:rsidRDefault="001756BA" w:rsidP="000A5C51">
            <w:pPr>
              <w:jc w:val="center"/>
              <w:rPr>
                <w:b/>
                <w:bCs/>
                <w:sz w:val="16"/>
              </w:rPr>
            </w:pPr>
            <w:r>
              <w:rPr>
                <w:b/>
                <w:bCs/>
                <w:sz w:val="16"/>
              </w:rPr>
              <w:t>Número y Titulo de las Normas.</w:t>
            </w:r>
          </w:p>
        </w:tc>
      </w:tr>
      <w:tr w:rsidR="001756BA">
        <w:trPr>
          <w:trHeight w:val="291"/>
        </w:trPr>
        <w:tc>
          <w:tcPr>
            <w:tcW w:w="772" w:type="dxa"/>
          </w:tcPr>
          <w:p w:rsidR="001756BA" w:rsidRDefault="001756BA" w:rsidP="000A5C51"/>
        </w:tc>
        <w:tc>
          <w:tcPr>
            <w:tcW w:w="747" w:type="dxa"/>
          </w:tcPr>
          <w:p w:rsidR="001756BA" w:rsidRDefault="001756BA" w:rsidP="000A5C51"/>
        </w:tc>
        <w:tc>
          <w:tcPr>
            <w:tcW w:w="1949" w:type="dxa"/>
          </w:tcPr>
          <w:p w:rsidR="001756BA" w:rsidRDefault="001756BA" w:rsidP="000A5C51"/>
        </w:tc>
        <w:tc>
          <w:tcPr>
            <w:tcW w:w="9742" w:type="dxa"/>
          </w:tcPr>
          <w:p w:rsidR="001756BA" w:rsidRDefault="001756BA" w:rsidP="000A5C51"/>
        </w:tc>
      </w:tr>
      <w:tr w:rsidR="001756BA">
        <w:tc>
          <w:tcPr>
            <w:tcW w:w="772" w:type="dxa"/>
          </w:tcPr>
          <w:p w:rsidR="001756BA" w:rsidRDefault="001756BA" w:rsidP="000A5C51"/>
        </w:tc>
        <w:tc>
          <w:tcPr>
            <w:tcW w:w="747" w:type="dxa"/>
          </w:tcPr>
          <w:p w:rsidR="001756BA" w:rsidRDefault="001756BA" w:rsidP="000A5C51"/>
        </w:tc>
        <w:tc>
          <w:tcPr>
            <w:tcW w:w="1949" w:type="dxa"/>
          </w:tcPr>
          <w:p w:rsidR="001756BA" w:rsidRDefault="001756BA" w:rsidP="000A5C51"/>
        </w:tc>
        <w:tc>
          <w:tcPr>
            <w:tcW w:w="9742" w:type="dxa"/>
          </w:tcPr>
          <w:p w:rsidR="001756BA" w:rsidRDefault="001756BA" w:rsidP="000A5C51"/>
        </w:tc>
      </w:tr>
      <w:tr w:rsidR="001756BA">
        <w:tc>
          <w:tcPr>
            <w:tcW w:w="772" w:type="dxa"/>
          </w:tcPr>
          <w:p w:rsidR="001756BA" w:rsidRDefault="001756BA" w:rsidP="000A5C51"/>
        </w:tc>
        <w:tc>
          <w:tcPr>
            <w:tcW w:w="747" w:type="dxa"/>
          </w:tcPr>
          <w:p w:rsidR="001756BA" w:rsidRDefault="001756BA" w:rsidP="000A5C51"/>
        </w:tc>
        <w:tc>
          <w:tcPr>
            <w:tcW w:w="1949" w:type="dxa"/>
          </w:tcPr>
          <w:p w:rsidR="001756BA" w:rsidRDefault="001756BA" w:rsidP="000A5C51"/>
        </w:tc>
        <w:tc>
          <w:tcPr>
            <w:tcW w:w="9742" w:type="dxa"/>
          </w:tcPr>
          <w:p w:rsidR="001756BA" w:rsidRDefault="001756BA" w:rsidP="000A5C51"/>
        </w:tc>
      </w:tr>
    </w:tbl>
    <w:p w:rsidR="001756BA" w:rsidRDefault="001756BA" w:rsidP="005C40F5">
      <w:pPr>
        <w:rPr>
          <w:sz w:val="16"/>
        </w:rPr>
      </w:pPr>
    </w:p>
    <w:p w:rsidR="001756BA" w:rsidRDefault="001756BA" w:rsidP="005C40F5">
      <w:r>
        <w:t>Lugar y fecha:</w:t>
      </w:r>
      <w:r>
        <w:tab/>
      </w:r>
      <w:r>
        <w:tab/>
      </w:r>
      <w:r>
        <w:tab/>
      </w:r>
      <w:r>
        <w:tab/>
        <w:t>Protesto lo necesario (</w:t>
      </w:r>
      <w:r>
        <w:rPr>
          <w:i/>
          <w:iCs/>
        </w:rPr>
        <w:t>nombre del representante legal de la empresa</w:t>
      </w:r>
      <w:r>
        <w:t>):</w:t>
      </w:r>
    </w:p>
    <w:p w:rsidR="001756BA" w:rsidRDefault="001756BA" w:rsidP="005C40F5">
      <w:pPr>
        <w:jc w:val="right"/>
      </w:pPr>
    </w:p>
    <w:p w:rsidR="001756BA" w:rsidRDefault="001756BA" w:rsidP="00C6704D">
      <w:pPr>
        <w:jc w:val="center"/>
        <w:rPr>
          <w:b/>
          <w:spacing w:val="200"/>
        </w:rPr>
      </w:pPr>
      <w:r>
        <w:rPr>
          <w:b/>
          <w:spacing w:val="200"/>
        </w:rPr>
        <w:t>ATENTAMENTE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080"/>
      </w:tblGrid>
      <w:tr w:rsidR="001756BA" w:rsidRPr="002F0C23" w:rsidTr="002F0C23">
        <w:tc>
          <w:tcPr>
            <w:tcW w:w="3168" w:type="dxa"/>
            <w:vAlign w:val="center"/>
          </w:tcPr>
          <w:p w:rsidR="001756BA" w:rsidRPr="002F0C23" w:rsidRDefault="001756BA" w:rsidP="002F0C23">
            <w:pPr>
              <w:jc w:val="center"/>
              <w:rPr>
                <w:b/>
                <w:spacing w:val="200"/>
              </w:rPr>
            </w:pPr>
            <w:r w:rsidRPr="002F0C23">
              <w:rPr>
                <w:b/>
              </w:rPr>
              <w:t>FIRMA</w:t>
            </w:r>
          </w:p>
        </w:tc>
        <w:tc>
          <w:tcPr>
            <w:tcW w:w="10080" w:type="dxa"/>
          </w:tcPr>
          <w:p w:rsidR="001756BA" w:rsidRPr="002F0C23" w:rsidRDefault="001756BA" w:rsidP="002F0C23">
            <w:pPr>
              <w:jc w:val="center"/>
              <w:rPr>
                <w:b/>
                <w:spacing w:val="200"/>
              </w:rPr>
            </w:pPr>
          </w:p>
          <w:p w:rsidR="001756BA" w:rsidRPr="002F0C23" w:rsidRDefault="001756BA" w:rsidP="002F0C23">
            <w:pPr>
              <w:jc w:val="center"/>
              <w:rPr>
                <w:b/>
                <w:spacing w:val="200"/>
              </w:rPr>
            </w:pPr>
          </w:p>
          <w:p w:rsidR="001756BA" w:rsidRPr="002F0C23" w:rsidRDefault="001756BA" w:rsidP="002F0C23">
            <w:pPr>
              <w:jc w:val="center"/>
              <w:rPr>
                <w:b/>
                <w:spacing w:val="200"/>
              </w:rPr>
            </w:pPr>
          </w:p>
          <w:p w:rsidR="001756BA" w:rsidRPr="002F0C23" w:rsidRDefault="001756BA" w:rsidP="002F0C23">
            <w:pPr>
              <w:jc w:val="center"/>
              <w:rPr>
                <w:b/>
                <w:spacing w:val="200"/>
              </w:rPr>
            </w:pPr>
          </w:p>
        </w:tc>
      </w:tr>
      <w:tr w:rsidR="001756BA" w:rsidRPr="002F0C23" w:rsidTr="002F0C23">
        <w:tc>
          <w:tcPr>
            <w:tcW w:w="3168" w:type="dxa"/>
          </w:tcPr>
          <w:p w:rsidR="001756BA" w:rsidRPr="002F0C23" w:rsidRDefault="001756BA" w:rsidP="002F0C23">
            <w:pPr>
              <w:jc w:val="center"/>
              <w:rPr>
                <w:b/>
                <w:spacing w:val="200"/>
              </w:rPr>
            </w:pPr>
            <w:r w:rsidRPr="002F0C23">
              <w:rPr>
                <w:b/>
              </w:rPr>
              <w:t>NOMBRE DEL REPRESENTANTE LEGAL</w:t>
            </w:r>
          </w:p>
        </w:tc>
        <w:tc>
          <w:tcPr>
            <w:tcW w:w="10080" w:type="dxa"/>
          </w:tcPr>
          <w:p w:rsidR="001756BA" w:rsidRPr="002F0C23" w:rsidRDefault="001756BA" w:rsidP="002F0C23">
            <w:pPr>
              <w:jc w:val="center"/>
              <w:rPr>
                <w:b/>
                <w:spacing w:val="200"/>
              </w:rPr>
            </w:pPr>
          </w:p>
        </w:tc>
      </w:tr>
    </w:tbl>
    <w:p w:rsidR="001756BA" w:rsidRDefault="001756BA" w:rsidP="005C40F5">
      <w:pPr>
        <w:jc w:val="right"/>
      </w:pPr>
    </w:p>
    <w:p w:rsidR="001756BA" w:rsidRDefault="001756BA" w:rsidP="005C40F5">
      <w:pPr>
        <w:jc w:val="right"/>
      </w:pPr>
    </w:p>
    <w:p w:rsidR="001756BA" w:rsidRDefault="001756BA" w:rsidP="005C40F5">
      <w:pPr>
        <w:jc w:val="right"/>
      </w:pPr>
    </w:p>
    <w:p w:rsidR="001756BA" w:rsidRDefault="001756BA" w:rsidP="005C40F5">
      <w:pPr>
        <w:jc w:val="right"/>
      </w:pPr>
      <w:r>
        <w:t>Hoja____ de____</w:t>
      </w:r>
    </w:p>
    <w:p w:rsidR="001756BA" w:rsidRDefault="001756BA" w:rsidP="005C40F5">
      <w:pPr>
        <w:jc w:val="center"/>
      </w:pPr>
      <w:r>
        <w:t>Fin del formato. Este formato deberá respetarse íntegramente en su contenido y orden.</w:t>
      </w:r>
    </w:p>
    <w:p w:rsidR="001756BA" w:rsidRDefault="001756BA" w:rsidP="0095615A"/>
    <w:p w:rsidR="001756BA" w:rsidRDefault="001756BA"/>
    <w:p w:rsidR="001756BA" w:rsidRDefault="001756BA">
      <w:pPr>
        <w:sectPr w:rsidR="001756BA" w:rsidSect="005C40F5">
          <w:headerReference w:type="default" r:id="rId9"/>
          <w:pgSz w:w="15842" w:h="12242" w:orient="landscape" w:code="1"/>
          <w:pgMar w:top="1438" w:right="1442" w:bottom="850" w:left="1152" w:header="677" w:footer="1138" w:gutter="0"/>
          <w:cols w:space="720"/>
        </w:sectPr>
      </w:pPr>
    </w:p>
    <w:p w:rsidR="001756BA" w:rsidRPr="00B41BD5" w:rsidRDefault="001756BA" w:rsidP="00F10A64">
      <w:pPr>
        <w:pStyle w:val="Ttulo9"/>
        <w:numPr>
          <w:ilvl w:val="12"/>
          <w:numId w:val="0"/>
        </w:numPr>
        <w:pBdr>
          <w:top w:val="single" w:sz="4" w:space="0" w:color="auto"/>
          <w:left w:val="single" w:sz="4" w:space="4" w:color="auto"/>
          <w:bottom w:val="single" w:sz="4" w:space="1" w:color="auto"/>
          <w:right w:val="single" w:sz="4" w:space="4" w:color="auto"/>
        </w:pBdr>
        <w:shd w:val="clear" w:color="000000" w:fill="D9D9D9"/>
        <w:spacing w:before="0" w:after="0"/>
        <w:jc w:val="center"/>
        <w:rPr>
          <w:rFonts w:cs="Arial"/>
          <w:sz w:val="22"/>
          <w:szCs w:val="22"/>
        </w:rPr>
      </w:pPr>
      <w:r w:rsidRPr="005C40F5">
        <w:rPr>
          <w:rFonts w:cs="Arial"/>
          <w:b/>
          <w:color w:val="0000FF"/>
          <w:sz w:val="22"/>
          <w:szCs w:val="22"/>
        </w:rPr>
        <w:lastRenderedPageBreak/>
        <w:t>ANEXO 1</w:t>
      </w:r>
      <w:r>
        <w:rPr>
          <w:rFonts w:cs="Arial"/>
          <w:b/>
          <w:color w:val="0000FF"/>
          <w:sz w:val="22"/>
          <w:szCs w:val="22"/>
        </w:rPr>
        <w:t xml:space="preserve">1 </w:t>
      </w:r>
      <w:r w:rsidRPr="00B41BD5">
        <w:rPr>
          <w:rFonts w:cs="Arial"/>
          <w:sz w:val="22"/>
          <w:szCs w:val="22"/>
        </w:rPr>
        <w:t>MODELO DE CONVENIO DE PARTICIPACIÓN CONJUNTA</w:t>
      </w:r>
    </w:p>
    <w:p w:rsidR="001756BA" w:rsidRPr="00B41BD5" w:rsidRDefault="001756BA" w:rsidP="007F7D45">
      <w:pPr>
        <w:pStyle w:val="Encabezado"/>
        <w:numPr>
          <w:ilvl w:val="12"/>
          <w:numId w:val="0"/>
        </w:numPr>
        <w:rPr>
          <w:sz w:val="22"/>
          <w:szCs w:val="22"/>
          <w:lang w:val="es-ES"/>
        </w:rPr>
      </w:pPr>
    </w:p>
    <w:p w:rsidR="001756BA" w:rsidRPr="00B41BD5" w:rsidRDefault="001756BA" w:rsidP="007F7D45">
      <w:pPr>
        <w:pStyle w:val="Textoindependiente"/>
        <w:numPr>
          <w:ilvl w:val="12"/>
          <w:numId w:val="0"/>
        </w:numPr>
        <w:rPr>
          <w:b w:val="0"/>
          <w:sz w:val="22"/>
          <w:szCs w:val="22"/>
        </w:rPr>
      </w:pPr>
      <w:r w:rsidRPr="00B41BD5">
        <w:rPr>
          <w:b w:val="0"/>
          <w:sz w:val="22"/>
          <w:szCs w:val="22"/>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1756BA" w:rsidRPr="00B41BD5" w:rsidRDefault="001756BA" w:rsidP="007F7D45">
      <w:pPr>
        <w:pStyle w:val="BodyText22"/>
        <w:numPr>
          <w:ilvl w:val="12"/>
          <w:numId w:val="0"/>
        </w:numPr>
        <w:rPr>
          <w:rFonts w:cs="Arial"/>
          <w:sz w:val="22"/>
          <w:szCs w:val="22"/>
        </w:rPr>
      </w:pPr>
    </w:p>
    <w:p w:rsidR="001756BA" w:rsidRPr="00B41BD5" w:rsidRDefault="001756BA" w:rsidP="00481F14">
      <w:pPr>
        <w:widowControl/>
        <w:numPr>
          <w:ilvl w:val="1"/>
          <w:numId w:val="134"/>
        </w:numPr>
        <w:tabs>
          <w:tab w:val="num" w:pos="1134"/>
        </w:tabs>
        <w:rPr>
          <w:rFonts w:cs="Arial"/>
          <w:b/>
          <w:sz w:val="22"/>
          <w:szCs w:val="22"/>
        </w:rPr>
      </w:pPr>
      <w:r w:rsidRPr="00B41BD5">
        <w:rPr>
          <w:rFonts w:cs="Arial"/>
          <w:b/>
          <w:sz w:val="22"/>
          <w:szCs w:val="22"/>
        </w:rPr>
        <w:t>“EL PARTICIPANTE A”</w:t>
      </w:r>
      <w:r w:rsidRPr="00B41BD5">
        <w:rPr>
          <w:rFonts w:cs="Arial"/>
          <w:sz w:val="22"/>
          <w:szCs w:val="22"/>
        </w:rPr>
        <w:t>, DECLARA QUE:</w:t>
      </w:r>
    </w:p>
    <w:p w:rsidR="001756BA" w:rsidRPr="00B41BD5" w:rsidRDefault="001756BA" w:rsidP="007F7D45">
      <w:pPr>
        <w:pStyle w:val="BodyText31"/>
        <w:numPr>
          <w:ilvl w:val="12"/>
          <w:numId w:val="0"/>
        </w:numPr>
        <w:tabs>
          <w:tab w:val="left" w:pos="1080"/>
        </w:tabs>
        <w:rPr>
          <w:rFonts w:cs="Arial"/>
          <w:sz w:val="22"/>
          <w:szCs w:val="22"/>
        </w:rPr>
      </w:pPr>
    </w:p>
    <w:p w:rsidR="001756BA" w:rsidRPr="00B41BD5" w:rsidRDefault="001756BA" w:rsidP="007F7D45">
      <w:pPr>
        <w:tabs>
          <w:tab w:val="left" w:pos="1957"/>
        </w:tabs>
        <w:ind w:left="1985" w:hanging="851"/>
        <w:rPr>
          <w:rFonts w:cs="Arial"/>
          <w:sz w:val="22"/>
          <w:szCs w:val="22"/>
        </w:rPr>
      </w:pPr>
      <w:r w:rsidRPr="00B41BD5">
        <w:rPr>
          <w:rFonts w:cs="Arial"/>
          <w:b/>
          <w:bCs/>
          <w:sz w:val="22"/>
          <w:szCs w:val="22"/>
        </w:rPr>
        <w:t>1.1.1</w:t>
      </w:r>
      <w:r w:rsidRPr="00B41BD5">
        <w:rPr>
          <w:rFonts w:cs="Arial"/>
          <w:b/>
          <w:bCs/>
          <w:sz w:val="22"/>
          <w:szCs w:val="22"/>
        </w:rPr>
        <w:tab/>
      </w:r>
      <w:r w:rsidRPr="00B41BD5">
        <w:rPr>
          <w:rFonts w:cs="Arial"/>
          <w:sz w:val="22"/>
          <w:szCs w:val="22"/>
        </w:rPr>
        <w:t xml:space="preserve">es una sociedad legalmente constituida de conformidad con las leyes mexicanas, según consta el testimonio de la escritura pública número __, de fecha _, pasada ante la fe del Lic. __ </w:t>
      </w:r>
      <w:proofErr w:type="gramStart"/>
      <w:r w:rsidRPr="00B41BD5">
        <w:rPr>
          <w:rFonts w:cs="Arial"/>
          <w:sz w:val="22"/>
          <w:szCs w:val="22"/>
        </w:rPr>
        <w:t>notario</w:t>
      </w:r>
      <w:proofErr w:type="gramEnd"/>
      <w:r w:rsidRPr="00B41BD5">
        <w:rPr>
          <w:rFonts w:cs="Arial"/>
          <w:sz w:val="22"/>
          <w:szCs w:val="22"/>
        </w:rPr>
        <w:t xml:space="preserve"> público número __, del __, e inscrita en el registro público de la propiedad y de comercio, con el número __ de fecha ___.</w:t>
      </w:r>
    </w:p>
    <w:p w:rsidR="001756BA" w:rsidRPr="00B41BD5" w:rsidRDefault="001756BA" w:rsidP="007F7D45">
      <w:pPr>
        <w:tabs>
          <w:tab w:val="left" w:pos="1957"/>
        </w:tabs>
        <w:ind w:left="1985" w:hanging="851"/>
        <w:rPr>
          <w:rFonts w:cs="Arial"/>
          <w:b/>
          <w:sz w:val="22"/>
          <w:szCs w:val="22"/>
        </w:rPr>
      </w:pPr>
    </w:p>
    <w:p w:rsidR="001756BA" w:rsidRPr="00B41BD5" w:rsidRDefault="001756BA" w:rsidP="007F7D45">
      <w:pPr>
        <w:tabs>
          <w:tab w:val="left" w:pos="1957"/>
        </w:tabs>
        <w:ind w:left="1980"/>
        <w:rPr>
          <w:rFonts w:cs="Arial"/>
          <w:sz w:val="22"/>
          <w:szCs w:val="22"/>
        </w:rPr>
      </w:pPr>
      <w:r w:rsidRPr="00B41BD5">
        <w:rPr>
          <w:rFonts w:cs="Arial"/>
          <w:sz w:val="22"/>
          <w:szCs w:val="22"/>
        </w:rPr>
        <w:t>Que el acta constitutiva de la sociedad __ ha tenido reformas y modificaciones.</w:t>
      </w:r>
    </w:p>
    <w:p w:rsidR="001756BA" w:rsidRPr="00B41BD5" w:rsidRDefault="001756BA" w:rsidP="007F7D45">
      <w:pPr>
        <w:tabs>
          <w:tab w:val="left" w:pos="1957"/>
        </w:tabs>
        <w:ind w:left="1980"/>
        <w:rPr>
          <w:rFonts w:cs="Arial"/>
          <w:sz w:val="22"/>
          <w:szCs w:val="22"/>
        </w:rPr>
      </w:pPr>
    </w:p>
    <w:p w:rsidR="001756BA" w:rsidRPr="00B41BD5" w:rsidRDefault="001756BA" w:rsidP="007F7D45">
      <w:pPr>
        <w:tabs>
          <w:tab w:val="left" w:pos="1957"/>
        </w:tabs>
        <w:ind w:left="1980"/>
        <w:rPr>
          <w:rFonts w:cs="Arial"/>
          <w:i/>
          <w:sz w:val="22"/>
          <w:szCs w:val="22"/>
          <w:u w:val="single"/>
        </w:rPr>
      </w:pPr>
      <w:r w:rsidRPr="00B41BD5">
        <w:rPr>
          <w:rFonts w:cs="Arial"/>
          <w:i/>
          <w:sz w:val="22"/>
          <w:szCs w:val="22"/>
          <w:u w:val="single"/>
        </w:rPr>
        <w:t>Nota: En su caso, se deberán relacionar las escrituras en que consten las reformas o modificaciones de la sociedad.</w:t>
      </w:r>
    </w:p>
    <w:p w:rsidR="001756BA" w:rsidRPr="00B41BD5" w:rsidRDefault="001756BA" w:rsidP="007F7D45">
      <w:pPr>
        <w:tabs>
          <w:tab w:val="left" w:pos="1957"/>
        </w:tabs>
        <w:rPr>
          <w:rFonts w:cs="Arial"/>
          <w:sz w:val="22"/>
          <w:szCs w:val="22"/>
        </w:rPr>
      </w:pPr>
    </w:p>
    <w:p w:rsidR="001756BA" w:rsidRPr="00B41BD5" w:rsidRDefault="001756BA" w:rsidP="007F7D45">
      <w:pPr>
        <w:tabs>
          <w:tab w:val="left" w:pos="1957"/>
        </w:tabs>
        <w:ind w:left="1980"/>
        <w:rPr>
          <w:rFonts w:cs="Arial"/>
          <w:sz w:val="22"/>
          <w:szCs w:val="22"/>
        </w:rPr>
      </w:pPr>
      <w:r w:rsidRPr="00B41BD5">
        <w:rPr>
          <w:rFonts w:cs="Arial"/>
          <w:sz w:val="22"/>
          <w:szCs w:val="22"/>
        </w:rPr>
        <w:t>Que los nombres de sus socios son:</w:t>
      </w:r>
    </w:p>
    <w:p w:rsidR="001756BA" w:rsidRPr="00B41BD5" w:rsidRDefault="001756BA" w:rsidP="007F7D45">
      <w:pPr>
        <w:tabs>
          <w:tab w:val="left" w:pos="1957"/>
        </w:tabs>
        <w:ind w:left="1980"/>
        <w:rPr>
          <w:rFonts w:cs="Arial"/>
          <w:sz w:val="22"/>
          <w:szCs w:val="22"/>
        </w:rPr>
      </w:pPr>
    </w:p>
    <w:p w:rsidR="001756BA" w:rsidRPr="00B41BD5" w:rsidRDefault="001756BA" w:rsidP="007F7D45">
      <w:pPr>
        <w:tabs>
          <w:tab w:val="left" w:pos="1957"/>
        </w:tabs>
        <w:ind w:left="1980"/>
        <w:rPr>
          <w:rFonts w:cs="Arial"/>
          <w:sz w:val="22"/>
          <w:szCs w:val="22"/>
        </w:rPr>
      </w:pPr>
      <w:r w:rsidRPr="00B41BD5">
        <w:rPr>
          <w:rFonts w:cs="Arial"/>
          <w:sz w:val="22"/>
          <w:szCs w:val="22"/>
        </w:rPr>
        <w:t>_____________________ Con</w:t>
      </w:r>
      <w:r>
        <w:rPr>
          <w:rFonts w:cs="Arial"/>
          <w:sz w:val="22"/>
          <w:szCs w:val="22"/>
        </w:rPr>
        <w:t xml:space="preserve"> </w:t>
      </w:r>
      <w:r w:rsidRPr="00B41BD5">
        <w:rPr>
          <w:rFonts w:cs="Arial"/>
          <w:sz w:val="22"/>
          <w:szCs w:val="22"/>
        </w:rPr>
        <w:t>registro federal de contribuyentes _____________ y domicilio ____________.</w:t>
      </w:r>
    </w:p>
    <w:p w:rsidR="001756BA" w:rsidRPr="00B41BD5" w:rsidRDefault="001756BA" w:rsidP="007F7D45">
      <w:pPr>
        <w:tabs>
          <w:tab w:val="left" w:pos="1957"/>
        </w:tabs>
        <w:ind w:left="1980"/>
        <w:rPr>
          <w:rFonts w:cs="Arial"/>
          <w:sz w:val="22"/>
          <w:szCs w:val="22"/>
        </w:rPr>
      </w:pPr>
    </w:p>
    <w:p w:rsidR="001756BA" w:rsidRPr="00B41BD5" w:rsidRDefault="001756BA" w:rsidP="007F7D45">
      <w:pPr>
        <w:pStyle w:val="BodyText31"/>
        <w:numPr>
          <w:ilvl w:val="12"/>
          <w:numId w:val="0"/>
        </w:numPr>
        <w:tabs>
          <w:tab w:val="left" w:pos="1971"/>
        </w:tabs>
        <w:ind w:left="1971" w:hanging="727"/>
        <w:rPr>
          <w:rFonts w:cs="Arial"/>
          <w:sz w:val="22"/>
          <w:szCs w:val="22"/>
        </w:rPr>
      </w:pPr>
    </w:p>
    <w:p w:rsidR="001756BA" w:rsidRPr="00B41BD5" w:rsidRDefault="001756BA" w:rsidP="007F7D45">
      <w:pPr>
        <w:tabs>
          <w:tab w:val="left" w:pos="1971"/>
        </w:tabs>
        <w:ind w:left="1985" w:hanging="851"/>
        <w:rPr>
          <w:rFonts w:cs="Arial"/>
          <w:b/>
          <w:sz w:val="22"/>
          <w:szCs w:val="22"/>
        </w:rPr>
      </w:pPr>
      <w:r w:rsidRPr="00B41BD5">
        <w:rPr>
          <w:rFonts w:cs="Arial"/>
          <w:b/>
          <w:bCs/>
          <w:sz w:val="22"/>
          <w:szCs w:val="22"/>
        </w:rPr>
        <w:t>1.1.2</w:t>
      </w:r>
      <w:r w:rsidRPr="00B41BD5">
        <w:rPr>
          <w:rFonts w:cs="Arial"/>
          <w:b/>
          <w:bCs/>
          <w:sz w:val="22"/>
          <w:szCs w:val="22"/>
        </w:rPr>
        <w:tab/>
      </w:r>
      <w:r w:rsidRPr="008D12D8">
        <w:rPr>
          <w:rFonts w:cs="Arial"/>
          <w:bCs/>
          <w:sz w:val="22"/>
          <w:szCs w:val="22"/>
        </w:rPr>
        <w:t>T</w:t>
      </w:r>
      <w:r w:rsidRPr="00B41BD5">
        <w:rPr>
          <w:rFonts w:cs="Arial"/>
          <w:sz w:val="22"/>
          <w:szCs w:val="22"/>
        </w:rPr>
        <w:t xml:space="preserve">iene los siguientes registros oficiales: </w:t>
      </w:r>
      <w:proofErr w:type="gramStart"/>
      <w:r w:rsidRPr="00B41BD5">
        <w:rPr>
          <w:rFonts w:cs="Arial"/>
          <w:sz w:val="22"/>
          <w:szCs w:val="22"/>
        </w:rPr>
        <w:t>registro</w:t>
      </w:r>
      <w:proofErr w:type="gramEnd"/>
      <w:r w:rsidRPr="00B41BD5">
        <w:rPr>
          <w:rFonts w:cs="Arial"/>
          <w:sz w:val="22"/>
          <w:szCs w:val="22"/>
        </w:rPr>
        <w:t xml:space="preserve"> federal de contribuyentes número __________ y registro patronal ante el instituto mexicano del seguro social número _____.</w:t>
      </w:r>
    </w:p>
    <w:p w:rsidR="001756BA" w:rsidRPr="00B41BD5" w:rsidRDefault="001756BA" w:rsidP="007F7D45">
      <w:pPr>
        <w:pStyle w:val="BodyText31"/>
        <w:numPr>
          <w:ilvl w:val="12"/>
          <w:numId w:val="0"/>
        </w:numPr>
        <w:tabs>
          <w:tab w:val="left" w:pos="1971"/>
        </w:tabs>
        <w:ind w:left="1971" w:hanging="727"/>
        <w:rPr>
          <w:rFonts w:cs="Arial"/>
          <w:sz w:val="22"/>
          <w:szCs w:val="22"/>
        </w:rPr>
      </w:pPr>
    </w:p>
    <w:p w:rsidR="001756BA" w:rsidRPr="00B41BD5" w:rsidRDefault="001756BA" w:rsidP="007F7D45">
      <w:pPr>
        <w:tabs>
          <w:tab w:val="left" w:pos="1971"/>
        </w:tabs>
        <w:ind w:left="1985" w:hanging="851"/>
        <w:rPr>
          <w:rFonts w:cs="Arial"/>
          <w:sz w:val="22"/>
          <w:szCs w:val="22"/>
        </w:rPr>
      </w:pPr>
      <w:r w:rsidRPr="00B41BD5">
        <w:rPr>
          <w:rFonts w:cs="Arial"/>
          <w:b/>
          <w:bCs/>
          <w:sz w:val="22"/>
          <w:szCs w:val="22"/>
        </w:rPr>
        <w:t>1.1.3</w:t>
      </w:r>
      <w:r w:rsidRPr="00B41BD5">
        <w:rPr>
          <w:rFonts w:cs="Arial"/>
          <w:b/>
          <w:bCs/>
          <w:sz w:val="22"/>
          <w:szCs w:val="22"/>
        </w:rPr>
        <w:tab/>
      </w:r>
      <w:r>
        <w:rPr>
          <w:rFonts w:cs="Arial"/>
          <w:bCs/>
          <w:sz w:val="22"/>
          <w:szCs w:val="22"/>
        </w:rPr>
        <w:t>S</w:t>
      </w:r>
      <w:r w:rsidRPr="00B41BD5">
        <w:rPr>
          <w:rFonts w:cs="Arial"/>
          <w:sz w:val="22"/>
          <w:szCs w:val="22"/>
        </w:rPr>
        <w:t xml:space="preserve">u representante, con el carácter ya mencionado, cuenta con las facultades necesarias para suscribir el presente convenio, de conformidad con el contenido del testimonio de la escritura pública número ____ de fecha ____, pasada ante la fe del Lic. ______ </w:t>
      </w:r>
      <w:proofErr w:type="gramStart"/>
      <w:r w:rsidRPr="00B41BD5">
        <w:rPr>
          <w:rFonts w:cs="Arial"/>
          <w:sz w:val="22"/>
          <w:szCs w:val="22"/>
        </w:rPr>
        <w:t>notario</w:t>
      </w:r>
      <w:proofErr w:type="gramEnd"/>
      <w:r w:rsidRPr="00B41BD5">
        <w:rPr>
          <w:rFonts w:cs="Arial"/>
          <w:sz w:val="22"/>
          <w:szCs w:val="22"/>
        </w:rPr>
        <w:t xml:space="preserve"> público número ___, del _____ e inscrita en el registro público de la propiedad y de comercio, con el número _____ de fecha ____, manifestando </w:t>
      </w:r>
      <w:r w:rsidRPr="00B41BD5">
        <w:rPr>
          <w:rFonts w:cs="Arial"/>
          <w:b/>
          <w:sz w:val="22"/>
          <w:szCs w:val="22"/>
        </w:rPr>
        <w:t>“bajo protesta de decir verdad”</w:t>
      </w:r>
      <w:r w:rsidRPr="00B41BD5">
        <w:rPr>
          <w:rFonts w:cs="Arial"/>
          <w:sz w:val="22"/>
          <w:szCs w:val="22"/>
        </w:rPr>
        <w:t>, que no le han sido revocadas, ni limitadas o modificadas en forma alguna, a la fecha en que se suscribe el presente instrumento.</w:t>
      </w:r>
    </w:p>
    <w:p w:rsidR="001756BA" w:rsidRPr="00B41BD5" w:rsidRDefault="001756BA" w:rsidP="007F7D45">
      <w:pPr>
        <w:tabs>
          <w:tab w:val="left" w:pos="1971"/>
        </w:tabs>
        <w:ind w:left="1985" w:hanging="851"/>
        <w:rPr>
          <w:rFonts w:cs="Arial"/>
          <w:b/>
          <w:sz w:val="22"/>
          <w:szCs w:val="22"/>
        </w:rPr>
      </w:pPr>
    </w:p>
    <w:p w:rsidR="001756BA" w:rsidRPr="00B41BD5" w:rsidRDefault="001756BA" w:rsidP="007F7D45">
      <w:pPr>
        <w:tabs>
          <w:tab w:val="left" w:pos="1971"/>
        </w:tabs>
        <w:ind w:left="1980"/>
        <w:rPr>
          <w:rFonts w:cs="Arial"/>
          <w:sz w:val="22"/>
          <w:szCs w:val="22"/>
        </w:rPr>
      </w:pPr>
      <w:r w:rsidRPr="00B41BD5">
        <w:rPr>
          <w:rFonts w:cs="Arial"/>
          <w:sz w:val="22"/>
          <w:szCs w:val="22"/>
        </w:rPr>
        <w:t>Que el domicilio particular de su representante es el ubicado en __</w:t>
      </w:r>
      <w:r>
        <w:rPr>
          <w:rFonts w:cs="Arial"/>
          <w:sz w:val="22"/>
          <w:szCs w:val="22"/>
        </w:rPr>
        <w:t>______</w:t>
      </w:r>
      <w:r w:rsidRPr="00B41BD5">
        <w:rPr>
          <w:rFonts w:cs="Arial"/>
          <w:sz w:val="22"/>
          <w:szCs w:val="22"/>
        </w:rPr>
        <w:t>___.</w:t>
      </w: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tabs>
          <w:tab w:val="left" w:pos="1971"/>
        </w:tabs>
        <w:ind w:left="1985" w:hanging="851"/>
        <w:rPr>
          <w:rFonts w:cs="Arial"/>
          <w:b/>
          <w:sz w:val="22"/>
          <w:szCs w:val="22"/>
        </w:rPr>
      </w:pPr>
      <w:r w:rsidRPr="00B41BD5">
        <w:rPr>
          <w:rFonts w:cs="Arial"/>
          <w:b/>
          <w:bCs/>
          <w:sz w:val="22"/>
          <w:szCs w:val="22"/>
        </w:rPr>
        <w:t>1.1.4</w:t>
      </w:r>
      <w:r w:rsidRPr="00B41BD5">
        <w:rPr>
          <w:rFonts w:cs="Arial"/>
          <w:b/>
          <w:bCs/>
          <w:sz w:val="22"/>
          <w:szCs w:val="22"/>
        </w:rPr>
        <w:tab/>
      </w:r>
      <w:r>
        <w:rPr>
          <w:rFonts w:cs="Arial"/>
          <w:bCs/>
          <w:sz w:val="22"/>
          <w:szCs w:val="22"/>
        </w:rPr>
        <w:t>S</w:t>
      </w:r>
      <w:r w:rsidRPr="00B41BD5">
        <w:rPr>
          <w:rFonts w:cs="Arial"/>
          <w:sz w:val="22"/>
          <w:szCs w:val="22"/>
        </w:rPr>
        <w:t>u objetivo social, entre otros corresponde a: ___________; por lo que cuenta con los recursos financieros, técnicos, administrativos y humanos para obligarse, en los términos y condiciones que se estipulan en el presente convenio.</w:t>
      </w: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tabs>
          <w:tab w:val="left" w:pos="1999"/>
        </w:tabs>
        <w:ind w:left="1985" w:hanging="851"/>
        <w:rPr>
          <w:rFonts w:cs="Arial"/>
          <w:sz w:val="22"/>
          <w:szCs w:val="22"/>
        </w:rPr>
      </w:pPr>
      <w:r w:rsidRPr="00B41BD5">
        <w:rPr>
          <w:rFonts w:cs="Arial"/>
          <w:b/>
          <w:bCs/>
          <w:sz w:val="22"/>
          <w:szCs w:val="22"/>
        </w:rPr>
        <w:lastRenderedPageBreak/>
        <w:t>1.1.5</w:t>
      </w:r>
      <w:r w:rsidRPr="00B41BD5">
        <w:rPr>
          <w:rFonts w:cs="Arial"/>
          <w:b/>
          <w:bCs/>
          <w:sz w:val="22"/>
          <w:szCs w:val="22"/>
        </w:rPr>
        <w:tab/>
      </w:r>
      <w:r>
        <w:rPr>
          <w:rFonts w:cs="Arial"/>
          <w:bCs/>
          <w:sz w:val="22"/>
          <w:szCs w:val="22"/>
        </w:rPr>
        <w:t>S</w:t>
      </w:r>
      <w:r w:rsidRPr="00B41BD5">
        <w:rPr>
          <w:rFonts w:cs="Arial"/>
          <w:sz w:val="22"/>
          <w:szCs w:val="22"/>
        </w:rPr>
        <w:t>eñala como domicilio legal para los efectos que deriven del presente convenio, el ubicado en:</w:t>
      </w:r>
    </w:p>
    <w:p w:rsidR="001756BA" w:rsidRPr="00B41BD5" w:rsidRDefault="001756BA" w:rsidP="007F7D45">
      <w:pPr>
        <w:tabs>
          <w:tab w:val="left" w:pos="1999"/>
        </w:tabs>
        <w:ind w:left="1985" w:hanging="851"/>
        <w:rPr>
          <w:rFonts w:cs="Arial"/>
          <w:b/>
          <w:sz w:val="22"/>
          <w:szCs w:val="22"/>
        </w:rPr>
      </w:pPr>
    </w:p>
    <w:p w:rsidR="001756BA" w:rsidRPr="00B41BD5" w:rsidRDefault="001756BA" w:rsidP="007F7D45">
      <w:pPr>
        <w:tabs>
          <w:tab w:val="left" w:pos="1077"/>
        </w:tabs>
        <w:ind w:left="1134" w:hanging="567"/>
        <w:rPr>
          <w:rFonts w:cs="Arial"/>
          <w:b/>
          <w:sz w:val="22"/>
          <w:szCs w:val="22"/>
        </w:rPr>
      </w:pPr>
      <w:r w:rsidRPr="00B41BD5">
        <w:rPr>
          <w:rFonts w:cs="Arial"/>
          <w:b/>
          <w:sz w:val="22"/>
          <w:szCs w:val="22"/>
        </w:rPr>
        <w:t>2.1</w:t>
      </w:r>
      <w:r w:rsidRPr="00B41BD5">
        <w:rPr>
          <w:rFonts w:cs="Arial"/>
          <w:b/>
          <w:sz w:val="22"/>
          <w:szCs w:val="22"/>
        </w:rPr>
        <w:tab/>
        <w:t>“EL PARTICIPANTE B”</w:t>
      </w:r>
      <w:r w:rsidRPr="00B41BD5">
        <w:rPr>
          <w:rFonts w:cs="Arial"/>
          <w:bCs/>
          <w:sz w:val="22"/>
          <w:szCs w:val="22"/>
        </w:rPr>
        <w:t>,</w:t>
      </w:r>
      <w:r w:rsidRPr="00B41BD5">
        <w:rPr>
          <w:rFonts w:cs="Arial"/>
          <w:sz w:val="22"/>
          <w:szCs w:val="22"/>
        </w:rPr>
        <w:t xml:space="preserve"> DECLARA QUE:</w:t>
      </w:r>
    </w:p>
    <w:p w:rsidR="001756BA" w:rsidRPr="00B41BD5" w:rsidRDefault="001756BA" w:rsidP="007F7D45">
      <w:pPr>
        <w:pStyle w:val="BodyText31"/>
        <w:numPr>
          <w:ilvl w:val="12"/>
          <w:numId w:val="0"/>
        </w:numPr>
        <w:tabs>
          <w:tab w:val="left" w:pos="1272"/>
        </w:tabs>
        <w:rPr>
          <w:rFonts w:cs="Arial"/>
          <w:sz w:val="22"/>
          <w:szCs w:val="22"/>
        </w:rPr>
      </w:pPr>
    </w:p>
    <w:p w:rsidR="001756BA" w:rsidRPr="00B41BD5" w:rsidRDefault="001756BA" w:rsidP="007F7D45">
      <w:pPr>
        <w:tabs>
          <w:tab w:val="left" w:pos="1999"/>
        </w:tabs>
        <w:ind w:left="1985" w:hanging="851"/>
        <w:rPr>
          <w:rFonts w:cs="Arial"/>
          <w:sz w:val="22"/>
          <w:szCs w:val="22"/>
        </w:rPr>
      </w:pPr>
      <w:r w:rsidRPr="00B41BD5">
        <w:rPr>
          <w:rFonts w:cs="Arial"/>
          <w:b/>
          <w:bCs/>
          <w:sz w:val="22"/>
          <w:szCs w:val="22"/>
        </w:rPr>
        <w:t>2.1.1</w:t>
      </w:r>
      <w:r w:rsidRPr="00B41BD5">
        <w:rPr>
          <w:rFonts w:cs="Arial"/>
          <w:b/>
          <w:bCs/>
          <w:sz w:val="22"/>
          <w:szCs w:val="22"/>
        </w:rPr>
        <w:tab/>
      </w:r>
      <w:r>
        <w:rPr>
          <w:rFonts w:cs="Arial"/>
          <w:bCs/>
          <w:sz w:val="22"/>
          <w:szCs w:val="22"/>
        </w:rPr>
        <w:t>E</w:t>
      </w:r>
      <w:r w:rsidRPr="00B41BD5">
        <w:rPr>
          <w:rFonts w:cs="Arial"/>
          <w:sz w:val="22"/>
          <w:szCs w:val="22"/>
        </w:rPr>
        <w:t xml:space="preserve">s una sociedad legalmente constituida de conformidad con las leyes mexicanas, según consta el testimonio de la escritura pública número ___, de fecha ___, pasada ante la fe del Lic. ____ </w:t>
      </w:r>
      <w:proofErr w:type="gramStart"/>
      <w:r w:rsidRPr="00B41BD5">
        <w:rPr>
          <w:rFonts w:cs="Arial"/>
          <w:sz w:val="22"/>
          <w:szCs w:val="22"/>
        </w:rPr>
        <w:t>notario</w:t>
      </w:r>
      <w:proofErr w:type="gramEnd"/>
      <w:r w:rsidRPr="00B41BD5">
        <w:rPr>
          <w:rFonts w:cs="Arial"/>
          <w:sz w:val="22"/>
          <w:szCs w:val="22"/>
        </w:rPr>
        <w:t xml:space="preserve"> público número ___, del __, e inscrita en el registro público de la propiedad y del comercio, con el número ____ de fecha ____.</w:t>
      </w:r>
    </w:p>
    <w:p w:rsidR="001756BA" w:rsidRPr="00B41BD5" w:rsidRDefault="001756BA" w:rsidP="007F7D45">
      <w:pPr>
        <w:tabs>
          <w:tab w:val="left" w:pos="1999"/>
        </w:tabs>
        <w:ind w:left="1985" w:hanging="851"/>
        <w:rPr>
          <w:rFonts w:cs="Arial"/>
          <w:b/>
          <w:sz w:val="22"/>
          <w:szCs w:val="22"/>
        </w:rPr>
      </w:pPr>
    </w:p>
    <w:p w:rsidR="001756BA" w:rsidRPr="00B41BD5" w:rsidRDefault="001756BA" w:rsidP="007F7D45">
      <w:pPr>
        <w:tabs>
          <w:tab w:val="left" w:pos="1957"/>
        </w:tabs>
        <w:ind w:left="1980"/>
        <w:rPr>
          <w:rFonts w:cs="Arial"/>
          <w:sz w:val="22"/>
          <w:szCs w:val="22"/>
        </w:rPr>
      </w:pPr>
      <w:r w:rsidRPr="00B41BD5">
        <w:rPr>
          <w:rFonts w:cs="Arial"/>
          <w:sz w:val="22"/>
          <w:szCs w:val="22"/>
        </w:rPr>
        <w:t>Que el acta constitutiva de la sociedad __ ha tenido reformas y modificaciones.</w:t>
      </w:r>
    </w:p>
    <w:p w:rsidR="001756BA" w:rsidRPr="00B41BD5" w:rsidRDefault="001756BA" w:rsidP="007F7D45">
      <w:pPr>
        <w:tabs>
          <w:tab w:val="left" w:pos="1957"/>
        </w:tabs>
        <w:ind w:left="1980"/>
        <w:rPr>
          <w:rFonts w:cs="Arial"/>
          <w:sz w:val="22"/>
          <w:szCs w:val="22"/>
        </w:rPr>
      </w:pPr>
    </w:p>
    <w:p w:rsidR="001756BA" w:rsidRPr="00B41BD5" w:rsidRDefault="001756BA" w:rsidP="007F7D45">
      <w:pPr>
        <w:tabs>
          <w:tab w:val="left" w:pos="1957"/>
        </w:tabs>
        <w:ind w:left="1980"/>
        <w:rPr>
          <w:rFonts w:cs="Arial"/>
          <w:i/>
          <w:sz w:val="22"/>
          <w:szCs w:val="22"/>
          <w:u w:val="single"/>
        </w:rPr>
      </w:pPr>
      <w:r w:rsidRPr="00B41BD5">
        <w:rPr>
          <w:rFonts w:cs="Arial"/>
          <w:i/>
          <w:sz w:val="22"/>
          <w:szCs w:val="22"/>
          <w:u w:val="single"/>
        </w:rPr>
        <w:t>Nota: En su caso, se deberán relacionar las escrituras en que consten las reformas o modificaciones de la sociedad.</w:t>
      </w:r>
    </w:p>
    <w:p w:rsidR="001756BA" w:rsidRPr="00B41BD5" w:rsidRDefault="001756BA" w:rsidP="007F7D45">
      <w:pPr>
        <w:tabs>
          <w:tab w:val="left" w:pos="1957"/>
        </w:tabs>
        <w:rPr>
          <w:rFonts w:cs="Arial"/>
          <w:sz w:val="22"/>
          <w:szCs w:val="22"/>
        </w:rPr>
      </w:pPr>
    </w:p>
    <w:p w:rsidR="001756BA" w:rsidRPr="00B41BD5" w:rsidRDefault="001756BA" w:rsidP="007F7D45">
      <w:pPr>
        <w:tabs>
          <w:tab w:val="left" w:pos="1957"/>
        </w:tabs>
        <w:ind w:left="1980"/>
        <w:rPr>
          <w:rFonts w:cs="Arial"/>
          <w:sz w:val="22"/>
          <w:szCs w:val="22"/>
        </w:rPr>
      </w:pPr>
      <w:r w:rsidRPr="00B41BD5">
        <w:rPr>
          <w:rFonts w:cs="Arial"/>
          <w:sz w:val="22"/>
          <w:szCs w:val="22"/>
        </w:rPr>
        <w:t>Que los nombres de sus socios son:</w:t>
      </w:r>
    </w:p>
    <w:p w:rsidR="001756BA" w:rsidRPr="00B41BD5" w:rsidRDefault="001756BA" w:rsidP="007F7D45">
      <w:pPr>
        <w:tabs>
          <w:tab w:val="left" w:pos="1957"/>
        </w:tabs>
        <w:ind w:left="1980"/>
        <w:rPr>
          <w:rFonts w:cs="Arial"/>
          <w:sz w:val="22"/>
          <w:szCs w:val="22"/>
        </w:rPr>
      </w:pPr>
    </w:p>
    <w:p w:rsidR="001756BA" w:rsidRPr="00B41BD5" w:rsidRDefault="001756BA" w:rsidP="007F7D45">
      <w:pPr>
        <w:tabs>
          <w:tab w:val="left" w:pos="1957"/>
        </w:tabs>
        <w:ind w:left="1980"/>
        <w:rPr>
          <w:rFonts w:cs="Arial"/>
          <w:sz w:val="22"/>
          <w:szCs w:val="22"/>
        </w:rPr>
      </w:pPr>
      <w:r w:rsidRPr="00B41BD5">
        <w:rPr>
          <w:rFonts w:cs="Arial"/>
          <w:sz w:val="22"/>
          <w:szCs w:val="22"/>
        </w:rPr>
        <w:t xml:space="preserve">_____________________ </w:t>
      </w:r>
      <w:proofErr w:type="gramStart"/>
      <w:r w:rsidRPr="00B41BD5">
        <w:rPr>
          <w:rFonts w:cs="Arial"/>
          <w:sz w:val="22"/>
          <w:szCs w:val="22"/>
        </w:rPr>
        <w:t>con</w:t>
      </w:r>
      <w:proofErr w:type="gramEnd"/>
      <w:r>
        <w:rPr>
          <w:rFonts w:cs="Arial"/>
          <w:sz w:val="22"/>
          <w:szCs w:val="22"/>
        </w:rPr>
        <w:t xml:space="preserve"> </w:t>
      </w:r>
      <w:r w:rsidRPr="00B41BD5">
        <w:rPr>
          <w:rFonts w:cs="Arial"/>
          <w:sz w:val="22"/>
          <w:szCs w:val="22"/>
        </w:rPr>
        <w:t>registro federal de contribuyentes _____________ y domicilio ____________.</w:t>
      </w:r>
    </w:p>
    <w:p w:rsidR="001756BA" w:rsidRPr="00B41BD5" w:rsidRDefault="001756BA" w:rsidP="007F7D45">
      <w:pPr>
        <w:tabs>
          <w:tab w:val="left" w:pos="1957"/>
        </w:tabs>
        <w:ind w:left="1980"/>
        <w:rPr>
          <w:rFonts w:cs="Arial"/>
          <w:sz w:val="22"/>
          <w:szCs w:val="22"/>
        </w:rPr>
      </w:pPr>
    </w:p>
    <w:p w:rsidR="001756BA" w:rsidRPr="00B41BD5" w:rsidRDefault="001756BA" w:rsidP="007F7D45">
      <w:pPr>
        <w:pStyle w:val="BodyText31"/>
        <w:numPr>
          <w:ilvl w:val="12"/>
          <w:numId w:val="0"/>
        </w:numPr>
        <w:tabs>
          <w:tab w:val="left" w:pos="1999"/>
        </w:tabs>
        <w:ind w:left="1999" w:hanging="865"/>
        <w:rPr>
          <w:rFonts w:cs="Arial"/>
          <w:sz w:val="22"/>
          <w:szCs w:val="22"/>
        </w:rPr>
      </w:pPr>
    </w:p>
    <w:p w:rsidR="001756BA" w:rsidRPr="00B41BD5" w:rsidRDefault="001756BA" w:rsidP="007F7D45">
      <w:pPr>
        <w:tabs>
          <w:tab w:val="left" w:pos="1999"/>
        </w:tabs>
        <w:ind w:left="1985" w:hanging="851"/>
        <w:rPr>
          <w:rFonts w:cs="Arial"/>
          <w:b/>
          <w:sz w:val="22"/>
          <w:szCs w:val="22"/>
        </w:rPr>
      </w:pPr>
      <w:r w:rsidRPr="00B41BD5">
        <w:rPr>
          <w:rFonts w:cs="Arial"/>
          <w:b/>
          <w:bCs/>
          <w:sz w:val="22"/>
          <w:szCs w:val="22"/>
        </w:rPr>
        <w:t>2.1.2</w:t>
      </w:r>
      <w:r w:rsidRPr="00B41BD5">
        <w:rPr>
          <w:rFonts w:cs="Arial"/>
          <w:b/>
          <w:bCs/>
          <w:sz w:val="22"/>
          <w:szCs w:val="22"/>
        </w:rPr>
        <w:tab/>
      </w:r>
      <w:r>
        <w:rPr>
          <w:rFonts w:cs="Arial"/>
          <w:sz w:val="22"/>
          <w:szCs w:val="22"/>
        </w:rPr>
        <w:t>T</w:t>
      </w:r>
      <w:r w:rsidRPr="00B41BD5">
        <w:rPr>
          <w:rFonts w:cs="Arial"/>
          <w:sz w:val="22"/>
          <w:szCs w:val="22"/>
        </w:rPr>
        <w:t xml:space="preserve">iene los siguientes registros oficiales: </w:t>
      </w:r>
      <w:proofErr w:type="gramStart"/>
      <w:r w:rsidRPr="00B41BD5">
        <w:rPr>
          <w:rFonts w:cs="Arial"/>
          <w:sz w:val="22"/>
          <w:szCs w:val="22"/>
        </w:rPr>
        <w:t>registro</w:t>
      </w:r>
      <w:proofErr w:type="gramEnd"/>
      <w:r w:rsidRPr="00B41BD5">
        <w:rPr>
          <w:rFonts w:cs="Arial"/>
          <w:sz w:val="22"/>
          <w:szCs w:val="22"/>
        </w:rPr>
        <w:t xml:space="preserve"> federal de contribuyentes número __________ y registro patronal ante el instituto mexicano del seguro social número _____.</w:t>
      </w: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tabs>
          <w:tab w:val="left" w:pos="1971"/>
        </w:tabs>
        <w:ind w:left="1985" w:hanging="851"/>
        <w:rPr>
          <w:rFonts w:cs="Arial"/>
          <w:sz w:val="22"/>
          <w:szCs w:val="22"/>
        </w:rPr>
      </w:pPr>
      <w:r w:rsidRPr="00B41BD5">
        <w:rPr>
          <w:rFonts w:cs="Arial"/>
          <w:b/>
          <w:bCs/>
          <w:sz w:val="22"/>
          <w:szCs w:val="22"/>
        </w:rPr>
        <w:t>2.1.3</w:t>
      </w:r>
      <w:r w:rsidRPr="00B41BD5">
        <w:rPr>
          <w:rFonts w:cs="Arial"/>
          <w:b/>
          <w:bCs/>
          <w:sz w:val="22"/>
          <w:szCs w:val="22"/>
        </w:rPr>
        <w:tab/>
      </w:r>
      <w:r>
        <w:rPr>
          <w:rFonts w:cs="Arial"/>
          <w:sz w:val="22"/>
          <w:szCs w:val="22"/>
        </w:rPr>
        <w:t>S</w:t>
      </w:r>
      <w:r w:rsidRPr="00B41BD5">
        <w:rPr>
          <w:rFonts w:cs="Arial"/>
          <w:sz w:val="22"/>
          <w:szCs w:val="22"/>
        </w:rPr>
        <w:t xml:space="preserve">u representante, con el carácter ya mencionado, cuenta con las facultades necesarias para suscribir el presente convenio, de conformidad con el contenido del testimonio de la escritura pública número ____ de fecha _____, pasada ante la fe del Lic. _____ </w:t>
      </w:r>
      <w:proofErr w:type="gramStart"/>
      <w:r w:rsidRPr="00B41BD5">
        <w:rPr>
          <w:rFonts w:cs="Arial"/>
          <w:sz w:val="22"/>
          <w:szCs w:val="22"/>
        </w:rPr>
        <w:t>notario</w:t>
      </w:r>
      <w:proofErr w:type="gramEnd"/>
      <w:r w:rsidRPr="00B41BD5">
        <w:rPr>
          <w:rFonts w:cs="Arial"/>
          <w:sz w:val="22"/>
          <w:szCs w:val="22"/>
        </w:rPr>
        <w:t xml:space="preserve"> público número _____, del _____ e inscrita en el registro público de la propiedad y del comercio, con el número _____ de fecha ____, manifestando </w:t>
      </w:r>
      <w:r w:rsidRPr="00B41BD5">
        <w:rPr>
          <w:rFonts w:cs="Arial"/>
          <w:b/>
          <w:sz w:val="22"/>
          <w:szCs w:val="22"/>
        </w:rPr>
        <w:t>“bajo protesta de decir verdad”</w:t>
      </w:r>
      <w:r w:rsidRPr="00B41BD5">
        <w:rPr>
          <w:rFonts w:cs="Arial"/>
          <w:sz w:val="22"/>
          <w:szCs w:val="22"/>
        </w:rPr>
        <w:t xml:space="preserve"> que no le han sido revocadas, ni limitadas o modificadas en forma alguna, a la fecha en que se suscribe el presente instrumento.</w:t>
      </w:r>
    </w:p>
    <w:p w:rsidR="001756BA" w:rsidRPr="00B41BD5" w:rsidRDefault="001756BA" w:rsidP="007F7D45">
      <w:pPr>
        <w:tabs>
          <w:tab w:val="left" w:pos="1971"/>
        </w:tabs>
        <w:ind w:left="1985" w:hanging="851"/>
        <w:rPr>
          <w:rFonts w:cs="Arial"/>
          <w:b/>
          <w:sz w:val="22"/>
          <w:szCs w:val="22"/>
        </w:rPr>
      </w:pPr>
    </w:p>
    <w:p w:rsidR="001756BA" w:rsidRPr="00B41BD5" w:rsidRDefault="001756BA" w:rsidP="007F7D45">
      <w:pPr>
        <w:tabs>
          <w:tab w:val="left" w:pos="1971"/>
        </w:tabs>
        <w:ind w:left="1980"/>
        <w:rPr>
          <w:rFonts w:cs="Arial"/>
          <w:sz w:val="22"/>
          <w:szCs w:val="22"/>
        </w:rPr>
      </w:pPr>
      <w:r w:rsidRPr="00B41BD5">
        <w:rPr>
          <w:rFonts w:cs="Arial"/>
          <w:sz w:val="22"/>
          <w:szCs w:val="22"/>
        </w:rPr>
        <w:t>Que el domicilio particular de su representante es el ubicado en _____.</w:t>
      </w: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tabs>
          <w:tab w:val="left" w:pos="1971"/>
        </w:tabs>
        <w:ind w:left="1985" w:hanging="851"/>
        <w:rPr>
          <w:rFonts w:cs="Arial"/>
          <w:b/>
          <w:sz w:val="22"/>
          <w:szCs w:val="22"/>
        </w:rPr>
      </w:pPr>
      <w:r w:rsidRPr="00B41BD5">
        <w:rPr>
          <w:rFonts w:cs="Arial"/>
          <w:b/>
          <w:bCs/>
          <w:sz w:val="22"/>
          <w:szCs w:val="22"/>
        </w:rPr>
        <w:t>2.1.4</w:t>
      </w:r>
      <w:r w:rsidRPr="00B41BD5">
        <w:rPr>
          <w:rFonts w:cs="Arial"/>
          <w:b/>
          <w:bCs/>
          <w:sz w:val="22"/>
          <w:szCs w:val="22"/>
        </w:rPr>
        <w:tab/>
      </w:r>
      <w:r>
        <w:rPr>
          <w:rFonts w:cs="Arial"/>
          <w:sz w:val="22"/>
          <w:szCs w:val="22"/>
        </w:rPr>
        <w:t>S</w:t>
      </w:r>
      <w:r w:rsidRPr="00B41BD5">
        <w:rPr>
          <w:rFonts w:cs="Arial"/>
          <w:sz w:val="22"/>
          <w:szCs w:val="22"/>
        </w:rPr>
        <w:t>u objetivo social, entre otros corresponde a: ___________; por lo que cuenta con los recursos financieros, técnicos, administrativos y humanos para obligarse, en los términos y condiciones que se estipulan en el presente convenio.</w:t>
      </w: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pStyle w:val="BodyText22"/>
        <w:tabs>
          <w:tab w:val="left" w:pos="1943"/>
        </w:tabs>
        <w:ind w:left="1985" w:hanging="851"/>
        <w:rPr>
          <w:rFonts w:cs="Arial"/>
          <w:b/>
          <w:sz w:val="22"/>
          <w:szCs w:val="22"/>
        </w:rPr>
      </w:pPr>
      <w:r w:rsidRPr="00B41BD5">
        <w:rPr>
          <w:rFonts w:cs="Arial"/>
          <w:b/>
          <w:bCs/>
          <w:sz w:val="22"/>
          <w:szCs w:val="22"/>
        </w:rPr>
        <w:t>2.1.5</w:t>
      </w:r>
      <w:r w:rsidRPr="00B41BD5">
        <w:rPr>
          <w:rFonts w:cs="Arial"/>
          <w:b/>
          <w:bCs/>
          <w:sz w:val="22"/>
          <w:szCs w:val="22"/>
        </w:rPr>
        <w:tab/>
      </w:r>
      <w:r>
        <w:rPr>
          <w:rFonts w:cs="Arial"/>
          <w:sz w:val="22"/>
          <w:szCs w:val="22"/>
        </w:rPr>
        <w:t>S</w:t>
      </w:r>
      <w:r w:rsidRPr="00B41BD5">
        <w:rPr>
          <w:rFonts w:cs="Arial"/>
          <w:sz w:val="22"/>
          <w:szCs w:val="22"/>
        </w:rPr>
        <w:t>eñala como domicilio legal para los efectos que deriven del presente convenio, el ubicado en: ___________________________</w:t>
      </w:r>
    </w:p>
    <w:p w:rsidR="001756BA" w:rsidRPr="00B41BD5" w:rsidRDefault="001756BA" w:rsidP="007F7D45">
      <w:pPr>
        <w:pStyle w:val="BodyText22"/>
        <w:numPr>
          <w:ilvl w:val="12"/>
          <w:numId w:val="0"/>
        </w:numPr>
        <w:ind w:left="2340" w:hanging="540"/>
        <w:rPr>
          <w:rFonts w:cs="Arial"/>
          <w:sz w:val="22"/>
          <w:szCs w:val="22"/>
        </w:rPr>
      </w:pPr>
    </w:p>
    <w:p w:rsidR="001756BA" w:rsidRPr="00B41BD5" w:rsidRDefault="001756BA" w:rsidP="007F7D45">
      <w:pPr>
        <w:pStyle w:val="BodyText22"/>
        <w:numPr>
          <w:ilvl w:val="12"/>
          <w:numId w:val="0"/>
        </w:numPr>
        <w:ind w:left="1985"/>
        <w:rPr>
          <w:rFonts w:cs="Arial"/>
          <w:b/>
          <w:sz w:val="22"/>
          <w:szCs w:val="22"/>
        </w:rPr>
      </w:pPr>
      <w:r w:rsidRPr="00B41BD5">
        <w:rPr>
          <w:rFonts w:cs="Arial"/>
          <w:b/>
          <w:i/>
          <w:sz w:val="22"/>
          <w:szCs w:val="22"/>
        </w:rPr>
        <w:t>(Mencionar e identificar a cuántos participantes conformen la asociación conjunta para la presentación de propuestas)</w:t>
      </w:r>
      <w:r w:rsidRPr="00B41BD5">
        <w:rPr>
          <w:rFonts w:cs="Arial"/>
          <w:b/>
          <w:sz w:val="22"/>
          <w:szCs w:val="22"/>
        </w:rPr>
        <w:t>.</w:t>
      </w:r>
    </w:p>
    <w:p w:rsidR="001756BA" w:rsidRPr="00B41BD5" w:rsidRDefault="001756BA" w:rsidP="007F7D45">
      <w:pPr>
        <w:pStyle w:val="BodyText22"/>
        <w:numPr>
          <w:ilvl w:val="12"/>
          <w:numId w:val="0"/>
        </w:numPr>
        <w:ind w:left="1985"/>
        <w:rPr>
          <w:rFonts w:cs="Arial"/>
          <w:sz w:val="22"/>
          <w:szCs w:val="22"/>
        </w:rPr>
      </w:pPr>
    </w:p>
    <w:p w:rsidR="001756BA" w:rsidRPr="00B41BD5" w:rsidRDefault="001756BA" w:rsidP="00481F14">
      <w:pPr>
        <w:widowControl/>
        <w:numPr>
          <w:ilvl w:val="1"/>
          <w:numId w:val="133"/>
        </w:numPr>
        <w:tabs>
          <w:tab w:val="left" w:pos="1119"/>
        </w:tabs>
        <w:rPr>
          <w:rFonts w:cs="Arial"/>
          <w:b/>
          <w:sz w:val="22"/>
          <w:szCs w:val="22"/>
        </w:rPr>
      </w:pPr>
      <w:r w:rsidRPr="00B41BD5">
        <w:rPr>
          <w:rFonts w:cs="Arial"/>
          <w:b/>
          <w:sz w:val="22"/>
          <w:szCs w:val="22"/>
        </w:rPr>
        <w:t>“LAS PARTES”</w:t>
      </w:r>
      <w:r w:rsidRPr="00B41BD5">
        <w:rPr>
          <w:rFonts w:cs="Arial"/>
          <w:sz w:val="22"/>
          <w:szCs w:val="22"/>
        </w:rPr>
        <w:t xml:space="preserve"> DECLARAN QUE:</w:t>
      </w:r>
    </w:p>
    <w:p w:rsidR="001756BA" w:rsidRPr="00B41BD5" w:rsidRDefault="001756BA" w:rsidP="007F7D45">
      <w:pPr>
        <w:pStyle w:val="BodyText31"/>
        <w:numPr>
          <w:ilvl w:val="12"/>
          <w:numId w:val="0"/>
        </w:numPr>
        <w:tabs>
          <w:tab w:val="left" w:pos="1272"/>
        </w:tabs>
        <w:rPr>
          <w:rFonts w:cs="Arial"/>
          <w:sz w:val="22"/>
          <w:szCs w:val="22"/>
        </w:rPr>
      </w:pPr>
    </w:p>
    <w:p w:rsidR="001756BA" w:rsidRPr="00B41BD5" w:rsidRDefault="001756BA" w:rsidP="007F7D45">
      <w:pPr>
        <w:pStyle w:val="BodyText31"/>
        <w:numPr>
          <w:ilvl w:val="12"/>
          <w:numId w:val="0"/>
        </w:numPr>
        <w:tabs>
          <w:tab w:val="left" w:pos="1272"/>
        </w:tabs>
        <w:rPr>
          <w:rFonts w:cs="Arial"/>
          <w:sz w:val="22"/>
          <w:szCs w:val="22"/>
        </w:rPr>
      </w:pPr>
    </w:p>
    <w:p w:rsidR="001756BA" w:rsidRPr="00B41BD5" w:rsidRDefault="001756BA" w:rsidP="00481F14">
      <w:pPr>
        <w:widowControl/>
        <w:numPr>
          <w:ilvl w:val="2"/>
          <w:numId w:val="133"/>
        </w:numPr>
        <w:tabs>
          <w:tab w:val="left" w:pos="1999"/>
        </w:tabs>
        <w:rPr>
          <w:rFonts w:cs="Arial"/>
          <w:b/>
          <w:sz w:val="22"/>
          <w:szCs w:val="22"/>
        </w:rPr>
      </w:pPr>
      <w:r w:rsidRPr="00B41BD5">
        <w:rPr>
          <w:rFonts w:cs="Arial"/>
          <w:sz w:val="22"/>
          <w:szCs w:val="22"/>
        </w:rPr>
        <w:t xml:space="preserve">Conocen los requisitos y condiciones estipuladas en </w:t>
      </w:r>
      <w:r>
        <w:rPr>
          <w:rFonts w:cs="Arial"/>
          <w:sz w:val="22"/>
          <w:szCs w:val="22"/>
        </w:rPr>
        <w:t>la convocatoria</w:t>
      </w:r>
      <w:r w:rsidRPr="00B41BD5">
        <w:rPr>
          <w:rFonts w:cs="Arial"/>
          <w:sz w:val="22"/>
          <w:szCs w:val="22"/>
        </w:rPr>
        <w:t xml:space="preserve"> que se aplicarán en la licitación pública internacional____________.</w:t>
      </w:r>
    </w:p>
    <w:p w:rsidR="001756BA" w:rsidRPr="00B41BD5" w:rsidRDefault="001756BA" w:rsidP="007F7D45">
      <w:pPr>
        <w:pStyle w:val="BodyText31"/>
        <w:numPr>
          <w:ilvl w:val="12"/>
          <w:numId w:val="0"/>
        </w:numPr>
        <w:tabs>
          <w:tab w:val="left" w:pos="1854"/>
        </w:tabs>
        <w:rPr>
          <w:rFonts w:cs="Arial"/>
          <w:sz w:val="22"/>
          <w:szCs w:val="22"/>
        </w:rPr>
      </w:pPr>
    </w:p>
    <w:p w:rsidR="001756BA" w:rsidRPr="00B41BD5" w:rsidRDefault="001756BA" w:rsidP="007F7D45">
      <w:pPr>
        <w:tabs>
          <w:tab w:val="left" w:pos="1440"/>
        </w:tabs>
        <w:ind w:left="1440" w:hanging="720"/>
        <w:rPr>
          <w:rFonts w:cs="Arial"/>
          <w:b/>
          <w:sz w:val="22"/>
          <w:szCs w:val="22"/>
        </w:rPr>
      </w:pPr>
      <w:r w:rsidRPr="00B41BD5">
        <w:rPr>
          <w:rFonts w:cs="Arial"/>
          <w:b/>
          <w:sz w:val="22"/>
          <w:szCs w:val="22"/>
        </w:rPr>
        <w:t>3.1.2</w:t>
      </w:r>
      <w:r w:rsidRPr="00B41BD5">
        <w:rPr>
          <w:rFonts w:cs="Arial"/>
          <w:b/>
          <w:sz w:val="22"/>
          <w:szCs w:val="22"/>
        </w:rPr>
        <w:tab/>
      </w:r>
      <w:r>
        <w:rPr>
          <w:rFonts w:cs="Arial"/>
          <w:sz w:val="22"/>
          <w:szCs w:val="22"/>
        </w:rPr>
        <w:t>M</w:t>
      </w:r>
      <w:r w:rsidRPr="00B41BD5">
        <w:rPr>
          <w:rFonts w:cs="Arial"/>
          <w:sz w:val="22"/>
          <w:szCs w:val="22"/>
        </w:rPr>
        <w:t xml:space="preserve">anifiestan su conformidad en formalizar el presente convenio, con el objeto de participar conjuntamente en la licitación, presentando proposición técnica y económica, cumpliendo con lo establecido en </w:t>
      </w:r>
      <w:r>
        <w:rPr>
          <w:rFonts w:cs="Arial"/>
          <w:sz w:val="22"/>
          <w:szCs w:val="22"/>
        </w:rPr>
        <w:t>la convocatoria</w:t>
      </w:r>
      <w:r w:rsidRPr="00B41BD5">
        <w:rPr>
          <w:rFonts w:cs="Arial"/>
          <w:sz w:val="22"/>
          <w:szCs w:val="22"/>
        </w:rPr>
        <w:t xml:space="preserve"> de la licitación y lo dispuesto en los artículos 34, de la ley de adquisiciones, arrendamientos y s</w:t>
      </w:r>
      <w:r>
        <w:rPr>
          <w:rFonts w:cs="Arial"/>
          <w:sz w:val="22"/>
          <w:szCs w:val="22"/>
        </w:rPr>
        <w:t>ervicios del sector público y 44</w:t>
      </w:r>
      <w:r w:rsidRPr="00B41BD5">
        <w:rPr>
          <w:rFonts w:cs="Arial"/>
          <w:sz w:val="22"/>
          <w:szCs w:val="22"/>
        </w:rPr>
        <w:t xml:space="preserve"> de su reglamento.</w:t>
      </w:r>
    </w:p>
    <w:p w:rsidR="001756BA" w:rsidRPr="00B41BD5" w:rsidRDefault="001756BA" w:rsidP="007F7D45">
      <w:pPr>
        <w:pStyle w:val="BodyText31"/>
        <w:numPr>
          <w:ilvl w:val="12"/>
          <w:numId w:val="0"/>
        </w:numPr>
        <w:tabs>
          <w:tab w:val="left" w:pos="1800"/>
        </w:tabs>
        <w:rPr>
          <w:rFonts w:cs="Arial"/>
          <w:sz w:val="22"/>
          <w:szCs w:val="22"/>
        </w:rPr>
      </w:pPr>
    </w:p>
    <w:p w:rsidR="001756BA" w:rsidRPr="00B41BD5" w:rsidRDefault="001756BA" w:rsidP="007F7D45">
      <w:pPr>
        <w:pStyle w:val="BodyText22"/>
        <w:numPr>
          <w:ilvl w:val="12"/>
          <w:numId w:val="0"/>
        </w:numPr>
        <w:ind w:left="1248" w:hanging="540"/>
        <w:rPr>
          <w:rFonts w:cs="Arial"/>
          <w:sz w:val="22"/>
          <w:szCs w:val="22"/>
        </w:rPr>
      </w:pPr>
      <w:r w:rsidRPr="00B41BD5">
        <w:rPr>
          <w:rFonts w:cs="Arial"/>
          <w:sz w:val="22"/>
          <w:szCs w:val="22"/>
        </w:rPr>
        <w:t>EXPUESTO LO ANTERIOR, LAS PARTES OTORGAN LAS SIGUIENTES:</w:t>
      </w:r>
    </w:p>
    <w:p w:rsidR="001756BA" w:rsidRPr="00B41BD5" w:rsidRDefault="001756BA" w:rsidP="007F7D45">
      <w:pPr>
        <w:pStyle w:val="BodyText22"/>
        <w:numPr>
          <w:ilvl w:val="12"/>
          <w:numId w:val="0"/>
        </w:numPr>
        <w:ind w:left="2340" w:hanging="540"/>
        <w:rPr>
          <w:rFonts w:cs="Arial"/>
          <w:sz w:val="22"/>
          <w:szCs w:val="22"/>
        </w:rPr>
      </w:pPr>
    </w:p>
    <w:p w:rsidR="001756BA" w:rsidRPr="00B41BD5" w:rsidRDefault="001756BA" w:rsidP="007F7D45">
      <w:pPr>
        <w:pStyle w:val="BodyText22"/>
        <w:numPr>
          <w:ilvl w:val="12"/>
          <w:numId w:val="0"/>
        </w:numPr>
        <w:ind w:left="2340" w:hanging="540"/>
        <w:rPr>
          <w:rFonts w:cs="Arial"/>
          <w:sz w:val="22"/>
          <w:szCs w:val="22"/>
        </w:rPr>
      </w:pPr>
    </w:p>
    <w:p w:rsidR="001756BA" w:rsidRPr="0062578E" w:rsidRDefault="001756BA" w:rsidP="007F7D45">
      <w:pPr>
        <w:pStyle w:val="BodyText22"/>
        <w:numPr>
          <w:ilvl w:val="12"/>
          <w:numId w:val="0"/>
        </w:numPr>
        <w:ind w:left="2340" w:hanging="540"/>
        <w:jc w:val="center"/>
        <w:rPr>
          <w:rFonts w:cs="Arial"/>
          <w:b/>
          <w:sz w:val="22"/>
          <w:szCs w:val="22"/>
          <w:lang w:val="pt-BR"/>
        </w:rPr>
      </w:pPr>
      <w:r w:rsidRPr="0062578E">
        <w:rPr>
          <w:rFonts w:cs="Arial"/>
          <w:b/>
          <w:sz w:val="22"/>
          <w:szCs w:val="22"/>
          <w:lang w:val="pt-BR"/>
        </w:rPr>
        <w:t xml:space="preserve">C L Á U S U L A S </w:t>
      </w:r>
    </w:p>
    <w:p w:rsidR="001756BA" w:rsidRPr="0062578E" w:rsidRDefault="001756BA" w:rsidP="007F7D45">
      <w:pPr>
        <w:pStyle w:val="BodyText22"/>
        <w:numPr>
          <w:ilvl w:val="12"/>
          <w:numId w:val="0"/>
        </w:numPr>
        <w:ind w:left="2340" w:hanging="540"/>
        <w:jc w:val="center"/>
        <w:rPr>
          <w:rFonts w:cs="Arial"/>
          <w:sz w:val="22"/>
          <w:szCs w:val="22"/>
          <w:lang w:val="pt-BR"/>
        </w:rPr>
      </w:pPr>
    </w:p>
    <w:p w:rsidR="001756BA" w:rsidRPr="00B41BD5" w:rsidRDefault="001756BA" w:rsidP="007F7D45">
      <w:pPr>
        <w:pStyle w:val="BodyText22"/>
        <w:numPr>
          <w:ilvl w:val="12"/>
          <w:numId w:val="0"/>
        </w:numPr>
        <w:ind w:left="1943" w:hanging="1403"/>
        <w:rPr>
          <w:rFonts w:cs="Arial"/>
          <w:b/>
          <w:sz w:val="22"/>
          <w:szCs w:val="22"/>
        </w:rPr>
      </w:pPr>
      <w:r w:rsidRPr="006558E8">
        <w:rPr>
          <w:rFonts w:cs="Arial"/>
          <w:b/>
          <w:sz w:val="22"/>
          <w:szCs w:val="22"/>
          <w:lang w:val="es-MX"/>
        </w:rPr>
        <w:t>PRIMERA.-</w:t>
      </w:r>
      <w:r w:rsidRPr="006558E8">
        <w:rPr>
          <w:rFonts w:cs="Arial"/>
          <w:b/>
          <w:sz w:val="22"/>
          <w:szCs w:val="22"/>
          <w:lang w:val="es-MX"/>
        </w:rPr>
        <w:tab/>
      </w:r>
      <w:r w:rsidRPr="00B41BD5">
        <w:rPr>
          <w:rFonts w:cs="Arial"/>
          <w:b/>
          <w:sz w:val="22"/>
          <w:szCs w:val="22"/>
        </w:rPr>
        <w:t>OBJETO.- “PARTICIPACIÓN CONJUNTA”.</w:t>
      </w:r>
    </w:p>
    <w:p w:rsidR="001756BA" w:rsidRPr="00B41BD5" w:rsidRDefault="001756BA" w:rsidP="007F7D45">
      <w:pPr>
        <w:pStyle w:val="BodyText22"/>
        <w:numPr>
          <w:ilvl w:val="12"/>
          <w:numId w:val="0"/>
        </w:numPr>
        <w:ind w:left="1957" w:hanging="14"/>
        <w:rPr>
          <w:rFonts w:cs="Arial"/>
          <w:sz w:val="22"/>
          <w:szCs w:val="22"/>
        </w:rPr>
      </w:pPr>
    </w:p>
    <w:p w:rsidR="001756BA" w:rsidRPr="00B41BD5" w:rsidRDefault="001756BA" w:rsidP="007F7D45">
      <w:pPr>
        <w:pStyle w:val="BodyText22"/>
        <w:numPr>
          <w:ilvl w:val="12"/>
          <w:numId w:val="0"/>
        </w:numPr>
        <w:ind w:left="1985"/>
        <w:rPr>
          <w:rFonts w:cs="Arial"/>
          <w:sz w:val="22"/>
          <w:szCs w:val="22"/>
        </w:rPr>
      </w:pPr>
      <w:r w:rsidRPr="00B41BD5">
        <w:rPr>
          <w:rFonts w:cs="Arial"/>
          <w:b/>
          <w:sz w:val="22"/>
          <w:szCs w:val="22"/>
        </w:rPr>
        <w:t>“LAS PARTES”</w:t>
      </w:r>
      <w:r w:rsidRPr="00B41BD5">
        <w:rPr>
          <w:rFonts w:cs="Arial"/>
          <w:sz w:val="22"/>
          <w:szCs w:val="22"/>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1756BA" w:rsidRPr="00B41BD5" w:rsidRDefault="001756BA" w:rsidP="007F7D45">
      <w:pPr>
        <w:pStyle w:val="BodyText22"/>
        <w:numPr>
          <w:ilvl w:val="12"/>
          <w:numId w:val="0"/>
        </w:numPr>
        <w:ind w:left="1957" w:firstLine="28"/>
        <w:rPr>
          <w:rFonts w:cs="Arial"/>
          <w:sz w:val="22"/>
          <w:szCs w:val="22"/>
        </w:rPr>
      </w:pPr>
    </w:p>
    <w:p w:rsidR="001756BA" w:rsidRPr="00B41BD5" w:rsidRDefault="001756BA" w:rsidP="007F7D45">
      <w:pPr>
        <w:pStyle w:val="BodyText22"/>
        <w:numPr>
          <w:ilvl w:val="12"/>
          <w:numId w:val="0"/>
        </w:numPr>
        <w:ind w:left="1957" w:hanging="14"/>
        <w:rPr>
          <w:rFonts w:cs="Arial"/>
          <w:sz w:val="22"/>
          <w:szCs w:val="22"/>
        </w:rPr>
      </w:pPr>
      <w:r w:rsidRPr="00B41BD5">
        <w:rPr>
          <w:rFonts w:cs="Arial"/>
          <w:b/>
          <w:sz w:val="22"/>
          <w:szCs w:val="22"/>
        </w:rPr>
        <w:t>PARTICIPANTE “A”:</w:t>
      </w:r>
      <w:r w:rsidRPr="00B41BD5">
        <w:rPr>
          <w:rFonts w:cs="Arial"/>
          <w:sz w:val="22"/>
          <w:szCs w:val="22"/>
        </w:rPr>
        <w:t xml:space="preserve"> (describir la parte que se obliga a suministrar).</w:t>
      </w:r>
    </w:p>
    <w:p w:rsidR="001756BA" w:rsidRPr="00B41BD5" w:rsidRDefault="001756BA" w:rsidP="007F7D45">
      <w:pPr>
        <w:pStyle w:val="BodyText22"/>
        <w:numPr>
          <w:ilvl w:val="12"/>
          <w:numId w:val="0"/>
        </w:numPr>
        <w:ind w:left="1971"/>
        <w:rPr>
          <w:rFonts w:cs="Arial"/>
          <w:sz w:val="22"/>
          <w:szCs w:val="22"/>
        </w:rPr>
      </w:pPr>
    </w:p>
    <w:p w:rsidR="001756BA" w:rsidRPr="00B41BD5" w:rsidRDefault="001756BA" w:rsidP="007F7D45">
      <w:pPr>
        <w:pStyle w:val="BodyText22"/>
        <w:numPr>
          <w:ilvl w:val="12"/>
          <w:numId w:val="0"/>
        </w:numPr>
        <w:ind w:left="1971"/>
        <w:rPr>
          <w:rFonts w:cs="Arial"/>
          <w:sz w:val="22"/>
          <w:szCs w:val="22"/>
        </w:rPr>
      </w:pPr>
      <w:r w:rsidRPr="00B41BD5">
        <w:rPr>
          <w:rFonts w:cs="Arial"/>
          <w:sz w:val="22"/>
          <w:szCs w:val="22"/>
        </w:rPr>
        <w:t>(Cada participante que conforme la asociación conjunta para la presentación de propuestas deberá describir la parte que se obliga entregar).</w:t>
      </w:r>
    </w:p>
    <w:p w:rsidR="001756BA" w:rsidRPr="00B41BD5" w:rsidRDefault="001756BA" w:rsidP="007F7D45">
      <w:pPr>
        <w:pStyle w:val="BodyText22"/>
        <w:numPr>
          <w:ilvl w:val="12"/>
          <w:numId w:val="0"/>
        </w:numPr>
        <w:ind w:left="1971"/>
        <w:rPr>
          <w:rFonts w:cs="Arial"/>
          <w:sz w:val="22"/>
          <w:szCs w:val="22"/>
        </w:rPr>
      </w:pPr>
    </w:p>
    <w:p w:rsidR="001756BA" w:rsidRPr="00B41BD5" w:rsidRDefault="001756BA" w:rsidP="007F7D45">
      <w:pPr>
        <w:pStyle w:val="BodyText22"/>
        <w:numPr>
          <w:ilvl w:val="12"/>
          <w:numId w:val="0"/>
        </w:numPr>
        <w:ind w:left="1943" w:hanging="1403"/>
        <w:rPr>
          <w:rFonts w:cs="Arial"/>
          <w:b/>
          <w:sz w:val="22"/>
          <w:szCs w:val="22"/>
        </w:rPr>
      </w:pPr>
      <w:r w:rsidRPr="00B41BD5">
        <w:rPr>
          <w:rFonts w:cs="Arial"/>
          <w:b/>
          <w:sz w:val="22"/>
          <w:szCs w:val="22"/>
        </w:rPr>
        <w:t>SEGUNDA.-</w:t>
      </w:r>
      <w:r w:rsidRPr="00B41BD5">
        <w:rPr>
          <w:rFonts w:cs="Arial"/>
          <w:b/>
          <w:sz w:val="22"/>
          <w:szCs w:val="22"/>
        </w:rPr>
        <w:tab/>
        <w:t>REPRESENTANTE COMÚN Y OBLIGADO SOLIDARIO.</w:t>
      </w:r>
    </w:p>
    <w:p w:rsidR="001756BA" w:rsidRPr="00B41BD5" w:rsidRDefault="001756BA" w:rsidP="007F7D45">
      <w:pPr>
        <w:pStyle w:val="BodyText22"/>
        <w:numPr>
          <w:ilvl w:val="12"/>
          <w:numId w:val="0"/>
        </w:numPr>
        <w:ind w:left="1800" w:hanging="1260"/>
        <w:rPr>
          <w:rFonts w:cs="Arial"/>
          <w:sz w:val="22"/>
          <w:szCs w:val="22"/>
        </w:rPr>
      </w:pPr>
    </w:p>
    <w:p w:rsidR="001756BA" w:rsidRPr="00B41BD5" w:rsidRDefault="001756BA" w:rsidP="007F7D45">
      <w:pPr>
        <w:pStyle w:val="BodyText22"/>
        <w:numPr>
          <w:ilvl w:val="12"/>
          <w:numId w:val="0"/>
        </w:numPr>
        <w:ind w:left="1957" w:firstLine="14"/>
        <w:rPr>
          <w:rFonts w:cs="Arial"/>
          <w:sz w:val="22"/>
          <w:szCs w:val="22"/>
        </w:rPr>
      </w:pPr>
      <w:r w:rsidRPr="00B41BD5">
        <w:rPr>
          <w:rFonts w:cs="Arial"/>
          <w:b/>
          <w:sz w:val="22"/>
          <w:szCs w:val="22"/>
        </w:rPr>
        <w:t>“LAS PARTES”</w:t>
      </w:r>
      <w:r w:rsidRPr="00B41BD5">
        <w:rPr>
          <w:rFonts w:cs="Arial"/>
          <w:sz w:val="22"/>
          <w:szCs w:val="22"/>
        </w:rPr>
        <w:t xml:space="preserve"> aceptan expresamente en designar como representante común al ____________, a través del presente instrumento, autorizándolo para suscribir las proposiciones técnica y económica, así como el contrato respectivo.</w:t>
      </w:r>
    </w:p>
    <w:p w:rsidR="001756BA" w:rsidRPr="00B41BD5" w:rsidRDefault="001756BA" w:rsidP="007F7D45">
      <w:pPr>
        <w:pStyle w:val="BodyText22"/>
        <w:numPr>
          <w:ilvl w:val="12"/>
          <w:numId w:val="0"/>
        </w:numPr>
        <w:ind w:left="1957" w:firstLine="14"/>
        <w:rPr>
          <w:rFonts w:cs="Arial"/>
          <w:sz w:val="22"/>
          <w:szCs w:val="22"/>
        </w:rPr>
      </w:pPr>
    </w:p>
    <w:p w:rsidR="001756BA" w:rsidRPr="00B41BD5" w:rsidRDefault="001756BA" w:rsidP="007F7D45">
      <w:pPr>
        <w:pStyle w:val="BodyText22"/>
        <w:numPr>
          <w:ilvl w:val="12"/>
          <w:numId w:val="0"/>
        </w:numPr>
        <w:ind w:left="1957" w:firstLine="14"/>
        <w:rPr>
          <w:rFonts w:cs="Arial"/>
          <w:sz w:val="22"/>
          <w:szCs w:val="22"/>
        </w:rPr>
      </w:pPr>
      <w:r w:rsidRPr="00B41BD5">
        <w:rPr>
          <w:rFonts w:cs="Arial"/>
          <w:sz w:val="22"/>
          <w:szCs w:val="22"/>
        </w:rPr>
        <w:t xml:space="preserve">Asimismo, convienen entre sí en constituirse en forma conjunta y solidaria para comprometerse por cualquier responsabilidad derivada del cumplimiento de las obligaciones establecidas en el presente convenio, con relación </w:t>
      </w:r>
      <w:r>
        <w:rPr>
          <w:rFonts w:cs="Arial"/>
          <w:sz w:val="22"/>
          <w:szCs w:val="22"/>
        </w:rPr>
        <w:t>al contrato que se firme con “Servicios de Salud Jalisco”</w:t>
      </w:r>
      <w:r w:rsidRPr="00B41BD5">
        <w:rPr>
          <w:rFonts w:cs="Arial"/>
          <w:sz w:val="22"/>
          <w:szCs w:val="22"/>
        </w:rPr>
        <w:t xml:space="preserve">, derivado del procedimiento de contratación __________________, aceptando expresamente en responder ante </w:t>
      </w:r>
      <w:r>
        <w:rPr>
          <w:rFonts w:cs="Arial"/>
          <w:sz w:val="22"/>
          <w:szCs w:val="22"/>
        </w:rPr>
        <w:t>“Servicios de Salud Jalisco”</w:t>
      </w:r>
      <w:r w:rsidRPr="00B41BD5">
        <w:rPr>
          <w:rFonts w:cs="Arial"/>
          <w:sz w:val="22"/>
          <w:szCs w:val="22"/>
        </w:rPr>
        <w:t xml:space="preserve"> por las proposiciones que se presenten y, en su caso, de las obligaciones que deriven de la adjudicación del contrato respectivo.</w:t>
      </w:r>
    </w:p>
    <w:p w:rsidR="001756BA" w:rsidRPr="00B41BD5" w:rsidRDefault="001756BA" w:rsidP="007F7D45">
      <w:pPr>
        <w:pStyle w:val="BodyText22"/>
        <w:numPr>
          <w:ilvl w:val="12"/>
          <w:numId w:val="0"/>
        </w:numPr>
        <w:ind w:left="1957" w:firstLine="14"/>
        <w:rPr>
          <w:rFonts w:cs="Arial"/>
          <w:sz w:val="22"/>
          <w:szCs w:val="22"/>
        </w:rPr>
      </w:pPr>
    </w:p>
    <w:p w:rsidR="001756BA" w:rsidRPr="00B41BD5" w:rsidRDefault="001756BA" w:rsidP="007F7D45">
      <w:pPr>
        <w:pStyle w:val="BodyText22"/>
        <w:numPr>
          <w:ilvl w:val="12"/>
          <w:numId w:val="0"/>
        </w:numPr>
        <w:ind w:left="1971" w:hanging="1431"/>
        <w:rPr>
          <w:rFonts w:cs="Arial"/>
          <w:b/>
          <w:sz w:val="22"/>
          <w:szCs w:val="22"/>
        </w:rPr>
      </w:pPr>
      <w:r w:rsidRPr="00B41BD5">
        <w:rPr>
          <w:rFonts w:cs="Arial"/>
          <w:b/>
          <w:sz w:val="22"/>
          <w:szCs w:val="22"/>
        </w:rPr>
        <w:t xml:space="preserve">TERCERA.- </w:t>
      </w:r>
      <w:r w:rsidRPr="00B41BD5">
        <w:rPr>
          <w:rFonts w:cs="Arial"/>
          <w:b/>
          <w:sz w:val="22"/>
          <w:szCs w:val="22"/>
        </w:rPr>
        <w:tab/>
        <w:t>DEL COBRO DE LAS FACTURAS.</w:t>
      </w:r>
    </w:p>
    <w:p w:rsidR="001756BA" w:rsidRPr="00B41BD5" w:rsidRDefault="001756BA" w:rsidP="007F7D45">
      <w:pPr>
        <w:pStyle w:val="BodyText22"/>
        <w:numPr>
          <w:ilvl w:val="12"/>
          <w:numId w:val="0"/>
        </w:numPr>
        <w:ind w:left="1800" w:hanging="1260"/>
        <w:rPr>
          <w:rFonts w:cs="Arial"/>
          <w:sz w:val="22"/>
          <w:szCs w:val="22"/>
        </w:rPr>
      </w:pPr>
    </w:p>
    <w:p w:rsidR="001756BA" w:rsidRPr="00B41BD5" w:rsidRDefault="001756BA" w:rsidP="007F7D45">
      <w:pPr>
        <w:pStyle w:val="BodyText22"/>
        <w:numPr>
          <w:ilvl w:val="12"/>
          <w:numId w:val="0"/>
        </w:numPr>
        <w:ind w:left="1957" w:firstLine="14"/>
        <w:rPr>
          <w:rFonts w:cs="Arial"/>
          <w:sz w:val="22"/>
          <w:szCs w:val="22"/>
        </w:rPr>
      </w:pPr>
      <w:r w:rsidRPr="00B41BD5">
        <w:rPr>
          <w:rFonts w:cs="Arial"/>
          <w:b/>
          <w:sz w:val="22"/>
          <w:szCs w:val="22"/>
        </w:rPr>
        <w:t>“LAS PARTES”</w:t>
      </w:r>
      <w:r w:rsidRPr="00B41BD5">
        <w:rPr>
          <w:rFonts w:cs="Arial"/>
          <w:sz w:val="22"/>
          <w:szCs w:val="22"/>
        </w:rPr>
        <w:t xml:space="preserve"> convienen expresamente, que “el participante______ (los participantes, deberán indicar cuál de ellos estará facultado para realizar el cobro), será el único facultado para efectuar el cobro de las facturas relativas a los bienes que se entreguen al instituto, con motivo de la licitación.</w:t>
      </w:r>
    </w:p>
    <w:p w:rsidR="001756BA" w:rsidRPr="00B41BD5" w:rsidRDefault="001756BA" w:rsidP="007F7D45">
      <w:pPr>
        <w:pStyle w:val="BodyText22"/>
        <w:numPr>
          <w:ilvl w:val="12"/>
          <w:numId w:val="0"/>
        </w:numPr>
        <w:ind w:left="1985" w:hanging="1425"/>
        <w:rPr>
          <w:rFonts w:cs="Arial"/>
          <w:bCs/>
          <w:sz w:val="22"/>
          <w:szCs w:val="22"/>
        </w:rPr>
      </w:pPr>
    </w:p>
    <w:p w:rsidR="001756BA" w:rsidRPr="00B41BD5" w:rsidRDefault="001756BA" w:rsidP="007F7D45">
      <w:pPr>
        <w:pStyle w:val="BodyText22"/>
        <w:numPr>
          <w:ilvl w:val="12"/>
          <w:numId w:val="0"/>
        </w:numPr>
        <w:ind w:left="1985" w:hanging="1425"/>
        <w:rPr>
          <w:rFonts w:cs="Arial"/>
          <w:b/>
          <w:sz w:val="22"/>
          <w:szCs w:val="22"/>
        </w:rPr>
      </w:pPr>
      <w:r w:rsidRPr="00B41BD5">
        <w:rPr>
          <w:rFonts w:cs="Arial"/>
          <w:b/>
          <w:sz w:val="22"/>
          <w:szCs w:val="22"/>
        </w:rPr>
        <w:lastRenderedPageBreak/>
        <w:t xml:space="preserve">CUARTA.- </w:t>
      </w:r>
      <w:r w:rsidRPr="00B41BD5">
        <w:rPr>
          <w:rFonts w:cs="Arial"/>
          <w:b/>
          <w:sz w:val="22"/>
          <w:szCs w:val="22"/>
        </w:rPr>
        <w:tab/>
        <w:t>VIGENCIA.</w:t>
      </w:r>
    </w:p>
    <w:p w:rsidR="001756BA" w:rsidRPr="00B41BD5" w:rsidRDefault="001756BA" w:rsidP="007F7D45">
      <w:pPr>
        <w:pStyle w:val="BodyText22"/>
        <w:numPr>
          <w:ilvl w:val="12"/>
          <w:numId w:val="0"/>
        </w:numPr>
        <w:ind w:left="1985" w:hanging="1425"/>
        <w:rPr>
          <w:rFonts w:cs="Arial"/>
          <w:bCs/>
          <w:sz w:val="22"/>
          <w:szCs w:val="22"/>
        </w:rPr>
      </w:pPr>
    </w:p>
    <w:p w:rsidR="001756BA" w:rsidRPr="00B41BD5" w:rsidRDefault="001756BA" w:rsidP="007F7D45">
      <w:pPr>
        <w:pStyle w:val="BodyText22"/>
        <w:numPr>
          <w:ilvl w:val="12"/>
          <w:numId w:val="0"/>
        </w:numPr>
        <w:ind w:left="1985"/>
        <w:rPr>
          <w:rFonts w:cs="Arial"/>
          <w:sz w:val="22"/>
          <w:szCs w:val="22"/>
        </w:rPr>
      </w:pPr>
      <w:r w:rsidRPr="00B41BD5">
        <w:rPr>
          <w:rFonts w:cs="Arial"/>
          <w:b/>
          <w:sz w:val="22"/>
          <w:szCs w:val="22"/>
        </w:rPr>
        <w:t>“LAS PARTES“</w:t>
      </w:r>
      <w:r w:rsidRPr="00B41BD5">
        <w:rPr>
          <w:rFonts w:cs="Arial"/>
          <w:sz w:val="22"/>
          <w:szCs w:val="22"/>
        </w:rPr>
        <w:t xml:space="preserve"> convienen, en que la vigencia del presente convenio será el del periodo durante el cual se desarrolle el procedimiento de la licitación pública internacional número __________, incluyendo, en su caso, de resultar adjudicados del contrato, el plazo que se estipule en éste y el que pudiera resultar de convenios de modificación.</w:t>
      </w:r>
    </w:p>
    <w:p w:rsidR="001756BA" w:rsidRPr="00B41BD5" w:rsidRDefault="001756BA" w:rsidP="007F7D45">
      <w:pPr>
        <w:pStyle w:val="BodyText22"/>
        <w:numPr>
          <w:ilvl w:val="12"/>
          <w:numId w:val="0"/>
        </w:numPr>
        <w:ind w:left="1971"/>
        <w:rPr>
          <w:rFonts w:cs="Arial"/>
          <w:sz w:val="22"/>
          <w:szCs w:val="22"/>
        </w:rPr>
      </w:pPr>
    </w:p>
    <w:p w:rsidR="001756BA" w:rsidRPr="00B41BD5" w:rsidRDefault="001756BA" w:rsidP="007F7D45">
      <w:pPr>
        <w:pStyle w:val="BodyText22"/>
        <w:numPr>
          <w:ilvl w:val="12"/>
          <w:numId w:val="0"/>
        </w:numPr>
        <w:ind w:left="1999" w:hanging="1459"/>
        <w:rPr>
          <w:rFonts w:cs="Arial"/>
          <w:b/>
          <w:sz w:val="22"/>
          <w:szCs w:val="22"/>
        </w:rPr>
      </w:pPr>
      <w:r w:rsidRPr="00B41BD5">
        <w:rPr>
          <w:rFonts w:cs="Arial"/>
          <w:b/>
          <w:sz w:val="22"/>
          <w:szCs w:val="22"/>
        </w:rPr>
        <w:t>QUINTA.-</w:t>
      </w:r>
      <w:r w:rsidRPr="00B41BD5">
        <w:rPr>
          <w:rFonts w:cs="Arial"/>
          <w:b/>
          <w:sz w:val="22"/>
          <w:szCs w:val="22"/>
        </w:rPr>
        <w:tab/>
        <w:t>OBLIGACIONES.</w:t>
      </w:r>
    </w:p>
    <w:p w:rsidR="001756BA" w:rsidRPr="00B41BD5" w:rsidRDefault="001756BA" w:rsidP="007F7D45">
      <w:pPr>
        <w:pStyle w:val="BodyText22"/>
        <w:numPr>
          <w:ilvl w:val="12"/>
          <w:numId w:val="0"/>
        </w:numPr>
        <w:ind w:left="1800" w:hanging="1260"/>
        <w:rPr>
          <w:rFonts w:cs="Arial"/>
          <w:sz w:val="22"/>
          <w:szCs w:val="22"/>
        </w:rPr>
      </w:pPr>
    </w:p>
    <w:p w:rsidR="001756BA" w:rsidRPr="00B41BD5" w:rsidRDefault="001756BA" w:rsidP="007F7D45">
      <w:pPr>
        <w:pStyle w:val="BodyText22"/>
        <w:numPr>
          <w:ilvl w:val="12"/>
          <w:numId w:val="0"/>
        </w:numPr>
        <w:ind w:left="1999" w:firstLine="14"/>
        <w:rPr>
          <w:rFonts w:cs="Arial"/>
          <w:sz w:val="22"/>
          <w:szCs w:val="22"/>
        </w:rPr>
      </w:pPr>
      <w:r w:rsidRPr="00B41BD5">
        <w:rPr>
          <w:rFonts w:cs="Arial"/>
          <w:b/>
          <w:sz w:val="22"/>
          <w:szCs w:val="22"/>
        </w:rPr>
        <w:t>“LAS PARTES”</w:t>
      </w:r>
      <w:r w:rsidRPr="00B41BD5">
        <w:rPr>
          <w:rFonts w:cs="Arial"/>
          <w:sz w:val="22"/>
          <w:szCs w:val="22"/>
        </w:rPr>
        <w:t xml:space="preserve"> convienen en que en el supuesto</w:t>
      </w:r>
      <w:r>
        <w:rPr>
          <w:rFonts w:cs="Arial"/>
          <w:sz w:val="22"/>
          <w:szCs w:val="22"/>
        </w:rPr>
        <w:t xml:space="preserve"> </w:t>
      </w:r>
      <w:r w:rsidRPr="00B41BD5">
        <w:rPr>
          <w:rFonts w:cs="Arial"/>
          <w:sz w:val="22"/>
          <w:szCs w:val="22"/>
        </w:rPr>
        <w:t>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1756BA" w:rsidRPr="00B41BD5" w:rsidRDefault="001756BA" w:rsidP="007F7D45">
      <w:pPr>
        <w:pStyle w:val="BodyText22"/>
        <w:numPr>
          <w:ilvl w:val="12"/>
          <w:numId w:val="0"/>
        </w:numPr>
        <w:ind w:left="1999" w:firstLine="14"/>
        <w:rPr>
          <w:rFonts w:cs="Arial"/>
          <w:sz w:val="22"/>
          <w:szCs w:val="22"/>
        </w:rPr>
      </w:pPr>
    </w:p>
    <w:p w:rsidR="001756BA" w:rsidRPr="00B41BD5" w:rsidRDefault="001756BA" w:rsidP="007F7D45">
      <w:pPr>
        <w:pStyle w:val="BodyText22"/>
        <w:numPr>
          <w:ilvl w:val="12"/>
          <w:numId w:val="0"/>
        </w:numPr>
        <w:ind w:left="1999" w:firstLine="14"/>
        <w:rPr>
          <w:rFonts w:cs="Arial"/>
          <w:sz w:val="22"/>
          <w:szCs w:val="22"/>
        </w:rPr>
      </w:pPr>
      <w:r w:rsidRPr="00B41BD5">
        <w:rPr>
          <w:rFonts w:cs="Arial"/>
          <w:b/>
          <w:sz w:val="22"/>
          <w:szCs w:val="22"/>
        </w:rPr>
        <w:t>“LAS PARTES”</w:t>
      </w:r>
      <w:r w:rsidRPr="00B41BD5">
        <w:rPr>
          <w:rFonts w:cs="Arial"/>
          <w:sz w:val="22"/>
          <w:szCs w:val="22"/>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w:t>
      </w:r>
      <w:r>
        <w:rPr>
          <w:rFonts w:cs="Arial"/>
          <w:sz w:val="22"/>
          <w:szCs w:val="22"/>
        </w:rPr>
        <w:t xml:space="preserve"> </w:t>
      </w:r>
      <w:r w:rsidRPr="00B41BD5">
        <w:rPr>
          <w:rFonts w:cs="Arial"/>
          <w:sz w:val="22"/>
          <w:szCs w:val="22"/>
        </w:rPr>
        <w:t xml:space="preserve">del contrato que suscribe el representante común y el instituto. </w:t>
      </w:r>
    </w:p>
    <w:p w:rsidR="001756BA" w:rsidRPr="00B41BD5" w:rsidRDefault="001756BA" w:rsidP="007F7D45">
      <w:pPr>
        <w:pStyle w:val="BodyText22"/>
        <w:numPr>
          <w:ilvl w:val="12"/>
          <w:numId w:val="0"/>
        </w:numPr>
        <w:ind w:left="1957" w:firstLine="14"/>
        <w:rPr>
          <w:rFonts w:cs="Arial"/>
          <w:sz w:val="22"/>
          <w:szCs w:val="22"/>
        </w:rPr>
      </w:pPr>
    </w:p>
    <w:p w:rsidR="001756BA" w:rsidRPr="00B41BD5" w:rsidRDefault="001756BA" w:rsidP="007F7D45">
      <w:pPr>
        <w:pStyle w:val="BodyText22"/>
        <w:numPr>
          <w:ilvl w:val="12"/>
          <w:numId w:val="0"/>
        </w:numPr>
        <w:ind w:left="1957" w:firstLine="14"/>
        <w:rPr>
          <w:rFonts w:cs="Arial"/>
          <w:sz w:val="22"/>
          <w:szCs w:val="22"/>
        </w:rPr>
      </w:pPr>
      <w:r w:rsidRPr="00B41BD5">
        <w:rPr>
          <w:rFonts w:cs="Arial"/>
          <w:sz w:val="22"/>
          <w:szCs w:val="22"/>
        </w:rPr>
        <w:t xml:space="preserve">Leído que fue el presente convenio por </w:t>
      </w:r>
      <w:r w:rsidRPr="00B41BD5">
        <w:rPr>
          <w:rFonts w:cs="Arial"/>
          <w:b/>
          <w:sz w:val="22"/>
          <w:szCs w:val="22"/>
        </w:rPr>
        <w:t>“las partes”</w:t>
      </w:r>
      <w:r w:rsidRPr="00B41BD5">
        <w:rPr>
          <w:rFonts w:cs="Arial"/>
          <w:sz w:val="22"/>
          <w:szCs w:val="22"/>
        </w:rPr>
        <w:t xml:space="preserve"> y enterados de su alcance y efectos legales, aceptando que no existió error, dolo, violencia o mala fe, lo ratifican y firman, de conformidad en la ciudad de México, distrito federal, el día</w:t>
      </w:r>
      <w:r>
        <w:rPr>
          <w:rFonts w:cs="Arial"/>
          <w:sz w:val="22"/>
          <w:szCs w:val="22"/>
        </w:rPr>
        <w:t xml:space="preserve"> ___________ de _________ </w:t>
      </w:r>
      <w:proofErr w:type="spellStart"/>
      <w:r>
        <w:rPr>
          <w:rFonts w:cs="Arial"/>
          <w:sz w:val="22"/>
          <w:szCs w:val="22"/>
        </w:rPr>
        <w:t>de</w:t>
      </w:r>
      <w:proofErr w:type="spellEnd"/>
      <w:r>
        <w:rPr>
          <w:rFonts w:cs="Arial"/>
          <w:sz w:val="22"/>
          <w:szCs w:val="22"/>
        </w:rPr>
        <w:t xml:space="preserve"> 20</w:t>
      </w:r>
      <w:r w:rsidRPr="00B41BD5">
        <w:rPr>
          <w:rFonts w:cs="Arial"/>
          <w:sz w:val="22"/>
          <w:szCs w:val="22"/>
        </w:rPr>
        <w:t>___.</w:t>
      </w:r>
    </w:p>
    <w:p w:rsidR="001756BA" w:rsidRPr="00B41BD5" w:rsidRDefault="001756BA" w:rsidP="007F7D45">
      <w:pPr>
        <w:pStyle w:val="BodyText22"/>
        <w:numPr>
          <w:ilvl w:val="12"/>
          <w:numId w:val="0"/>
        </w:numPr>
        <w:ind w:left="1957" w:firstLine="14"/>
        <w:rPr>
          <w:rFonts w:cs="Arial"/>
          <w:sz w:val="22"/>
          <w:szCs w:val="22"/>
        </w:rPr>
      </w:pPr>
    </w:p>
    <w:p w:rsidR="001756BA" w:rsidRPr="00B41BD5" w:rsidRDefault="001756BA" w:rsidP="007F7D45">
      <w:pPr>
        <w:pStyle w:val="BodyText22"/>
        <w:numPr>
          <w:ilvl w:val="12"/>
          <w:numId w:val="0"/>
        </w:numPr>
        <w:ind w:left="1957" w:firstLine="14"/>
        <w:rPr>
          <w:rFonts w:cs="Arial"/>
          <w:sz w:val="22"/>
          <w:szCs w:val="22"/>
        </w:rPr>
      </w:pPr>
    </w:p>
    <w:tbl>
      <w:tblPr>
        <w:tblW w:w="7560" w:type="dxa"/>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1756BA" w:rsidRPr="00B41BD5">
        <w:tc>
          <w:tcPr>
            <w:tcW w:w="3600" w:type="dxa"/>
            <w:tcBorders>
              <w:bottom w:val="single" w:sz="6" w:space="0" w:color="auto"/>
            </w:tcBorders>
          </w:tcPr>
          <w:p w:rsidR="001756BA" w:rsidRPr="00B41BD5" w:rsidRDefault="001756BA" w:rsidP="000A5C51">
            <w:pPr>
              <w:pStyle w:val="BodyText22"/>
              <w:numPr>
                <w:ilvl w:val="12"/>
                <w:numId w:val="0"/>
              </w:numPr>
              <w:ind w:left="540" w:hanging="540"/>
              <w:jc w:val="center"/>
              <w:rPr>
                <w:rFonts w:cs="Arial"/>
                <w:sz w:val="22"/>
                <w:szCs w:val="22"/>
              </w:rPr>
            </w:pPr>
            <w:r w:rsidRPr="00B41BD5">
              <w:rPr>
                <w:rFonts w:cs="Arial"/>
                <w:sz w:val="22"/>
                <w:szCs w:val="22"/>
              </w:rPr>
              <w:t>“</w:t>
            </w:r>
            <w:r w:rsidRPr="00B41BD5">
              <w:rPr>
                <w:rFonts w:cs="Arial"/>
                <w:b/>
                <w:sz w:val="22"/>
                <w:szCs w:val="22"/>
              </w:rPr>
              <w:t>EL PARTICIPANTE A”</w:t>
            </w:r>
          </w:p>
        </w:tc>
        <w:tc>
          <w:tcPr>
            <w:tcW w:w="720" w:type="dxa"/>
          </w:tcPr>
          <w:p w:rsidR="001756BA" w:rsidRPr="00B41BD5" w:rsidRDefault="001756BA" w:rsidP="000A5C51">
            <w:pPr>
              <w:pStyle w:val="BodyText22"/>
              <w:numPr>
                <w:ilvl w:val="12"/>
                <w:numId w:val="0"/>
              </w:numPr>
              <w:ind w:hanging="540"/>
              <w:jc w:val="center"/>
              <w:rPr>
                <w:rFonts w:cs="Arial"/>
                <w:sz w:val="22"/>
                <w:szCs w:val="22"/>
              </w:rPr>
            </w:pPr>
          </w:p>
          <w:p w:rsidR="001756BA" w:rsidRPr="00B41BD5" w:rsidRDefault="001756BA" w:rsidP="000A5C51">
            <w:pPr>
              <w:pStyle w:val="BodyText22"/>
              <w:numPr>
                <w:ilvl w:val="12"/>
                <w:numId w:val="0"/>
              </w:numPr>
              <w:ind w:hanging="540"/>
              <w:jc w:val="center"/>
              <w:rPr>
                <w:rFonts w:cs="Arial"/>
                <w:sz w:val="22"/>
                <w:szCs w:val="22"/>
              </w:rPr>
            </w:pPr>
          </w:p>
          <w:p w:rsidR="001756BA" w:rsidRPr="00B41BD5" w:rsidRDefault="001756BA" w:rsidP="000A5C51">
            <w:pPr>
              <w:pStyle w:val="BodyText22"/>
              <w:numPr>
                <w:ilvl w:val="12"/>
                <w:numId w:val="0"/>
              </w:numPr>
              <w:ind w:hanging="540"/>
              <w:jc w:val="center"/>
              <w:rPr>
                <w:rFonts w:cs="Arial"/>
                <w:sz w:val="22"/>
                <w:szCs w:val="22"/>
              </w:rPr>
            </w:pPr>
          </w:p>
        </w:tc>
        <w:tc>
          <w:tcPr>
            <w:tcW w:w="3240" w:type="dxa"/>
            <w:tcBorders>
              <w:bottom w:val="single" w:sz="6" w:space="0" w:color="auto"/>
            </w:tcBorders>
          </w:tcPr>
          <w:p w:rsidR="001756BA" w:rsidRPr="00B41BD5" w:rsidRDefault="001756BA" w:rsidP="000A5C51">
            <w:pPr>
              <w:pStyle w:val="BodyText22"/>
              <w:numPr>
                <w:ilvl w:val="12"/>
                <w:numId w:val="0"/>
              </w:numPr>
              <w:ind w:hanging="540"/>
              <w:jc w:val="center"/>
              <w:rPr>
                <w:rFonts w:cs="Arial"/>
                <w:b/>
                <w:sz w:val="22"/>
                <w:szCs w:val="22"/>
              </w:rPr>
            </w:pPr>
            <w:r>
              <w:rPr>
                <w:rFonts w:cs="Arial"/>
                <w:b/>
                <w:sz w:val="22"/>
                <w:szCs w:val="22"/>
              </w:rPr>
              <w:t xml:space="preserve">  </w:t>
            </w:r>
            <w:r w:rsidRPr="00B41BD5">
              <w:rPr>
                <w:rFonts w:cs="Arial"/>
                <w:b/>
                <w:sz w:val="22"/>
                <w:szCs w:val="22"/>
              </w:rPr>
              <w:t xml:space="preserve"> “EL PARTICIPANTE B”</w:t>
            </w:r>
          </w:p>
          <w:p w:rsidR="001756BA" w:rsidRPr="00B41BD5" w:rsidRDefault="001756BA" w:rsidP="000A5C51">
            <w:pPr>
              <w:pStyle w:val="BodyText22"/>
              <w:numPr>
                <w:ilvl w:val="12"/>
                <w:numId w:val="0"/>
              </w:numPr>
              <w:ind w:hanging="540"/>
              <w:jc w:val="center"/>
              <w:rPr>
                <w:rFonts w:cs="Arial"/>
                <w:b/>
                <w:sz w:val="22"/>
                <w:szCs w:val="22"/>
              </w:rPr>
            </w:pPr>
          </w:p>
        </w:tc>
      </w:tr>
      <w:tr w:rsidR="001756BA" w:rsidRPr="00B163DA">
        <w:tc>
          <w:tcPr>
            <w:tcW w:w="3600" w:type="dxa"/>
            <w:tcBorders>
              <w:top w:val="single" w:sz="6" w:space="0" w:color="auto"/>
            </w:tcBorders>
          </w:tcPr>
          <w:p w:rsidR="001756BA" w:rsidRPr="00B163DA" w:rsidRDefault="001756BA" w:rsidP="00B163DA">
            <w:pPr>
              <w:jc w:val="center"/>
              <w:rPr>
                <w:b/>
                <w:sz w:val="20"/>
              </w:rPr>
            </w:pPr>
            <w:bookmarkStart w:id="97" w:name="_Toc423432606"/>
            <w:r w:rsidRPr="00B163DA">
              <w:rPr>
                <w:b/>
                <w:sz w:val="20"/>
              </w:rPr>
              <w:t>NOMBRE Y CARGO</w:t>
            </w:r>
            <w:bookmarkEnd w:id="97"/>
          </w:p>
          <w:p w:rsidR="001756BA" w:rsidRPr="00B163DA" w:rsidRDefault="001756BA" w:rsidP="00B163DA">
            <w:pPr>
              <w:jc w:val="center"/>
              <w:rPr>
                <w:b/>
                <w:sz w:val="20"/>
              </w:rPr>
            </w:pPr>
            <w:r w:rsidRPr="00B163DA">
              <w:rPr>
                <w:b/>
                <w:sz w:val="20"/>
              </w:rPr>
              <w:t>DEL APODERADO LEGAL</w:t>
            </w:r>
          </w:p>
        </w:tc>
        <w:tc>
          <w:tcPr>
            <w:tcW w:w="720" w:type="dxa"/>
          </w:tcPr>
          <w:p w:rsidR="001756BA" w:rsidRPr="00B163DA" w:rsidRDefault="001756BA" w:rsidP="00B163DA">
            <w:pPr>
              <w:jc w:val="center"/>
              <w:rPr>
                <w:b/>
                <w:sz w:val="20"/>
              </w:rPr>
            </w:pPr>
          </w:p>
        </w:tc>
        <w:tc>
          <w:tcPr>
            <w:tcW w:w="3240" w:type="dxa"/>
            <w:tcBorders>
              <w:top w:val="single" w:sz="6" w:space="0" w:color="auto"/>
            </w:tcBorders>
          </w:tcPr>
          <w:p w:rsidR="001756BA" w:rsidRPr="00B163DA" w:rsidRDefault="001756BA" w:rsidP="00B163DA">
            <w:pPr>
              <w:jc w:val="center"/>
              <w:rPr>
                <w:b/>
                <w:sz w:val="20"/>
              </w:rPr>
            </w:pPr>
            <w:r w:rsidRPr="00B163DA">
              <w:rPr>
                <w:b/>
                <w:sz w:val="20"/>
              </w:rPr>
              <w:t>NOMBRE Y CARGO</w:t>
            </w:r>
          </w:p>
          <w:p w:rsidR="001756BA" w:rsidRPr="00B163DA" w:rsidRDefault="001756BA" w:rsidP="00B163DA">
            <w:pPr>
              <w:jc w:val="center"/>
              <w:rPr>
                <w:b/>
                <w:sz w:val="20"/>
              </w:rPr>
            </w:pPr>
            <w:r w:rsidRPr="00B163DA">
              <w:rPr>
                <w:b/>
                <w:sz w:val="20"/>
              </w:rPr>
              <w:t>DEL APODERADO LEGAL</w:t>
            </w:r>
          </w:p>
        </w:tc>
      </w:tr>
    </w:tbl>
    <w:p w:rsidR="001756BA" w:rsidRDefault="001756BA"/>
    <w:p w:rsidR="001756BA" w:rsidRDefault="001756BA"/>
    <w:p w:rsidR="001756BA" w:rsidRPr="003C4973" w:rsidRDefault="001756BA">
      <w:pPr>
        <w:sectPr w:rsidR="001756BA" w:rsidRPr="003C4973" w:rsidSect="00E81DEC">
          <w:pgSz w:w="12242" w:h="15842" w:code="1"/>
          <w:pgMar w:top="1418" w:right="1191" w:bottom="1531" w:left="1361" w:header="675" w:footer="1140" w:gutter="0"/>
          <w:cols w:space="720"/>
        </w:sectPr>
      </w:pPr>
    </w:p>
    <w:p w:rsidR="001756BA" w:rsidRPr="00BA5C53" w:rsidRDefault="001756BA" w:rsidP="00BA5C53">
      <w:pPr>
        <w:pStyle w:val="Ttulo2"/>
        <w:jc w:val="center"/>
        <w:rPr>
          <w:rFonts w:cs="Arial"/>
          <w:sz w:val="28"/>
        </w:rPr>
      </w:pPr>
      <w:bookmarkStart w:id="98" w:name="_Toc185934554"/>
      <w:bookmarkStart w:id="99" w:name="_Toc425762702"/>
      <w:bookmarkStart w:id="100" w:name="_Toc425856838"/>
      <w:bookmarkEnd w:id="85"/>
      <w:bookmarkEnd w:id="86"/>
      <w:bookmarkEnd w:id="89"/>
      <w:bookmarkEnd w:id="90"/>
      <w:bookmarkEnd w:id="91"/>
      <w:bookmarkEnd w:id="92"/>
      <w:bookmarkEnd w:id="93"/>
      <w:bookmarkEnd w:id="94"/>
      <w:bookmarkEnd w:id="95"/>
      <w:bookmarkEnd w:id="96"/>
      <w:r w:rsidRPr="00E81DEC">
        <w:rPr>
          <w:rFonts w:cs="Arial"/>
          <w:color w:val="0070C0"/>
          <w:sz w:val="28"/>
        </w:rPr>
        <w:lastRenderedPageBreak/>
        <w:t>ANEXO A</w:t>
      </w:r>
      <w:r w:rsidRPr="00BA5C53">
        <w:rPr>
          <w:rFonts w:cs="Arial"/>
          <w:sz w:val="28"/>
        </w:rPr>
        <w:tab/>
      </w:r>
      <w:r w:rsidRPr="00BA5C53">
        <w:rPr>
          <w:sz w:val="22"/>
        </w:rPr>
        <w:t>MODELO DE FIANZA DE GARANTÍA DE CUMPLIMIENTO DEL CONTRATO/PEDIDO</w:t>
      </w:r>
      <w:r w:rsidRPr="00BA5C53">
        <w:rPr>
          <w:rFonts w:cs="Arial"/>
          <w:sz w:val="28"/>
        </w:rPr>
        <w:t>.</w:t>
      </w:r>
      <w:bookmarkEnd w:id="98"/>
      <w:bookmarkEnd w:id="99"/>
      <w:bookmarkEnd w:id="100"/>
    </w:p>
    <w:p w:rsidR="001756BA" w:rsidRPr="003C4973" w:rsidRDefault="001756BA">
      <w:pPr>
        <w:rPr>
          <w:rFonts w:cs="Arial"/>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1E0" w:firstRow="1" w:lastRow="1" w:firstColumn="1" w:lastColumn="1" w:noHBand="0" w:noVBand="0"/>
      </w:tblPr>
      <w:tblGrid>
        <w:gridCol w:w="10031"/>
      </w:tblGrid>
      <w:tr w:rsidR="001756BA" w:rsidRPr="00BA5C53" w:rsidTr="00BA5C53">
        <w:trPr>
          <w:trHeight w:val="11200"/>
        </w:trPr>
        <w:tc>
          <w:tcPr>
            <w:tcW w:w="10031" w:type="dxa"/>
            <w:tcBorders>
              <w:top w:val="thinThickSmallGap" w:sz="24" w:space="0" w:color="auto"/>
              <w:bottom w:val="thickThinSmallGap" w:sz="24" w:space="0" w:color="auto"/>
            </w:tcBorders>
            <w:vAlign w:val="center"/>
          </w:tcPr>
          <w:p w:rsidR="001756BA" w:rsidRPr="00BA5C53" w:rsidRDefault="001756BA" w:rsidP="00512A21">
            <w:pPr>
              <w:ind w:left="113" w:right="113"/>
            </w:pPr>
            <w:r w:rsidRPr="00BA5C53">
              <w:rPr>
                <w:sz w:val="22"/>
              </w:rPr>
              <w:t>(LA FIANZA SE OTORGA A FAVOR DE SERVICIOS DE SALUD JALISCO)</w:t>
            </w:r>
          </w:p>
          <w:p w:rsidR="001756BA" w:rsidRPr="00BA5C53" w:rsidRDefault="001756BA" w:rsidP="0047241E">
            <w:pPr>
              <w:ind w:left="113" w:right="113"/>
            </w:pPr>
            <w:r w:rsidRPr="00BA5C53">
              <w:rPr>
                <w:sz w:val="22"/>
              </w:rPr>
              <w:t>Para garantizar por la empresa (o persona física con actividad empresarial),__________________________________ en lo sucesivo "EL PROVEEDOR" con domicilio en la calle______________ No.___,</w:t>
            </w:r>
            <w:r>
              <w:rPr>
                <w:sz w:val="22"/>
              </w:rPr>
              <w:t xml:space="preserve"> </w:t>
            </w:r>
            <w:r w:rsidRPr="00BA5C53">
              <w:rPr>
                <w:sz w:val="22"/>
              </w:rPr>
              <w:t xml:space="preserve">Colonia _____________,.Delegación ___________ , C.P.________, en la ciudad de Guadalajara, Jalisco, el fiel y exacto cumplimiento de las obligaciones a su cargo, derivadas del CONTRATO No.__________, de </w:t>
            </w:r>
            <w:proofErr w:type="spellStart"/>
            <w:r w:rsidRPr="00BA5C53">
              <w:rPr>
                <w:sz w:val="22"/>
              </w:rPr>
              <w:t>fecha_____de_______del</w:t>
            </w:r>
            <w:proofErr w:type="spellEnd"/>
            <w:r w:rsidRPr="00BA5C53">
              <w:rPr>
                <w:sz w:val="22"/>
              </w:rPr>
              <w:t xml:space="preserve"> _______, que tiene por objeto (especificar el objeto) derivado de la Licitación Pública No.</w:t>
            </w:r>
            <w:r>
              <w:rPr>
                <w:sz w:val="22"/>
              </w:rPr>
              <w:t xml:space="preserve"> </w:t>
            </w:r>
            <w:r w:rsidRPr="00BA5C53">
              <w:rPr>
                <w:sz w:val="22"/>
              </w:rPr>
              <w:t>43105001-___-___, que celebran por una parte el Ejecutivo Estatal a través de los Servicios de Salud Jalisco, representada por el C.</w:t>
            </w:r>
            <w:r>
              <w:rPr>
                <w:sz w:val="22"/>
              </w:rPr>
              <w:t xml:space="preserve"> </w:t>
            </w:r>
            <w:r w:rsidRPr="00BA5C53">
              <w:rPr>
                <w:sz w:val="22"/>
              </w:rPr>
              <w:t xml:space="preserve">Dr. </w:t>
            </w:r>
            <w:r>
              <w:rPr>
                <w:sz w:val="22"/>
              </w:rPr>
              <w:t xml:space="preserve">Antonio Cruces </w:t>
            </w:r>
            <w:proofErr w:type="spellStart"/>
            <w:r>
              <w:rPr>
                <w:sz w:val="22"/>
              </w:rPr>
              <w:t>Mada</w:t>
            </w:r>
            <w:proofErr w:type="spellEnd"/>
            <w:r>
              <w:rPr>
                <w:sz w:val="22"/>
              </w:rPr>
              <w:t xml:space="preserve">, Director General de </w:t>
            </w:r>
            <w:r w:rsidRPr="00BA5C53">
              <w:rPr>
                <w:sz w:val="22"/>
              </w:rPr>
              <w:t>Servicios de Salud Jal</w:t>
            </w:r>
            <w:r>
              <w:rPr>
                <w:sz w:val="22"/>
              </w:rPr>
              <w:t>isco y Secretario de Salud del E</w:t>
            </w:r>
            <w:r w:rsidRPr="00BA5C53">
              <w:rPr>
                <w:sz w:val="22"/>
              </w:rPr>
              <w:t xml:space="preserve">stado de Jalisco, y por la otra parte “DEL PROVEEDOR” (o persona física con actividad empresarial) __________________ a través de su .________________ el C.________________________, con un (importe total de $__________________ (___________________ pesos _____/100 M.N.), antes del I.V.A. </w:t>
            </w:r>
          </w:p>
          <w:p w:rsidR="001756BA" w:rsidRPr="00BA5C53" w:rsidRDefault="001756BA" w:rsidP="00512A21">
            <w:pPr>
              <w:spacing w:after="80"/>
              <w:ind w:left="113" w:right="113"/>
            </w:pPr>
            <w:r w:rsidRPr="00BA5C53">
              <w:rPr>
                <w:sz w:val="22"/>
                <w:u w:val="single"/>
              </w:rPr>
              <w:t>(NOMBRE DE LA AFIANZADORA)</w:t>
            </w:r>
            <w:r w:rsidRPr="00BA5C53">
              <w:rPr>
                <w:sz w:val="22"/>
              </w:rPr>
              <w:t xml:space="preserve"> expresamente declara: </w:t>
            </w:r>
          </w:p>
          <w:p w:rsidR="001756BA" w:rsidRPr="00BA5C53" w:rsidRDefault="001756BA" w:rsidP="000F5DBB">
            <w:pPr>
              <w:numPr>
                <w:ilvl w:val="2"/>
                <w:numId w:val="18"/>
              </w:numPr>
              <w:tabs>
                <w:tab w:val="clear" w:pos="340"/>
                <w:tab w:val="num" w:pos="578"/>
              </w:tabs>
              <w:ind w:left="578" w:right="113" w:hanging="408"/>
            </w:pPr>
            <w:r w:rsidRPr="00BA5C53">
              <w:rPr>
                <w:sz w:val="22"/>
              </w:rPr>
              <w:t>Que esta fianza se otorga atendiendo a todas las estipulaciones contenidas en el CONTRATO y sus anexos.</w:t>
            </w:r>
          </w:p>
          <w:p w:rsidR="001756BA" w:rsidRPr="00BA5C53" w:rsidRDefault="001756BA" w:rsidP="000F5DBB">
            <w:pPr>
              <w:numPr>
                <w:ilvl w:val="2"/>
                <w:numId w:val="18"/>
              </w:numPr>
              <w:tabs>
                <w:tab w:val="clear" w:pos="340"/>
                <w:tab w:val="num" w:pos="578"/>
              </w:tabs>
              <w:ind w:left="578" w:right="113" w:hanging="408"/>
            </w:pPr>
            <w:r w:rsidRPr="00BA5C53">
              <w:rPr>
                <w:sz w:val="22"/>
              </w:rPr>
              <w:t xml:space="preserve">Que la fianza se otorga de conformidad con lo dispuesto por los artículos 48 fracción II y último párrafo, y 49 fracción I de la LEY de Adquisiciones, Arrendamientos y Servicios del Sector Público y demás normatividad aplicable .en los términos del CONTRATO No._________, y se hará efectiva cuando "EL PROVEEDOR" no cumpla con las obligaciones establecidas en dicho instrumento, o incurra en alguno o algunos de los supuestos de incumplimiento establecidos en el citado CONTRATO; </w:t>
            </w:r>
          </w:p>
          <w:p w:rsidR="001756BA" w:rsidRPr="00BA5C53" w:rsidRDefault="001756BA" w:rsidP="000F5DBB">
            <w:pPr>
              <w:numPr>
                <w:ilvl w:val="2"/>
                <w:numId w:val="18"/>
              </w:numPr>
              <w:tabs>
                <w:tab w:val="clear" w:pos="340"/>
                <w:tab w:val="num" w:pos="578"/>
              </w:tabs>
              <w:ind w:left="578" w:right="113" w:hanging="408"/>
            </w:pPr>
            <w:r w:rsidRPr="00BA5C53">
              <w:rPr>
                <w:sz w:val="22"/>
              </w:rPr>
              <w:t>En caso de que la presente fianza se haga exigible (</w:t>
            </w:r>
            <w:r w:rsidRPr="00BA5C53">
              <w:rPr>
                <w:sz w:val="22"/>
                <w:u w:val="single"/>
              </w:rPr>
              <w:t>NOMBRE DE LA AFIANZADORA)</w:t>
            </w:r>
            <w:r w:rsidRPr="00BA5C53">
              <w:rPr>
                <w:sz w:val="22"/>
              </w:rPr>
              <w:t xml:space="preserve"> acepta expresamente someterse a los procedimientos de ejecución previstos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 </w:t>
            </w:r>
          </w:p>
          <w:p w:rsidR="001756BA" w:rsidRPr="00BA5C53" w:rsidRDefault="001756BA" w:rsidP="000F5DBB">
            <w:pPr>
              <w:numPr>
                <w:ilvl w:val="2"/>
                <w:numId w:val="18"/>
              </w:numPr>
              <w:tabs>
                <w:tab w:val="clear" w:pos="340"/>
                <w:tab w:val="num" w:pos="578"/>
              </w:tabs>
              <w:ind w:left="578" w:right="113" w:hanging="408"/>
            </w:pPr>
            <w:r w:rsidRPr="00BA5C53">
              <w:rPr>
                <w:sz w:val="22"/>
              </w:rPr>
              <w:t>Esta garantía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de forma tal que su vigencia no podrá acotarse en razón del plazo de la ejecución del CONTRATO principal o fuente de las obligaciones, o cualquier otra circunstancia, por lo que (</w:t>
            </w:r>
            <w:r w:rsidRPr="00BA5C53">
              <w:rPr>
                <w:sz w:val="22"/>
                <w:u w:val="single"/>
              </w:rPr>
              <w:t xml:space="preserve">NOMBRE DE LA AFIANZADORA) </w:t>
            </w:r>
            <w:r w:rsidRPr="00BA5C53">
              <w:rPr>
                <w:sz w:val="22"/>
              </w:rPr>
              <w:t>manifiesta su consentimiento, a través del a presente fianza.</w:t>
            </w:r>
          </w:p>
          <w:p w:rsidR="001756BA" w:rsidRPr="00BA5C53" w:rsidRDefault="001756BA" w:rsidP="000F5DBB">
            <w:pPr>
              <w:numPr>
                <w:ilvl w:val="2"/>
                <w:numId w:val="18"/>
              </w:numPr>
              <w:tabs>
                <w:tab w:val="clear" w:pos="340"/>
                <w:tab w:val="num" w:pos="578"/>
              </w:tabs>
              <w:ind w:left="578" w:right="113" w:hanging="408"/>
            </w:pPr>
            <w:r w:rsidRPr="00BA5C53">
              <w:rPr>
                <w:sz w:val="22"/>
              </w:rPr>
              <w:t xml:space="preserve">Que la fianza continuará vigente en caso de defectos y/o responsabilidades hasta que se corrijan los defectos y se satisfagan las responsabilidades; </w:t>
            </w:r>
          </w:p>
          <w:p w:rsidR="001756BA" w:rsidRPr="00BA5C53" w:rsidRDefault="001756BA" w:rsidP="000F5DBB">
            <w:pPr>
              <w:numPr>
                <w:ilvl w:val="2"/>
                <w:numId w:val="18"/>
              </w:numPr>
              <w:tabs>
                <w:tab w:val="clear" w:pos="340"/>
                <w:tab w:val="num" w:pos="578"/>
              </w:tabs>
              <w:ind w:left="578" w:right="113" w:hanging="408"/>
            </w:pPr>
            <w:r w:rsidRPr="00BA5C53">
              <w:rPr>
                <w:sz w:val="22"/>
              </w:rPr>
              <w:t>Esta garantía de cumplimiento de CONTRATO podrá ser cancelada únicamente mediante un escrito expedido por el Departamento de Adquisiciones</w:t>
            </w:r>
            <w:r>
              <w:rPr>
                <w:sz w:val="22"/>
              </w:rPr>
              <w:t xml:space="preserve"> </w:t>
            </w:r>
            <w:r w:rsidRPr="00BA5C53">
              <w:rPr>
                <w:sz w:val="22"/>
              </w:rPr>
              <w:t xml:space="preserve">de los Servicios de Salud Jalisco, cuando el PROVEEDOR haya cumplido con todas las obligaciones que se deriven del CONTRATO que garantiza; </w:t>
            </w:r>
          </w:p>
          <w:p w:rsidR="001756BA" w:rsidRPr="00BA5C53" w:rsidRDefault="001756BA" w:rsidP="000F5DBB">
            <w:pPr>
              <w:numPr>
                <w:ilvl w:val="2"/>
                <w:numId w:val="18"/>
              </w:numPr>
              <w:tabs>
                <w:tab w:val="clear" w:pos="340"/>
                <w:tab w:val="num" w:pos="578"/>
              </w:tabs>
              <w:ind w:left="578" w:right="113" w:hanging="408"/>
            </w:pPr>
            <w:r w:rsidRPr="00BA5C53">
              <w:rPr>
                <w:sz w:val="22"/>
              </w:rPr>
              <w:t>Toda estipulación que aparezca impresa por formato por parte de (</w:t>
            </w:r>
            <w:r w:rsidRPr="00BA5C53">
              <w:rPr>
                <w:sz w:val="22"/>
                <w:u w:val="single"/>
              </w:rPr>
              <w:t>NOMBRE DE LA AFIANZADORA)</w:t>
            </w:r>
            <w:r w:rsidRPr="00BA5C53">
              <w:rPr>
                <w:sz w:val="22"/>
              </w:rPr>
              <w:t>, que contravenga las estipulaciones aquí asentadas, las cuales comprenden el proemio y los incisos de la A) al H) se consideran como no puestas.</w:t>
            </w:r>
          </w:p>
          <w:p w:rsidR="001756BA" w:rsidRPr="00BA5C53" w:rsidRDefault="001756BA" w:rsidP="000F5DBB">
            <w:pPr>
              <w:numPr>
                <w:ilvl w:val="2"/>
                <w:numId w:val="18"/>
              </w:numPr>
              <w:tabs>
                <w:tab w:val="clear" w:pos="340"/>
                <w:tab w:val="num" w:pos="578"/>
              </w:tabs>
              <w:ind w:left="578" w:right="113" w:hanging="408"/>
              <w:rPr>
                <w:rFonts w:cs="Arial"/>
              </w:rPr>
            </w:pPr>
            <w:r w:rsidRPr="00BA5C53">
              <w:rPr>
                <w:sz w:val="22"/>
              </w:rPr>
              <w:t>Que (</w:t>
            </w:r>
            <w:r w:rsidRPr="00BA5C53">
              <w:rPr>
                <w:sz w:val="22"/>
                <w:u w:val="single"/>
              </w:rPr>
              <w:t>NOMBRE DE LA AFIANZADORA)</w:t>
            </w:r>
            <w:r w:rsidRPr="00BA5C53">
              <w:rPr>
                <w:sz w:val="22"/>
              </w:rPr>
              <w:t xml:space="preserve"> se somete expresamente a la jurisdicción de los Tribunales Federales de la ciudad de México, D.F., renunciando a la que pudiera corresponderle por razón de su domicilio presente o futuro o por cualquier otra causa</w:t>
            </w:r>
          </w:p>
        </w:tc>
      </w:tr>
    </w:tbl>
    <w:p w:rsidR="001756BA" w:rsidRPr="003C4973" w:rsidRDefault="001756BA">
      <w:pPr>
        <w:rPr>
          <w:sz w:val="16"/>
          <w:szCs w:val="16"/>
        </w:rPr>
      </w:pPr>
    </w:p>
    <w:p w:rsidR="001756BA" w:rsidRPr="003C4973" w:rsidRDefault="001756BA">
      <w:pPr>
        <w:rPr>
          <w:sz w:val="16"/>
          <w:szCs w:val="16"/>
        </w:rPr>
        <w:sectPr w:rsidR="001756BA" w:rsidRPr="003C4973" w:rsidSect="00BA5C53">
          <w:headerReference w:type="default" r:id="rId10"/>
          <w:pgSz w:w="12242" w:h="15842" w:code="1"/>
          <w:pgMar w:top="578" w:right="851" w:bottom="1151" w:left="1276" w:header="567" w:footer="964" w:gutter="0"/>
          <w:cols w:space="720"/>
        </w:sectPr>
      </w:pPr>
    </w:p>
    <w:p w:rsidR="001756BA" w:rsidRPr="00E81DEC" w:rsidRDefault="001756BA" w:rsidP="00E81DEC">
      <w:pPr>
        <w:pStyle w:val="Ttulo2"/>
        <w:tabs>
          <w:tab w:val="left" w:pos="-2520"/>
        </w:tabs>
        <w:jc w:val="center"/>
        <w:rPr>
          <w:rFonts w:cs="Arial"/>
        </w:rPr>
      </w:pPr>
      <w:bookmarkStart w:id="101" w:name="_Toc425762703"/>
      <w:bookmarkStart w:id="102" w:name="_Toc56486246"/>
      <w:bookmarkStart w:id="103" w:name="_Toc76280714"/>
      <w:bookmarkStart w:id="104" w:name="_Toc185934555"/>
      <w:bookmarkStart w:id="105" w:name="_Toc425856839"/>
      <w:r w:rsidRPr="00E81DEC">
        <w:rPr>
          <w:rFonts w:cs="Arial"/>
          <w:color w:val="0070C0"/>
        </w:rPr>
        <w:lastRenderedPageBreak/>
        <w:t>ANEXO B</w:t>
      </w:r>
      <w:bookmarkEnd w:id="101"/>
      <w:r>
        <w:rPr>
          <w:rFonts w:cs="Arial"/>
          <w:color w:val="0070C0"/>
        </w:rPr>
        <w:tab/>
      </w:r>
      <w:r w:rsidRPr="00E81DEC">
        <w:rPr>
          <w:rFonts w:cs="Arial"/>
        </w:rPr>
        <w:t>CONSENTIMIENTO PARA EL PAGO DE FACTURAS DE BIENES, VÍA DEPÓSITO EN CUENTA DE CHEQUES.</w:t>
      </w:r>
      <w:bookmarkEnd w:id="102"/>
      <w:bookmarkEnd w:id="103"/>
      <w:bookmarkEnd w:id="104"/>
      <w:bookmarkEnd w:id="105"/>
    </w:p>
    <w:p w:rsidR="001756BA" w:rsidRPr="003C4973" w:rsidRDefault="001756BA">
      <w:pPr>
        <w:rPr>
          <w:rFonts w:cs="Arial"/>
        </w:rPr>
      </w:pPr>
    </w:p>
    <w:p w:rsidR="001756BA" w:rsidRPr="003C4973" w:rsidRDefault="001756BA">
      <w:pPr>
        <w:rPr>
          <w:rFonts w:cs="Arial"/>
        </w:rPr>
      </w:pPr>
    </w:p>
    <w:p w:rsidR="001756BA" w:rsidRPr="003C4973" w:rsidRDefault="001756BA">
      <w:pPr>
        <w:jc w:val="right"/>
        <w:rPr>
          <w:rFonts w:cs="Arial"/>
          <w:sz w:val="20"/>
        </w:rPr>
      </w:pPr>
      <w:r>
        <w:rPr>
          <w:rFonts w:cs="Arial"/>
          <w:sz w:val="20"/>
          <w:u w:val="single"/>
        </w:rPr>
        <w:t xml:space="preserve"> </w:t>
      </w:r>
      <w:proofErr w:type="gramStart"/>
      <w:r>
        <w:rPr>
          <w:rFonts w:cs="Arial"/>
          <w:sz w:val="20"/>
          <w:u w:val="single"/>
        </w:rPr>
        <w:t>(  LUGAR</w:t>
      </w:r>
      <w:proofErr w:type="gramEnd"/>
      <w:r>
        <w:rPr>
          <w:rFonts w:cs="Arial"/>
          <w:sz w:val="20"/>
          <w:u w:val="single"/>
        </w:rPr>
        <w:t xml:space="preserve">  )  </w:t>
      </w:r>
      <w:r w:rsidRPr="003C4973">
        <w:rPr>
          <w:rFonts w:cs="Arial"/>
          <w:sz w:val="20"/>
        </w:rPr>
        <w:t xml:space="preserve">. </w:t>
      </w:r>
      <w:proofErr w:type="spellStart"/>
      <w:proofErr w:type="gramStart"/>
      <w:r w:rsidRPr="003C4973">
        <w:rPr>
          <w:rFonts w:cs="Arial"/>
          <w:sz w:val="20"/>
        </w:rPr>
        <w:t>a</w:t>
      </w:r>
      <w:proofErr w:type="spellEnd"/>
      <w:proofErr w:type="gramEnd"/>
      <w:r w:rsidRPr="003C4973">
        <w:rPr>
          <w:rFonts w:cs="Arial"/>
          <w:sz w:val="20"/>
        </w:rPr>
        <w:t xml:space="preserve"> _________ de _________________ </w:t>
      </w:r>
      <w:proofErr w:type="spellStart"/>
      <w:r w:rsidRPr="003C4973">
        <w:rPr>
          <w:rFonts w:cs="Arial"/>
          <w:sz w:val="20"/>
        </w:rPr>
        <w:t>de</w:t>
      </w:r>
      <w:proofErr w:type="spellEnd"/>
      <w:r w:rsidRPr="003C4973">
        <w:rPr>
          <w:rFonts w:cs="Arial"/>
          <w:sz w:val="20"/>
        </w:rPr>
        <w:t xml:space="preserve"> 2</w:t>
      </w:r>
      <w:r>
        <w:rPr>
          <w:rFonts w:cs="Arial"/>
          <w:sz w:val="20"/>
        </w:rPr>
        <w:t>0</w:t>
      </w:r>
      <w:r w:rsidRPr="003C4973">
        <w:rPr>
          <w:rFonts w:cs="Arial"/>
          <w:sz w:val="20"/>
        </w:rPr>
        <w:t>______.</w:t>
      </w:r>
    </w:p>
    <w:p w:rsidR="001756BA" w:rsidRPr="003C4973" w:rsidRDefault="001756BA">
      <w:pPr>
        <w:rPr>
          <w:rFonts w:cs="Arial"/>
          <w:sz w:val="20"/>
        </w:rPr>
      </w:pPr>
    </w:p>
    <w:p w:rsidR="001756BA" w:rsidRPr="003C4973" w:rsidRDefault="001756BA">
      <w:pPr>
        <w:rPr>
          <w:rFonts w:cs="Arial"/>
          <w:b/>
          <w:sz w:val="22"/>
        </w:rPr>
      </w:pPr>
      <w:r>
        <w:rPr>
          <w:rFonts w:cs="Arial"/>
          <w:b/>
          <w:sz w:val="22"/>
        </w:rPr>
        <w:t>Servicios de Salud Jalisco</w:t>
      </w:r>
    </w:p>
    <w:p w:rsidR="001756BA" w:rsidRPr="003C4973" w:rsidRDefault="001756BA">
      <w:pPr>
        <w:rPr>
          <w:rFonts w:cs="Arial"/>
          <w:sz w:val="22"/>
        </w:rPr>
      </w:pPr>
      <w:r>
        <w:rPr>
          <w:rFonts w:cs="Arial"/>
          <w:sz w:val="22"/>
        </w:rPr>
        <w:t xml:space="preserve">Dr. Baeza </w:t>
      </w:r>
      <w:proofErr w:type="spellStart"/>
      <w:r>
        <w:rPr>
          <w:rFonts w:cs="Arial"/>
          <w:sz w:val="22"/>
        </w:rPr>
        <w:t>Alzaga</w:t>
      </w:r>
      <w:proofErr w:type="spellEnd"/>
      <w:r w:rsidRPr="003C4973">
        <w:rPr>
          <w:rFonts w:cs="Arial"/>
          <w:sz w:val="22"/>
        </w:rPr>
        <w:t xml:space="preserve"> No. </w:t>
      </w:r>
      <w:r>
        <w:rPr>
          <w:rFonts w:cs="Arial"/>
          <w:sz w:val="22"/>
        </w:rPr>
        <w:t>107.</w:t>
      </w:r>
    </w:p>
    <w:p w:rsidR="001756BA" w:rsidRPr="003C4973" w:rsidRDefault="001756BA">
      <w:pPr>
        <w:rPr>
          <w:rFonts w:cs="Arial"/>
          <w:sz w:val="22"/>
        </w:rPr>
      </w:pPr>
      <w:r w:rsidRPr="003C4973">
        <w:rPr>
          <w:rFonts w:cs="Arial"/>
          <w:sz w:val="22"/>
          <w:lang w:val="it-IT"/>
        </w:rPr>
        <w:t xml:space="preserve">Col. </w:t>
      </w:r>
      <w:r>
        <w:rPr>
          <w:rFonts w:cs="Arial"/>
          <w:sz w:val="22"/>
          <w:lang w:val="it-IT"/>
        </w:rPr>
        <w:t>Centro</w:t>
      </w:r>
      <w:r w:rsidRPr="003C4973">
        <w:rPr>
          <w:rFonts w:cs="Arial"/>
          <w:sz w:val="22"/>
          <w:lang w:val="it-IT"/>
        </w:rPr>
        <w:t xml:space="preserve">, </w:t>
      </w:r>
      <w:r>
        <w:rPr>
          <w:rFonts w:cs="Arial"/>
          <w:sz w:val="22"/>
          <w:lang w:val="it-IT"/>
        </w:rPr>
        <w:t>C.P. 44100</w:t>
      </w:r>
    </w:p>
    <w:p w:rsidR="001756BA" w:rsidRPr="003C4973" w:rsidRDefault="001756BA">
      <w:pPr>
        <w:rPr>
          <w:rFonts w:cs="Arial"/>
          <w:sz w:val="22"/>
        </w:rPr>
      </w:pPr>
      <w:r>
        <w:rPr>
          <w:rFonts w:cs="Arial"/>
          <w:sz w:val="22"/>
        </w:rPr>
        <w:t>Guadalajara, Jal.</w:t>
      </w:r>
    </w:p>
    <w:p w:rsidR="001756BA" w:rsidRPr="003C4973" w:rsidRDefault="001756BA">
      <w:pPr>
        <w:rPr>
          <w:rFonts w:cs="Arial"/>
          <w:sz w:val="20"/>
        </w:rPr>
      </w:pPr>
    </w:p>
    <w:p w:rsidR="001756BA" w:rsidRPr="003C4973" w:rsidRDefault="001756BA">
      <w:pPr>
        <w:rPr>
          <w:rFonts w:cs="Arial"/>
          <w:sz w:val="20"/>
        </w:rPr>
      </w:pPr>
    </w:p>
    <w:p w:rsidR="001756BA" w:rsidRPr="003C4973" w:rsidRDefault="001756BA">
      <w:pPr>
        <w:ind w:firstLine="1416"/>
        <w:rPr>
          <w:rFonts w:cs="Arial"/>
          <w:sz w:val="20"/>
        </w:rPr>
      </w:pPr>
      <w:r w:rsidRPr="003C4973">
        <w:rPr>
          <w:rFonts w:cs="Arial"/>
          <w:sz w:val="20"/>
        </w:rPr>
        <w:t>A Solicitud de (</w:t>
      </w:r>
      <w:r w:rsidRPr="003C4973">
        <w:rPr>
          <w:rFonts w:cs="Arial"/>
          <w:sz w:val="20"/>
          <w:u w:val="single"/>
        </w:rPr>
        <w:t>Nombre de la Empresa</w:t>
      </w:r>
      <w:r w:rsidRPr="003C4973">
        <w:rPr>
          <w:rFonts w:cs="Arial"/>
          <w:sz w:val="20"/>
        </w:rPr>
        <w:t>), se les proporciona la siguiente información para la realización de Transferencias Bancarias, por concepto de Adquisición de BIENES que se generen.</w:t>
      </w:r>
    </w:p>
    <w:p w:rsidR="001756BA" w:rsidRDefault="001756BA">
      <w:pPr>
        <w:rPr>
          <w:rFonts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79"/>
        <w:gridCol w:w="183"/>
        <w:gridCol w:w="177"/>
        <w:gridCol w:w="128"/>
        <w:gridCol w:w="52"/>
        <w:gridCol w:w="364"/>
        <w:gridCol w:w="1076"/>
        <w:gridCol w:w="896"/>
        <w:gridCol w:w="360"/>
        <w:gridCol w:w="543"/>
        <w:gridCol w:w="177"/>
        <w:gridCol w:w="180"/>
        <w:gridCol w:w="360"/>
        <w:gridCol w:w="188"/>
        <w:gridCol w:w="352"/>
        <w:gridCol w:w="7"/>
        <w:gridCol w:w="173"/>
        <w:gridCol w:w="183"/>
        <w:gridCol w:w="187"/>
        <w:gridCol w:w="350"/>
        <w:gridCol w:w="188"/>
        <w:gridCol w:w="182"/>
        <w:gridCol w:w="900"/>
        <w:gridCol w:w="899"/>
      </w:tblGrid>
      <w:tr w:rsidR="001756BA" w:rsidRPr="006E7C0A">
        <w:tc>
          <w:tcPr>
            <w:tcW w:w="9108" w:type="dxa"/>
            <w:gridSpan w:val="25"/>
          </w:tcPr>
          <w:p w:rsidR="001756BA" w:rsidRPr="006E7C0A" w:rsidRDefault="001756BA" w:rsidP="009740C2">
            <w:pPr>
              <w:pStyle w:val="Textoindependiente"/>
              <w:rPr>
                <w:rFonts w:cs="Arial"/>
                <w:b w:val="0"/>
                <w:szCs w:val="24"/>
                <w:u w:val="single"/>
              </w:rPr>
            </w:pPr>
            <w:r w:rsidRPr="006E7C0A">
              <w:rPr>
                <w:rFonts w:cs="Arial"/>
                <w:szCs w:val="24"/>
              </w:rPr>
              <w:t>Datos del Proveedor Solicitante</w:t>
            </w:r>
          </w:p>
        </w:tc>
      </w:tr>
      <w:tr w:rsidR="001756BA" w:rsidRPr="006E7C0A">
        <w:trPr>
          <w:trHeight w:val="340"/>
        </w:trPr>
        <w:tc>
          <w:tcPr>
            <w:tcW w:w="1543" w:type="dxa"/>
            <w:gridSpan w:val="6"/>
            <w:vAlign w:val="center"/>
          </w:tcPr>
          <w:p w:rsidR="001756BA" w:rsidRPr="006E7C0A" w:rsidRDefault="001756BA" w:rsidP="009740C2">
            <w:pPr>
              <w:rPr>
                <w:rFonts w:cs="Arial"/>
                <w:sz w:val="20"/>
                <w:lang w:val="es-ES_tradnl"/>
              </w:rPr>
            </w:pPr>
            <w:r w:rsidRPr="006E7C0A">
              <w:rPr>
                <w:rFonts w:cs="Arial"/>
                <w:sz w:val="20"/>
                <w:lang w:val="es-ES_tradnl"/>
              </w:rPr>
              <w:t>Nombre</w:t>
            </w:r>
          </w:p>
        </w:tc>
        <w:tc>
          <w:tcPr>
            <w:tcW w:w="7565" w:type="dxa"/>
            <w:gridSpan w:val="19"/>
            <w:vAlign w:val="center"/>
          </w:tcPr>
          <w:p w:rsidR="001756BA" w:rsidRPr="006E7C0A" w:rsidRDefault="001756BA" w:rsidP="009740C2">
            <w:pPr>
              <w:rPr>
                <w:rFonts w:cs="Arial"/>
                <w:sz w:val="20"/>
                <w:lang w:val="es-ES_tradnl"/>
              </w:rPr>
            </w:pPr>
          </w:p>
        </w:tc>
      </w:tr>
      <w:tr w:rsidR="001756BA" w:rsidRPr="006E7C0A">
        <w:trPr>
          <w:trHeight w:val="340"/>
        </w:trPr>
        <w:tc>
          <w:tcPr>
            <w:tcW w:w="1543" w:type="dxa"/>
            <w:gridSpan w:val="6"/>
            <w:vAlign w:val="center"/>
          </w:tcPr>
          <w:p w:rsidR="001756BA" w:rsidRPr="006E7C0A" w:rsidRDefault="001756BA" w:rsidP="009740C2">
            <w:pPr>
              <w:rPr>
                <w:rFonts w:cs="Arial"/>
                <w:sz w:val="20"/>
                <w:lang w:val="es-ES_tradnl"/>
              </w:rPr>
            </w:pPr>
            <w:r w:rsidRPr="006E7C0A">
              <w:rPr>
                <w:rFonts w:cs="Arial"/>
                <w:sz w:val="20"/>
                <w:lang w:val="es-ES_tradnl"/>
              </w:rPr>
              <w:t>RFC</w:t>
            </w:r>
          </w:p>
        </w:tc>
        <w:tc>
          <w:tcPr>
            <w:tcW w:w="7565" w:type="dxa"/>
            <w:gridSpan w:val="19"/>
            <w:vAlign w:val="center"/>
          </w:tcPr>
          <w:p w:rsidR="001756BA" w:rsidRPr="006E7C0A" w:rsidRDefault="001756BA" w:rsidP="009740C2">
            <w:pPr>
              <w:rPr>
                <w:rFonts w:cs="Arial"/>
                <w:sz w:val="20"/>
                <w:lang w:val="es-ES_tradnl"/>
              </w:rPr>
            </w:pPr>
          </w:p>
        </w:tc>
      </w:tr>
      <w:tr w:rsidR="001756BA" w:rsidRPr="006E7C0A">
        <w:trPr>
          <w:trHeight w:val="340"/>
        </w:trPr>
        <w:tc>
          <w:tcPr>
            <w:tcW w:w="1543" w:type="dxa"/>
            <w:gridSpan w:val="6"/>
            <w:vAlign w:val="center"/>
          </w:tcPr>
          <w:p w:rsidR="001756BA" w:rsidRPr="006E7C0A" w:rsidRDefault="001756BA" w:rsidP="009740C2">
            <w:pPr>
              <w:rPr>
                <w:rFonts w:cs="Arial"/>
                <w:sz w:val="20"/>
                <w:lang w:val="es-ES_tradnl"/>
              </w:rPr>
            </w:pPr>
            <w:r w:rsidRPr="006E7C0A">
              <w:rPr>
                <w:rFonts w:cs="Arial"/>
                <w:sz w:val="20"/>
                <w:lang w:val="es-ES_tradnl"/>
              </w:rPr>
              <w:t>CURP</w:t>
            </w:r>
          </w:p>
        </w:tc>
        <w:tc>
          <w:tcPr>
            <w:tcW w:w="7565" w:type="dxa"/>
            <w:gridSpan w:val="19"/>
            <w:vAlign w:val="center"/>
          </w:tcPr>
          <w:p w:rsidR="001756BA" w:rsidRPr="006E7C0A" w:rsidRDefault="001756BA" w:rsidP="009740C2">
            <w:pPr>
              <w:rPr>
                <w:rFonts w:cs="Arial"/>
                <w:sz w:val="20"/>
                <w:lang w:val="es-ES_tradnl"/>
              </w:rPr>
            </w:pPr>
          </w:p>
        </w:tc>
      </w:tr>
      <w:tr w:rsidR="001756BA" w:rsidRPr="006E7C0A">
        <w:trPr>
          <w:trHeight w:val="340"/>
        </w:trPr>
        <w:tc>
          <w:tcPr>
            <w:tcW w:w="9108" w:type="dxa"/>
            <w:gridSpan w:val="25"/>
            <w:vAlign w:val="center"/>
          </w:tcPr>
          <w:p w:rsidR="001756BA" w:rsidRPr="006E7C0A" w:rsidRDefault="001756BA" w:rsidP="009740C2">
            <w:pPr>
              <w:jc w:val="center"/>
              <w:rPr>
                <w:rFonts w:cs="Arial"/>
                <w:b/>
                <w:sz w:val="20"/>
                <w:lang w:val="es-ES_tradnl"/>
              </w:rPr>
            </w:pPr>
            <w:r w:rsidRPr="006E7C0A">
              <w:rPr>
                <w:rFonts w:cs="Arial"/>
                <w:b/>
                <w:sz w:val="20"/>
                <w:lang w:val="es-ES_tradnl"/>
              </w:rPr>
              <w:t>Domicilio Fiscal</w:t>
            </w:r>
          </w:p>
        </w:tc>
      </w:tr>
      <w:tr w:rsidR="001756BA" w:rsidRPr="006E7C0A">
        <w:trPr>
          <w:trHeight w:val="340"/>
        </w:trPr>
        <w:tc>
          <w:tcPr>
            <w:tcW w:w="824" w:type="dxa"/>
            <w:vAlign w:val="center"/>
          </w:tcPr>
          <w:p w:rsidR="001756BA" w:rsidRPr="006E7C0A" w:rsidRDefault="001756BA" w:rsidP="009740C2">
            <w:pPr>
              <w:rPr>
                <w:rFonts w:cs="Arial"/>
                <w:sz w:val="20"/>
                <w:lang w:val="es-ES_tradnl"/>
              </w:rPr>
            </w:pPr>
            <w:r w:rsidRPr="006E7C0A">
              <w:rPr>
                <w:rFonts w:cs="Arial"/>
                <w:sz w:val="20"/>
                <w:lang w:val="es-ES_tradnl"/>
              </w:rPr>
              <w:t>Calle</w:t>
            </w:r>
          </w:p>
        </w:tc>
        <w:tc>
          <w:tcPr>
            <w:tcW w:w="4675" w:type="dxa"/>
            <w:gridSpan w:val="13"/>
            <w:vAlign w:val="center"/>
          </w:tcPr>
          <w:p w:rsidR="001756BA" w:rsidRPr="006E7C0A" w:rsidRDefault="001756BA" w:rsidP="009740C2">
            <w:pPr>
              <w:rPr>
                <w:rFonts w:cs="Arial"/>
                <w:sz w:val="20"/>
                <w:lang w:val="es-ES_tradnl"/>
              </w:rPr>
            </w:pPr>
          </w:p>
        </w:tc>
        <w:tc>
          <w:tcPr>
            <w:tcW w:w="1090" w:type="dxa"/>
            <w:gridSpan w:val="6"/>
            <w:vAlign w:val="center"/>
          </w:tcPr>
          <w:p w:rsidR="001756BA" w:rsidRPr="006E7C0A" w:rsidRDefault="001756BA" w:rsidP="009740C2">
            <w:pPr>
              <w:rPr>
                <w:rFonts w:cs="Arial"/>
                <w:sz w:val="20"/>
                <w:lang w:val="es-ES_tradnl"/>
              </w:rPr>
            </w:pPr>
            <w:r w:rsidRPr="006E7C0A">
              <w:rPr>
                <w:rFonts w:cs="Arial"/>
                <w:sz w:val="20"/>
                <w:lang w:val="es-ES_tradnl"/>
              </w:rPr>
              <w:t>No. Ext.</w:t>
            </w:r>
          </w:p>
        </w:tc>
        <w:tc>
          <w:tcPr>
            <w:tcW w:w="720" w:type="dxa"/>
            <w:gridSpan w:val="3"/>
            <w:vAlign w:val="center"/>
          </w:tcPr>
          <w:p w:rsidR="001756BA" w:rsidRPr="006E7C0A" w:rsidRDefault="001756BA" w:rsidP="009740C2">
            <w:pPr>
              <w:rPr>
                <w:rFonts w:cs="Arial"/>
                <w:sz w:val="20"/>
                <w:lang w:val="es-ES_tradnl"/>
              </w:rPr>
            </w:pPr>
          </w:p>
        </w:tc>
        <w:tc>
          <w:tcPr>
            <w:tcW w:w="900" w:type="dxa"/>
            <w:vAlign w:val="center"/>
          </w:tcPr>
          <w:p w:rsidR="001756BA" w:rsidRPr="006E7C0A" w:rsidRDefault="001756BA" w:rsidP="009740C2">
            <w:pPr>
              <w:rPr>
                <w:rFonts w:cs="Arial"/>
                <w:sz w:val="20"/>
                <w:lang w:val="es-ES_tradnl"/>
              </w:rPr>
            </w:pPr>
            <w:r w:rsidRPr="006E7C0A">
              <w:rPr>
                <w:rFonts w:cs="Arial"/>
                <w:sz w:val="20"/>
                <w:lang w:val="es-ES_tradnl"/>
              </w:rPr>
              <w:t xml:space="preserve">No. </w:t>
            </w:r>
            <w:proofErr w:type="spellStart"/>
            <w:r w:rsidRPr="006E7C0A">
              <w:rPr>
                <w:rFonts w:cs="Arial"/>
                <w:sz w:val="20"/>
                <w:lang w:val="es-ES_tradnl"/>
              </w:rPr>
              <w:t>Int</w:t>
            </w:r>
            <w:proofErr w:type="spellEnd"/>
          </w:p>
        </w:tc>
        <w:tc>
          <w:tcPr>
            <w:tcW w:w="899" w:type="dxa"/>
            <w:vAlign w:val="center"/>
          </w:tcPr>
          <w:p w:rsidR="001756BA" w:rsidRPr="006E7C0A" w:rsidRDefault="001756BA" w:rsidP="009740C2">
            <w:pPr>
              <w:rPr>
                <w:rFonts w:cs="Arial"/>
                <w:sz w:val="20"/>
                <w:lang w:val="es-ES_tradnl"/>
              </w:rPr>
            </w:pPr>
          </w:p>
        </w:tc>
      </w:tr>
      <w:tr w:rsidR="001756BA" w:rsidRPr="006E7C0A">
        <w:trPr>
          <w:trHeight w:val="340"/>
        </w:trPr>
        <w:tc>
          <w:tcPr>
            <w:tcW w:w="1003" w:type="dxa"/>
            <w:gridSpan w:val="2"/>
            <w:vAlign w:val="center"/>
          </w:tcPr>
          <w:p w:rsidR="001756BA" w:rsidRPr="006E7C0A" w:rsidRDefault="001756BA" w:rsidP="009740C2">
            <w:pPr>
              <w:rPr>
                <w:rFonts w:cs="Arial"/>
                <w:sz w:val="20"/>
                <w:lang w:val="es-ES_tradnl"/>
              </w:rPr>
            </w:pPr>
            <w:r w:rsidRPr="006E7C0A">
              <w:rPr>
                <w:rFonts w:cs="Arial"/>
                <w:sz w:val="20"/>
                <w:lang w:val="es-ES_tradnl"/>
              </w:rPr>
              <w:t>Colonia</w:t>
            </w:r>
          </w:p>
        </w:tc>
        <w:tc>
          <w:tcPr>
            <w:tcW w:w="4136" w:type="dxa"/>
            <w:gridSpan w:val="11"/>
            <w:vAlign w:val="center"/>
          </w:tcPr>
          <w:p w:rsidR="001756BA" w:rsidRPr="006E7C0A" w:rsidRDefault="001756BA" w:rsidP="009740C2">
            <w:pPr>
              <w:rPr>
                <w:rFonts w:cs="Arial"/>
                <w:sz w:val="20"/>
                <w:lang w:val="es-ES_tradnl"/>
              </w:rPr>
            </w:pPr>
          </w:p>
        </w:tc>
        <w:tc>
          <w:tcPr>
            <w:tcW w:w="1080" w:type="dxa"/>
            <w:gridSpan w:val="5"/>
            <w:vAlign w:val="center"/>
          </w:tcPr>
          <w:p w:rsidR="001756BA" w:rsidRPr="006E7C0A" w:rsidRDefault="001756BA" w:rsidP="009740C2">
            <w:pPr>
              <w:rPr>
                <w:rFonts w:cs="Arial"/>
                <w:sz w:val="20"/>
                <w:lang w:val="es-ES_tradnl"/>
              </w:rPr>
            </w:pPr>
            <w:r w:rsidRPr="006E7C0A">
              <w:rPr>
                <w:rFonts w:cs="Arial"/>
                <w:sz w:val="20"/>
                <w:lang w:val="es-ES_tradnl"/>
              </w:rPr>
              <w:t>Ciudad</w:t>
            </w:r>
          </w:p>
        </w:tc>
        <w:tc>
          <w:tcPr>
            <w:tcW w:w="2889" w:type="dxa"/>
            <w:gridSpan w:val="7"/>
            <w:vAlign w:val="center"/>
          </w:tcPr>
          <w:p w:rsidR="001756BA" w:rsidRPr="006E7C0A" w:rsidRDefault="001756BA" w:rsidP="009740C2">
            <w:pPr>
              <w:rPr>
                <w:rFonts w:cs="Arial"/>
                <w:sz w:val="20"/>
                <w:lang w:val="es-ES_tradnl"/>
              </w:rPr>
            </w:pPr>
          </w:p>
        </w:tc>
      </w:tr>
      <w:tr w:rsidR="001756BA" w:rsidRPr="006E7C0A">
        <w:tc>
          <w:tcPr>
            <w:tcW w:w="1363" w:type="dxa"/>
            <w:gridSpan w:val="4"/>
            <w:vAlign w:val="center"/>
          </w:tcPr>
          <w:p w:rsidR="001756BA" w:rsidRPr="006E7C0A" w:rsidRDefault="001756BA" w:rsidP="009740C2">
            <w:pPr>
              <w:rPr>
                <w:rFonts w:cs="Arial"/>
                <w:sz w:val="20"/>
                <w:lang w:val="es-ES_tradnl"/>
              </w:rPr>
            </w:pPr>
            <w:r w:rsidRPr="006E7C0A">
              <w:rPr>
                <w:rFonts w:cs="Arial"/>
                <w:sz w:val="20"/>
                <w:lang w:val="es-ES_tradnl"/>
              </w:rPr>
              <w:t>Municipio o Delegación</w:t>
            </w:r>
          </w:p>
        </w:tc>
        <w:tc>
          <w:tcPr>
            <w:tcW w:w="3596" w:type="dxa"/>
            <w:gridSpan w:val="8"/>
            <w:vAlign w:val="center"/>
          </w:tcPr>
          <w:p w:rsidR="001756BA" w:rsidRPr="006E7C0A" w:rsidRDefault="001756BA" w:rsidP="009740C2">
            <w:pPr>
              <w:rPr>
                <w:rFonts w:cs="Arial"/>
                <w:sz w:val="20"/>
                <w:lang w:val="es-ES_tradnl"/>
              </w:rPr>
            </w:pPr>
          </w:p>
        </w:tc>
        <w:tc>
          <w:tcPr>
            <w:tcW w:w="1260" w:type="dxa"/>
            <w:gridSpan w:val="6"/>
            <w:vAlign w:val="center"/>
          </w:tcPr>
          <w:p w:rsidR="001756BA" w:rsidRPr="006E7C0A" w:rsidRDefault="001756BA" w:rsidP="009740C2">
            <w:pPr>
              <w:rPr>
                <w:rFonts w:cs="Arial"/>
                <w:sz w:val="20"/>
                <w:lang w:val="es-ES_tradnl"/>
              </w:rPr>
            </w:pPr>
            <w:r w:rsidRPr="006E7C0A">
              <w:rPr>
                <w:rFonts w:cs="Arial"/>
                <w:sz w:val="20"/>
                <w:lang w:val="es-ES_tradnl"/>
              </w:rPr>
              <w:t>Estado</w:t>
            </w:r>
          </w:p>
        </w:tc>
        <w:tc>
          <w:tcPr>
            <w:tcW w:w="2889" w:type="dxa"/>
            <w:gridSpan w:val="7"/>
            <w:vAlign w:val="center"/>
          </w:tcPr>
          <w:p w:rsidR="001756BA" w:rsidRPr="006E7C0A" w:rsidRDefault="001756BA" w:rsidP="009740C2">
            <w:pPr>
              <w:rPr>
                <w:rFonts w:cs="Arial"/>
                <w:sz w:val="20"/>
                <w:lang w:val="es-ES_tradnl"/>
              </w:rPr>
            </w:pPr>
          </w:p>
        </w:tc>
      </w:tr>
      <w:tr w:rsidR="001756BA" w:rsidRPr="006E7C0A">
        <w:trPr>
          <w:trHeight w:val="340"/>
        </w:trPr>
        <w:tc>
          <w:tcPr>
            <w:tcW w:w="1491" w:type="dxa"/>
            <w:gridSpan w:val="5"/>
            <w:vAlign w:val="center"/>
          </w:tcPr>
          <w:p w:rsidR="001756BA" w:rsidRPr="006E7C0A" w:rsidRDefault="001756BA" w:rsidP="009740C2">
            <w:pPr>
              <w:rPr>
                <w:rFonts w:cs="Arial"/>
                <w:sz w:val="20"/>
                <w:lang w:val="es-ES_tradnl"/>
              </w:rPr>
            </w:pPr>
            <w:r w:rsidRPr="006E7C0A">
              <w:rPr>
                <w:rFonts w:cs="Arial"/>
                <w:sz w:val="20"/>
                <w:lang w:val="es-ES_tradnl"/>
              </w:rPr>
              <w:t>Código Postal</w:t>
            </w:r>
          </w:p>
        </w:tc>
        <w:tc>
          <w:tcPr>
            <w:tcW w:w="1492" w:type="dxa"/>
            <w:gridSpan w:val="3"/>
            <w:vAlign w:val="center"/>
          </w:tcPr>
          <w:p w:rsidR="001756BA" w:rsidRPr="006E7C0A" w:rsidRDefault="001756BA" w:rsidP="009740C2">
            <w:pPr>
              <w:rPr>
                <w:rFonts w:cs="Arial"/>
                <w:sz w:val="20"/>
                <w:lang w:val="es-ES_tradnl"/>
              </w:rPr>
            </w:pPr>
          </w:p>
        </w:tc>
        <w:tc>
          <w:tcPr>
            <w:tcW w:w="1256" w:type="dxa"/>
            <w:gridSpan w:val="2"/>
            <w:vAlign w:val="center"/>
          </w:tcPr>
          <w:p w:rsidR="001756BA" w:rsidRPr="006E7C0A" w:rsidRDefault="001756BA" w:rsidP="009740C2">
            <w:pPr>
              <w:rPr>
                <w:rFonts w:cs="Arial"/>
                <w:sz w:val="20"/>
                <w:lang w:val="es-ES_tradnl"/>
              </w:rPr>
            </w:pPr>
            <w:r w:rsidRPr="006E7C0A">
              <w:rPr>
                <w:rFonts w:cs="Arial"/>
                <w:sz w:val="20"/>
                <w:lang w:val="es-ES_tradnl"/>
              </w:rPr>
              <w:t>Tel. Oficina</w:t>
            </w:r>
          </w:p>
        </w:tc>
        <w:tc>
          <w:tcPr>
            <w:tcW w:w="1800" w:type="dxa"/>
            <w:gridSpan w:val="6"/>
            <w:vAlign w:val="center"/>
          </w:tcPr>
          <w:p w:rsidR="001756BA" w:rsidRPr="006E7C0A" w:rsidRDefault="001756BA" w:rsidP="009740C2">
            <w:pPr>
              <w:rPr>
                <w:rFonts w:cs="Arial"/>
                <w:sz w:val="20"/>
                <w:lang w:val="es-ES_tradnl"/>
              </w:rPr>
            </w:pPr>
          </w:p>
        </w:tc>
        <w:tc>
          <w:tcPr>
            <w:tcW w:w="900" w:type="dxa"/>
            <w:gridSpan w:val="5"/>
            <w:vAlign w:val="center"/>
          </w:tcPr>
          <w:p w:rsidR="001756BA" w:rsidRPr="006E7C0A" w:rsidRDefault="001756BA" w:rsidP="009740C2">
            <w:pPr>
              <w:rPr>
                <w:rFonts w:cs="Arial"/>
                <w:sz w:val="20"/>
                <w:lang w:val="es-ES_tradnl"/>
              </w:rPr>
            </w:pPr>
            <w:r w:rsidRPr="006E7C0A">
              <w:rPr>
                <w:rFonts w:cs="Arial"/>
                <w:sz w:val="20"/>
                <w:lang w:val="es-ES_tradnl"/>
              </w:rPr>
              <w:t>Fax.</w:t>
            </w:r>
          </w:p>
        </w:tc>
        <w:tc>
          <w:tcPr>
            <w:tcW w:w="2169" w:type="dxa"/>
            <w:gridSpan w:val="4"/>
            <w:vAlign w:val="center"/>
          </w:tcPr>
          <w:p w:rsidR="001756BA" w:rsidRPr="006E7C0A" w:rsidRDefault="001756BA" w:rsidP="009740C2">
            <w:pPr>
              <w:rPr>
                <w:rFonts w:cs="Arial"/>
                <w:sz w:val="20"/>
                <w:lang w:val="es-ES_tradnl"/>
              </w:rPr>
            </w:pPr>
          </w:p>
        </w:tc>
      </w:tr>
      <w:tr w:rsidR="001756BA" w:rsidRPr="006E7C0A">
        <w:trPr>
          <w:trHeight w:val="340"/>
        </w:trPr>
        <w:tc>
          <w:tcPr>
            <w:tcW w:w="824" w:type="dxa"/>
            <w:vAlign w:val="center"/>
          </w:tcPr>
          <w:p w:rsidR="001756BA" w:rsidRPr="006E7C0A" w:rsidRDefault="001756BA" w:rsidP="009740C2">
            <w:pPr>
              <w:rPr>
                <w:rFonts w:cs="Arial"/>
                <w:sz w:val="20"/>
                <w:lang w:val="es-ES_tradnl"/>
              </w:rPr>
            </w:pPr>
            <w:r w:rsidRPr="006E7C0A">
              <w:rPr>
                <w:rFonts w:cs="Arial"/>
                <w:sz w:val="20"/>
                <w:lang w:val="es-ES_tradnl"/>
              </w:rPr>
              <w:t>E-mail</w:t>
            </w:r>
          </w:p>
        </w:tc>
        <w:tc>
          <w:tcPr>
            <w:tcW w:w="3055" w:type="dxa"/>
            <w:gridSpan w:val="8"/>
            <w:vAlign w:val="center"/>
          </w:tcPr>
          <w:p w:rsidR="001756BA" w:rsidRPr="006E7C0A" w:rsidRDefault="001756BA" w:rsidP="009740C2">
            <w:pPr>
              <w:rPr>
                <w:rFonts w:cs="Arial"/>
                <w:sz w:val="20"/>
                <w:lang w:val="es-ES_tradnl"/>
              </w:rPr>
            </w:pPr>
          </w:p>
        </w:tc>
        <w:tc>
          <w:tcPr>
            <w:tcW w:w="1260" w:type="dxa"/>
            <w:gridSpan w:val="4"/>
            <w:vAlign w:val="center"/>
          </w:tcPr>
          <w:p w:rsidR="001756BA" w:rsidRPr="006E7C0A" w:rsidRDefault="001756BA" w:rsidP="009740C2">
            <w:pPr>
              <w:rPr>
                <w:rFonts w:cs="Arial"/>
                <w:sz w:val="20"/>
                <w:lang w:val="es-ES_tradnl"/>
              </w:rPr>
            </w:pPr>
            <w:r w:rsidRPr="006E7C0A">
              <w:rPr>
                <w:rFonts w:cs="Arial"/>
                <w:sz w:val="20"/>
                <w:lang w:val="es-ES_tradnl"/>
              </w:rPr>
              <w:t>Contacto</w:t>
            </w:r>
          </w:p>
        </w:tc>
        <w:tc>
          <w:tcPr>
            <w:tcW w:w="3969" w:type="dxa"/>
            <w:gridSpan w:val="12"/>
            <w:vAlign w:val="center"/>
          </w:tcPr>
          <w:p w:rsidR="001756BA" w:rsidRPr="006E7C0A" w:rsidRDefault="001756BA" w:rsidP="009740C2">
            <w:pPr>
              <w:rPr>
                <w:rFonts w:cs="Arial"/>
                <w:sz w:val="20"/>
                <w:lang w:val="es-ES_tradnl"/>
              </w:rPr>
            </w:pPr>
          </w:p>
        </w:tc>
      </w:tr>
      <w:tr w:rsidR="001756BA" w:rsidRPr="006E7C0A">
        <w:trPr>
          <w:trHeight w:val="340"/>
        </w:trPr>
        <w:tc>
          <w:tcPr>
            <w:tcW w:w="9108" w:type="dxa"/>
            <w:gridSpan w:val="25"/>
            <w:vAlign w:val="center"/>
          </w:tcPr>
          <w:p w:rsidR="001756BA" w:rsidRPr="006E7C0A" w:rsidRDefault="001756BA" w:rsidP="009740C2">
            <w:pPr>
              <w:jc w:val="center"/>
              <w:rPr>
                <w:rFonts w:cs="Arial"/>
                <w:b/>
                <w:sz w:val="20"/>
                <w:lang w:val="es-ES_tradnl"/>
              </w:rPr>
            </w:pPr>
            <w:r w:rsidRPr="006E7C0A">
              <w:rPr>
                <w:rFonts w:cs="Arial"/>
                <w:b/>
                <w:sz w:val="20"/>
                <w:lang w:val="es-ES_tradnl"/>
              </w:rPr>
              <w:t>Datos de la cuenta a la que abonara el pago de factura(s)</w:t>
            </w:r>
          </w:p>
        </w:tc>
      </w:tr>
      <w:tr w:rsidR="001756BA" w:rsidRPr="006E7C0A">
        <w:tc>
          <w:tcPr>
            <w:tcW w:w="1363" w:type="dxa"/>
            <w:gridSpan w:val="4"/>
            <w:vAlign w:val="center"/>
          </w:tcPr>
          <w:p w:rsidR="001756BA" w:rsidRPr="006E7C0A" w:rsidRDefault="001756BA" w:rsidP="009740C2">
            <w:pPr>
              <w:rPr>
                <w:rFonts w:cs="Arial"/>
                <w:sz w:val="20"/>
                <w:lang w:val="es-ES_tradnl"/>
              </w:rPr>
            </w:pPr>
            <w:r w:rsidRPr="006E7C0A">
              <w:rPr>
                <w:rFonts w:cs="Arial"/>
                <w:sz w:val="20"/>
                <w:lang w:val="es-ES_tradnl"/>
              </w:rPr>
              <w:t>Nombre del Banco</w:t>
            </w:r>
          </w:p>
        </w:tc>
        <w:tc>
          <w:tcPr>
            <w:tcW w:w="4324" w:type="dxa"/>
            <w:gridSpan w:val="11"/>
            <w:vAlign w:val="center"/>
          </w:tcPr>
          <w:p w:rsidR="001756BA" w:rsidRPr="006E7C0A" w:rsidRDefault="001756BA" w:rsidP="009740C2">
            <w:pPr>
              <w:rPr>
                <w:rFonts w:cs="Arial"/>
                <w:sz w:val="20"/>
                <w:lang w:val="es-ES_tradnl"/>
              </w:rPr>
            </w:pPr>
          </w:p>
        </w:tc>
        <w:tc>
          <w:tcPr>
            <w:tcW w:w="902" w:type="dxa"/>
            <w:gridSpan w:val="5"/>
            <w:vAlign w:val="center"/>
          </w:tcPr>
          <w:p w:rsidR="001756BA" w:rsidRPr="006E7C0A" w:rsidRDefault="001756BA" w:rsidP="009740C2">
            <w:pPr>
              <w:rPr>
                <w:rFonts w:cs="Arial"/>
                <w:sz w:val="20"/>
                <w:lang w:val="es-ES_tradnl"/>
              </w:rPr>
            </w:pPr>
            <w:r w:rsidRPr="006E7C0A">
              <w:rPr>
                <w:rFonts w:cs="Arial"/>
                <w:sz w:val="20"/>
                <w:lang w:val="es-ES_tradnl"/>
              </w:rPr>
              <w:t>Clave</w:t>
            </w:r>
          </w:p>
        </w:tc>
        <w:tc>
          <w:tcPr>
            <w:tcW w:w="2519" w:type="dxa"/>
            <w:gridSpan w:val="5"/>
            <w:vAlign w:val="center"/>
          </w:tcPr>
          <w:p w:rsidR="001756BA" w:rsidRPr="006E7C0A" w:rsidRDefault="001756BA" w:rsidP="009740C2">
            <w:pPr>
              <w:rPr>
                <w:rFonts w:cs="Arial"/>
                <w:sz w:val="20"/>
                <w:lang w:val="es-ES_tradnl"/>
              </w:rPr>
            </w:pPr>
          </w:p>
        </w:tc>
      </w:tr>
      <w:tr w:rsidR="001756BA" w:rsidRPr="006E7C0A">
        <w:tc>
          <w:tcPr>
            <w:tcW w:w="1363" w:type="dxa"/>
            <w:gridSpan w:val="4"/>
            <w:vAlign w:val="center"/>
          </w:tcPr>
          <w:p w:rsidR="001756BA" w:rsidRPr="006E7C0A" w:rsidRDefault="001756BA" w:rsidP="009740C2">
            <w:pPr>
              <w:rPr>
                <w:rFonts w:cs="Arial"/>
                <w:sz w:val="20"/>
                <w:lang w:val="es-ES_tradnl"/>
              </w:rPr>
            </w:pPr>
            <w:r w:rsidRPr="006E7C0A">
              <w:rPr>
                <w:rFonts w:cs="Arial"/>
                <w:sz w:val="20"/>
                <w:lang w:val="es-ES_tradnl"/>
              </w:rPr>
              <w:t>CLABE</w:t>
            </w:r>
          </w:p>
        </w:tc>
        <w:tc>
          <w:tcPr>
            <w:tcW w:w="3419" w:type="dxa"/>
            <w:gridSpan w:val="7"/>
            <w:vAlign w:val="center"/>
          </w:tcPr>
          <w:p w:rsidR="001756BA" w:rsidRPr="006E7C0A" w:rsidRDefault="001756BA" w:rsidP="009740C2">
            <w:pPr>
              <w:rPr>
                <w:rFonts w:cs="Arial"/>
                <w:sz w:val="20"/>
                <w:lang w:val="es-ES_tradnl"/>
              </w:rPr>
            </w:pPr>
          </w:p>
        </w:tc>
        <w:tc>
          <w:tcPr>
            <w:tcW w:w="1620" w:type="dxa"/>
            <w:gridSpan w:val="8"/>
            <w:vAlign w:val="center"/>
          </w:tcPr>
          <w:p w:rsidR="001756BA" w:rsidRPr="006E7C0A" w:rsidRDefault="001756BA" w:rsidP="009740C2">
            <w:pPr>
              <w:rPr>
                <w:rFonts w:cs="Arial"/>
                <w:sz w:val="20"/>
                <w:lang w:val="es-ES_tradnl"/>
              </w:rPr>
            </w:pPr>
            <w:r w:rsidRPr="006E7C0A">
              <w:rPr>
                <w:rFonts w:cs="Arial"/>
                <w:sz w:val="20"/>
                <w:lang w:val="es-ES_tradnl"/>
              </w:rPr>
              <w:t xml:space="preserve">No. </w:t>
            </w:r>
            <w:proofErr w:type="spellStart"/>
            <w:r w:rsidRPr="006E7C0A">
              <w:rPr>
                <w:rFonts w:cs="Arial"/>
                <w:sz w:val="20"/>
                <w:lang w:val="es-ES_tradnl"/>
              </w:rPr>
              <w:t>de</w:t>
            </w:r>
            <w:proofErr w:type="spellEnd"/>
            <w:r w:rsidRPr="006E7C0A">
              <w:rPr>
                <w:rFonts w:cs="Arial"/>
                <w:sz w:val="20"/>
                <w:lang w:val="es-ES_tradnl"/>
              </w:rPr>
              <w:t xml:space="preserve"> cuenta de cheques</w:t>
            </w:r>
          </w:p>
        </w:tc>
        <w:tc>
          <w:tcPr>
            <w:tcW w:w="2706" w:type="dxa"/>
            <w:gridSpan w:val="6"/>
            <w:vAlign w:val="center"/>
          </w:tcPr>
          <w:p w:rsidR="001756BA" w:rsidRPr="006E7C0A" w:rsidRDefault="001756BA" w:rsidP="009740C2">
            <w:pPr>
              <w:rPr>
                <w:rFonts w:cs="Arial"/>
                <w:sz w:val="20"/>
                <w:lang w:val="es-ES_tradnl"/>
              </w:rPr>
            </w:pPr>
          </w:p>
        </w:tc>
      </w:tr>
      <w:tr w:rsidR="001756BA" w:rsidRPr="006E7C0A">
        <w:trPr>
          <w:trHeight w:val="340"/>
        </w:trPr>
        <w:tc>
          <w:tcPr>
            <w:tcW w:w="1907" w:type="dxa"/>
            <w:gridSpan w:val="7"/>
            <w:vAlign w:val="center"/>
          </w:tcPr>
          <w:p w:rsidR="001756BA" w:rsidRPr="006E7C0A" w:rsidRDefault="001756BA" w:rsidP="009740C2">
            <w:pPr>
              <w:rPr>
                <w:rFonts w:cs="Arial"/>
                <w:sz w:val="20"/>
                <w:lang w:val="es-ES_tradnl"/>
              </w:rPr>
            </w:pPr>
            <w:r w:rsidRPr="006E7C0A">
              <w:rPr>
                <w:rFonts w:cs="Arial"/>
                <w:sz w:val="20"/>
                <w:lang w:val="es-ES_tradnl"/>
              </w:rPr>
              <w:t>Plaza (del Banco)</w:t>
            </w:r>
          </w:p>
        </w:tc>
        <w:tc>
          <w:tcPr>
            <w:tcW w:w="3780" w:type="dxa"/>
            <w:gridSpan w:val="8"/>
            <w:vAlign w:val="center"/>
          </w:tcPr>
          <w:p w:rsidR="001756BA" w:rsidRPr="006E7C0A" w:rsidRDefault="001756BA" w:rsidP="009740C2">
            <w:pPr>
              <w:rPr>
                <w:rFonts w:cs="Arial"/>
                <w:sz w:val="20"/>
                <w:lang w:val="es-ES_tradnl"/>
              </w:rPr>
            </w:pPr>
          </w:p>
        </w:tc>
        <w:tc>
          <w:tcPr>
            <w:tcW w:w="1440" w:type="dxa"/>
            <w:gridSpan w:val="7"/>
            <w:vAlign w:val="center"/>
          </w:tcPr>
          <w:p w:rsidR="001756BA" w:rsidRPr="006E7C0A" w:rsidRDefault="001756BA" w:rsidP="009740C2">
            <w:pPr>
              <w:rPr>
                <w:rFonts w:cs="Arial"/>
                <w:sz w:val="20"/>
                <w:lang w:val="es-ES_tradnl"/>
              </w:rPr>
            </w:pPr>
            <w:r w:rsidRPr="006E7C0A">
              <w:rPr>
                <w:rFonts w:cs="Arial"/>
                <w:sz w:val="20"/>
                <w:lang w:val="es-ES_tradnl"/>
              </w:rPr>
              <w:t>No. de plaza</w:t>
            </w:r>
          </w:p>
        </w:tc>
        <w:tc>
          <w:tcPr>
            <w:tcW w:w="1981" w:type="dxa"/>
            <w:gridSpan w:val="3"/>
            <w:vAlign w:val="center"/>
          </w:tcPr>
          <w:p w:rsidR="001756BA" w:rsidRPr="006E7C0A" w:rsidRDefault="001756BA" w:rsidP="009740C2">
            <w:pPr>
              <w:rPr>
                <w:rFonts w:cs="Arial"/>
                <w:sz w:val="20"/>
                <w:lang w:val="es-ES_tradnl"/>
              </w:rPr>
            </w:pPr>
          </w:p>
        </w:tc>
      </w:tr>
      <w:tr w:rsidR="001756BA" w:rsidRPr="006E7C0A">
        <w:trPr>
          <w:trHeight w:val="340"/>
        </w:trPr>
        <w:tc>
          <w:tcPr>
            <w:tcW w:w="1186" w:type="dxa"/>
            <w:gridSpan w:val="3"/>
            <w:vAlign w:val="center"/>
          </w:tcPr>
          <w:p w:rsidR="001756BA" w:rsidRPr="006E7C0A" w:rsidRDefault="001756BA" w:rsidP="009740C2">
            <w:pPr>
              <w:rPr>
                <w:rFonts w:cs="Arial"/>
                <w:sz w:val="20"/>
                <w:lang w:val="es-ES_tradnl"/>
              </w:rPr>
            </w:pPr>
            <w:r w:rsidRPr="006E7C0A">
              <w:rPr>
                <w:rFonts w:cs="Arial"/>
                <w:sz w:val="20"/>
                <w:lang w:val="es-ES_tradnl"/>
              </w:rPr>
              <w:t>Sucursal</w:t>
            </w:r>
          </w:p>
        </w:tc>
        <w:tc>
          <w:tcPr>
            <w:tcW w:w="4501" w:type="dxa"/>
            <w:gridSpan w:val="12"/>
            <w:vAlign w:val="center"/>
          </w:tcPr>
          <w:p w:rsidR="001756BA" w:rsidRPr="006E7C0A" w:rsidRDefault="001756BA" w:rsidP="009740C2">
            <w:pPr>
              <w:rPr>
                <w:rFonts w:cs="Arial"/>
                <w:sz w:val="20"/>
                <w:lang w:val="es-ES_tradnl"/>
              </w:rPr>
            </w:pPr>
          </w:p>
        </w:tc>
        <w:tc>
          <w:tcPr>
            <w:tcW w:w="1440" w:type="dxa"/>
            <w:gridSpan w:val="7"/>
            <w:vAlign w:val="center"/>
          </w:tcPr>
          <w:p w:rsidR="001756BA" w:rsidRPr="006E7C0A" w:rsidRDefault="001756BA" w:rsidP="009740C2">
            <w:pPr>
              <w:rPr>
                <w:rFonts w:cs="Arial"/>
                <w:sz w:val="20"/>
                <w:lang w:val="es-ES_tradnl"/>
              </w:rPr>
            </w:pPr>
            <w:r w:rsidRPr="006E7C0A">
              <w:rPr>
                <w:rFonts w:cs="Arial"/>
                <w:sz w:val="20"/>
                <w:lang w:val="es-ES_tradnl"/>
              </w:rPr>
              <w:t xml:space="preserve">No. de </w:t>
            </w:r>
            <w:proofErr w:type="spellStart"/>
            <w:r w:rsidRPr="006E7C0A">
              <w:rPr>
                <w:rFonts w:cs="Arial"/>
                <w:sz w:val="20"/>
                <w:lang w:val="es-ES_tradnl"/>
              </w:rPr>
              <w:t>Suc</w:t>
            </w:r>
            <w:proofErr w:type="spellEnd"/>
            <w:r w:rsidRPr="006E7C0A">
              <w:rPr>
                <w:rFonts w:cs="Arial"/>
                <w:sz w:val="20"/>
                <w:lang w:val="es-ES_tradnl"/>
              </w:rPr>
              <w:t>.</w:t>
            </w:r>
          </w:p>
        </w:tc>
        <w:tc>
          <w:tcPr>
            <w:tcW w:w="1981" w:type="dxa"/>
            <w:gridSpan w:val="3"/>
            <w:vAlign w:val="center"/>
          </w:tcPr>
          <w:p w:rsidR="001756BA" w:rsidRPr="006E7C0A" w:rsidRDefault="001756BA" w:rsidP="009740C2">
            <w:pPr>
              <w:rPr>
                <w:rFonts w:cs="Arial"/>
                <w:sz w:val="20"/>
                <w:lang w:val="es-ES_tradnl"/>
              </w:rPr>
            </w:pPr>
          </w:p>
        </w:tc>
      </w:tr>
      <w:tr w:rsidR="001756BA" w:rsidRPr="006E7C0A">
        <w:trPr>
          <w:trHeight w:val="340"/>
        </w:trPr>
        <w:tc>
          <w:tcPr>
            <w:tcW w:w="1907" w:type="dxa"/>
            <w:gridSpan w:val="7"/>
            <w:vAlign w:val="center"/>
          </w:tcPr>
          <w:p w:rsidR="001756BA" w:rsidRPr="006E7C0A" w:rsidRDefault="001756BA" w:rsidP="009740C2">
            <w:pPr>
              <w:rPr>
                <w:rFonts w:cs="Arial"/>
                <w:sz w:val="20"/>
                <w:lang w:val="es-ES_tradnl"/>
              </w:rPr>
            </w:pPr>
            <w:r w:rsidRPr="006E7C0A">
              <w:rPr>
                <w:rFonts w:cs="Arial"/>
                <w:sz w:val="20"/>
                <w:lang w:val="es-ES_tradnl"/>
              </w:rPr>
              <w:t>Entidad Federativa</w:t>
            </w:r>
          </w:p>
        </w:tc>
        <w:tc>
          <w:tcPr>
            <w:tcW w:w="4139" w:type="dxa"/>
            <w:gridSpan w:val="10"/>
            <w:vAlign w:val="center"/>
          </w:tcPr>
          <w:p w:rsidR="001756BA" w:rsidRPr="006E7C0A" w:rsidRDefault="001756BA" w:rsidP="009740C2">
            <w:pPr>
              <w:rPr>
                <w:rFonts w:cs="Arial"/>
                <w:sz w:val="20"/>
                <w:lang w:val="es-ES_tradnl"/>
              </w:rPr>
            </w:pPr>
          </w:p>
        </w:tc>
        <w:tc>
          <w:tcPr>
            <w:tcW w:w="1081" w:type="dxa"/>
            <w:gridSpan w:val="5"/>
            <w:vAlign w:val="center"/>
          </w:tcPr>
          <w:p w:rsidR="001756BA" w:rsidRPr="006E7C0A" w:rsidRDefault="001756BA" w:rsidP="009740C2">
            <w:pPr>
              <w:rPr>
                <w:rFonts w:cs="Arial"/>
                <w:sz w:val="20"/>
                <w:lang w:val="es-ES_tradnl"/>
              </w:rPr>
            </w:pPr>
            <w:r w:rsidRPr="006E7C0A">
              <w:rPr>
                <w:rFonts w:cs="Arial"/>
                <w:sz w:val="20"/>
                <w:lang w:val="es-ES_tradnl"/>
              </w:rPr>
              <w:t>Clave</w:t>
            </w:r>
          </w:p>
        </w:tc>
        <w:tc>
          <w:tcPr>
            <w:tcW w:w="1981" w:type="dxa"/>
            <w:gridSpan w:val="3"/>
            <w:vAlign w:val="center"/>
          </w:tcPr>
          <w:p w:rsidR="001756BA" w:rsidRPr="006E7C0A" w:rsidRDefault="001756BA" w:rsidP="009740C2">
            <w:pPr>
              <w:rPr>
                <w:rFonts w:cs="Arial"/>
                <w:sz w:val="20"/>
                <w:lang w:val="es-ES_tradnl"/>
              </w:rPr>
            </w:pPr>
          </w:p>
        </w:tc>
      </w:tr>
    </w:tbl>
    <w:p w:rsidR="001756BA" w:rsidRDefault="001756BA" w:rsidP="000838FC">
      <w:pPr>
        <w:rPr>
          <w:rFonts w:cs="Arial"/>
          <w:sz w:val="20"/>
          <w:lang w:val="es-ES_tradnl"/>
        </w:rPr>
      </w:pPr>
      <w:r>
        <w:rPr>
          <w:rFonts w:cs="Arial"/>
          <w:sz w:val="20"/>
          <w:lang w:val="es-ES_tradnl"/>
        </w:rPr>
        <w:t xml:space="preserve">Ciudad y Estado_________________________________ a ___ de_______________ </w:t>
      </w:r>
      <w:proofErr w:type="spellStart"/>
      <w:r>
        <w:rPr>
          <w:rFonts w:cs="Arial"/>
          <w:sz w:val="20"/>
          <w:lang w:val="es-ES_tradnl"/>
        </w:rPr>
        <w:t>de</w:t>
      </w:r>
      <w:proofErr w:type="spellEnd"/>
      <w:r>
        <w:rPr>
          <w:rFonts w:cs="Arial"/>
          <w:sz w:val="20"/>
          <w:lang w:val="es-ES_tradnl"/>
        </w:rPr>
        <w:t>________</w:t>
      </w:r>
    </w:p>
    <w:p w:rsidR="001756BA" w:rsidRDefault="001756BA" w:rsidP="000838FC">
      <w:pPr>
        <w:rPr>
          <w:rFonts w:cs="Arial"/>
          <w:sz w:val="20"/>
          <w:lang w:val="es-ES_tradnl"/>
        </w:rPr>
      </w:pPr>
    </w:p>
    <w:p w:rsidR="001756BA" w:rsidRDefault="001756BA" w:rsidP="000838FC">
      <w:pPr>
        <w:rPr>
          <w:rFonts w:cs="Arial"/>
          <w:sz w:val="20"/>
          <w:lang w:val="es-ES_tradnl"/>
        </w:rPr>
      </w:pPr>
      <w:r w:rsidRPr="007F42FB">
        <w:rPr>
          <w:rFonts w:cs="Arial"/>
          <w:sz w:val="20"/>
          <w:lang w:val="es-ES_tradnl"/>
        </w:rPr>
        <w:t>EN MI CARÁCTER DE REPRESENTANTE LEGAL O TITULAR DE LA ENTIDAD ARRIBA CITADA, DOY MI CO</w:t>
      </w:r>
      <w:r>
        <w:rPr>
          <w:rFonts w:cs="Arial"/>
          <w:sz w:val="20"/>
          <w:lang w:val="es-ES_tradnl"/>
        </w:rPr>
        <w:t xml:space="preserve">NSENTIMIENTO PARA QUE </w:t>
      </w:r>
      <w:r w:rsidRPr="007F42FB">
        <w:rPr>
          <w:rFonts w:cs="Arial"/>
          <w:sz w:val="20"/>
          <w:lang w:val="es-ES_tradnl"/>
        </w:rPr>
        <w:t>SERVICIOS DE SALUD JALISCO, DEPOSITE EN LA CUENTA DE CHEQUES QUE ARRIBA SE INDICA, EL (LOS) IMPORTE(S) QUE CORRESPONDA(N) AL PAGO DEL NUMERO DE FACTURA O DOCUMENTO DE COBRO QUE AMPARA(N) LOS BIENES Y/O SERVICIOS QUE ESTE ORGANISMO RECIBA DE MI (NUESTRA) PARTE.</w:t>
      </w:r>
    </w:p>
    <w:p w:rsidR="001756BA" w:rsidRDefault="001756BA" w:rsidP="000838FC">
      <w:pPr>
        <w:rPr>
          <w:rFonts w:cs="Arial"/>
          <w:sz w:val="20"/>
          <w:lang w:val="es-ES_tradnl"/>
        </w:rPr>
      </w:pPr>
    </w:p>
    <w:tbl>
      <w:tblPr>
        <w:tblW w:w="91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1756BA">
        <w:trPr>
          <w:trHeight w:val="832"/>
        </w:trPr>
        <w:tc>
          <w:tcPr>
            <w:tcW w:w="9180" w:type="dxa"/>
          </w:tcPr>
          <w:p w:rsidR="001756BA" w:rsidRDefault="001756BA" w:rsidP="009740C2">
            <w:pPr>
              <w:pStyle w:val="Textoindependiente"/>
              <w:rPr>
                <w:rFonts w:ascii="Verdana" w:hAnsi="Verdana"/>
                <w:sz w:val="16"/>
              </w:rPr>
            </w:pPr>
          </w:p>
          <w:p w:rsidR="001756BA" w:rsidRDefault="001756BA" w:rsidP="009740C2">
            <w:pPr>
              <w:pStyle w:val="Textoindependiente"/>
              <w:rPr>
                <w:rFonts w:ascii="Verdana" w:hAnsi="Verdana"/>
                <w:sz w:val="16"/>
              </w:rPr>
            </w:pPr>
          </w:p>
        </w:tc>
      </w:tr>
    </w:tbl>
    <w:p w:rsidR="001756BA" w:rsidRDefault="001756BA" w:rsidP="000838FC">
      <w:pPr>
        <w:pStyle w:val="Textoindependiente"/>
        <w:rPr>
          <w:rFonts w:ascii="Verdana" w:hAnsi="Verdana"/>
          <w:sz w:val="16"/>
        </w:rPr>
      </w:pPr>
      <w:r>
        <w:rPr>
          <w:rFonts w:ascii="Verdana" w:hAnsi="Verdana"/>
          <w:sz w:val="16"/>
        </w:rPr>
        <w:t>NOMBRE Y FIRMA DEL TITULAR Y/O REPRESENTANTE(S) LEGAL(S) DE LA ENTIDAD.</w:t>
      </w:r>
    </w:p>
    <w:p w:rsidR="001756BA" w:rsidRPr="00815CE7" w:rsidRDefault="001756BA" w:rsidP="000838FC">
      <w:pPr>
        <w:pStyle w:val="Textoindependiente"/>
        <w:rPr>
          <w:rFonts w:ascii="Verdana" w:hAnsi="Verdana"/>
          <w:b w:val="0"/>
          <w:sz w:val="16"/>
          <w:u w:val="single"/>
        </w:rPr>
      </w:pPr>
      <w:r>
        <w:rPr>
          <w:rFonts w:cs="Arial"/>
          <w:sz w:val="20"/>
        </w:rPr>
        <w:br w:type="page"/>
      </w:r>
      <w:r>
        <w:rPr>
          <w:rFonts w:ascii="Verdana" w:hAnsi="Verdana"/>
          <w:b w:val="0"/>
          <w:sz w:val="16"/>
          <w:u w:val="single"/>
        </w:rPr>
        <w:lastRenderedPageBreak/>
        <w:t>IMPORTANTE</w:t>
      </w:r>
    </w:p>
    <w:p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1.- </w:t>
      </w:r>
      <w:r>
        <w:rPr>
          <w:rFonts w:ascii="Verdana" w:hAnsi="Verdana"/>
          <w:sz w:val="16"/>
        </w:rPr>
        <w:tab/>
        <w:t>Este formato deberá ser firmado por el titular de la cuenta y/o representante(s) legal(es) de su entidad.</w:t>
      </w:r>
    </w:p>
    <w:p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2.- </w:t>
      </w:r>
      <w:r>
        <w:rPr>
          <w:rFonts w:ascii="Verdana" w:hAnsi="Verdana"/>
          <w:sz w:val="16"/>
        </w:rPr>
        <w:tab/>
        <w:t>En caso de ser persona moral, deberá adjuntar copia del poder notarial en donde se le otorga la facultad al representante legal para realizar este trámite.</w:t>
      </w:r>
    </w:p>
    <w:p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3.- </w:t>
      </w:r>
      <w:r>
        <w:rPr>
          <w:rFonts w:ascii="Verdana" w:hAnsi="Verdana"/>
          <w:sz w:val="16"/>
        </w:rPr>
        <w:tab/>
        <w:t>Para que proceda esta solicitud de abono en cuenta de cheques, es indispensable anexar el original de la parte superior de su ultimo estado de cuenta de cheques (nombre, dirección, cuenta número, sucursal, periodo y expedido en:).</w:t>
      </w:r>
    </w:p>
    <w:p w:rsidR="001756BA" w:rsidRDefault="001756BA" w:rsidP="00EB4974">
      <w:pPr>
        <w:pStyle w:val="Textoindependiente"/>
        <w:tabs>
          <w:tab w:val="left" w:pos="426"/>
        </w:tabs>
        <w:ind w:left="426" w:hanging="426"/>
        <w:rPr>
          <w:rFonts w:ascii="Verdana" w:hAnsi="Verdana"/>
          <w:sz w:val="16"/>
        </w:rPr>
      </w:pPr>
      <w:r>
        <w:rPr>
          <w:rFonts w:ascii="Verdana" w:hAnsi="Verdana"/>
          <w:sz w:val="16"/>
        </w:rPr>
        <w:t>4</w:t>
      </w:r>
      <w:r w:rsidRPr="00147F54">
        <w:rPr>
          <w:rFonts w:ascii="Verdana" w:hAnsi="Verdana"/>
          <w:sz w:val="16"/>
        </w:rPr>
        <w:t xml:space="preserve">.- </w:t>
      </w:r>
      <w:r>
        <w:rPr>
          <w:rFonts w:ascii="Verdana" w:hAnsi="Verdana"/>
          <w:sz w:val="16"/>
        </w:rPr>
        <w:tab/>
      </w:r>
      <w:r w:rsidRPr="00147F54">
        <w:rPr>
          <w:rFonts w:ascii="Verdana" w:hAnsi="Verdana"/>
          <w:sz w:val="16"/>
        </w:rPr>
        <w:t>Servicios de Salud Jalisco,</w:t>
      </w:r>
      <w:r>
        <w:rPr>
          <w:rFonts w:ascii="Verdana" w:hAnsi="Verdana"/>
          <w:sz w:val="16"/>
        </w:rPr>
        <w:t xml:space="preserve"> no está en posibilidades de validar la información arriba indicada, por lo que si el número de cuenta de cheques proporcionado por Usted(es) resulta incorrecto, el pago de las facturas se realizara hasta que la institución recupere el importe respectivo, así mismo, si el número de cuenta de cheques es rechazado por el Banco, el pago se efectuara mediante cheque. </w:t>
      </w:r>
    </w:p>
    <w:p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5.- </w:t>
      </w:r>
      <w:r>
        <w:rPr>
          <w:rFonts w:ascii="Verdana" w:hAnsi="Verdana"/>
          <w:sz w:val="16"/>
        </w:rPr>
        <w:tab/>
        <w:t xml:space="preserve">En caso de suspensión o de cancelación de su cuenta de cheques, deberá notificarlo </w:t>
      </w:r>
      <w:proofErr w:type="gramStart"/>
      <w:r>
        <w:rPr>
          <w:rFonts w:ascii="Verdana" w:hAnsi="Verdana"/>
          <w:sz w:val="16"/>
        </w:rPr>
        <w:t xml:space="preserve">a </w:t>
      </w:r>
      <w:r w:rsidRPr="00147F54">
        <w:rPr>
          <w:rFonts w:ascii="Verdana" w:hAnsi="Verdana"/>
          <w:sz w:val="16"/>
        </w:rPr>
        <w:t xml:space="preserve"> Servicios</w:t>
      </w:r>
      <w:proofErr w:type="gramEnd"/>
      <w:r w:rsidRPr="00147F54">
        <w:rPr>
          <w:rFonts w:ascii="Verdana" w:hAnsi="Verdana"/>
          <w:sz w:val="16"/>
        </w:rPr>
        <w:t xml:space="preserve"> de Salud Jalisco (Dirección de Recursos Financieros), </w:t>
      </w:r>
      <w:r>
        <w:rPr>
          <w:rFonts w:ascii="Verdana" w:hAnsi="Verdana"/>
          <w:sz w:val="16"/>
        </w:rPr>
        <w:t>el mismo día en que se de este suceso, a efecto de que el siguiente deposito no sea rechazado por la Institución Bancaria.</w:t>
      </w:r>
    </w:p>
    <w:p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6.- </w:t>
      </w:r>
      <w:r>
        <w:rPr>
          <w:rFonts w:ascii="Verdana" w:hAnsi="Verdana"/>
          <w:sz w:val="16"/>
        </w:rPr>
        <w:tab/>
        <w:t xml:space="preserve">De acuerdo a disposiciones fiscales, el número de cuenta de cheques a la que se abonara el pago de sus facturas, deberá estar necesariamente a nombre de Usted o de su Entidad.  </w:t>
      </w:r>
    </w:p>
    <w:p w:rsidR="001756BA" w:rsidRDefault="001756BA" w:rsidP="000838FC">
      <w:pPr>
        <w:pStyle w:val="Textoindependiente"/>
        <w:rPr>
          <w:rFonts w:ascii="Verdana" w:hAnsi="Verdana"/>
          <w:b w:val="0"/>
          <w:sz w:val="16"/>
        </w:rPr>
      </w:pPr>
    </w:p>
    <w:p w:rsidR="001756BA" w:rsidRDefault="001756BA" w:rsidP="000838FC">
      <w:pPr>
        <w:pStyle w:val="Textoindependiente"/>
        <w:rPr>
          <w:rFonts w:ascii="Verdana" w:hAnsi="Verdana"/>
          <w:b w:val="0"/>
          <w:sz w:val="16"/>
        </w:rPr>
      </w:pPr>
      <w:r>
        <w:rPr>
          <w:rFonts w:ascii="Verdana" w:hAnsi="Verdana"/>
          <w:b w:val="0"/>
          <w:sz w:val="16"/>
        </w:rPr>
        <w:t>INSTRUCTIVO PARA EL LLENADO DEL FORMATO CONSENTIMIENTO DE PAGO DE FACTURAS DE BIENES Y/O SERVICIOS VIA DEPOSITO EN CUENTA</w:t>
      </w:r>
    </w:p>
    <w:p w:rsidR="001756BA" w:rsidRPr="0000648A" w:rsidRDefault="001756BA" w:rsidP="000838FC">
      <w:pPr>
        <w:rPr>
          <w:rFonts w:ascii="Verdana" w:hAnsi="Verdana"/>
          <w:b/>
          <w:sz w:val="16"/>
          <w:u w:val="single"/>
        </w:rPr>
      </w:pPr>
      <w:r>
        <w:rPr>
          <w:rFonts w:ascii="Verdana" w:hAnsi="Verdana"/>
          <w:b/>
          <w:sz w:val="16"/>
          <w:u w:val="single"/>
        </w:rPr>
        <w:t>INDICACIONES GENERALES:</w:t>
      </w:r>
    </w:p>
    <w:p w:rsidR="001756BA" w:rsidRDefault="001756BA" w:rsidP="00481F14">
      <w:pPr>
        <w:widowControl/>
        <w:numPr>
          <w:ilvl w:val="0"/>
          <w:numId w:val="140"/>
        </w:numPr>
        <w:tabs>
          <w:tab w:val="clear" w:pos="720"/>
          <w:tab w:val="left" w:pos="426"/>
        </w:tabs>
        <w:ind w:left="426" w:hanging="426"/>
        <w:rPr>
          <w:rFonts w:ascii="Verdana" w:hAnsi="Verdana"/>
          <w:sz w:val="16"/>
        </w:rPr>
      </w:pPr>
      <w:r>
        <w:rPr>
          <w:rFonts w:ascii="Verdana" w:hAnsi="Verdana"/>
          <w:sz w:val="16"/>
        </w:rPr>
        <w:t>Utilice bolígrafo de tinta azul o negra de preferencia, para llenar este formato.</w:t>
      </w:r>
    </w:p>
    <w:p w:rsidR="001756BA" w:rsidRDefault="001756BA" w:rsidP="00481F14">
      <w:pPr>
        <w:widowControl/>
        <w:numPr>
          <w:ilvl w:val="0"/>
          <w:numId w:val="140"/>
        </w:numPr>
        <w:tabs>
          <w:tab w:val="clear" w:pos="720"/>
          <w:tab w:val="left" w:pos="426"/>
        </w:tabs>
        <w:ind w:left="426" w:hanging="426"/>
        <w:rPr>
          <w:rFonts w:ascii="Verdana" w:hAnsi="Verdana"/>
          <w:sz w:val="16"/>
        </w:rPr>
      </w:pPr>
      <w:r>
        <w:rPr>
          <w:rFonts w:ascii="Verdana" w:hAnsi="Verdana"/>
          <w:sz w:val="16"/>
        </w:rPr>
        <w:t>Llenes el formato con letra de molde o máquina de escribir.</w:t>
      </w:r>
    </w:p>
    <w:p w:rsidR="001756BA" w:rsidRDefault="001756BA" w:rsidP="00481F14">
      <w:pPr>
        <w:widowControl/>
        <w:numPr>
          <w:ilvl w:val="0"/>
          <w:numId w:val="140"/>
        </w:numPr>
        <w:tabs>
          <w:tab w:val="clear" w:pos="720"/>
          <w:tab w:val="left" w:pos="426"/>
        </w:tabs>
        <w:ind w:left="426" w:hanging="426"/>
        <w:rPr>
          <w:rFonts w:ascii="Verdana" w:hAnsi="Verdana"/>
          <w:sz w:val="16"/>
        </w:rPr>
      </w:pPr>
      <w:r>
        <w:rPr>
          <w:rFonts w:ascii="Verdana" w:hAnsi="Verdana"/>
          <w:sz w:val="16"/>
        </w:rPr>
        <w:t>Lea con atención los puntos que aparecen en notas importantes, las cuales ayudaran a que su trámite de pago de pago se realice con mayor facilidad: cabe aclarar que si usted es representante legal, debe presentar copia del poder notarial mediante el cual se otorga la facultad para realizar este trámite.</w:t>
      </w:r>
    </w:p>
    <w:p w:rsidR="001756BA" w:rsidRDefault="001756BA" w:rsidP="000838FC">
      <w:pPr>
        <w:rPr>
          <w:rFonts w:ascii="Verdana" w:hAnsi="Verdana"/>
          <w:sz w:val="16"/>
        </w:rPr>
      </w:pPr>
    </w:p>
    <w:p w:rsidR="001756BA" w:rsidRPr="0000648A" w:rsidRDefault="001756BA" w:rsidP="000838FC">
      <w:pPr>
        <w:rPr>
          <w:rFonts w:ascii="Verdana" w:hAnsi="Verdana"/>
          <w:b/>
          <w:sz w:val="16"/>
          <w:u w:val="single"/>
        </w:rPr>
      </w:pPr>
      <w:r>
        <w:rPr>
          <w:rFonts w:ascii="Verdana" w:hAnsi="Verdana"/>
          <w:b/>
          <w:sz w:val="16"/>
          <w:u w:val="single"/>
        </w:rPr>
        <w:t>PARA EL ESPACIO DE DATOS GENERALES:</w:t>
      </w:r>
    </w:p>
    <w:p w:rsidR="001756BA" w:rsidRDefault="001756BA" w:rsidP="00481F14">
      <w:pPr>
        <w:widowControl/>
        <w:numPr>
          <w:ilvl w:val="0"/>
          <w:numId w:val="140"/>
        </w:numPr>
        <w:tabs>
          <w:tab w:val="clear" w:pos="720"/>
          <w:tab w:val="left" w:pos="426"/>
        </w:tabs>
        <w:ind w:left="426" w:hanging="426"/>
        <w:rPr>
          <w:rFonts w:ascii="Verdana" w:hAnsi="Verdana"/>
          <w:sz w:val="16"/>
        </w:rPr>
      </w:pPr>
      <w:r w:rsidRPr="00474196">
        <w:rPr>
          <w:rFonts w:ascii="Verdana" w:hAnsi="Verdana"/>
          <w:sz w:val="16"/>
        </w:rPr>
        <w:t>E</w:t>
      </w:r>
      <w:r>
        <w:rPr>
          <w:rFonts w:ascii="Verdana" w:hAnsi="Verdana"/>
          <w:sz w:val="16"/>
        </w:rPr>
        <w:t>scriba su Nombre completo empezando por los apellidos Paterno, Materno y nombre o nombres en caso de Persona Física; sí es Persona Moral anote el nombre completo de la Entidad que represente.</w:t>
      </w:r>
    </w:p>
    <w:p w:rsidR="001756BA" w:rsidRDefault="001756BA" w:rsidP="00481F14">
      <w:pPr>
        <w:widowControl/>
        <w:numPr>
          <w:ilvl w:val="0"/>
          <w:numId w:val="140"/>
        </w:numPr>
        <w:tabs>
          <w:tab w:val="clear" w:pos="720"/>
          <w:tab w:val="left" w:pos="426"/>
        </w:tabs>
        <w:ind w:left="426" w:hanging="426"/>
        <w:rPr>
          <w:rFonts w:ascii="Verdana" w:hAnsi="Verdana"/>
          <w:sz w:val="16"/>
        </w:rPr>
      </w:pPr>
      <w:r w:rsidRPr="00474196">
        <w:rPr>
          <w:rFonts w:ascii="Verdana" w:hAnsi="Verdana"/>
          <w:sz w:val="16"/>
        </w:rPr>
        <w:t xml:space="preserve">Al </w:t>
      </w:r>
      <w:r>
        <w:rPr>
          <w:rFonts w:ascii="Verdana" w:hAnsi="Verdana"/>
          <w:sz w:val="16"/>
        </w:rPr>
        <w:t xml:space="preserve">escribir su Registro Federal de Contribuyentes (R.F.C. Persona Física o Persona Moral), no olvide anotar su </w:t>
      </w:r>
      <w:proofErr w:type="spellStart"/>
      <w:r>
        <w:rPr>
          <w:rFonts w:ascii="Verdana" w:hAnsi="Verdana"/>
          <w:sz w:val="16"/>
        </w:rPr>
        <w:t>Homoclave</w:t>
      </w:r>
      <w:proofErr w:type="spellEnd"/>
      <w:r>
        <w:rPr>
          <w:rFonts w:ascii="Verdana" w:hAnsi="Verdana"/>
          <w:sz w:val="16"/>
        </w:rPr>
        <w:t>, en su caso.</w:t>
      </w:r>
    </w:p>
    <w:p w:rsidR="001756BA" w:rsidRDefault="001756BA" w:rsidP="00481F14">
      <w:pPr>
        <w:widowControl/>
        <w:numPr>
          <w:ilvl w:val="0"/>
          <w:numId w:val="140"/>
        </w:numPr>
        <w:tabs>
          <w:tab w:val="clear" w:pos="720"/>
          <w:tab w:val="left" w:pos="426"/>
        </w:tabs>
        <w:ind w:left="426" w:hanging="426"/>
        <w:rPr>
          <w:rFonts w:ascii="Verdana" w:hAnsi="Verdana"/>
          <w:sz w:val="16"/>
        </w:rPr>
      </w:pPr>
      <w:r w:rsidRPr="00474196">
        <w:rPr>
          <w:rFonts w:ascii="Verdana" w:hAnsi="Verdana"/>
          <w:sz w:val="16"/>
        </w:rPr>
        <w:t xml:space="preserve">Al </w:t>
      </w:r>
      <w:r>
        <w:rPr>
          <w:rFonts w:ascii="Verdana" w:hAnsi="Verdana"/>
          <w:sz w:val="16"/>
        </w:rPr>
        <w:t>escribir su Clave Única de Registro Poblacional (CURP).</w:t>
      </w:r>
    </w:p>
    <w:p w:rsidR="001756BA" w:rsidRDefault="001756BA" w:rsidP="00481F14">
      <w:pPr>
        <w:widowControl/>
        <w:numPr>
          <w:ilvl w:val="0"/>
          <w:numId w:val="140"/>
        </w:numPr>
        <w:tabs>
          <w:tab w:val="clear" w:pos="720"/>
          <w:tab w:val="left" w:pos="426"/>
        </w:tabs>
        <w:ind w:left="426" w:hanging="426"/>
        <w:rPr>
          <w:rFonts w:ascii="Verdana" w:hAnsi="Verdana"/>
          <w:sz w:val="16"/>
        </w:rPr>
      </w:pPr>
      <w:r>
        <w:rPr>
          <w:rFonts w:ascii="Verdana" w:hAnsi="Verdana"/>
          <w:sz w:val="16"/>
        </w:rPr>
        <w:t>En lo que respecta a su Domicilio Fiscal (con el que Usted está dado de alta en la Secretaría de Hacienda y Crédito Público como persona Física o Moral), escriba en forma completa todos los datos solicitados, ya que es importante para su localización en caso de aclaraciones posteriores.</w:t>
      </w:r>
    </w:p>
    <w:p w:rsidR="001756BA" w:rsidRDefault="001756BA" w:rsidP="00481F14">
      <w:pPr>
        <w:widowControl/>
        <w:numPr>
          <w:ilvl w:val="0"/>
          <w:numId w:val="140"/>
        </w:numPr>
        <w:tabs>
          <w:tab w:val="clear" w:pos="720"/>
          <w:tab w:val="left" w:pos="426"/>
        </w:tabs>
        <w:ind w:left="426" w:hanging="426"/>
        <w:rPr>
          <w:rFonts w:ascii="Verdana" w:hAnsi="Verdana"/>
          <w:sz w:val="16"/>
        </w:rPr>
      </w:pPr>
      <w:r>
        <w:rPr>
          <w:rFonts w:ascii="Verdana" w:hAnsi="Verdana"/>
          <w:sz w:val="16"/>
        </w:rPr>
        <w:t>Es importante indicar el nombre del funcionario (contacto), para posibles aclaraciones.</w:t>
      </w:r>
    </w:p>
    <w:p w:rsidR="001756BA" w:rsidRDefault="001756BA" w:rsidP="000838FC">
      <w:pPr>
        <w:ind w:left="360"/>
        <w:rPr>
          <w:rFonts w:ascii="Verdana" w:hAnsi="Verdana"/>
          <w:sz w:val="16"/>
        </w:rPr>
      </w:pPr>
    </w:p>
    <w:p w:rsidR="001756BA" w:rsidRPr="0000648A" w:rsidRDefault="001756BA" w:rsidP="000838FC">
      <w:pPr>
        <w:rPr>
          <w:rFonts w:ascii="Verdana" w:hAnsi="Verdana"/>
          <w:b/>
          <w:sz w:val="16"/>
          <w:u w:val="single"/>
        </w:rPr>
      </w:pPr>
      <w:r>
        <w:rPr>
          <w:rFonts w:ascii="Verdana" w:hAnsi="Verdana"/>
          <w:b/>
          <w:sz w:val="16"/>
          <w:u w:val="single"/>
        </w:rPr>
        <w:t>DATOS DE LA CUENTA A LA QUE SE ABONARAN EL PAGO DE FACTURAS:</w:t>
      </w:r>
    </w:p>
    <w:p w:rsidR="001756BA" w:rsidRDefault="001756BA" w:rsidP="00481F14">
      <w:pPr>
        <w:widowControl/>
        <w:numPr>
          <w:ilvl w:val="0"/>
          <w:numId w:val="139"/>
        </w:numPr>
        <w:jc w:val="left"/>
        <w:rPr>
          <w:rFonts w:ascii="Verdana" w:hAnsi="Verdana"/>
          <w:sz w:val="16"/>
        </w:rPr>
      </w:pPr>
      <w:r>
        <w:rPr>
          <w:rFonts w:ascii="Verdana" w:hAnsi="Verdana"/>
          <w:sz w:val="16"/>
        </w:rPr>
        <w:t>Se sugiere confirmar con su Banco los datos que son solicitados:</w:t>
      </w:r>
    </w:p>
    <w:p w:rsidR="001756BA" w:rsidRDefault="001756BA" w:rsidP="00481F14">
      <w:pPr>
        <w:widowControl/>
        <w:numPr>
          <w:ilvl w:val="0"/>
          <w:numId w:val="139"/>
        </w:numPr>
        <w:rPr>
          <w:rFonts w:ascii="Verdana" w:hAnsi="Verdana"/>
          <w:sz w:val="16"/>
        </w:rPr>
      </w:pPr>
      <w:r>
        <w:rPr>
          <w:rFonts w:ascii="Verdana" w:hAnsi="Verdana"/>
          <w:sz w:val="16"/>
        </w:rPr>
        <w:t>Anote el nombre y la clave del Banco al que pertenece su Cuenta, de acuerdo al cuadro de Bancos Participantes.</w:t>
      </w:r>
    </w:p>
    <w:p w:rsidR="001756BA" w:rsidRDefault="001756BA" w:rsidP="00481F14">
      <w:pPr>
        <w:widowControl/>
        <w:numPr>
          <w:ilvl w:val="0"/>
          <w:numId w:val="139"/>
        </w:numPr>
        <w:rPr>
          <w:rFonts w:ascii="Verdana" w:hAnsi="Verdana"/>
          <w:sz w:val="16"/>
        </w:rPr>
      </w:pPr>
      <w:r>
        <w:rPr>
          <w:rFonts w:ascii="Verdana" w:hAnsi="Verdana"/>
          <w:sz w:val="16"/>
        </w:rPr>
        <w:t>Anote correctamente su número de Cuenta; recuerde que aquí es donde se aplicará el pago de su (s) facturas.</w:t>
      </w:r>
    </w:p>
    <w:p w:rsidR="001756BA" w:rsidRDefault="001756BA" w:rsidP="00481F14">
      <w:pPr>
        <w:widowControl/>
        <w:numPr>
          <w:ilvl w:val="0"/>
          <w:numId w:val="139"/>
        </w:numPr>
        <w:rPr>
          <w:rFonts w:ascii="Verdana" w:hAnsi="Verdana"/>
          <w:sz w:val="16"/>
        </w:rPr>
      </w:pPr>
      <w:r>
        <w:rPr>
          <w:rFonts w:ascii="Verdana" w:hAnsi="Verdana"/>
          <w:sz w:val="16"/>
        </w:rPr>
        <w:t>Escriba el nombre y el número de Plaza correspondiente; este dato es de vital importancia, porque a esa Plaza serán transferidos los fondos.</w:t>
      </w:r>
    </w:p>
    <w:p w:rsidR="001756BA" w:rsidRDefault="001756BA" w:rsidP="00481F14">
      <w:pPr>
        <w:widowControl/>
        <w:numPr>
          <w:ilvl w:val="0"/>
          <w:numId w:val="139"/>
        </w:numPr>
        <w:rPr>
          <w:rFonts w:ascii="Verdana" w:hAnsi="Verdana"/>
          <w:sz w:val="16"/>
        </w:rPr>
      </w:pPr>
      <w:r>
        <w:rPr>
          <w:rFonts w:ascii="Verdana" w:hAnsi="Verdana"/>
          <w:sz w:val="16"/>
        </w:rPr>
        <w:t>Anote el Nombre y número de sucursal, para localizar la zona a la que pertenece su Banco.</w:t>
      </w:r>
    </w:p>
    <w:p w:rsidR="001756BA" w:rsidRDefault="001756BA" w:rsidP="00481F14">
      <w:pPr>
        <w:widowControl/>
        <w:numPr>
          <w:ilvl w:val="0"/>
          <w:numId w:val="139"/>
        </w:numPr>
        <w:rPr>
          <w:rFonts w:ascii="Verdana" w:hAnsi="Verdana"/>
          <w:sz w:val="16"/>
        </w:rPr>
      </w:pPr>
      <w:r>
        <w:rPr>
          <w:rFonts w:ascii="Verdana" w:hAnsi="Verdana"/>
          <w:sz w:val="16"/>
        </w:rPr>
        <w:t>Anote la Clave Bancaria Estandarizada “CLABE” que aparece en el estado de cuenta bancario, que consta de 18 posiciones y se utiliza para transacciones interbancarias.</w:t>
      </w:r>
    </w:p>
    <w:p w:rsidR="001756BA" w:rsidRDefault="001756BA" w:rsidP="00481F14">
      <w:pPr>
        <w:widowControl/>
        <w:numPr>
          <w:ilvl w:val="0"/>
          <w:numId w:val="139"/>
        </w:numPr>
        <w:rPr>
          <w:rFonts w:ascii="Verdana" w:hAnsi="Verdana"/>
          <w:sz w:val="16"/>
        </w:rPr>
      </w:pPr>
      <w:r>
        <w:rPr>
          <w:rFonts w:ascii="Verdana" w:hAnsi="Verdana"/>
          <w:sz w:val="16"/>
        </w:rPr>
        <w:t>Escriba la fecha, indicando la [Ciudad y el Estado en la que se encuentra radicando usted.</w:t>
      </w:r>
    </w:p>
    <w:p w:rsidR="001756BA" w:rsidRDefault="001756BA" w:rsidP="00481F14">
      <w:pPr>
        <w:widowControl/>
        <w:numPr>
          <w:ilvl w:val="0"/>
          <w:numId w:val="139"/>
        </w:numPr>
        <w:jc w:val="left"/>
        <w:rPr>
          <w:rFonts w:ascii="Verdana" w:hAnsi="Verdana"/>
          <w:sz w:val="16"/>
        </w:rPr>
      </w:pPr>
      <w:r>
        <w:rPr>
          <w:rFonts w:ascii="Verdana" w:hAnsi="Verdana"/>
          <w:sz w:val="16"/>
        </w:rPr>
        <w:t>Anote su Nombre y firma del Titular y/o representante (s) legal (es) de su Entidad.</w:t>
      </w:r>
    </w:p>
    <w:p w:rsidR="001756BA" w:rsidRDefault="001756BA" w:rsidP="000838FC">
      <w:pPr>
        <w:rPr>
          <w:rFonts w:ascii="Verdana" w:hAnsi="Verdana"/>
          <w:b/>
          <w:sz w:val="16"/>
        </w:rPr>
      </w:pPr>
    </w:p>
    <w:p w:rsidR="001756BA" w:rsidRPr="0000648A" w:rsidRDefault="001756BA" w:rsidP="000838FC">
      <w:pPr>
        <w:rPr>
          <w:rFonts w:ascii="Verdana" w:hAnsi="Verdana"/>
          <w:b/>
          <w:sz w:val="16"/>
        </w:rPr>
      </w:pPr>
      <w:r>
        <w:rPr>
          <w:rFonts w:ascii="Verdana" w:hAnsi="Verdana"/>
          <w:b/>
          <w:sz w:val="16"/>
        </w:rPr>
        <w:t>CLAVES BANCARIAS DE ENTIDADES FEDERATIVAS: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400"/>
        <w:gridCol w:w="677"/>
        <w:gridCol w:w="1139"/>
        <w:gridCol w:w="677"/>
        <w:gridCol w:w="1046"/>
        <w:gridCol w:w="677"/>
        <w:gridCol w:w="1122"/>
        <w:gridCol w:w="677"/>
        <w:gridCol w:w="1015"/>
      </w:tblGrid>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clave</w:t>
            </w:r>
          </w:p>
        </w:tc>
        <w:tc>
          <w:tcPr>
            <w:tcW w:w="1414" w:type="dxa"/>
          </w:tcPr>
          <w:p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rsidR="001756BA" w:rsidRPr="002F0C23" w:rsidRDefault="001756BA" w:rsidP="009740C2">
            <w:pPr>
              <w:rPr>
                <w:rFonts w:ascii="Verdana" w:hAnsi="Verdana"/>
                <w:b/>
                <w:sz w:val="16"/>
              </w:rPr>
            </w:pPr>
            <w:r w:rsidRPr="002F0C23">
              <w:rPr>
                <w:rFonts w:ascii="Verdana" w:hAnsi="Verdana"/>
                <w:b/>
                <w:sz w:val="16"/>
              </w:rPr>
              <w:t>clave</w:t>
            </w:r>
          </w:p>
        </w:tc>
        <w:tc>
          <w:tcPr>
            <w:tcW w:w="1173" w:type="dxa"/>
          </w:tcPr>
          <w:p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rsidR="001756BA" w:rsidRPr="002F0C23" w:rsidRDefault="001756BA" w:rsidP="009740C2">
            <w:pPr>
              <w:rPr>
                <w:rFonts w:ascii="Verdana" w:hAnsi="Verdana"/>
                <w:b/>
                <w:sz w:val="16"/>
              </w:rPr>
            </w:pPr>
            <w:r w:rsidRPr="002F0C23">
              <w:rPr>
                <w:rFonts w:ascii="Verdana" w:hAnsi="Verdana"/>
                <w:b/>
                <w:sz w:val="16"/>
              </w:rPr>
              <w:t>clave</w:t>
            </w:r>
          </w:p>
        </w:tc>
        <w:tc>
          <w:tcPr>
            <w:tcW w:w="1099" w:type="dxa"/>
          </w:tcPr>
          <w:p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rsidR="001756BA" w:rsidRPr="002F0C23" w:rsidRDefault="001756BA" w:rsidP="009740C2">
            <w:pPr>
              <w:rPr>
                <w:rFonts w:ascii="Verdana" w:hAnsi="Verdana"/>
                <w:b/>
                <w:sz w:val="16"/>
              </w:rPr>
            </w:pPr>
            <w:r w:rsidRPr="002F0C23">
              <w:rPr>
                <w:rFonts w:ascii="Verdana" w:hAnsi="Verdana"/>
                <w:b/>
                <w:sz w:val="16"/>
              </w:rPr>
              <w:t>clave</w:t>
            </w:r>
          </w:p>
        </w:tc>
        <w:tc>
          <w:tcPr>
            <w:tcW w:w="1159" w:type="dxa"/>
          </w:tcPr>
          <w:p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rsidR="001756BA" w:rsidRPr="002F0C23" w:rsidRDefault="001756BA" w:rsidP="009740C2">
            <w:pPr>
              <w:rPr>
                <w:rFonts w:ascii="Verdana" w:hAnsi="Verdana"/>
                <w:b/>
                <w:sz w:val="16"/>
              </w:rPr>
            </w:pPr>
            <w:r w:rsidRPr="002F0C23">
              <w:rPr>
                <w:rFonts w:ascii="Verdana" w:hAnsi="Verdana"/>
                <w:b/>
                <w:sz w:val="16"/>
              </w:rPr>
              <w:t>clave</w:t>
            </w:r>
          </w:p>
        </w:tc>
        <w:tc>
          <w:tcPr>
            <w:tcW w:w="1078" w:type="dxa"/>
          </w:tcPr>
          <w:p w:rsidR="001756BA" w:rsidRPr="002F0C23" w:rsidRDefault="001756BA" w:rsidP="002F0C23">
            <w:pPr>
              <w:widowControl/>
              <w:jc w:val="left"/>
              <w:rPr>
                <w:rFonts w:ascii="Verdana" w:hAnsi="Verdana"/>
                <w:b/>
                <w:sz w:val="16"/>
              </w:rPr>
            </w:pPr>
            <w:r w:rsidRPr="002F0C23">
              <w:rPr>
                <w:rFonts w:ascii="Verdana" w:hAnsi="Verdana"/>
                <w:b/>
                <w:sz w:val="16"/>
              </w:rPr>
              <w:t>Entidad</w:t>
            </w: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1</w:t>
            </w:r>
          </w:p>
        </w:tc>
        <w:tc>
          <w:tcPr>
            <w:tcW w:w="1414" w:type="dxa"/>
          </w:tcPr>
          <w:p w:rsidR="001756BA" w:rsidRPr="002F0C23" w:rsidRDefault="001756BA" w:rsidP="002F0C23">
            <w:pPr>
              <w:widowControl/>
              <w:jc w:val="left"/>
              <w:rPr>
                <w:rFonts w:ascii="Verdana" w:hAnsi="Verdana"/>
                <w:sz w:val="16"/>
              </w:rPr>
            </w:pPr>
            <w:r>
              <w:rPr>
                <w:rFonts w:ascii="Verdana" w:hAnsi="Verdana"/>
                <w:sz w:val="16"/>
              </w:rPr>
              <w:t>Ciudad de México</w:t>
            </w:r>
          </w:p>
        </w:tc>
        <w:tc>
          <w:tcPr>
            <w:tcW w:w="682" w:type="dxa"/>
          </w:tcPr>
          <w:p w:rsidR="001756BA" w:rsidRPr="002F0C23" w:rsidRDefault="001756BA" w:rsidP="000838FC">
            <w:pPr>
              <w:rPr>
                <w:rFonts w:ascii="Verdana" w:hAnsi="Verdana"/>
                <w:b/>
                <w:sz w:val="16"/>
              </w:rPr>
            </w:pPr>
            <w:r w:rsidRPr="002F0C23">
              <w:rPr>
                <w:rFonts w:ascii="Verdana" w:hAnsi="Verdana"/>
                <w:b/>
                <w:sz w:val="16"/>
              </w:rPr>
              <w:t>8</w:t>
            </w:r>
          </w:p>
        </w:tc>
        <w:tc>
          <w:tcPr>
            <w:tcW w:w="1173" w:type="dxa"/>
          </w:tcPr>
          <w:p w:rsidR="001756BA" w:rsidRPr="002F0C23" w:rsidRDefault="001756BA" w:rsidP="000838FC">
            <w:pPr>
              <w:rPr>
                <w:rFonts w:ascii="Verdana" w:hAnsi="Verdana"/>
                <w:b/>
                <w:sz w:val="16"/>
              </w:rPr>
            </w:pPr>
            <w:r w:rsidRPr="002F0C23">
              <w:rPr>
                <w:rFonts w:ascii="Verdana" w:hAnsi="Verdana"/>
                <w:sz w:val="16"/>
              </w:rPr>
              <w:t>Chiapas</w:t>
            </w:r>
          </w:p>
        </w:tc>
        <w:tc>
          <w:tcPr>
            <w:tcW w:w="682" w:type="dxa"/>
          </w:tcPr>
          <w:p w:rsidR="001756BA" w:rsidRPr="002F0C23" w:rsidRDefault="001756BA" w:rsidP="000838FC">
            <w:pPr>
              <w:rPr>
                <w:rFonts w:ascii="Verdana" w:hAnsi="Verdana"/>
                <w:b/>
                <w:sz w:val="16"/>
              </w:rPr>
            </w:pPr>
            <w:r w:rsidRPr="002F0C23">
              <w:rPr>
                <w:rFonts w:ascii="Verdana" w:hAnsi="Verdana"/>
                <w:b/>
                <w:sz w:val="16"/>
              </w:rPr>
              <w:t>15</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México</w:t>
            </w:r>
          </w:p>
        </w:tc>
        <w:tc>
          <w:tcPr>
            <w:tcW w:w="682" w:type="dxa"/>
          </w:tcPr>
          <w:p w:rsidR="001756BA" w:rsidRPr="002F0C23" w:rsidRDefault="001756BA" w:rsidP="000838FC">
            <w:pPr>
              <w:rPr>
                <w:rFonts w:ascii="Verdana" w:hAnsi="Verdana"/>
                <w:b/>
                <w:sz w:val="16"/>
              </w:rPr>
            </w:pPr>
            <w:r w:rsidRPr="002F0C23">
              <w:rPr>
                <w:rFonts w:ascii="Verdana" w:hAnsi="Verdana"/>
                <w:b/>
                <w:sz w:val="16"/>
              </w:rPr>
              <w:t>22</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Querétaro</w:t>
            </w:r>
          </w:p>
        </w:tc>
        <w:tc>
          <w:tcPr>
            <w:tcW w:w="682" w:type="dxa"/>
          </w:tcPr>
          <w:p w:rsidR="001756BA" w:rsidRPr="002F0C23" w:rsidRDefault="001756BA" w:rsidP="000838FC">
            <w:pPr>
              <w:rPr>
                <w:rFonts w:ascii="Verdana" w:hAnsi="Verdana"/>
                <w:b/>
                <w:sz w:val="16"/>
              </w:rPr>
            </w:pPr>
            <w:r w:rsidRPr="002F0C23">
              <w:rPr>
                <w:rFonts w:ascii="Verdana" w:hAnsi="Verdana"/>
                <w:b/>
                <w:sz w:val="16"/>
              </w:rPr>
              <w:t>29</w:t>
            </w:r>
          </w:p>
        </w:tc>
        <w:tc>
          <w:tcPr>
            <w:tcW w:w="1078" w:type="dxa"/>
          </w:tcPr>
          <w:p w:rsidR="001756BA" w:rsidRPr="002F0C23" w:rsidRDefault="001756BA" w:rsidP="002F0C23">
            <w:pPr>
              <w:widowControl/>
              <w:jc w:val="left"/>
              <w:rPr>
                <w:rFonts w:ascii="Verdana" w:hAnsi="Verdana"/>
                <w:sz w:val="16"/>
              </w:rPr>
            </w:pPr>
            <w:r w:rsidRPr="002F0C23">
              <w:rPr>
                <w:rFonts w:ascii="Verdana" w:hAnsi="Verdana"/>
                <w:sz w:val="16"/>
              </w:rPr>
              <w:t>Tlaxcala</w:t>
            </w: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2</w:t>
            </w:r>
          </w:p>
        </w:tc>
        <w:tc>
          <w:tcPr>
            <w:tcW w:w="1414" w:type="dxa"/>
          </w:tcPr>
          <w:p w:rsidR="001756BA" w:rsidRPr="002F0C23" w:rsidRDefault="001756BA" w:rsidP="002F0C23">
            <w:pPr>
              <w:widowControl/>
              <w:jc w:val="left"/>
              <w:rPr>
                <w:rFonts w:ascii="Verdana" w:hAnsi="Verdana"/>
                <w:sz w:val="16"/>
              </w:rPr>
            </w:pPr>
            <w:r w:rsidRPr="002F0C23">
              <w:rPr>
                <w:rFonts w:ascii="Verdana" w:hAnsi="Verdana"/>
                <w:sz w:val="16"/>
              </w:rPr>
              <w:t>Aguascalientes</w:t>
            </w:r>
          </w:p>
        </w:tc>
        <w:tc>
          <w:tcPr>
            <w:tcW w:w="682" w:type="dxa"/>
          </w:tcPr>
          <w:p w:rsidR="001756BA" w:rsidRPr="002F0C23" w:rsidRDefault="001756BA" w:rsidP="000838FC">
            <w:pPr>
              <w:rPr>
                <w:rFonts w:ascii="Verdana" w:hAnsi="Verdana"/>
                <w:b/>
                <w:sz w:val="16"/>
              </w:rPr>
            </w:pPr>
            <w:r w:rsidRPr="002F0C23">
              <w:rPr>
                <w:rFonts w:ascii="Verdana" w:hAnsi="Verdana"/>
                <w:b/>
                <w:sz w:val="16"/>
              </w:rPr>
              <w:t>9</w:t>
            </w:r>
          </w:p>
        </w:tc>
        <w:tc>
          <w:tcPr>
            <w:tcW w:w="1173" w:type="dxa"/>
          </w:tcPr>
          <w:p w:rsidR="001756BA" w:rsidRPr="002F0C23" w:rsidRDefault="001756BA" w:rsidP="002F0C23">
            <w:pPr>
              <w:widowControl/>
              <w:jc w:val="left"/>
              <w:rPr>
                <w:rFonts w:ascii="Verdana" w:hAnsi="Verdana"/>
                <w:sz w:val="16"/>
              </w:rPr>
            </w:pPr>
            <w:r w:rsidRPr="002F0C23">
              <w:rPr>
                <w:rFonts w:ascii="Verdana" w:hAnsi="Verdana"/>
                <w:sz w:val="16"/>
              </w:rPr>
              <w:t>Chihuahua</w:t>
            </w:r>
          </w:p>
        </w:tc>
        <w:tc>
          <w:tcPr>
            <w:tcW w:w="682" w:type="dxa"/>
          </w:tcPr>
          <w:p w:rsidR="001756BA" w:rsidRPr="002F0C23" w:rsidRDefault="001756BA" w:rsidP="000838FC">
            <w:pPr>
              <w:rPr>
                <w:rFonts w:ascii="Verdana" w:hAnsi="Verdana"/>
                <w:b/>
                <w:sz w:val="16"/>
              </w:rPr>
            </w:pPr>
            <w:r w:rsidRPr="002F0C23">
              <w:rPr>
                <w:rFonts w:ascii="Verdana" w:hAnsi="Verdana"/>
                <w:b/>
                <w:sz w:val="16"/>
              </w:rPr>
              <w:t>16</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Michoacán</w:t>
            </w:r>
          </w:p>
        </w:tc>
        <w:tc>
          <w:tcPr>
            <w:tcW w:w="682" w:type="dxa"/>
          </w:tcPr>
          <w:p w:rsidR="001756BA" w:rsidRPr="002F0C23" w:rsidRDefault="001756BA" w:rsidP="000838FC">
            <w:pPr>
              <w:rPr>
                <w:rFonts w:ascii="Verdana" w:hAnsi="Verdana"/>
                <w:b/>
                <w:sz w:val="16"/>
              </w:rPr>
            </w:pPr>
            <w:r w:rsidRPr="002F0C23">
              <w:rPr>
                <w:rFonts w:ascii="Verdana" w:hAnsi="Verdana"/>
                <w:b/>
                <w:sz w:val="16"/>
              </w:rPr>
              <w:t>23</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Quintana Roo</w:t>
            </w:r>
          </w:p>
        </w:tc>
        <w:tc>
          <w:tcPr>
            <w:tcW w:w="682" w:type="dxa"/>
          </w:tcPr>
          <w:p w:rsidR="001756BA" w:rsidRPr="002F0C23" w:rsidRDefault="001756BA" w:rsidP="000838FC">
            <w:pPr>
              <w:rPr>
                <w:rFonts w:ascii="Verdana" w:hAnsi="Verdana"/>
                <w:b/>
                <w:sz w:val="16"/>
              </w:rPr>
            </w:pPr>
            <w:r w:rsidRPr="002F0C23">
              <w:rPr>
                <w:rFonts w:ascii="Verdana" w:hAnsi="Verdana"/>
                <w:b/>
                <w:sz w:val="16"/>
              </w:rPr>
              <w:t>30</w:t>
            </w:r>
          </w:p>
        </w:tc>
        <w:tc>
          <w:tcPr>
            <w:tcW w:w="1078" w:type="dxa"/>
          </w:tcPr>
          <w:p w:rsidR="001756BA" w:rsidRPr="002F0C23" w:rsidRDefault="001756BA" w:rsidP="002F0C23">
            <w:pPr>
              <w:widowControl/>
              <w:jc w:val="left"/>
              <w:rPr>
                <w:rFonts w:ascii="Verdana" w:hAnsi="Verdana"/>
                <w:sz w:val="16"/>
              </w:rPr>
            </w:pPr>
            <w:r w:rsidRPr="002F0C23">
              <w:rPr>
                <w:rFonts w:ascii="Verdana" w:hAnsi="Verdana"/>
                <w:sz w:val="16"/>
              </w:rPr>
              <w:t>Veracruz</w:t>
            </w: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3</w:t>
            </w:r>
          </w:p>
        </w:tc>
        <w:tc>
          <w:tcPr>
            <w:tcW w:w="1414" w:type="dxa"/>
          </w:tcPr>
          <w:p w:rsidR="001756BA" w:rsidRPr="002F0C23" w:rsidRDefault="001756BA" w:rsidP="002F0C23">
            <w:pPr>
              <w:widowControl/>
              <w:jc w:val="left"/>
              <w:rPr>
                <w:rFonts w:ascii="Verdana" w:hAnsi="Verdana"/>
                <w:sz w:val="16"/>
              </w:rPr>
            </w:pPr>
            <w:r w:rsidRPr="002F0C23">
              <w:rPr>
                <w:rFonts w:ascii="Verdana" w:hAnsi="Verdana"/>
                <w:sz w:val="16"/>
              </w:rPr>
              <w:t xml:space="preserve">Baja California </w:t>
            </w:r>
            <w:proofErr w:type="spellStart"/>
            <w:r w:rsidRPr="002F0C23">
              <w:rPr>
                <w:rFonts w:ascii="Verdana" w:hAnsi="Verdana"/>
                <w:sz w:val="16"/>
              </w:rPr>
              <w:t>Nte</w:t>
            </w:r>
            <w:proofErr w:type="spellEnd"/>
            <w:r w:rsidRPr="002F0C23">
              <w:rPr>
                <w:rFonts w:ascii="Verdana" w:hAnsi="Verdana"/>
                <w:sz w:val="16"/>
              </w:rPr>
              <w:t>.</w:t>
            </w:r>
          </w:p>
        </w:tc>
        <w:tc>
          <w:tcPr>
            <w:tcW w:w="682" w:type="dxa"/>
          </w:tcPr>
          <w:p w:rsidR="001756BA" w:rsidRPr="002F0C23" w:rsidRDefault="001756BA" w:rsidP="000838FC">
            <w:pPr>
              <w:rPr>
                <w:rFonts w:ascii="Verdana" w:hAnsi="Verdana"/>
                <w:b/>
                <w:sz w:val="16"/>
              </w:rPr>
            </w:pPr>
            <w:r w:rsidRPr="002F0C23">
              <w:rPr>
                <w:rFonts w:ascii="Verdana" w:hAnsi="Verdana"/>
                <w:b/>
                <w:sz w:val="16"/>
              </w:rPr>
              <w:t>10</w:t>
            </w:r>
          </w:p>
        </w:tc>
        <w:tc>
          <w:tcPr>
            <w:tcW w:w="1173" w:type="dxa"/>
          </w:tcPr>
          <w:p w:rsidR="001756BA" w:rsidRPr="002F0C23" w:rsidRDefault="001756BA" w:rsidP="002F0C23">
            <w:pPr>
              <w:widowControl/>
              <w:jc w:val="left"/>
              <w:rPr>
                <w:rFonts w:ascii="Verdana" w:hAnsi="Verdana"/>
                <w:sz w:val="16"/>
              </w:rPr>
            </w:pPr>
            <w:r w:rsidRPr="002F0C23">
              <w:rPr>
                <w:rFonts w:ascii="Verdana" w:hAnsi="Verdana"/>
                <w:sz w:val="16"/>
              </w:rPr>
              <w:t>Durango</w:t>
            </w:r>
          </w:p>
        </w:tc>
        <w:tc>
          <w:tcPr>
            <w:tcW w:w="682" w:type="dxa"/>
          </w:tcPr>
          <w:p w:rsidR="001756BA" w:rsidRPr="002F0C23" w:rsidRDefault="001756BA" w:rsidP="000838FC">
            <w:pPr>
              <w:rPr>
                <w:rFonts w:ascii="Verdana" w:hAnsi="Verdana"/>
                <w:b/>
                <w:sz w:val="16"/>
              </w:rPr>
            </w:pPr>
            <w:r w:rsidRPr="002F0C23">
              <w:rPr>
                <w:rFonts w:ascii="Verdana" w:hAnsi="Verdana"/>
                <w:b/>
                <w:sz w:val="16"/>
              </w:rPr>
              <w:t>17</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Nayarit</w:t>
            </w:r>
          </w:p>
        </w:tc>
        <w:tc>
          <w:tcPr>
            <w:tcW w:w="682" w:type="dxa"/>
          </w:tcPr>
          <w:p w:rsidR="001756BA" w:rsidRPr="002F0C23" w:rsidRDefault="001756BA" w:rsidP="000838FC">
            <w:pPr>
              <w:rPr>
                <w:rFonts w:ascii="Verdana" w:hAnsi="Verdana"/>
                <w:b/>
                <w:sz w:val="16"/>
              </w:rPr>
            </w:pPr>
            <w:r w:rsidRPr="002F0C23">
              <w:rPr>
                <w:rFonts w:ascii="Verdana" w:hAnsi="Verdana"/>
                <w:b/>
                <w:sz w:val="16"/>
              </w:rPr>
              <w:t>24</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San Luis Potosí</w:t>
            </w:r>
          </w:p>
        </w:tc>
        <w:tc>
          <w:tcPr>
            <w:tcW w:w="682" w:type="dxa"/>
          </w:tcPr>
          <w:p w:rsidR="001756BA" w:rsidRPr="002F0C23" w:rsidRDefault="001756BA" w:rsidP="000838FC">
            <w:pPr>
              <w:rPr>
                <w:rFonts w:ascii="Verdana" w:hAnsi="Verdana"/>
                <w:b/>
                <w:sz w:val="16"/>
              </w:rPr>
            </w:pPr>
            <w:r w:rsidRPr="002F0C23">
              <w:rPr>
                <w:rFonts w:ascii="Verdana" w:hAnsi="Verdana"/>
                <w:b/>
                <w:sz w:val="16"/>
              </w:rPr>
              <w:t>31</w:t>
            </w:r>
          </w:p>
        </w:tc>
        <w:tc>
          <w:tcPr>
            <w:tcW w:w="1078" w:type="dxa"/>
          </w:tcPr>
          <w:p w:rsidR="001756BA" w:rsidRPr="002F0C23" w:rsidRDefault="001756BA" w:rsidP="002F0C23">
            <w:pPr>
              <w:widowControl/>
              <w:jc w:val="left"/>
              <w:rPr>
                <w:rFonts w:ascii="Verdana" w:hAnsi="Verdana"/>
                <w:sz w:val="16"/>
              </w:rPr>
            </w:pPr>
            <w:r w:rsidRPr="002F0C23">
              <w:rPr>
                <w:rFonts w:ascii="Verdana" w:hAnsi="Verdana"/>
                <w:sz w:val="16"/>
              </w:rPr>
              <w:t>Yucatán</w:t>
            </w: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4</w:t>
            </w:r>
          </w:p>
        </w:tc>
        <w:tc>
          <w:tcPr>
            <w:tcW w:w="1414" w:type="dxa"/>
          </w:tcPr>
          <w:p w:rsidR="001756BA" w:rsidRPr="002F0C23" w:rsidRDefault="001756BA" w:rsidP="002F0C23">
            <w:pPr>
              <w:widowControl/>
              <w:jc w:val="left"/>
              <w:rPr>
                <w:rFonts w:ascii="Verdana" w:hAnsi="Verdana"/>
                <w:sz w:val="16"/>
              </w:rPr>
            </w:pPr>
            <w:r w:rsidRPr="002F0C23">
              <w:rPr>
                <w:rFonts w:ascii="Verdana" w:hAnsi="Verdana"/>
                <w:sz w:val="16"/>
              </w:rPr>
              <w:t>Baja California Sur</w:t>
            </w:r>
          </w:p>
        </w:tc>
        <w:tc>
          <w:tcPr>
            <w:tcW w:w="682" w:type="dxa"/>
          </w:tcPr>
          <w:p w:rsidR="001756BA" w:rsidRPr="002F0C23" w:rsidRDefault="001756BA" w:rsidP="000838FC">
            <w:pPr>
              <w:rPr>
                <w:rFonts w:ascii="Verdana" w:hAnsi="Verdana"/>
                <w:b/>
                <w:sz w:val="16"/>
              </w:rPr>
            </w:pPr>
            <w:r w:rsidRPr="002F0C23">
              <w:rPr>
                <w:rFonts w:ascii="Verdana" w:hAnsi="Verdana"/>
                <w:b/>
                <w:sz w:val="16"/>
              </w:rPr>
              <w:t>11</w:t>
            </w:r>
          </w:p>
        </w:tc>
        <w:tc>
          <w:tcPr>
            <w:tcW w:w="1173" w:type="dxa"/>
          </w:tcPr>
          <w:p w:rsidR="001756BA" w:rsidRPr="002F0C23" w:rsidRDefault="001756BA" w:rsidP="002F0C23">
            <w:pPr>
              <w:widowControl/>
              <w:jc w:val="left"/>
              <w:rPr>
                <w:rFonts w:ascii="Verdana" w:hAnsi="Verdana"/>
                <w:sz w:val="16"/>
              </w:rPr>
            </w:pPr>
            <w:r w:rsidRPr="002F0C23">
              <w:rPr>
                <w:rFonts w:ascii="Verdana" w:hAnsi="Verdana"/>
                <w:sz w:val="16"/>
              </w:rPr>
              <w:t>Guanajuato</w:t>
            </w:r>
          </w:p>
        </w:tc>
        <w:tc>
          <w:tcPr>
            <w:tcW w:w="682" w:type="dxa"/>
          </w:tcPr>
          <w:p w:rsidR="001756BA" w:rsidRPr="002F0C23" w:rsidRDefault="001756BA" w:rsidP="000838FC">
            <w:pPr>
              <w:rPr>
                <w:rFonts w:ascii="Verdana" w:hAnsi="Verdana"/>
                <w:b/>
                <w:sz w:val="16"/>
              </w:rPr>
            </w:pPr>
            <w:r w:rsidRPr="002F0C23">
              <w:rPr>
                <w:rFonts w:ascii="Verdana" w:hAnsi="Verdana"/>
                <w:b/>
                <w:sz w:val="16"/>
              </w:rPr>
              <w:t>18</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Nuevo León</w:t>
            </w:r>
          </w:p>
        </w:tc>
        <w:tc>
          <w:tcPr>
            <w:tcW w:w="682" w:type="dxa"/>
          </w:tcPr>
          <w:p w:rsidR="001756BA" w:rsidRPr="002F0C23" w:rsidRDefault="001756BA" w:rsidP="000838FC">
            <w:pPr>
              <w:rPr>
                <w:rFonts w:ascii="Verdana" w:hAnsi="Verdana"/>
                <w:b/>
                <w:sz w:val="16"/>
              </w:rPr>
            </w:pPr>
            <w:r w:rsidRPr="002F0C23">
              <w:rPr>
                <w:rFonts w:ascii="Verdana" w:hAnsi="Verdana"/>
                <w:b/>
                <w:sz w:val="16"/>
              </w:rPr>
              <w:t>25</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Sinaloa</w:t>
            </w:r>
          </w:p>
        </w:tc>
        <w:tc>
          <w:tcPr>
            <w:tcW w:w="682" w:type="dxa"/>
          </w:tcPr>
          <w:p w:rsidR="001756BA" w:rsidRPr="002F0C23" w:rsidRDefault="001756BA" w:rsidP="000838FC">
            <w:pPr>
              <w:rPr>
                <w:rFonts w:ascii="Verdana" w:hAnsi="Verdana"/>
                <w:b/>
                <w:sz w:val="16"/>
              </w:rPr>
            </w:pPr>
            <w:r w:rsidRPr="002F0C23">
              <w:rPr>
                <w:rFonts w:ascii="Verdana" w:hAnsi="Verdana"/>
                <w:b/>
                <w:sz w:val="16"/>
              </w:rPr>
              <w:t>32</w:t>
            </w:r>
          </w:p>
        </w:tc>
        <w:tc>
          <w:tcPr>
            <w:tcW w:w="1078" w:type="dxa"/>
          </w:tcPr>
          <w:p w:rsidR="001756BA" w:rsidRPr="002F0C23" w:rsidRDefault="001756BA" w:rsidP="002F0C23">
            <w:pPr>
              <w:widowControl/>
              <w:jc w:val="left"/>
              <w:rPr>
                <w:rFonts w:ascii="Verdana" w:hAnsi="Verdana"/>
                <w:sz w:val="16"/>
              </w:rPr>
            </w:pPr>
            <w:r w:rsidRPr="002F0C23">
              <w:rPr>
                <w:rFonts w:ascii="Verdana" w:hAnsi="Verdana"/>
                <w:sz w:val="16"/>
              </w:rPr>
              <w:t>Zacatecas</w:t>
            </w: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5</w:t>
            </w:r>
          </w:p>
        </w:tc>
        <w:tc>
          <w:tcPr>
            <w:tcW w:w="1414" w:type="dxa"/>
          </w:tcPr>
          <w:p w:rsidR="001756BA" w:rsidRPr="002F0C23" w:rsidRDefault="001756BA" w:rsidP="002F0C23">
            <w:pPr>
              <w:widowControl/>
              <w:jc w:val="left"/>
              <w:rPr>
                <w:rFonts w:ascii="Verdana" w:hAnsi="Verdana"/>
                <w:sz w:val="16"/>
              </w:rPr>
            </w:pPr>
            <w:r w:rsidRPr="002F0C23">
              <w:rPr>
                <w:rFonts w:ascii="Verdana" w:hAnsi="Verdana"/>
                <w:sz w:val="16"/>
              </w:rPr>
              <w:t>Campeche</w:t>
            </w:r>
          </w:p>
        </w:tc>
        <w:tc>
          <w:tcPr>
            <w:tcW w:w="682" w:type="dxa"/>
          </w:tcPr>
          <w:p w:rsidR="001756BA" w:rsidRPr="002F0C23" w:rsidRDefault="001756BA" w:rsidP="000838FC">
            <w:pPr>
              <w:rPr>
                <w:rFonts w:ascii="Verdana" w:hAnsi="Verdana"/>
                <w:b/>
                <w:sz w:val="16"/>
              </w:rPr>
            </w:pPr>
            <w:r w:rsidRPr="002F0C23">
              <w:rPr>
                <w:rFonts w:ascii="Verdana" w:hAnsi="Verdana"/>
                <w:b/>
                <w:sz w:val="16"/>
              </w:rPr>
              <w:t>12</w:t>
            </w:r>
          </w:p>
        </w:tc>
        <w:tc>
          <w:tcPr>
            <w:tcW w:w="1173" w:type="dxa"/>
          </w:tcPr>
          <w:p w:rsidR="001756BA" w:rsidRPr="002F0C23" w:rsidRDefault="001756BA" w:rsidP="002F0C23">
            <w:pPr>
              <w:widowControl/>
              <w:jc w:val="left"/>
              <w:rPr>
                <w:rFonts w:ascii="Verdana" w:hAnsi="Verdana"/>
                <w:sz w:val="16"/>
              </w:rPr>
            </w:pPr>
            <w:r w:rsidRPr="002F0C23">
              <w:rPr>
                <w:rFonts w:ascii="Verdana" w:hAnsi="Verdana"/>
                <w:sz w:val="16"/>
              </w:rPr>
              <w:t>Guerrero</w:t>
            </w:r>
          </w:p>
        </w:tc>
        <w:tc>
          <w:tcPr>
            <w:tcW w:w="682" w:type="dxa"/>
          </w:tcPr>
          <w:p w:rsidR="001756BA" w:rsidRPr="002F0C23" w:rsidRDefault="001756BA" w:rsidP="000838FC">
            <w:pPr>
              <w:rPr>
                <w:rFonts w:ascii="Verdana" w:hAnsi="Verdana"/>
                <w:b/>
                <w:sz w:val="16"/>
              </w:rPr>
            </w:pPr>
            <w:r w:rsidRPr="002F0C23">
              <w:rPr>
                <w:rFonts w:ascii="Verdana" w:hAnsi="Verdana"/>
                <w:b/>
                <w:sz w:val="16"/>
              </w:rPr>
              <w:t>19</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Morelos</w:t>
            </w:r>
          </w:p>
        </w:tc>
        <w:tc>
          <w:tcPr>
            <w:tcW w:w="682" w:type="dxa"/>
          </w:tcPr>
          <w:p w:rsidR="001756BA" w:rsidRPr="002F0C23" w:rsidRDefault="001756BA" w:rsidP="000838FC">
            <w:pPr>
              <w:rPr>
                <w:rFonts w:ascii="Verdana" w:hAnsi="Verdana"/>
                <w:b/>
                <w:sz w:val="16"/>
              </w:rPr>
            </w:pPr>
            <w:r w:rsidRPr="002F0C23">
              <w:rPr>
                <w:rFonts w:ascii="Verdana" w:hAnsi="Verdana"/>
                <w:b/>
                <w:sz w:val="16"/>
              </w:rPr>
              <w:t>26</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Sonora</w:t>
            </w:r>
          </w:p>
        </w:tc>
        <w:tc>
          <w:tcPr>
            <w:tcW w:w="682" w:type="dxa"/>
          </w:tcPr>
          <w:p w:rsidR="001756BA" w:rsidRPr="002F0C23" w:rsidRDefault="001756BA" w:rsidP="000838FC">
            <w:pPr>
              <w:rPr>
                <w:rFonts w:ascii="Verdana" w:hAnsi="Verdana"/>
                <w:b/>
                <w:sz w:val="16"/>
              </w:rPr>
            </w:pPr>
          </w:p>
        </w:tc>
        <w:tc>
          <w:tcPr>
            <w:tcW w:w="1078" w:type="dxa"/>
          </w:tcPr>
          <w:p w:rsidR="001756BA" w:rsidRPr="002F0C23" w:rsidRDefault="001756BA" w:rsidP="000838FC">
            <w:pPr>
              <w:rPr>
                <w:rFonts w:ascii="Verdana" w:hAnsi="Verdana"/>
                <w:b/>
                <w:sz w:val="16"/>
              </w:rPr>
            </w:pP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6</w:t>
            </w:r>
          </w:p>
        </w:tc>
        <w:tc>
          <w:tcPr>
            <w:tcW w:w="1414" w:type="dxa"/>
          </w:tcPr>
          <w:p w:rsidR="001756BA" w:rsidRPr="002F0C23" w:rsidRDefault="001756BA" w:rsidP="002F0C23">
            <w:pPr>
              <w:widowControl/>
              <w:jc w:val="left"/>
              <w:rPr>
                <w:rFonts w:ascii="Verdana" w:hAnsi="Verdana"/>
                <w:sz w:val="16"/>
              </w:rPr>
            </w:pPr>
            <w:r w:rsidRPr="002F0C23">
              <w:rPr>
                <w:rFonts w:ascii="Verdana" w:hAnsi="Verdana"/>
                <w:sz w:val="16"/>
              </w:rPr>
              <w:t>Coahuila</w:t>
            </w:r>
          </w:p>
        </w:tc>
        <w:tc>
          <w:tcPr>
            <w:tcW w:w="682" w:type="dxa"/>
          </w:tcPr>
          <w:p w:rsidR="001756BA" w:rsidRPr="002F0C23" w:rsidRDefault="001756BA" w:rsidP="000838FC">
            <w:pPr>
              <w:rPr>
                <w:rFonts w:ascii="Verdana" w:hAnsi="Verdana"/>
                <w:b/>
                <w:sz w:val="16"/>
              </w:rPr>
            </w:pPr>
            <w:r w:rsidRPr="002F0C23">
              <w:rPr>
                <w:rFonts w:ascii="Verdana" w:hAnsi="Verdana"/>
                <w:b/>
                <w:sz w:val="16"/>
              </w:rPr>
              <w:t>13</w:t>
            </w:r>
          </w:p>
        </w:tc>
        <w:tc>
          <w:tcPr>
            <w:tcW w:w="1173" w:type="dxa"/>
          </w:tcPr>
          <w:p w:rsidR="001756BA" w:rsidRPr="002F0C23" w:rsidRDefault="001756BA" w:rsidP="002F0C23">
            <w:pPr>
              <w:widowControl/>
              <w:jc w:val="left"/>
              <w:rPr>
                <w:rFonts w:ascii="Verdana" w:hAnsi="Verdana"/>
                <w:sz w:val="16"/>
              </w:rPr>
            </w:pPr>
            <w:r w:rsidRPr="002F0C23">
              <w:rPr>
                <w:rFonts w:ascii="Verdana" w:hAnsi="Verdana"/>
                <w:sz w:val="16"/>
              </w:rPr>
              <w:t>Hidalgo</w:t>
            </w:r>
          </w:p>
        </w:tc>
        <w:tc>
          <w:tcPr>
            <w:tcW w:w="682" w:type="dxa"/>
          </w:tcPr>
          <w:p w:rsidR="001756BA" w:rsidRPr="002F0C23" w:rsidRDefault="001756BA" w:rsidP="000838FC">
            <w:pPr>
              <w:rPr>
                <w:rFonts w:ascii="Verdana" w:hAnsi="Verdana"/>
                <w:b/>
                <w:sz w:val="16"/>
              </w:rPr>
            </w:pPr>
            <w:r w:rsidRPr="002F0C23">
              <w:rPr>
                <w:rFonts w:ascii="Verdana" w:hAnsi="Verdana"/>
                <w:b/>
                <w:sz w:val="16"/>
              </w:rPr>
              <w:t>20</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Oaxaca</w:t>
            </w:r>
          </w:p>
        </w:tc>
        <w:tc>
          <w:tcPr>
            <w:tcW w:w="682" w:type="dxa"/>
          </w:tcPr>
          <w:p w:rsidR="001756BA" w:rsidRPr="002F0C23" w:rsidRDefault="001756BA" w:rsidP="000838FC">
            <w:pPr>
              <w:rPr>
                <w:rFonts w:ascii="Verdana" w:hAnsi="Verdana"/>
                <w:b/>
                <w:sz w:val="16"/>
              </w:rPr>
            </w:pPr>
            <w:r w:rsidRPr="002F0C23">
              <w:rPr>
                <w:rFonts w:ascii="Verdana" w:hAnsi="Verdana"/>
                <w:b/>
                <w:sz w:val="16"/>
              </w:rPr>
              <w:t>27</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Tabasco</w:t>
            </w:r>
          </w:p>
        </w:tc>
        <w:tc>
          <w:tcPr>
            <w:tcW w:w="682" w:type="dxa"/>
          </w:tcPr>
          <w:p w:rsidR="001756BA" w:rsidRPr="002F0C23" w:rsidRDefault="001756BA" w:rsidP="000838FC">
            <w:pPr>
              <w:rPr>
                <w:rFonts w:ascii="Verdana" w:hAnsi="Verdana"/>
                <w:b/>
                <w:sz w:val="16"/>
              </w:rPr>
            </w:pPr>
          </w:p>
        </w:tc>
        <w:tc>
          <w:tcPr>
            <w:tcW w:w="1078" w:type="dxa"/>
          </w:tcPr>
          <w:p w:rsidR="001756BA" w:rsidRPr="002F0C23" w:rsidRDefault="001756BA" w:rsidP="000838FC">
            <w:pPr>
              <w:rPr>
                <w:rFonts w:ascii="Verdana" w:hAnsi="Verdana"/>
                <w:b/>
                <w:sz w:val="16"/>
              </w:rPr>
            </w:pPr>
          </w:p>
        </w:tc>
      </w:tr>
      <w:tr w:rsidR="001756BA" w:rsidRPr="002F0C23" w:rsidTr="002F0C23">
        <w:tc>
          <w:tcPr>
            <w:tcW w:w="682" w:type="dxa"/>
          </w:tcPr>
          <w:p w:rsidR="001756BA" w:rsidRPr="002F0C23" w:rsidRDefault="001756BA" w:rsidP="000838FC">
            <w:pPr>
              <w:rPr>
                <w:rFonts w:ascii="Verdana" w:hAnsi="Verdana"/>
                <w:b/>
                <w:sz w:val="16"/>
              </w:rPr>
            </w:pPr>
            <w:r w:rsidRPr="002F0C23">
              <w:rPr>
                <w:rFonts w:ascii="Verdana" w:hAnsi="Verdana"/>
                <w:b/>
                <w:sz w:val="16"/>
              </w:rPr>
              <w:t>7</w:t>
            </w:r>
          </w:p>
        </w:tc>
        <w:tc>
          <w:tcPr>
            <w:tcW w:w="1414" w:type="dxa"/>
          </w:tcPr>
          <w:p w:rsidR="001756BA" w:rsidRPr="002F0C23" w:rsidRDefault="001756BA" w:rsidP="002F0C23">
            <w:pPr>
              <w:widowControl/>
              <w:jc w:val="left"/>
              <w:rPr>
                <w:rFonts w:ascii="Verdana" w:hAnsi="Verdana"/>
                <w:sz w:val="16"/>
              </w:rPr>
            </w:pPr>
            <w:r w:rsidRPr="002F0C23">
              <w:rPr>
                <w:rFonts w:ascii="Verdana" w:hAnsi="Verdana"/>
                <w:sz w:val="16"/>
              </w:rPr>
              <w:t xml:space="preserve">Colima </w:t>
            </w:r>
          </w:p>
        </w:tc>
        <w:tc>
          <w:tcPr>
            <w:tcW w:w="682" w:type="dxa"/>
          </w:tcPr>
          <w:p w:rsidR="001756BA" w:rsidRPr="002F0C23" w:rsidRDefault="001756BA" w:rsidP="000838FC">
            <w:pPr>
              <w:rPr>
                <w:rFonts w:ascii="Verdana" w:hAnsi="Verdana"/>
                <w:b/>
                <w:sz w:val="16"/>
              </w:rPr>
            </w:pPr>
            <w:r w:rsidRPr="002F0C23">
              <w:rPr>
                <w:rFonts w:ascii="Verdana" w:hAnsi="Verdana"/>
                <w:b/>
                <w:sz w:val="16"/>
              </w:rPr>
              <w:t>14</w:t>
            </w:r>
          </w:p>
        </w:tc>
        <w:tc>
          <w:tcPr>
            <w:tcW w:w="1173" w:type="dxa"/>
          </w:tcPr>
          <w:p w:rsidR="001756BA" w:rsidRPr="002F0C23" w:rsidRDefault="001756BA" w:rsidP="002F0C23">
            <w:pPr>
              <w:widowControl/>
              <w:jc w:val="left"/>
              <w:rPr>
                <w:rFonts w:ascii="Verdana" w:hAnsi="Verdana"/>
                <w:sz w:val="16"/>
              </w:rPr>
            </w:pPr>
            <w:r w:rsidRPr="002F0C23">
              <w:rPr>
                <w:rFonts w:ascii="Verdana" w:hAnsi="Verdana"/>
                <w:sz w:val="16"/>
              </w:rPr>
              <w:t>Jalisco</w:t>
            </w:r>
          </w:p>
        </w:tc>
        <w:tc>
          <w:tcPr>
            <w:tcW w:w="682" w:type="dxa"/>
          </w:tcPr>
          <w:p w:rsidR="001756BA" w:rsidRPr="002F0C23" w:rsidRDefault="001756BA" w:rsidP="000838FC">
            <w:pPr>
              <w:rPr>
                <w:rFonts w:ascii="Verdana" w:hAnsi="Verdana"/>
                <w:b/>
                <w:sz w:val="16"/>
              </w:rPr>
            </w:pPr>
            <w:r w:rsidRPr="002F0C23">
              <w:rPr>
                <w:rFonts w:ascii="Verdana" w:hAnsi="Verdana"/>
                <w:b/>
                <w:sz w:val="16"/>
              </w:rPr>
              <w:t>21</w:t>
            </w:r>
          </w:p>
        </w:tc>
        <w:tc>
          <w:tcPr>
            <w:tcW w:w="1099" w:type="dxa"/>
          </w:tcPr>
          <w:p w:rsidR="001756BA" w:rsidRPr="002F0C23" w:rsidRDefault="001756BA" w:rsidP="002F0C23">
            <w:pPr>
              <w:widowControl/>
              <w:jc w:val="left"/>
              <w:rPr>
                <w:rFonts w:ascii="Verdana" w:hAnsi="Verdana"/>
                <w:sz w:val="16"/>
              </w:rPr>
            </w:pPr>
            <w:r w:rsidRPr="002F0C23">
              <w:rPr>
                <w:rFonts w:ascii="Verdana" w:hAnsi="Verdana"/>
                <w:sz w:val="16"/>
              </w:rPr>
              <w:t>Puebla</w:t>
            </w:r>
          </w:p>
        </w:tc>
        <w:tc>
          <w:tcPr>
            <w:tcW w:w="682" w:type="dxa"/>
          </w:tcPr>
          <w:p w:rsidR="001756BA" w:rsidRPr="002F0C23" w:rsidRDefault="001756BA" w:rsidP="000838FC">
            <w:pPr>
              <w:rPr>
                <w:rFonts w:ascii="Verdana" w:hAnsi="Verdana"/>
                <w:b/>
                <w:sz w:val="16"/>
              </w:rPr>
            </w:pPr>
            <w:r w:rsidRPr="002F0C23">
              <w:rPr>
                <w:rFonts w:ascii="Verdana" w:hAnsi="Verdana"/>
                <w:b/>
                <w:sz w:val="16"/>
              </w:rPr>
              <w:t>28</w:t>
            </w:r>
          </w:p>
        </w:tc>
        <w:tc>
          <w:tcPr>
            <w:tcW w:w="1159" w:type="dxa"/>
          </w:tcPr>
          <w:p w:rsidR="001756BA" w:rsidRPr="002F0C23" w:rsidRDefault="001756BA" w:rsidP="002F0C23">
            <w:pPr>
              <w:widowControl/>
              <w:jc w:val="left"/>
              <w:rPr>
                <w:rFonts w:ascii="Verdana" w:hAnsi="Verdana"/>
                <w:sz w:val="16"/>
              </w:rPr>
            </w:pPr>
            <w:r w:rsidRPr="002F0C23">
              <w:rPr>
                <w:rFonts w:ascii="Verdana" w:hAnsi="Verdana"/>
                <w:sz w:val="16"/>
              </w:rPr>
              <w:t>Tamaulipas</w:t>
            </w:r>
          </w:p>
        </w:tc>
        <w:tc>
          <w:tcPr>
            <w:tcW w:w="682" w:type="dxa"/>
          </w:tcPr>
          <w:p w:rsidR="001756BA" w:rsidRPr="002F0C23" w:rsidRDefault="001756BA" w:rsidP="000838FC">
            <w:pPr>
              <w:rPr>
                <w:rFonts w:ascii="Verdana" w:hAnsi="Verdana"/>
                <w:b/>
                <w:sz w:val="16"/>
              </w:rPr>
            </w:pPr>
          </w:p>
        </w:tc>
        <w:tc>
          <w:tcPr>
            <w:tcW w:w="1078" w:type="dxa"/>
          </w:tcPr>
          <w:p w:rsidR="001756BA" w:rsidRPr="002F0C23" w:rsidRDefault="001756BA" w:rsidP="000838FC">
            <w:pPr>
              <w:rPr>
                <w:rFonts w:ascii="Verdana" w:hAnsi="Verdana"/>
                <w:b/>
                <w:sz w:val="16"/>
              </w:rPr>
            </w:pPr>
          </w:p>
        </w:tc>
      </w:tr>
    </w:tbl>
    <w:p w:rsidR="001756BA" w:rsidRDefault="001756BA" w:rsidP="000838FC">
      <w:pPr>
        <w:rPr>
          <w:rFonts w:ascii="Verdana" w:hAnsi="Verdana"/>
          <w:sz w:val="16"/>
        </w:rPr>
      </w:pPr>
    </w:p>
    <w:p w:rsidR="001756BA" w:rsidRPr="0000648A" w:rsidRDefault="001756BA" w:rsidP="000838FC">
      <w:pPr>
        <w:rPr>
          <w:rFonts w:ascii="Verdana" w:hAnsi="Verdana"/>
          <w:b/>
          <w:sz w:val="16"/>
        </w:rPr>
      </w:pPr>
      <w:r>
        <w:rPr>
          <w:rFonts w:ascii="Verdana" w:hAnsi="Verdana"/>
          <w:b/>
          <w:sz w:val="16"/>
        </w:rPr>
        <w:br w:type="page"/>
      </w:r>
      <w:r>
        <w:rPr>
          <w:rFonts w:ascii="Verdana" w:hAnsi="Verdana"/>
          <w:b/>
          <w:sz w:val="16"/>
        </w:rPr>
        <w:lastRenderedPageBreak/>
        <w:t>BANCOS PARTICIPANTES</w:t>
      </w:r>
    </w:p>
    <w:p w:rsidR="001756BA" w:rsidRDefault="001756BA" w:rsidP="000838FC">
      <w:pPr>
        <w:rPr>
          <w:rFonts w:ascii="Verdana" w:hAnsi="Verdana"/>
          <w:b/>
          <w:sz w:val="16"/>
        </w:rPr>
      </w:pPr>
    </w:p>
    <w:p w:rsidR="001756BA" w:rsidRDefault="001756BA" w:rsidP="000838FC">
      <w:pPr>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542"/>
        <w:gridCol w:w="814"/>
        <w:gridCol w:w="3936"/>
      </w:tblGrid>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Clave</w:t>
            </w:r>
          </w:p>
        </w:tc>
        <w:tc>
          <w:tcPr>
            <w:tcW w:w="3620" w:type="dxa"/>
          </w:tcPr>
          <w:p w:rsidR="001756BA" w:rsidRPr="002F0C23" w:rsidRDefault="001756BA" w:rsidP="000838FC">
            <w:pPr>
              <w:rPr>
                <w:rFonts w:ascii="Verdana" w:hAnsi="Verdana"/>
                <w:b/>
                <w:sz w:val="16"/>
              </w:rPr>
            </w:pPr>
            <w:r w:rsidRPr="002F0C23">
              <w:rPr>
                <w:rFonts w:ascii="Verdana" w:hAnsi="Verdana"/>
                <w:b/>
                <w:sz w:val="16"/>
              </w:rPr>
              <w:t>Banco</w:t>
            </w:r>
          </w:p>
        </w:tc>
        <w:tc>
          <w:tcPr>
            <w:tcW w:w="818" w:type="dxa"/>
          </w:tcPr>
          <w:p w:rsidR="001756BA" w:rsidRPr="002F0C23" w:rsidRDefault="001756BA" w:rsidP="009740C2">
            <w:pPr>
              <w:rPr>
                <w:rFonts w:ascii="Verdana" w:hAnsi="Verdana"/>
                <w:b/>
                <w:sz w:val="16"/>
              </w:rPr>
            </w:pPr>
            <w:r w:rsidRPr="002F0C23">
              <w:rPr>
                <w:rFonts w:ascii="Verdana" w:hAnsi="Verdana"/>
                <w:b/>
                <w:sz w:val="16"/>
              </w:rPr>
              <w:t>Clave</w:t>
            </w:r>
          </w:p>
        </w:tc>
        <w:tc>
          <w:tcPr>
            <w:tcW w:w="4032" w:type="dxa"/>
          </w:tcPr>
          <w:p w:rsidR="001756BA" w:rsidRPr="002F0C23" w:rsidRDefault="001756BA" w:rsidP="009740C2">
            <w:pPr>
              <w:rPr>
                <w:rFonts w:ascii="Verdana" w:hAnsi="Verdana"/>
                <w:b/>
                <w:sz w:val="16"/>
              </w:rPr>
            </w:pPr>
            <w:r w:rsidRPr="002F0C23">
              <w:rPr>
                <w:rFonts w:ascii="Verdana" w:hAnsi="Verdana"/>
                <w:b/>
                <w:sz w:val="16"/>
              </w:rPr>
              <w:t>Banco</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1</w:t>
            </w:r>
          </w:p>
        </w:tc>
        <w:tc>
          <w:tcPr>
            <w:tcW w:w="3620" w:type="dxa"/>
          </w:tcPr>
          <w:p w:rsidR="001756BA" w:rsidRPr="002F0C23" w:rsidRDefault="001756BA" w:rsidP="000838FC">
            <w:pPr>
              <w:rPr>
                <w:rFonts w:ascii="Verdana" w:hAnsi="Verdana"/>
                <w:b/>
                <w:sz w:val="16"/>
              </w:rPr>
            </w:pPr>
            <w:r w:rsidRPr="002F0C23">
              <w:rPr>
                <w:rFonts w:ascii="Verdana" w:hAnsi="Verdana"/>
                <w:sz w:val="16"/>
              </w:rPr>
              <w:t>Banco de México</w:t>
            </w:r>
          </w:p>
        </w:tc>
        <w:tc>
          <w:tcPr>
            <w:tcW w:w="818" w:type="dxa"/>
          </w:tcPr>
          <w:p w:rsidR="001756BA" w:rsidRPr="002F0C23" w:rsidRDefault="001756BA" w:rsidP="000838FC">
            <w:pPr>
              <w:rPr>
                <w:rFonts w:ascii="Verdana" w:hAnsi="Verdana"/>
                <w:b/>
                <w:sz w:val="16"/>
              </w:rPr>
            </w:pPr>
            <w:r w:rsidRPr="002F0C23">
              <w:rPr>
                <w:rFonts w:ascii="Verdana" w:hAnsi="Verdana"/>
                <w:b/>
                <w:sz w:val="16"/>
              </w:rPr>
              <w:t>58</w:t>
            </w:r>
          </w:p>
        </w:tc>
        <w:tc>
          <w:tcPr>
            <w:tcW w:w="4032" w:type="dxa"/>
          </w:tcPr>
          <w:p w:rsidR="001756BA" w:rsidRPr="002F0C23" w:rsidRDefault="001756BA" w:rsidP="000838FC">
            <w:pPr>
              <w:rPr>
                <w:rFonts w:ascii="Verdana" w:hAnsi="Verdana"/>
                <w:b/>
                <w:sz w:val="16"/>
              </w:rPr>
            </w:pPr>
            <w:r w:rsidRPr="002F0C23">
              <w:rPr>
                <w:rFonts w:ascii="Verdana" w:hAnsi="Verdana"/>
                <w:sz w:val="16"/>
              </w:rPr>
              <w:t>Banco Regional de Monterrey,</w:t>
            </w:r>
            <w:r>
              <w:rPr>
                <w:rFonts w:ascii="Verdana" w:hAnsi="Verdana"/>
                <w:sz w:val="16"/>
              </w:rPr>
              <w:t xml:space="preserve"> </w:t>
            </w:r>
            <w:r w:rsidRPr="002F0C23">
              <w:rPr>
                <w:rFonts w:ascii="Verdana" w:hAnsi="Verdana"/>
                <w:sz w:val="16"/>
              </w:rPr>
              <w:t>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2</w:t>
            </w:r>
          </w:p>
        </w:tc>
        <w:tc>
          <w:tcPr>
            <w:tcW w:w="3620" w:type="dxa"/>
          </w:tcPr>
          <w:p w:rsidR="001756BA" w:rsidRPr="002F0C23" w:rsidRDefault="001756BA" w:rsidP="000838FC">
            <w:pPr>
              <w:rPr>
                <w:rFonts w:ascii="Verdana" w:hAnsi="Verdana"/>
                <w:b/>
                <w:sz w:val="16"/>
              </w:rPr>
            </w:pPr>
            <w:r w:rsidRPr="002F0C23">
              <w:rPr>
                <w:rFonts w:ascii="Verdana" w:hAnsi="Verdana"/>
                <w:sz w:val="16"/>
              </w:rPr>
              <w:t>Banco Nacional de México, S.A</w:t>
            </w:r>
          </w:p>
        </w:tc>
        <w:tc>
          <w:tcPr>
            <w:tcW w:w="818" w:type="dxa"/>
          </w:tcPr>
          <w:p w:rsidR="001756BA" w:rsidRPr="002F0C23" w:rsidRDefault="001756BA" w:rsidP="009740C2">
            <w:pPr>
              <w:rPr>
                <w:rFonts w:ascii="Verdana" w:hAnsi="Verdana"/>
                <w:b/>
                <w:sz w:val="16"/>
              </w:rPr>
            </w:pPr>
            <w:r w:rsidRPr="002F0C23">
              <w:rPr>
                <w:rFonts w:ascii="Verdana" w:hAnsi="Verdana"/>
                <w:b/>
                <w:sz w:val="16"/>
              </w:rPr>
              <w:t>59</w:t>
            </w:r>
          </w:p>
        </w:tc>
        <w:tc>
          <w:tcPr>
            <w:tcW w:w="4032" w:type="dxa"/>
          </w:tcPr>
          <w:p w:rsidR="001756BA" w:rsidRPr="002F0C23" w:rsidRDefault="001756BA" w:rsidP="000838FC">
            <w:pPr>
              <w:rPr>
                <w:rFonts w:ascii="Verdana" w:hAnsi="Verdana"/>
                <w:b/>
                <w:sz w:val="16"/>
              </w:rPr>
            </w:pPr>
            <w:r w:rsidRPr="002F0C23">
              <w:rPr>
                <w:rFonts w:ascii="Verdana" w:hAnsi="Verdana"/>
                <w:sz w:val="16"/>
              </w:rPr>
              <w:t xml:space="preserve">Banco </w:t>
            </w:r>
            <w:proofErr w:type="spellStart"/>
            <w:r w:rsidRPr="002F0C23">
              <w:rPr>
                <w:rFonts w:ascii="Verdana" w:hAnsi="Verdana"/>
                <w:sz w:val="16"/>
              </w:rPr>
              <w:t>Invex</w:t>
            </w:r>
            <w:proofErr w:type="spellEnd"/>
            <w:r w:rsidRPr="002F0C23">
              <w:rPr>
                <w:rFonts w:ascii="Verdana" w:hAnsi="Verdana"/>
                <w:sz w:val="16"/>
              </w:rPr>
              <w:t>,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3</w:t>
            </w:r>
          </w:p>
        </w:tc>
        <w:tc>
          <w:tcPr>
            <w:tcW w:w="3620" w:type="dxa"/>
          </w:tcPr>
          <w:p w:rsidR="001756BA" w:rsidRPr="002F0C23" w:rsidRDefault="001756BA" w:rsidP="000838FC">
            <w:pPr>
              <w:rPr>
                <w:rFonts w:ascii="Verdana" w:hAnsi="Verdana"/>
                <w:b/>
                <w:sz w:val="16"/>
              </w:rPr>
            </w:pPr>
            <w:r w:rsidRPr="002F0C23">
              <w:rPr>
                <w:rFonts w:ascii="Verdana" w:hAnsi="Verdana"/>
                <w:sz w:val="16"/>
              </w:rPr>
              <w:t>Banca Serfin, S.A</w:t>
            </w:r>
          </w:p>
        </w:tc>
        <w:tc>
          <w:tcPr>
            <w:tcW w:w="818" w:type="dxa"/>
          </w:tcPr>
          <w:p w:rsidR="001756BA" w:rsidRPr="002F0C23" w:rsidRDefault="001756BA" w:rsidP="009740C2">
            <w:pPr>
              <w:rPr>
                <w:rFonts w:ascii="Verdana" w:hAnsi="Verdana"/>
                <w:b/>
                <w:sz w:val="16"/>
              </w:rPr>
            </w:pPr>
            <w:r w:rsidRPr="002F0C23">
              <w:rPr>
                <w:rFonts w:ascii="Verdana" w:hAnsi="Verdana"/>
                <w:b/>
                <w:sz w:val="16"/>
              </w:rPr>
              <w:t>60</w:t>
            </w:r>
          </w:p>
        </w:tc>
        <w:tc>
          <w:tcPr>
            <w:tcW w:w="4032" w:type="dxa"/>
          </w:tcPr>
          <w:p w:rsidR="001756BA" w:rsidRPr="002F0C23" w:rsidRDefault="001756BA" w:rsidP="000838FC">
            <w:pPr>
              <w:rPr>
                <w:rFonts w:ascii="Verdana" w:hAnsi="Verdana"/>
                <w:b/>
                <w:sz w:val="16"/>
              </w:rPr>
            </w:pPr>
            <w:proofErr w:type="spellStart"/>
            <w:r w:rsidRPr="002F0C23">
              <w:rPr>
                <w:rFonts w:ascii="Verdana" w:hAnsi="Verdana"/>
                <w:sz w:val="16"/>
              </w:rPr>
              <w:t>Bansi</w:t>
            </w:r>
            <w:proofErr w:type="spellEnd"/>
            <w:r w:rsidRPr="002F0C23">
              <w:rPr>
                <w:rFonts w:ascii="Verdana" w:hAnsi="Verdana"/>
                <w:sz w:val="16"/>
              </w:rPr>
              <w:t>,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12</w:t>
            </w:r>
          </w:p>
        </w:tc>
        <w:tc>
          <w:tcPr>
            <w:tcW w:w="3620" w:type="dxa"/>
          </w:tcPr>
          <w:p w:rsidR="001756BA" w:rsidRPr="002F0C23" w:rsidRDefault="001756BA" w:rsidP="000838FC">
            <w:pPr>
              <w:rPr>
                <w:rFonts w:ascii="Verdana" w:hAnsi="Verdana"/>
                <w:b/>
                <w:sz w:val="16"/>
              </w:rPr>
            </w:pPr>
            <w:r w:rsidRPr="002F0C23">
              <w:rPr>
                <w:rFonts w:ascii="Verdana" w:hAnsi="Verdana"/>
                <w:sz w:val="16"/>
              </w:rPr>
              <w:t>BBVA Bancomer, S.A</w:t>
            </w:r>
          </w:p>
        </w:tc>
        <w:tc>
          <w:tcPr>
            <w:tcW w:w="818" w:type="dxa"/>
          </w:tcPr>
          <w:p w:rsidR="001756BA" w:rsidRPr="002F0C23" w:rsidRDefault="001756BA" w:rsidP="009740C2">
            <w:pPr>
              <w:rPr>
                <w:rFonts w:ascii="Verdana" w:hAnsi="Verdana"/>
                <w:b/>
                <w:sz w:val="16"/>
              </w:rPr>
            </w:pPr>
            <w:r w:rsidRPr="002F0C23">
              <w:rPr>
                <w:rFonts w:ascii="Verdana" w:hAnsi="Verdana"/>
                <w:b/>
                <w:sz w:val="16"/>
              </w:rPr>
              <w:t>62</w:t>
            </w:r>
          </w:p>
        </w:tc>
        <w:tc>
          <w:tcPr>
            <w:tcW w:w="4032" w:type="dxa"/>
          </w:tcPr>
          <w:p w:rsidR="001756BA" w:rsidRPr="002F0C23" w:rsidRDefault="001756BA" w:rsidP="000838FC">
            <w:pPr>
              <w:rPr>
                <w:rFonts w:ascii="Verdana" w:hAnsi="Verdana"/>
                <w:b/>
                <w:sz w:val="16"/>
              </w:rPr>
            </w:pPr>
            <w:r w:rsidRPr="002F0C23">
              <w:rPr>
                <w:rFonts w:ascii="Verdana" w:hAnsi="Verdana"/>
                <w:sz w:val="16"/>
              </w:rPr>
              <w:t>Banca Afirme,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14</w:t>
            </w:r>
          </w:p>
        </w:tc>
        <w:tc>
          <w:tcPr>
            <w:tcW w:w="3620" w:type="dxa"/>
          </w:tcPr>
          <w:p w:rsidR="001756BA" w:rsidRPr="002F0C23" w:rsidRDefault="001756BA" w:rsidP="000838FC">
            <w:pPr>
              <w:rPr>
                <w:rFonts w:ascii="Verdana" w:hAnsi="Verdana"/>
                <w:b/>
                <w:sz w:val="16"/>
              </w:rPr>
            </w:pPr>
            <w:r w:rsidRPr="002F0C23">
              <w:rPr>
                <w:rFonts w:ascii="Verdana" w:hAnsi="Verdana"/>
                <w:sz w:val="16"/>
              </w:rPr>
              <w:t>Santander Mexicano S.A</w:t>
            </w:r>
          </w:p>
        </w:tc>
        <w:tc>
          <w:tcPr>
            <w:tcW w:w="818" w:type="dxa"/>
          </w:tcPr>
          <w:p w:rsidR="001756BA" w:rsidRPr="002F0C23" w:rsidRDefault="001756BA" w:rsidP="009740C2">
            <w:pPr>
              <w:rPr>
                <w:rFonts w:ascii="Verdana" w:hAnsi="Verdana"/>
                <w:b/>
                <w:sz w:val="16"/>
              </w:rPr>
            </w:pPr>
            <w:r w:rsidRPr="002F0C23">
              <w:rPr>
                <w:rFonts w:ascii="Verdana" w:hAnsi="Verdana"/>
                <w:b/>
                <w:sz w:val="16"/>
              </w:rPr>
              <w:t>72</w:t>
            </w:r>
          </w:p>
        </w:tc>
        <w:tc>
          <w:tcPr>
            <w:tcW w:w="4032" w:type="dxa"/>
          </w:tcPr>
          <w:p w:rsidR="001756BA" w:rsidRPr="002F0C23" w:rsidRDefault="001756BA" w:rsidP="000838FC">
            <w:pPr>
              <w:rPr>
                <w:rFonts w:ascii="Verdana" w:hAnsi="Verdana"/>
                <w:b/>
                <w:sz w:val="16"/>
              </w:rPr>
            </w:pPr>
            <w:r w:rsidRPr="002F0C23">
              <w:rPr>
                <w:rFonts w:ascii="Verdana" w:hAnsi="Verdana"/>
                <w:sz w:val="16"/>
              </w:rPr>
              <w:t>Banco Mercantil del Norte,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19</w:t>
            </w:r>
          </w:p>
        </w:tc>
        <w:tc>
          <w:tcPr>
            <w:tcW w:w="3620" w:type="dxa"/>
          </w:tcPr>
          <w:p w:rsidR="001756BA" w:rsidRPr="002F0C23" w:rsidRDefault="001756BA" w:rsidP="000838FC">
            <w:pPr>
              <w:rPr>
                <w:rFonts w:ascii="Verdana" w:hAnsi="Verdana"/>
                <w:b/>
                <w:sz w:val="16"/>
              </w:rPr>
            </w:pPr>
            <w:r w:rsidRPr="002F0C23">
              <w:rPr>
                <w:rFonts w:ascii="Verdana" w:hAnsi="Verdana"/>
                <w:sz w:val="16"/>
              </w:rPr>
              <w:t>Banco Nacional del Ejército, Fuerza Aérea y Armada, S.N.C</w:t>
            </w:r>
          </w:p>
        </w:tc>
        <w:tc>
          <w:tcPr>
            <w:tcW w:w="818" w:type="dxa"/>
          </w:tcPr>
          <w:p w:rsidR="001756BA" w:rsidRPr="002F0C23" w:rsidRDefault="001756BA" w:rsidP="009740C2">
            <w:pPr>
              <w:rPr>
                <w:rFonts w:ascii="Verdana" w:hAnsi="Verdana"/>
                <w:b/>
                <w:sz w:val="16"/>
              </w:rPr>
            </w:pPr>
            <w:r w:rsidRPr="002F0C23">
              <w:rPr>
                <w:rFonts w:ascii="Verdana" w:hAnsi="Verdana"/>
                <w:b/>
                <w:sz w:val="16"/>
              </w:rPr>
              <w:t>102</w:t>
            </w:r>
          </w:p>
        </w:tc>
        <w:tc>
          <w:tcPr>
            <w:tcW w:w="4032" w:type="dxa"/>
          </w:tcPr>
          <w:p w:rsidR="001756BA" w:rsidRPr="002F0C23" w:rsidRDefault="001756BA" w:rsidP="000838FC">
            <w:pPr>
              <w:rPr>
                <w:rFonts w:ascii="Verdana" w:hAnsi="Verdana"/>
                <w:b/>
                <w:sz w:val="16"/>
              </w:rPr>
            </w:pPr>
            <w:r w:rsidRPr="002F0C23">
              <w:rPr>
                <w:rFonts w:ascii="Verdana" w:hAnsi="Verdana"/>
                <w:sz w:val="16"/>
              </w:rPr>
              <w:t>ABN Amor Bank (México),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21</w:t>
            </w:r>
          </w:p>
        </w:tc>
        <w:tc>
          <w:tcPr>
            <w:tcW w:w="3620" w:type="dxa"/>
          </w:tcPr>
          <w:p w:rsidR="001756BA" w:rsidRPr="002F0C23" w:rsidRDefault="001756BA" w:rsidP="000838FC">
            <w:pPr>
              <w:rPr>
                <w:rFonts w:ascii="Verdana" w:hAnsi="Verdana"/>
                <w:b/>
                <w:sz w:val="16"/>
              </w:rPr>
            </w:pPr>
            <w:r w:rsidRPr="002F0C23">
              <w:rPr>
                <w:rFonts w:ascii="Verdana" w:hAnsi="Verdana"/>
                <w:sz w:val="16"/>
              </w:rPr>
              <w:t>Banco Internacional, S.A</w:t>
            </w:r>
          </w:p>
        </w:tc>
        <w:tc>
          <w:tcPr>
            <w:tcW w:w="818" w:type="dxa"/>
          </w:tcPr>
          <w:p w:rsidR="001756BA" w:rsidRPr="002F0C23" w:rsidRDefault="001756BA" w:rsidP="009740C2">
            <w:pPr>
              <w:rPr>
                <w:rFonts w:ascii="Verdana" w:hAnsi="Verdana"/>
                <w:b/>
                <w:sz w:val="16"/>
              </w:rPr>
            </w:pPr>
            <w:r w:rsidRPr="002F0C23">
              <w:rPr>
                <w:rFonts w:ascii="Verdana" w:hAnsi="Verdana"/>
                <w:b/>
                <w:sz w:val="16"/>
              </w:rPr>
              <w:t>103</w:t>
            </w:r>
          </w:p>
        </w:tc>
        <w:tc>
          <w:tcPr>
            <w:tcW w:w="4032" w:type="dxa"/>
          </w:tcPr>
          <w:p w:rsidR="001756BA" w:rsidRPr="002F0C23" w:rsidRDefault="001756BA" w:rsidP="000838FC">
            <w:pPr>
              <w:rPr>
                <w:rFonts w:ascii="Verdana" w:hAnsi="Verdana"/>
                <w:b/>
                <w:sz w:val="16"/>
              </w:rPr>
            </w:pPr>
            <w:r w:rsidRPr="002F0C23">
              <w:rPr>
                <w:rFonts w:ascii="Verdana" w:hAnsi="Verdana"/>
                <w:sz w:val="16"/>
                <w:lang w:val="en-US"/>
              </w:rPr>
              <w:t>American Express Bank (México) S.A</w:t>
            </w:r>
          </w:p>
        </w:tc>
      </w:tr>
      <w:tr w:rsidR="001756BA" w:rsidRPr="00B9651E" w:rsidTr="002F0C23">
        <w:tc>
          <w:tcPr>
            <w:tcW w:w="818" w:type="dxa"/>
          </w:tcPr>
          <w:p w:rsidR="001756BA" w:rsidRPr="002F0C23" w:rsidRDefault="001756BA" w:rsidP="000838FC">
            <w:pPr>
              <w:rPr>
                <w:rFonts w:ascii="Verdana" w:hAnsi="Verdana"/>
                <w:b/>
                <w:sz w:val="16"/>
              </w:rPr>
            </w:pPr>
            <w:r w:rsidRPr="002F0C23">
              <w:rPr>
                <w:rFonts w:ascii="Verdana" w:hAnsi="Verdana"/>
                <w:b/>
                <w:sz w:val="16"/>
              </w:rPr>
              <w:t>30</w:t>
            </w:r>
          </w:p>
        </w:tc>
        <w:tc>
          <w:tcPr>
            <w:tcW w:w="3620" w:type="dxa"/>
          </w:tcPr>
          <w:p w:rsidR="001756BA" w:rsidRPr="002F0C23" w:rsidRDefault="001756BA" w:rsidP="000838FC">
            <w:pPr>
              <w:rPr>
                <w:rFonts w:ascii="Verdana" w:hAnsi="Verdana"/>
                <w:b/>
                <w:sz w:val="16"/>
              </w:rPr>
            </w:pPr>
            <w:r w:rsidRPr="002F0C23">
              <w:rPr>
                <w:rFonts w:ascii="Verdana" w:hAnsi="Verdana"/>
                <w:sz w:val="16"/>
              </w:rPr>
              <w:t>Banco del Bajío, S.A</w:t>
            </w:r>
          </w:p>
        </w:tc>
        <w:tc>
          <w:tcPr>
            <w:tcW w:w="818" w:type="dxa"/>
          </w:tcPr>
          <w:p w:rsidR="001756BA" w:rsidRPr="002F0C23" w:rsidRDefault="001756BA" w:rsidP="009740C2">
            <w:pPr>
              <w:rPr>
                <w:rFonts w:ascii="Verdana" w:hAnsi="Verdana"/>
                <w:b/>
                <w:sz w:val="16"/>
              </w:rPr>
            </w:pPr>
            <w:r w:rsidRPr="002F0C23">
              <w:rPr>
                <w:rFonts w:ascii="Verdana" w:hAnsi="Verdana"/>
                <w:b/>
                <w:sz w:val="16"/>
              </w:rPr>
              <w:t>106</w:t>
            </w:r>
          </w:p>
        </w:tc>
        <w:tc>
          <w:tcPr>
            <w:tcW w:w="4032" w:type="dxa"/>
          </w:tcPr>
          <w:p w:rsidR="001756BA" w:rsidRPr="002F0C23" w:rsidRDefault="001756BA" w:rsidP="000838FC">
            <w:pPr>
              <w:rPr>
                <w:rFonts w:ascii="Verdana" w:hAnsi="Verdana"/>
                <w:b/>
                <w:sz w:val="16"/>
                <w:lang w:val="en-US"/>
              </w:rPr>
            </w:pPr>
            <w:r w:rsidRPr="002F0C23">
              <w:rPr>
                <w:rFonts w:ascii="Verdana" w:hAnsi="Verdana"/>
                <w:sz w:val="16"/>
                <w:lang w:val="en-US"/>
              </w:rPr>
              <w:t>Bank</w:t>
            </w:r>
            <w:r>
              <w:rPr>
                <w:rFonts w:ascii="Verdana" w:hAnsi="Verdana"/>
                <w:sz w:val="16"/>
                <w:lang w:val="en-US"/>
              </w:rPr>
              <w:t xml:space="preserve"> </w:t>
            </w:r>
            <w:r w:rsidRPr="002F0C23">
              <w:rPr>
                <w:rFonts w:ascii="Verdana" w:hAnsi="Verdana"/>
                <w:sz w:val="16"/>
                <w:lang w:val="en-US"/>
              </w:rPr>
              <w:t>of Americana,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32</w:t>
            </w:r>
          </w:p>
        </w:tc>
        <w:tc>
          <w:tcPr>
            <w:tcW w:w="3620" w:type="dxa"/>
          </w:tcPr>
          <w:p w:rsidR="001756BA" w:rsidRPr="002F0C23" w:rsidRDefault="001756BA" w:rsidP="000838FC">
            <w:pPr>
              <w:rPr>
                <w:rFonts w:ascii="Verdana" w:hAnsi="Verdana"/>
                <w:b/>
                <w:sz w:val="16"/>
              </w:rPr>
            </w:pPr>
            <w:r w:rsidRPr="002F0C23">
              <w:rPr>
                <w:rFonts w:ascii="Verdana" w:hAnsi="Verdana"/>
                <w:sz w:val="16"/>
              </w:rPr>
              <w:t>IXE Banco, S.A</w:t>
            </w:r>
          </w:p>
        </w:tc>
        <w:tc>
          <w:tcPr>
            <w:tcW w:w="818" w:type="dxa"/>
          </w:tcPr>
          <w:p w:rsidR="001756BA" w:rsidRPr="002F0C23" w:rsidRDefault="001756BA" w:rsidP="009740C2">
            <w:pPr>
              <w:rPr>
                <w:rFonts w:ascii="Verdana" w:hAnsi="Verdana"/>
                <w:b/>
                <w:sz w:val="16"/>
              </w:rPr>
            </w:pPr>
            <w:r w:rsidRPr="002F0C23">
              <w:rPr>
                <w:rFonts w:ascii="Verdana" w:hAnsi="Verdana"/>
                <w:b/>
                <w:sz w:val="16"/>
              </w:rPr>
              <w:t>107</w:t>
            </w:r>
          </w:p>
        </w:tc>
        <w:tc>
          <w:tcPr>
            <w:tcW w:w="4032" w:type="dxa"/>
          </w:tcPr>
          <w:p w:rsidR="001756BA" w:rsidRPr="002F0C23" w:rsidRDefault="001756BA" w:rsidP="000838FC">
            <w:pPr>
              <w:rPr>
                <w:rFonts w:ascii="Verdana" w:hAnsi="Verdana"/>
                <w:b/>
                <w:sz w:val="16"/>
              </w:rPr>
            </w:pPr>
            <w:proofErr w:type="spellStart"/>
            <w:r w:rsidRPr="002F0C23">
              <w:rPr>
                <w:rFonts w:ascii="Verdana" w:hAnsi="Verdana"/>
                <w:sz w:val="16"/>
                <w:lang w:val="en-US"/>
              </w:rPr>
              <w:t>Bankboston</w:t>
            </w:r>
            <w:proofErr w:type="spellEnd"/>
            <w:r w:rsidRPr="002F0C23">
              <w:rPr>
                <w:rFonts w:ascii="Verdana" w:hAnsi="Verdana"/>
                <w:sz w:val="16"/>
                <w:lang w:val="en-US"/>
              </w:rPr>
              <w:t>,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36</w:t>
            </w:r>
          </w:p>
        </w:tc>
        <w:tc>
          <w:tcPr>
            <w:tcW w:w="3620" w:type="dxa"/>
          </w:tcPr>
          <w:p w:rsidR="001756BA" w:rsidRPr="002F0C23" w:rsidRDefault="001756BA" w:rsidP="000838FC">
            <w:pPr>
              <w:rPr>
                <w:rFonts w:ascii="Verdana" w:hAnsi="Verdana"/>
                <w:b/>
                <w:sz w:val="16"/>
              </w:rPr>
            </w:pPr>
            <w:r w:rsidRPr="002F0C23">
              <w:rPr>
                <w:rFonts w:ascii="Verdana" w:hAnsi="Verdana"/>
                <w:sz w:val="16"/>
              </w:rPr>
              <w:t>Banco Inbursa, S.A</w:t>
            </w:r>
          </w:p>
        </w:tc>
        <w:tc>
          <w:tcPr>
            <w:tcW w:w="818" w:type="dxa"/>
          </w:tcPr>
          <w:p w:rsidR="001756BA" w:rsidRPr="002F0C23" w:rsidRDefault="001756BA" w:rsidP="009740C2">
            <w:pPr>
              <w:rPr>
                <w:rFonts w:ascii="Verdana" w:hAnsi="Verdana"/>
                <w:b/>
                <w:sz w:val="16"/>
              </w:rPr>
            </w:pPr>
            <w:r w:rsidRPr="002F0C23">
              <w:rPr>
                <w:rFonts w:ascii="Verdana" w:hAnsi="Verdana"/>
                <w:b/>
                <w:sz w:val="16"/>
              </w:rPr>
              <w:t>127</w:t>
            </w:r>
          </w:p>
        </w:tc>
        <w:tc>
          <w:tcPr>
            <w:tcW w:w="4032" w:type="dxa"/>
          </w:tcPr>
          <w:p w:rsidR="001756BA" w:rsidRPr="002F0C23" w:rsidRDefault="001756BA" w:rsidP="000838FC">
            <w:pPr>
              <w:rPr>
                <w:rFonts w:ascii="Verdana" w:hAnsi="Verdana"/>
                <w:b/>
                <w:sz w:val="16"/>
              </w:rPr>
            </w:pPr>
            <w:r w:rsidRPr="002F0C23">
              <w:rPr>
                <w:rFonts w:ascii="Verdana" w:hAnsi="Verdana"/>
                <w:sz w:val="16"/>
              </w:rPr>
              <w:t>Banco Azteca, S.A</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37</w:t>
            </w:r>
          </w:p>
        </w:tc>
        <w:tc>
          <w:tcPr>
            <w:tcW w:w="3620" w:type="dxa"/>
          </w:tcPr>
          <w:p w:rsidR="001756BA" w:rsidRPr="002F0C23" w:rsidRDefault="001756BA" w:rsidP="000838FC">
            <w:pPr>
              <w:rPr>
                <w:rFonts w:ascii="Verdana" w:hAnsi="Verdana"/>
                <w:b/>
                <w:sz w:val="16"/>
              </w:rPr>
            </w:pPr>
            <w:r w:rsidRPr="002F0C23">
              <w:rPr>
                <w:rFonts w:ascii="Verdana" w:hAnsi="Verdana"/>
                <w:sz w:val="16"/>
              </w:rPr>
              <w:t>Banco Interacciones S.A</w:t>
            </w:r>
          </w:p>
        </w:tc>
        <w:tc>
          <w:tcPr>
            <w:tcW w:w="818" w:type="dxa"/>
          </w:tcPr>
          <w:p w:rsidR="001756BA" w:rsidRPr="002F0C23" w:rsidRDefault="001756BA" w:rsidP="009740C2">
            <w:pPr>
              <w:rPr>
                <w:rFonts w:ascii="Verdana" w:hAnsi="Verdana"/>
                <w:b/>
                <w:sz w:val="16"/>
              </w:rPr>
            </w:pPr>
            <w:r w:rsidRPr="002F0C23">
              <w:rPr>
                <w:rFonts w:ascii="Verdana" w:hAnsi="Verdana"/>
                <w:b/>
                <w:sz w:val="16"/>
              </w:rPr>
              <w:t>135</w:t>
            </w:r>
          </w:p>
        </w:tc>
        <w:tc>
          <w:tcPr>
            <w:tcW w:w="4032" w:type="dxa"/>
          </w:tcPr>
          <w:p w:rsidR="001756BA" w:rsidRPr="002F0C23" w:rsidRDefault="001756BA" w:rsidP="000838FC">
            <w:pPr>
              <w:rPr>
                <w:rFonts w:ascii="Verdana" w:hAnsi="Verdana"/>
                <w:b/>
                <w:sz w:val="16"/>
              </w:rPr>
            </w:pPr>
            <w:r w:rsidRPr="002F0C23">
              <w:rPr>
                <w:rFonts w:ascii="Verdana" w:hAnsi="Verdana"/>
                <w:sz w:val="16"/>
              </w:rPr>
              <w:t>Nacional Financiera, S.N.C</w:t>
            </w: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42</w:t>
            </w:r>
          </w:p>
        </w:tc>
        <w:tc>
          <w:tcPr>
            <w:tcW w:w="3620" w:type="dxa"/>
          </w:tcPr>
          <w:p w:rsidR="001756BA" w:rsidRPr="002F0C23" w:rsidRDefault="001756BA" w:rsidP="000838FC">
            <w:pPr>
              <w:rPr>
                <w:rFonts w:ascii="Verdana" w:hAnsi="Verdana"/>
                <w:b/>
                <w:sz w:val="16"/>
              </w:rPr>
            </w:pPr>
            <w:r w:rsidRPr="002F0C23">
              <w:rPr>
                <w:rFonts w:ascii="Verdana" w:hAnsi="Verdana"/>
                <w:sz w:val="16"/>
              </w:rPr>
              <w:t xml:space="preserve">Banca </w:t>
            </w:r>
            <w:proofErr w:type="spellStart"/>
            <w:r w:rsidRPr="002F0C23">
              <w:rPr>
                <w:rFonts w:ascii="Verdana" w:hAnsi="Verdana"/>
                <w:sz w:val="16"/>
              </w:rPr>
              <w:t>Mifel</w:t>
            </w:r>
            <w:proofErr w:type="spellEnd"/>
            <w:r w:rsidRPr="002F0C23">
              <w:rPr>
                <w:rFonts w:ascii="Verdana" w:hAnsi="Verdana"/>
                <w:sz w:val="16"/>
              </w:rPr>
              <w:t>, S.A</w:t>
            </w:r>
          </w:p>
        </w:tc>
        <w:tc>
          <w:tcPr>
            <w:tcW w:w="818" w:type="dxa"/>
          </w:tcPr>
          <w:p w:rsidR="001756BA" w:rsidRPr="002F0C23" w:rsidRDefault="001756BA" w:rsidP="009740C2">
            <w:pPr>
              <w:rPr>
                <w:rFonts w:ascii="Verdana" w:hAnsi="Verdana"/>
                <w:b/>
                <w:sz w:val="16"/>
              </w:rPr>
            </w:pPr>
            <w:r w:rsidRPr="002F0C23">
              <w:rPr>
                <w:rFonts w:ascii="Verdana" w:hAnsi="Verdana"/>
                <w:b/>
                <w:sz w:val="16"/>
              </w:rPr>
              <w:t>167</w:t>
            </w:r>
          </w:p>
        </w:tc>
        <w:tc>
          <w:tcPr>
            <w:tcW w:w="4032" w:type="dxa"/>
          </w:tcPr>
          <w:p w:rsidR="001756BA" w:rsidRPr="002F0C23" w:rsidRDefault="001756BA" w:rsidP="002F0C23">
            <w:pPr>
              <w:widowControl/>
              <w:jc w:val="left"/>
              <w:rPr>
                <w:rFonts w:ascii="Verdana" w:hAnsi="Verdana"/>
                <w:sz w:val="16"/>
              </w:rPr>
            </w:pPr>
            <w:r w:rsidRPr="002F0C23">
              <w:rPr>
                <w:rFonts w:ascii="Verdana" w:hAnsi="Verdana"/>
                <w:sz w:val="16"/>
              </w:rPr>
              <w:t>Tesorería de la Federación (TESOFE).</w:t>
            </w:r>
          </w:p>
          <w:p w:rsidR="001756BA" w:rsidRPr="002F0C23" w:rsidRDefault="001756BA" w:rsidP="000838FC">
            <w:pPr>
              <w:rPr>
                <w:rFonts w:ascii="Verdana" w:hAnsi="Verdana"/>
                <w:b/>
                <w:sz w:val="16"/>
              </w:rPr>
            </w:pPr>
          </w:p>
        </w:tc>
      </w:tr>
      <w:tr w:rsidR="001756BA" w:rsidRPr="002F0C23" w:rsidTr="002F0C23">
        <w:tc>
          <w:tcPr>
            <w:tcW w:w="818" w:type="dxa"/>
          </w:tcPr>
          <w:p w:rsidR="001756BA" w:rsidRPr="002F0C23" w:rsidRDefault="001756BA" w:rsidP="000838FC">
            <w:pPr>
              <w:rPr>
                <w:rFonts w:ascii="Verdana" w:hAnsi="Verdana"/>
                <w:b/>
                <w:sz w:val="16"/>
              </w:rPr>
            </w:pPr>
            <w:r w:rsidRPr="002F0C23">
              <w:rPr>
                <w:rFonts w:ascii="Verdana" w:hAnsi="Verdana"/>
                <w:b/>
                <w:sz w:val="16"/>
              </w:rPr>
              <w:t>44</w:t>
            </w:r>
          </w:p>
        </w:tc>
        <w:tc>
          <w:tcPr>
            <w:tcW w:w="3620" w:type="dxa"/>
          </w:tcPr>
          <w:p w:rsidR="001756BA" w:rsidRPr="002F0C23" w:rsidRDefault="001756BA" w:rsidP="000838FC">
            <w:pPr>
              <w:rPr>
                <w:rFonts w:ascii="Verdana" w:hAnsi="Verdana"/>
                <w:b/>
                <w:sz w:val="16"/>
              </w:rPr>
            </w:pPr>
            <w:r w:rsidRPr="002F0C23">
              <w:rPr>
                <w:rFonts w:ascii="Verdana" w:hAnsi="Verdana"/>
                <w:sz w:val="16"/>
                <w:lang w:val="en-US"/>
              </w:rPr>
              <w:t xml:space="preserve">Scotiabank </w:t>
            </w:r>
            <w:proofErr w:type="spellStart"/>
            <w:r w:rsidRPr="002F0C23">
              <w:rPr>
                <w:rFonts w:ascii="Verdana" w:hAnsi="Verdana"/>
                <w:sz w:val="16"/>
                <w:lang w:val="en-US"/>
              </w:rPr>
              <w:t>Inverlat</w:t>
            </w:r>
            <w:proofErr w:type="spellEnd"/>
            <w:r w:rsidRPr="002F0C23">
              <w:rPr>
                <w:rFonts w:ascii="Verdana" w:hAnsi="Verdana"/>
                <w:sz w:val="16"/>
                <w:lang w:val="en-US"/>
              </w:rPr>
              <w:t>, S.A</w:t>
            </w:r>
          </w:p>
        </w:tc>
        <w:tc>
          <w:tcPr>
            <w:tcW w:w="818" w:type="dxa"/>
          </w:tcPr>
          <w:p w:rsidR="001756BA" w:rsidRPr="002F0C23" w:rsidRDefault="001756BA" w:rsidP="000838FC">
            <w:pPr>
              <w:rPr>
                <w:rFonts w:ascii="Verdana" w:hAnsi="Verdana"/>
                <w:b/>
                <w:sz w:val="16"/>
              </w:rPr>
            </w:pPr>
          </w:p>
        </w:tc>
        <w:tc>
          <w:tcPr>
            <w:tcW w:w="4032" w:type="dxa"/>
          </w:tcPr>
          <w:p w:rsidR="001756BA" w:rsidRPr="002F0C23" w:rsidRDefault="001756BA" w:rsidP="000838FC">
            <w:pPr>
              <w:rPr>
                <w:rFonts w:ascii="Verdana" w:hAnsi="Verdana"/>
                <w:b/>
                <w:sz w:val="16"/>
              </w:rPr>
            </w:pPr>
          </w:p>
        </w:tc>
      </w:tr>
    </w:tbl>
    <w:p w:rsidR="001756BA" w:rsidRDefault="001756BA" w:rsidP="000838FC">
      <w:pPr>
        <w:rPr>
          <w:rFonts w:ascii="Verdana" w:hAnsi="Verdana"/>
          <w:b/>
          <w:sz w:val="16"/>
        </w:rPr>
      </w:pPr>
    </w:p>
    <w:p w:rsidR="001756BA" w:rsidRDefault="001756BA" w:rsidP="000838FC">
      <w:pPr>
        <w:rPr>
          <w:rFonts w:ascii="Verdana" w:hAnsi="Verdana"/>
          <w:b/>
          <w:sz w:val="16"/>
        </w:rPr>
      </w:pPr>
    </w:p>
    <w:p w:rsidR="001756BA" w:rsidRDefault="001756BA" w:rsidP="000838FC">
      <w:pPr>
        <w:rPr>
          <w:rFonts w:ascii="Verdana" w:hAnsi="Verdana"/>
          <w:sz w:val="16"/>
        </w:rPr>
      </w:pPr>
      <w:r>
        <w:rPr>
          <w:rFonts w:ascii="Verdana" w:hAnsi="Verdana"/>
          <w:sz w:val="16"/>
        </w:rPr>
        <w:t>Es importante que nos proporcione los datos correctos y completos de su Banco para que su operación sea transferida con oportunidad y así evitar contra tiempos.</w:t>
      </w:r>
    </w:p>
    <w:p w:rsidR="001756BA" w:rsidRPr="003C4973" w:rsidRDefault="001756BA">
      <w:pPr>
        <w:rPr>
          <w:rFonts w:cs="Arial"/>
        </w:rPr>
      </w:pPr>
    </w:p>
    <w:p w:rsidR="001756BA" w:rsidRPr="003C4973" w:rsidRDefault="001756BA">
      <w:pPr>
        <w:rPr>
          <w:rFonts w:cs="Arial"/>
          <w:sz w:val="20"/>
        </w:rPr>
        <w:sectPr w:rsidR="001756BA" w:rsidRPr="003C4973" w:rsidSect="007F7D45">
          <w:pgSz w:w="12242" w:h="15842" w:code="1"/>
          <w:pgMar w:top="578" w:right="851" w:bottom="1151" w:left="2274" w:header="567" w:footer="1021" w:gutter="0"/>
          <w:cols w:space="720"/>
        </w:sectPr>
      </w:pPr>
    </w:p>
    <w:p w:rsidR="001756BA" w:rsidRPr="0050492A" w:rsidRDefault="001756BA" w:rsidP="00E81DEC">
      <w:pPr>
        <w:pStyle w:val="Ttulo2"/>
        <w:jc w:val="center"/>
        <w:rPr>
          <w:rFonts w:cs="Arial"/>
          <w:b w:val="0"/>
        </w:rPr>
      </w:pPr>
      <w:bookmarkStart w:id="106" w:name="_Toc425762704"/>
      <w:bookmarkStart w:id="107" w:name="_Toc425856840"/>
      <w:bookmarkStart w:id="108" w:name="_Toc74370256"/>
      <w:bookmarkStart w:id="109" w:name="_Toc153874297"/>
      <w:bookmarkStart w:id="110" w:name="_Toc185934556"/>
      <w:r w:rsidRPr="00556397">
        <w:rPr>
          <w:color w:val="0000FF"/>
        </w:rPr>
        <w:lastRenderedPageBreak/>
        <w:t>ANEXO C</w:t>
      </w:r>
      <w:bookmarkEnd w:id="106"/>
      <w:r>
        <w:rPr>
          <w:color w:val="0000FF"/>
        </w:rPr>
        <w:tab/>
      </w:r>
      <w:r w:rsidRPr="00E81DEC">
        <w:rPr>
          <w:rFonts w:cs="Arial"/>
        </w:rPr>
        <w:t>CARTA DE GARANTÍA CONTRA DEFECTOS DE FABRICACIÓN</w:t>
      </w:r>
      <w:bookmarkEnd w:id="107"/>
      <w:r w:rsidRPr="0050492A">
        <w:rPr>
          <w:rFonts w:cs="Arial"/>
          <w:b w:val="0"/>
        </w:rPr>
        <w:t xml:space="preserve"> </w:t>
      </w:r>
      <w:bookmarkEnd w:id="108"/>
      <w:bookmarkEnd w:id="109"/>
      <w:bookmarkEnd w:id="110"/>
    </w:p>
    <w:p w:rsidR="001756BA" w:rsidRPr="003C4973" w:rsidRDefault="001756BA" w:rsidP="00A23C5C">
      <w:pPr>
        <w:jc w:val="center"/>
        <w:rPr>
          <w:sz w:val="18"/>
        </w:rPr>
      </w:pPr>
    </w:p>
    <w:p w:rsidR="001756BA" w:rsidRPr="003C4973" w:rsidRDefault="001756BA" w:rsidP="00A23C5C">
      <w:pPr>
        <w:jc w:val="left"/>
        <w:rPr>
          <w:sz w:val="20"/>
        </w:rPr>
      </w:pPr>
      <w:r w:rsidRPr="003C4973">
        <w:rPr>
          <w:sz w:val="20"/>
        </w:rPr>
        <w:t>EN PAPEL PREFERENTEMENTE MEMBRETADO DEL LICITANTE.</w:t>
      </w:r>
    </w:p>
    <w:p w:rsidR="001756BA" w:rsidRPr="003C4973" w:rsidRDefault="001756BA" w:rsidP="00A23C5C">
      <w:pPr>
        <w:jc w:val="center"/>
        <w:rPr>
          <w:sz w:val="18"/>
        </w:rPr>
      </w:pPr>
    </w:p>
    <w:p w:rsidR="001756BA" w:rsidRPr="003C4973" w:rsidRDefault="001756BA" w:rsidP="00A23C5C">
      <w:pPr>
        <w:jc w:val="center"/>
        <w:rPr>
          <w:sz w:val="18"/>
        </w:rPr>
      </w:pPr>
    </w:p>
    <w:p w:rsidR="001756BA" w:rsidRPr="003C4973" w:rsidRDefault="001756BA" w:rsidP="00A23C5C">
      <w:pPr>
        <w:rPr>
          <w:sz w:val="18"/>
        </w:rPr>
      </w:pPr>
    </w:p>
    <w:p w:rsidR="001756BA" w:rsidRPr="003C4973" w:rsidRDefault="001756BA" w:rsidP="00A23C5C">
      <w:pPr>
        <w:rPr>
          <w:sz w:val="18"/>
        </w:rPr>
      </w:pPr>
    </w:p>
    <w:p w:rsidR="001756BA" w:rsidRPr="003C4973" w:rsidRDefault="001756BA" w:rsidP="00A23C5C">
      <w:pPr>
        <w:ind w:left="142" w:right="193"/>
        <w:jc w:val="right"/>
        <w:rPr>
          <w:sz w:val="18"/>
        </w:rPr>
      </w:pPr>
      <w:r>
        <w:rPr>
          <w:sz w:val="18"/>
          <w:u w:val="single"/>
        </w:rPr>
        <w:t xml:space="preserve"> (    LUGAR)         </w:t>
      </w:r>
      <w:r w:rsidRPr="003C4973">
        <w:rPr>
          <w:sz w:val="18"/>
        </w:rPr>
        <w:t>. A ___</w:t>
      </w:r>
      <w:r>
        <w:rPr>
          <w:sz w:val="18"/>
        </w:rPr>
        <w:t>____ DE _________________DEL 20</w:t>
      </w:r>
      <w:r w:rsidRPr="003C4973">
        <w:rPr>
          <w:sz w:val="18"/>
        </w:rPr>
        <w:t>___</w:t>
      </w:r>
    </w:p>
    <w:p w:rsidR="001756BA" w:rsidRPr="003C4973" w:rsidRDefault="001756BA" w:rsidP="00A23C5C">
      <w:pPr>
        <w:ind w:left="142" w:right="193"/>
        <w:rPr>
          <w:sz w:val="18"/>
        </w:rPr>
      </w:pPr>
    </w:p>
    <w:p w:rsidR="001756BA" w:rsidRPr="003C4973" w:rsidRDefault="001756BA" w:rsidP="00A23C5C">
      <w:pPr>
        <w:ind w:left="142" w:right="193"/>
        <w:rPr>
          <w:sz w:val="18"/>
        </w:rPr>
      </w:pPr>
    </w:p>
    <w:p w:rsidR="001756BA" w:rsidRPr="003C4973" w:rsidRDefault="001756BA" w:rsidP="00A23C5C">
      <w:pPr>
        <w:ind w:left="142" w:right="193"/>
        <w:rPr>
          <w:b/>
          <w:sz w:val="18"/>
        </w:rPr>
      </w:pPr>
      <w:r>
        <w:rPr>
          <w:b/>
          <w:sz w:val="18"/>
        </w:rPr>
        <w:t>SERVICIOS DE SALUD JALISCO</w:t>
      </w:r>
    </w:p>
    <w:p w:rsidR="001756BA" w:rsidRPr="003C4973" w:rsidRDefault="001756BA" w:rsidP="00A23C5C">
      <w:pPr>
        <w:ind w:left="142" w:right="193"/>
        <w:rPr>
          <w:spacing w:val="160"/>
          <w:sz w:val="18"/>
        </w:rPr>
      </w:pPr>
      <w:r w:rsidRPr="003C4973">
        <w:rPr>
          <w:spacing w:val="160"/>
          <w:sz w:val="18"/>
        </w:rPr>
        <w:t>PRESENTE.</w:t>
      </w:r>
    </w:p>
    <w:p w:rsidR="001756BA" w:rsidRPr="003C4973" w:rsidRDefault="001756BA" w:rsidP="00A23C5C">
      <w:pPr>
        <w:ind w:left="142" w:right="193"/>
        <w:rPr>
          <w:sz w:val="18"/>
        </w:rPr>
      </w:pPr>
    </w:p>
    <w:p w:rsidR="001756BA" w:rsidRPr="003C4973" w:rsidRDefault="001756BA" w:rsidP="00A23C5C">
      <w:pPr>
        <w:ind w:left="142" w:right="193"/>
        <w:rPr>
          <w:sz w:val="18"/>
        </w:rPr>
      </w:pPr>
    </w:p>
    <w:p w:rsidR="001756BA" w:rsidRPr="003C4973" w:rsidRDefault="001756BA" w:rsidP="00A23C5C">
      <w:pPr>
        <w:spacing w:line="480" w:lineRule="auto"/>
        <w:ind w:left="142" w:right="193"/>
        <w:rPr>
          <w:sz w:val="18"/>
        </w:rPr>
      </w:pPr>
      <w:r w:rsidRPr="003C4973">
        <w:rPr>
          <w:sz w:val="18"/>
          <w:szCs w:val="18"/>
          <w:u w:val="single"/>
        </w:rPr>
        <w:t>(NOMBRE DE LA PERSONA LEGALMENTE FACULTADA),</w:t>
      </w:r>
      <w:r w:rsidRPr="003C4973">
        <w:rPr>
          <w:sz w:val="18"/>
          <w:szCs w:val="18"/>
        </w:rPr>
        <w:t xml:space="preserve"> E</w:t>
      </w:r>
      <w:r w:rsidRPr="003C4973">
        <w:rPr>
          <w:sz w:val="18"/>
        </w:rPr>
        <w:t>N MI CARÁCTER DE REPRESENTANTE LEGAL DE LA EMPRESA DENOMINADA________________________________________________________, MANIFIESTO QUE LOS BIENES ENTREGADOS BAJO LA(S) PARTIDA(S) __________ ADJUDICADO(S) EN</w:t>
      </w:r>
      <w:r>
        <w:rPr>
          <w:sz w:val="18"/>
        </w:rPr>
        <w:t xml:space="preserve"> </w:t>
      </w:r>
      <w:r w:rsidRPr="003C4973">
        <w:rPr>
          <w:sz w:val="18"/>
        </w:rPr>
        <w:t>LA LICITACION No.____________________________ CUENTA(N) CON GARANTÍA MÍNIMA DE _____________ Y/O DURANTE TODA SU VIDA UTIL CONTRA DEFECTOS DE FABRICACIÓN Y VICIOS OCULTOS, A PARTIR DE LA FECHA DE SU ENTREGA</w:t>
      </w:r>
      <w:r>
        <w:rPr>
          <w:sz w:val="18"/>
        </w:rPr>
        <w:t xml:space="preserve"> </w:t>
      </w:r>
      <w:r w:rsidRPr="003C4973">
        <w:rPr>
          <w:sz w:val="18"/>
        </w:rPr>
        <w:t>A ENTERA SATISFACCIÓN DE L</w:t>
      </w:r>
      <w:r>
        <w:rPr>
          <w:sz w:val="18"/>
        </w:rPr>
        <w:t>OS SERVICIOS DE SALUD JALISCO</w:t>
      </w:r>
      <w:r w:rsidRPr="003C4973">
        <w:rPr>
          <w:sz w:val="18"/>
        </w:rPr>
        <w:t>; CONSIDERANDO INCLUSO LA SUSTITUCIÓN DE LOS ARTÍCULOS DEFECTUOSOS O DAÑADOS CANJE DE LOS MISMOS EN UN PLAZO NO MAYOR A ________ DÍAS HÁBILES A LA NOTIFICACIÓN POR PARTE DEL</w:t>
      </w:r>
      <w:r>
        <w:rPr>
          <w:sz w:val="18"/>
        </w:rPr>
        <w:t xml:space="preserve"> ORGANISMO</w:t>
      </w:r>
      <w:r w:rsidRPr="003C4973">
        <w:rPr>
          <w:sz w:val="18"/>
        </w:rPr>
        <w:t>, EN EL LUGAR DONDE SE ENCUENTRE EL INSUMO, SIN NINGÚN COSTO ADICIONAL Y A ENTERA SATISFACCIÓN DE</w:t>
      </w:r>
      <w:r>
        <w:rPr>
          <w:sz w:val="18"/>
        </w:rPr>
        <w:t>L MISMO.</w:t>
      </w:r>
      <w:r w:rsidRPr="003C4973">
        <w:rPr>
          <w:sz w:val="18"/>
        </w:rPr>
        <w:t xml:space="preserve"> </w:t>
      </w:r>
    </w:p>
    <w:p w:rsidR="001756BA" w:rsidRPr="003C4973" w:rsidRDefault="001756BA" w:rsidP="00A23C5C">
      <w:pPr>
        <w:spacing w:line="480" w:lineRule="auto"/>
        <w:ind w:left="142" w:right="193"/>
        <w:rPr>
          <w:sz w:val="18"/>
        </w:rPr>
      </w:pPr>
    </w:p>
    <w:p w:rsidR="001756BA" w:rsidRPr="003C4973" w:rsidRDefault="001756BA" w:rsidP="00A23C5C">
      <w:pPr>
        <w:rPr>
          <w:sz w:val="18"/>
        </w:rPr>
      </w:pPr>
    </w:p>
    <w:p w:rsidR="001756BA" w:rsidRPr="003C4973" w:rsidRDefault="001756BA" w:rsidP="00A23C5C">
      <w:pPr>
        <w:rPr>
          <w:sz w:val="18"/>
        </w:rPr>
      </w:pPr>
    </w:p>
    <w:p w:rsidR="001756BA" w:rsidRPr="003C4973" w:rsidRDefault="001756BA" w:rsidP="00A23C5C">
      <w:pPr>
        <w:rPr>
          <w:sz w:val="18"/>
        </w:rPr>
      </w:pPr>
    </w:p>
    <w:p w:rsidR="001756BA" w:rsidRPr="003C4973" w:rsidRDefault="001756BA" w:rsidP="00A23C5C">
      <w:pPr>
        <w:rPr>
          <w:sz w:val="18"/>
        </w:rPr>
      </w:pPr>
    </w:p>
    <w:p w:rsidR="001756BA" w:rsidRPr="003C4973" w:rsidRDefault="001756BA" w:rsidP="00A23C5C">
      <w:pPr>
        <w:rPr>
          <w:sz w:val="18"/>
        </w:rPr>
      </w:pPr>
    </w:p>
    <w:p w:rsidR="001756BA" w:rsidRPr="003C4973" w:rsidRDefault="001756BA" w:rsidP="00A23C5C">
      <w:pPr>
        <w:jc w:val="center"/>
        <w:rPr>
          <w:sz w:val="18"/>
        </w:rPr>
      </w:pPr>
      <w:r w:rsidRPr="003C4973">
        <w:rPr>
          <w:sz w:val="18"/>
        </w:rPr>
        <w:t>______________________________________________________</w:t>
      </w:r>
    </w:p>
    <w:p w:rsidR="001756BA" w:rsidRPr="003C4973" w:rsidRDefault="001756BA" w:rsidP="00A23C5C">
      <w:pPr>
        <w:ind w:right="-91"/>
        <w:jc w:val="center"/>
        <w:rPr>
          <w:sz w:val="18"/>
          <w:szCs w:val="18"/>
        </w:rPr>
      </w:pPr>
      <w:r w:rsidRPr="003C4973">
        <w:rPr>
          <w:sz w:val="18"/>
          <w:szCs w:val="18"/>
        </w:rPr>
        <w:t>NOMBRE DE LA PERSONA LEGALMENTE FACULTADA</w:t>
      </w:r>
    </w:p>
    <w:p w:rsidR="001756BA" w:rsidRPr="003C4973" w:rsidRDefault="001756BA" w:rsidP="00A23C5C">
      <w:pPr>
        <w:rPr>
          <w:sz w:val="20"/>
        </w:rPr>
        <w:sectPr w:rsidR="001756BA" w:rsidRPr="003C4973" w:rsidSect="00E81DEC">
          <w:pgSz w:w="12242" w:h="15842" w:code="1"/>
          <w:pgMar w:top="1134" w:right="851" w:bottom="1151" w:left="2274" w:header="567" w:footer="1021" w:gutter="0"/>
          <w:cols w:space="720"/>
        </w:sectPr>
      </w:pPr>
    </w:p>
    <w:p w:rsidR="001756BA" w:rsidRPr="0050492A" w:rsidRDefault="001756BA" w:rsidP="00E81DEC">
      <w:pPr>
        <w:pStyle w:val="Ttulo2"/>
        <w:jc w:val="center"/>
        <w:rPr>
          <w:rFonts w:cs="Arial"/>
          <w:b w:val="0"/>
        </w:rPr>
      </w:pPr>
      <w:bookmarkStart w:id="111" w:name="_Toc425762705"/>
      <w:bookmarkStart w:id="112" w:name="_Toc234320259"/>
      <w:bookmarkStart w:id="113" w:name="_Toc425856841"/>
      <w:r w:rsidRPr="00764557">
        <w:rPr>
          <w:color w:val="0000FF"/>
        </w:rPr>
        <w:lastRenderedPageBreak/>
        <w:t>ANEXO D</w:t>
      </w:r>
      <w:bookmarkEnd w:id="111"/>
      <w:r>
        <w:rPr>
          <w:color w:val="0000FF"/>
        </w:rPr>
        <w:tab/>
      </w:r>
      <w:r w:rsidRPr="00E81DEC">
        <w:rPr>
          <w:rFonts w:cs="Arial"/>
        </w:rPr>
        <w:t>ESTRATIFICACIÓN DE LAS MICRO, PEQUEÑAS Y MEDIANAS EMPRESAS</w:t>
      </w:r>
      <w:bookmarkEnd w:id="112"/>
      <w:bookmarkEnd w:id="113"/>
    </w:p>
    <w:p w:rsidR="001756BA" w:rsidRPr="003C4973" w:rsidRDefault="001756BA" w:rsidP="003D020F">
      <w:pPr>
        <w:jc w:val="center"/>
        <w:rPr>
          <w:b/>
          <w:sz w:val="20"/>
        </w:rPr>
      </w:pPr>
      <w:r w:rsidRPr="003C4973">
        <w:rPr>
          <w:b/>
          <w:sz w:val="20"/>
        </w:rPr>
        <w:t xml:space="preserve">LICITACIÓN PÚBLICA NACIONAL </w:t>
      </w:r>
      <w:r>
        <w:rPr>
          <w:b/>
          <w:sz w:val="20"/>
        </w:rPr>
        <w:t>PRESENCIAL</w:t>
      </w:r>
      <w:r w:rsidRPr="003C4973">
        <w:rPr>
          <w:b/>
          <w:sz w:val="20"/>
          <w:u w:val="single"/>
        </w:rPr>
        <w:t xml:space="preserve"> </w:t>
      </w:r>
      <w:r w:rsidRPr="003C4973">
        <w:rPr>
          <w:b/>
          <w:sz w:val="20"/>
        </w:rPr>
        <w:t xml:space="preserve">NÚMERO </w:t>
      </w:r>
    </w:p>
    <w:p w:rsidR="001756BA" w:rsidRPr="003C4973" w:rsidRDefault="001756BA" w:rsidP="00005B32">
      <w:pPr>
        <w:ind w:right="533"/>
        <w:jc w:val="center"/>
        <w:rPr>
          <w:rFonts w:cs="Arial"/>
        </w:rPr>
      </w:pPr>
    </w:p>
    <w:p w:rsidR="001756BA" w:rsidRPr="003C4973" w:rsidRDefault="001756BA" w:rsidP="00005B32">
      <w:pPr>
        <w:pStyle w:val="Texto0"/>
        <w:spacing w:after="80" w:line="228" w:lineRule="exact"/>
        <w:ind w:firstLine="0"/>
        <w:rPr>
          <w:sz w:val="24"/>
          <w:szCs w:val="24"/>
        </w:rPr>
      </w:pPr>
    </w:p>
    <w:tbl>
      <w:tblPr>
        <w:tblW w:w="8712" w:type="dxa"/>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1756BA" w:rsidRPr="003C4973">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7E2A96">
            <w:pPr>
              <w:ind w:left="284" w:right="533"/>
              <w:jc w:val="left"/>
              <w:rPr>
                <w:rFonts w:cs="Arial"/>
              </w:rPr>
            </w:pPr>
            <w:r w:rsidRPr="003C4973">
              <w:rPr>
                <w:rFonts w:cs="Arial"/>
              </w:rPr>
              <w:t>Nombre o razón social del proveedor:___________________________:</w:t>
            </w:r>
          </w:p>
          <w:p w:rsidR="001756BA" w:rsidRPr="003C4973" w:rsidRDefault="001756BA" w:rsidP="007E2A96">
            <w:pPr>
              <w:pStyle w:val="Texto0"/>
              <w:spacing w:after="80" w:line="228" w:lineRule="exact"/>
              <w:ind w:firstLine="0"/>
              <w:jc w:val="left"/>
              <w:rPr>
                <w:b/>
                <w:szCs w:val="22"/>
              </w:rPr>
            </w:pPr>
          </w:p>
        </w:tc>
      </w:tr>
      <w:tr w:rsidR="001756BA" w:rsidRPr="003C4973">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b/>
                <w:szCs w:val="22"/>
              </w:rPr>
            </w:pPr>
            <w:r w:rsidRPr="003C4973">
              <w:rPr>
                <w:b/>
                <w:szCs w:val="22"/>
              </w:rPr>
              <w:t>Estratificación</w:t>
            </w:r>
          </w:p>
          <w:p w:rsidR="001756BA" w:rsidRPr="003C4973" w:rsidRDefault="001756BA" w:rsidP="00A01F51">
            <w:pPr>
              <w:ind w:left="284" w:right="533"/>
              <w:rPr>
                <w:lang w:val="es-ES_tradnl"/>
              </w:rPr>
            </w:pPr>
            <w:r w:rsidRPr="003C4973">
              <w:rPr>
                <w:lang w:val="es-ES_tradnl"/>
              </w:rPr>
              <w:t xml:space="preserve">Favor de indicar con una “X” en </w:t>
            </w:r>
            <w:proofErr w:type="spellStart"/>
            <w:r w:rsidRPr="003C4973">
              <w:rPr>
                <w:lang w:val="es-ES_tradnl"/>
              </w:rPr>
              <w:t>que</w:t>
            </w:r>
            <w:proofErr w:type="spellEnd"/>
            <w:r w:rsidRPr="003C4973">
              <w:rPr>
                <w:lang w:val="es-ES_tradnl"/>
              </w:rPr>
              <w:t xml:space="preserve"> situación se encuentra su empresa.</w:t>
            </w:r>
          </w:p>
          <w:p w:rsidR="001756BA" w:rsidRPr="003C4973" w:rsidRDefault="001756BA" w:rsidP="00A01F51">
            <w:pPr>
              <w:pStyle w:val="Texto0"/>
              <w:spacing w:after="80" w:line="228" w:lineRule="exact"/>
              <w:ind w:firstLine="0"/>
              <w:jc w:val="center"/>
              <w:rPr>
                <w:b/>
                <w:szCs w:val="22"/>
              </w:rPr>
            </w:pPr>
          </w:p>
        </w:tc>
      </w:tr>
      <w:tr w:rsidR="001756BA" w:rsidRPr="003C4973">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b/>
                <w:szCs w:val="22"/>
              </w:rPr>
            </w:pPr>
            <w:r w:rsidRPr="003C4973">
              <w:rPr>
                <w:b/>
                <w:szCs w:val="22"/>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b/>
                <w:szCs w:val="22"/>
              </w:rPr>
            </w:pPr>
            <w:r w:rsidRPr="003C4973">
              <w:rPr>
                <w:b/>
                <w:szCs w:val="22"/>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b/>
                <w:szCs w:val="22"/>
              </w:rPr>
            </w:pPr>
            <w:r w:rsidRPr="003C4973">
              <w:rPr>
                <w:b/>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b/>
                <w:szCs w:val="22"/>
              </w:rPr>
            </w:pPr>
            <w:r w:rsidRPr="003C4973">
              <w:rPr>
                <w:b/>
                <w:szCs w:val="22"/>
              </w:rPr>
              <w:t>Rango de monto de ventas anuales (</w:t>
            </w:r>
            <w:proofErr w:type="spellStart"/>
            <w:r w:rsidRPr="003C4973">
              <w:rPr>
                <w:b/>
                <w:szCs w:val="22"/>
              </w:rPr>
              <w:t>mdp</w:t>
            </w:r>
            <w:proofErr w:type="spellEnd"/>
            <w:r w:rsidRPr="003C4973">
              <w:rPr>
                <w:b/>
                <w:szCs w:val="22"/>
              </w:rPr>
              <w:t>)</w:t>
            </w: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b/>
                <w:szCs w:val="22"/>
              </w:rPr>
            </w:pPr>
            <w:r w:rsidRPr="003C4973">
              <w:rPr>
                <w:b/>
                <w:szCs w:val="22"/>
              </w:rPr>
              <w:t>Tope máximo combinado*</w:t>
            </w:r>
          </w:p>
        </w:tc>
      </w:tr>
      <w:tr w:rsidR="001756BA" w:rsidRPr="003C4973">
        <w:trPr>
          <w:cantSplit/>
          <w:jc w:val="center"/>
        </w:trPr>
        <w:tc>
          <w:tcPr>
            <w:tcW w:w="146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Micro</w:t>
            </w:r>
          </w:p>
        </w:tc>
        <w:tc>
          <w:tcPr>
            <w:tcW w:w="223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Todos</w:t>
            </w:r>
          </w:p>
        </w:tc>
        <w:tc>
          <w:tcPr>
            <w:tcW w:w="151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Hasta 10</w:t>
            </w:r>
          </w:p>
        </w:tc>
        <w:tc>
          <w:tcPr>
            <w:tcW w:w="185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4.6</w:t>
            </w:r>
          </w:p>
        </w:tc>
      </w:tr>
      <w:tr w:rsidR="001756BA" w:rsidRPr="003C4973">
        <w:trPr>
          <w:cantSplit/>
          <w:jc w:val="center"/>
        </w:trPr>
        <w:tc>
          <w:tcPr>
            <w:tcW w:w="1469"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trPr>
          <w:cantSplit/>
          <w:jc w:val="center"/>
        </w:trPr>
        <w:tc>
          <w:tcPr>
            <w:tcW w:w="146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Pequeña</w:t>
            </w:r>
          </w:p>
        </w:tc>
        <w:tc>
          <w:tcPr>
            <w:tcW w:w="223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Comercio</w:t>
            </w:r>
          </w:p>
        </w:tc>
        <w:tc>
          <w:tcPr>
            <w:tcW w:w="151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11 hasta 30</w:t>
            </w:r>
          </w:p>
        </w:tc>
        <w:tc>
          <w:tcPr>
            <w:tcW w:w="185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93</w:t>
            </w:r>
          </w:p>
        </w:tc>
      </w:tr>
      <w:tr w:rsidR="001756BA" w:rsidRPr="003C4973">
        <w:trPr>
          <w:cantSplit/>
          <w:jc w:val="center"/>
        </w:trPr>
        <w:tc>
          <w:tcPr>
            <w:tcW w:w="1469" w:type="dxa"/>
            <w:vMerge/>
            <w:tcBorders>
              <w:left w:val="single" w:sz="6" w:space="0" w:color="000000"/>
              <w:right w:val="single" w:sz="6" w:space="0" w:color="000000"/>
            </w:tcBorders>
          </w:tcPr>
          <w:p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trPr>
          <w:cantSplit/>
          <w:jc w:val="center"/>
        </w:trPr>
        <w:tc>
          <w:tcPr>
            <w:tcW w:w="1469" w:type="dxa"/>
            <w:vMerge/>
            <w:tcBorders>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223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Industria y Servicios</w:t>
            </w:r>
          </w:p>
        </w:tc>
        <w:tc>
          <w:tcPr>
            <w:tcW w:w="151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11 hasta 50</w:t>
            </w:r>
          </w:p>
        </w:tc>
        <w:tc>
          <w:tcPr>
            <w:tcW w:w="185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95</w:t>
            </w:r>
          </w:p>
        </w:tc>
      </w:tr>
      <w:tr w:rsidR="001756BA" w:rsidRPr="003C4973">
        <w:trPr>
          <w:cantSplit/>
          <w:jc w:val="center"/>
        </w:trPr>
        <w:tc>
          <w:tcPr>
            <w:tcW w:w="1469"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trPr>
          <w:cantSplit/>
          <w:jc w:val="center"/>
        </w:trPr>
        <w:tc>
          <w:tcPr>
            <w:tcW w:w="146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pPr>
            <w:r w:rsidRPr="003C4973">
              <w:rPr>
                <w:szCs w:val="22"/>
              </w:rPr>
              <w:t>Mediana</w:t>
            </w:r>
          </w:p>
        </w:tc>
        <w:tc>
          <w:tcPr>
            <w:tcW w:w="2239"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Comercio</w:t>
            </w:r>
          </w:p>
        </w:tc>
        <w:tc>
          <w:tcPr>
            <w:tcW w:w="151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31 hasta 100</w:t>
            </w:r>
          </w:p>
        </w:tc>
        <w:tc>
          <w:tcPr>
            <w:tcW w:w="1857" w:type="dxa"/>
            <w:vMerge w:val="restart"/>
            <w:tcBorders>
              <w:top w:val="single" w:sz="6" w:space="0" w:color="000000"/>
              <w:left w:val="single" w:sz="6" w:space="0" w:color="000000"/>
              <w:right w:val="single" w:sz="4" w:space="0" w:color="auto"/>
            </w:tcBorders>
          </w:tcPr>
          <w:p w:rsidR="001756BA" w:rsidRPr="003C4973" w:rsidRDefault="001756BA" w:rsidP="00A01F51">
            <w:pPr>
              <w:pStyle w:val="Texto0"/>
              <w:spacing w:after="80" w:line="228" w:lineRule="exact"/>
              <w:ind w:firstLine="0"/>
              <w:jc w:val="center"/>
              <w:rPr>
                <w:szCs w:val="22"/>
              </w:rPr>
            </w:pPr>
            <w:r w:rsidRPr="003C4973">
              <w:rPr>
                <w:szCs w:val="22"/>
              </w:rPr>
              <w:t>Desde $100.01 hasta $250</w:t>
            </w:r>
          </w:p>
        </w:tc>
        <w:tc>
          <w:tcPr>
            <w:tcW w:w="1630" w:type="dxa"/>
            <w:tcBorders>
              <w:top w:val="single" w:sz="4" w:space="0" w:color="auto"/>
              <w:left w:val="single" w:sz="4" w:space="0" w:color="auto"/>
              <w:bottom w:val="single" w:sz="4" w:space="0" w:color="auto"/>
              <w:right w:val="single" w:sz="4" w:space="0" w:color="auto"/>
            </w:tcBorders>
          </w:tcPr>
          <w:p w:rsidR="001756BA" w:rsidRPr="003C4973" w:rsidRDefault="001756BA" w:rsidP="00A01F51">
            <w:pPr>
              <w:pStyle w:val="Texto0"/>
              <w:spacing w:after="80" w:line="228" w:lineRule="exact"/>
              <w:ind w:firstLine="0"/>
              <w:jc w:val="center"/>
              <w:rPr>
                <w:szCs w:val="22"/>
              </w:rPr>
            </w:pPr>
            <w:r w:rsidRPr="003C4973">
              <w:rPr>
                <w:szCs w:val="22"/>
              </w:rPr>
              <w:t>235</w:t>
            </w:r>
          </w:p>
        </w:tc>
      </w:tr>
      <w:tr w:rsidR="001756BA" w:rsidRPr="003C4973">
        <w:trPr>
          <w:cantSplit/>
          <w:trHeight w:val="158"/>
          <w:jc w:val="center"/>
        </w:trPr>
        <w:tc>
          <w:tcPr>
            <w:tcW w:w="1469" w:type="dxa"/>
            <w:vMerge/>
            <w:tcBorders>
              <w:left w:val="single" w:sz="6" w:space="0" w:color="000000"/>
              <w:right w:val="single" w:sz="6" w:space="0" w:color="000000"/>
            </w:tcBorders>
          </w:tcPr>
          <w:p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4" w:space="0" w:color="auto"/>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4" w:space="0" w:color="auto"/>
              <w:right w:val="single" w:sz="6" w:space="0" w:color="000000"/>
            </w:tcBorders>
          </w:tcPr>
          <w:p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trPr>
          <w:cantSplit/>
          <w:trHeight w:val="158"/>
          <w:jc w:val="center"/>
        </w:trPr>
        <w:tc>
          <w:tcPr>
            <w:tcW w:w="1469" w:type="dxa"/>
            <w:vMerge/>
            <w:tcBorders>
              <w:left w:val="single" w:sz="6" w:space="0" w:color="000000"/>
              <w:right w:val="single" w:sz="4" w:space="0" w:color="auto"/>
            </w:tcBorders>
          </w:tcPr>
          <w:p w:rsidR="001756BA" w:rsidRPr="003C4973" w:rsidRDefault="001756BA" w:rsidP="00A01F51">
            <w:pPr>
              <w:pStyle w:val="Texto0"/>
              <w:spacing w:after="80" w:line="228" w:lineRule="exact"/>
              <w:ind w:firstLine="0"/>
              <w:jc w:val="center"/>
              <w:rPr>
                <w:szCs w:val="22"/>
              </w:rPr>
            </w:pPr>
          </w:p>
        </w:tc>
        <w:tc>
          <w:tcPr>
            <w:tcW w:w="2239" w:type="dxa"/>
            <w:vMerge w:val="restart"/>
            <w:tcBorders>
              <w:top w:val="single" w:sz="4" w:space="0" w:color="auto"/>
              <w:left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Servicios</w:t>
            </w:r>
          </w:p>
        </w:tc>
        <w:tc>
          <w:tcPr>
            <w:tcW w:w="1517" w:type="dxa"/>
            <w:vMerge w:val="restart"/>
            <w:tcBorders>
              <w:top w:val="single" w:sz="4" w:space="0" w:color="auto"/>
              <w:left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51 hasta 100</w:t>
            </w:r>
          </w:p>
        </w:tc>
        <w:tc>
          <w:tcPr>
            <w:tcW w:w="1857" w:type="dxa"/>
            <w:vMerge w:val="restart"/>
            <w:tcBorders>
              <w:top w:val="single" w:sz="4" w:space="0" w:color="auto"/>
              <w:left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$100.01 hasta $250</w:t>
            </w:r>
          </w:p>
        </w:tc>
        <w:tc>
          <w:tcPr>
            <w:tcW w:w="1630" w:type="dxa"/>
            <w:tcBorders>
              <w:top w:val="single" w:sz="4" w:space="0" w:color="auto"/>
              <w:left w:val="single" w:sz="4" w:space="0" w:color="auto"/>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235</w:t>
            </w:r>
          </w:p>
        </w:tc>
      </w:tr>
      <w:tr w:rsidR="001756BA" w:rsidRPr="003C4973">
        <w:trPr>
          <w:cantSplit/>
          <w:trHeight w:val="157"/>
          <w:jc w:val="center"/>
        </w:trPr>
        <w:tc>
          <w:tcPr>
            <w:tcW w:w="1469" w:type="dxa"/>
            <w:vMerge/>
            <w:tcBorders>
              <w:left w:val="single" w:sz="6" w:space="0" w:color="000000"/>
              <w:right w:val="single" w:sz="4" w:space="0" w:color="auto"/>
            </w:tcBorders>
          </w:tcPr>
          <w:p w:rsidR="001756BA" w:rsidRPr="003C4973" w:rsidRDefault="001756BA" w:rsidP="00A01F51">
            <w:pPr>
              <w:pStyle w:val="Texto0"/>
              <w:spacing w:after="80" w:line="228" w:lineRule="exact"/>
              <w:ind w:firstLine="0"/>
              <w:jc w:val="center"/>
              <w:rPr>
                <w:szCs w:val="22"/>
              </w:rPr>
            </w:pPr>
          </w:p>
        </w:tc>
        <w:tc>
          <w:tcPr>
            <w:tcW w:w="2239" w:type="dxa"/>
            <w:vMerge/>
            <w:tcBorders>
              <w:left w:val="single" w:sz="4" w:space="0" w:color="auto"/>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p>
        </w:tc>
        <w:tc>
          <w:tcPr>
            <w:tcW w:w="1517" w:type="dxa"/>
            <w:vMerge/>
            <w:tcBorders>
              <w:left w:val="single" w:sz="4" w:space="0" w:color="auto"/>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p>
        </w:tc>
        <w:tc>
          <w:tcPr>
            <w:tcW w:w="1857" w:type="dxa"/>
            <w:vMerge/>
            <w:tcBorders>
              <w:left w:val="single" w:sz="4" w:space="0" w:color="auto"/>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trPr>
          <w:cantSplit/>
          <w:jc w:val="center"/>
        </w:trPr>
        <w:tc>
          <w:tcPr>
            <w:tcW w:w="1469" w:type="dxa"/>
            <w:vMerge/>
            <w:tcBorders>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2239" w:type="dxa"/>
            <w:vMerge w:val="restart"/>
            <w:tcBorders>
              <w:top w:val="single" w:sz="4" w:space="0" w:color="auto"/>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Industria</w:t>
            </w:r>
          </w:p>
        </w:tc>
        <w:tc>
          <w:tcPr>
            <w:tcW w:w="1517" w:type="dxa"/>
            <w:vMerge w:val="restart"/>
            <w:tcBorders>
              <w:top w:val="single" w:sz="6" w:space="0" w:color="000000"/>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51 hasta 250</w:t>
            </w:r>
          </w:p>
        </w:tc>
        <w:tc>
          <w:tcPr>
            <w:tcW w:w="1857" w:type="dxa"/>
            <w:vMerge w:val="restart"/>
            <w:tcBorders>
              <w:top w:val="single" w:sz="4" w:space="0" w:color="auto"/>
              <w:left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250</w:t>
            </w:r>
          </w:p>
        </w:tc>
      </w:tr>
      <w:tr w:rsidR="001756BA" w:rsidRPr="003C4973">
        <w:trPr>
          <w:cantSplit/>
          <w:jc w:val="center"/>
        </w:trPr>
        <w:tc>
          <w:tcPr>
            <w:tcW w:w="1469" w:type="dxa"/>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bl>
    <w:p w:rsidR="001756BA" w:rsidRPr="003C4973" w:rsidRDefault="001756BA" w:rsidP="001D6C43">
      <w:pPr>
        <w:pStyle w:val="BodyText22"/>
        <w:ind w:right="-441"/>
        <w:rPr>
          <w:rFonts w:cs="Arial"/>
        </w:rPr>
      </w:pPr>
    </w:p>
    <w:p w:rsidR="001756BA" w:rsidRPr="003C4973" w:rsidRDefault="001756BA" w:rsidP="00756FAB">
      <w:pPr>
        <w:pStyle w:val="Texto0"/>
        <w:spacing w:before="120" w:after="80" w:line="210" w:lineRule="exact"/>
        <w:rPr>
          <w:b/>
          <w:sz w:val="14"/>
          <w:szCs w:val="14"/>
        </w:rPr>
      </w:pPr>
      <w:r w:rsidRPr="003C4973">
        <w:rPr>
          <w:b/>
          <w:sz w:val="14"/>
          <w:szCs w:val="14"/>
        </w:rPr>
        <w:t>*Tope Máximo Combinado = (Trabajadores) X 10% + (Ventas Anuales) X 90%.</w:t>
      </w:r>
    </w:p>
    <w:p w:rsidR="001756BA" w:rsidRPr="003C4973" w:rsidRDefault="001756BA" w:rsidP="00756FAB">
      <w:pPr>
        <w:pStyle w:val="Texto0"/>
        <w:spacing w:after="80" w:line="224" w:lineRule="exact"/>
        <w:ind w:firstLine="0"/>
        <w:rPr>
          <w:sz w:val="14"/>
          <w:szCs w:val="14"/>
        </w:rPr>
      </w:pPr>
      <w:r w:rsidRPr="003C4973">
        <w:rPr>
          <w:sz w:val="14"/>
          <w:szCs w:val="14"/>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1756BA" w:rsidRPr="003C4973" w:rsidRDefault="001756BA" w:rsidP="001D6C43">
      <w:pPr>
        <w:pStyle w:val="BodyText22"/>
        <w:ind w:right="-441"/>
        <w:rPr>
          <w:rFonts w:cs="Arial"/>
        </w:rPr>
      </w:pPr>
    </w:p>
    <w:p w:rsidR="001756BA" w:rsidRPr="003C4973" w:rsidRDefault="001756BA" w:rsidP="007E2A96"/>
    <w:p w:rsidR="001756BA" w:rsidRPr="003C4973" w:rsidRDefault="001756BA" w:rsidP="007E2A96"/>
    <w:p w:rsidR="001756BA" w:rsidRPr="003C4973" w:rsidRDefault="001756BA" w:rsidP="007E2A96"/>
    <w:p w:rsidR="001756BA" w:rsidRPr="003C4973" w:rsidRDefault="001756BA" w:rsidP="007E2A96">
      <w:pPr>
        <w:ind w:left="284" w:right="533"/>
        <w:jc w:val="center"/>
        <w:rPr>
          <w:rFonts w:cs="Arial"/>
        </w:rPr>
      </w:pPr>
      <w:r>
        <w:t xml:space="preserve"> </w:t>
      </w:r>
      <w:r w:rsidRPr="003C4973">
        <w:rPr>
          <w:rFonts w:cs="Arial"/>
        </w:rPr>
        <w:t>______________________________________</w:t>
      </w:r>
    </w:p>
    <w:p w:rsidR="001756BA" w:rsidRPr="003C4973" w:rsidRDefault="001756BA" w:rsidP="007E2A96">
      <w:pPr>
        <w:jc w:val="center"/>
      </w:pPr>
      <w:r w:rsidRPr="003C4973">
        <w:rPr>
          <w:rFonts w:cs="Arial"/>
        </w:rPr>
        <w:t>Nombre y Firma Representante Legal</w:t>
      </w:r>
    </w:p>
    <w:p w:rsidR="001756BA" w:rsidRPr="003C4973" w:rsidRDefault="001756BA" w:rsidP="007E2A96">
      <w:pPr>
        <w:pStyle w:val="BodyText22"/>
        <w:ind w:right="-441"/>
        <w:rPr>
          <w:rFonts w:cs="Arial"/>
        </w:rPr>
      </w:pPr>
      <w:r>
        <w:rPr>
          <w:rFonts w:cs="Arial"/>
        </w:rPr>
        <w:br w:type="page"/>
      </w:r>
    </w:p>
    <w:p w:rsidR="001756BA" w:rsidRPr="00E81DEC" w:rsidRDefault="001756BA" w:rsidP="00E81DEC">
      <w:pPr>
        <w:pStyle w:val="Ttulo2"/>
        <w:jc w:val="center"/>
      </w:pPr>
      <w:bookmarkStart w:id="114" w:name="_Toc425762706"/>
      <w:bookmarkStart w:id="115" w:name="_Toc425856842"/>
      <w:r w:rsidRPr="003D3C1D">
        <w:rPr>
          <w:color w:val="0000FF"/>
        </w:rPr>
        <w:lastRenderedPageBreak/>
        <w:t>ANEXO E</w:t>
      </w:r>
      <w:bookmarkEnd w:id="114"/>
      <w:r>
        <w:rPr>
          <w:color w:val="0000FF"/>
        </w:rPr>
        <w:tab/>
      </w:r>
      <w:r w:rsidRPr="00E81DEC">
        <w:t>FORMATO PARA ACREDITAR EL CUMPLIMIENTO DE OBLIGACIONES FISCALES</w:t>
      </w:r>
      <w:bookmarkEnd w:id="115"/>
    </w:p>
    <w:p w:rsidR="001756BA" w:rsidRDefault="001756BA" w:rsidP="009A6F1D">
      <w:pPr>
        <w:jc w:val="right"/>
      </w:pPr>
      <w:r>
        <w:t>LUGAR Y FECHA</w:t>
      </w:r>
    </w:p>
    <w:p w:rsidR="001756BA" w:rsidRDefault="001756BA" w:rsidP="009A6F1D">
      <w:pPr>
        <w:rPr>
          <w:rFonts w:cs="Arial"/>
          <w:b/>
          <w:bCs/>
        </w:rPr>
      </w:pPr>
      <w:r>
        <w:rPr>
          <w:rFonts w:cs="Arial"/>
          <w:b/>
          <w:bCs/>
        </w:rPr>
        <w:t>SERVICIOS DE SALUD JALISCO</w:t>
      </w:r>
    </w:p>
    <w:p w:rsidR="001756BA" w:rsidRDefault="001756BA" w:rsidP="009A6F1D">
      <w:pPr>
        <w:rPr>
          <w:rFonts w:cs="Arial"/>
          <w:b/>
          <w:bCs/>
        </w:rPr>
      </w:pPr>
      <w:r>
        <w:rPr>
          <w:rFonts w:cs="Arial"/>
          <w:b/>
          <w:bCs/>
        </w:rPr>
        <w:t>Datos generales:</w:t>
      </w:r>
    </w:p>
    <w:tbl>
      <w:tblPr>
        <w:tblW w:w="93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000"/>
      </w:tblGrid>
      <w:tr w:rsidR="001756BA">
        <w:tc>
          <w:tcPr>
            <w:tcW w:w="4320" w:type="dxa"/>
          </w:tcPr>
          <w:p w:rsidR="001756BA" w:rsidRPr="00AB343D" w:rsidRDefault="001756BA" w:rsidP="00ED0CF6">
            <w:pPr>
              <w:rPr>
                <w:rFonts w:cs="Arial"/>
                <w:sz w:val="16"/>
                <w:szCs w:val="16"/>
              </w:rPr>
            </w:pPr>
            <w:r w:rsidRPr="00AB343D">
              <w:rPr>
                <w:rFonts w:cs="Arial"/>
                <w:sz w:val="16"/>
                <w:szCs w:val="16"/>
              </w:rPr>
              <w:t>Nombre, razón o denominación social del proveedor:</w:t>
            </w:r>
          </w:p>
        </w:tc>
        <w:tc>
          <w:tcPr>
            <w:tcW w:w="5000" w:type="dxa"/>
          </w:tcPr>
          <w:p w:rsidR="001756BA" w:rsidRPr="00AB343D" w:rsidRDefault="001756BA" w:rsidP="00ED0CF6">
            <w:pPr>
              <w:rPr>
                <w:rFonts w:cs="Arial"/>
                <w:sz w:val="16"/>
                <w:szCs w:val="16"/>
              </w:rPr>
            </w:pPr>
          </w:p>
        </w:tc>
      </w:tr>
      <w:tr w:rsidR="001756BA">
        <w:tc>
          <w:tcPr>
            <w:tcW w:w="4320" w:type="dxa"/>
          </w:tcPr>
          <w:p w:rsidR="001756BA" w:rsidRPr="00AB343D" w:rsidRDefault="001756BA" w:rsidP="00ED0CF6">
            <w:pPr>
              <w:rPr>
                <w:rFonts w:cs="Arial"/>
                <w:sz w:val="16"/>
                <w:szCs w:val="16"/>
              </w:rPr>
            </w:pPr>
            <w:r w:rsidRPr="00AB343D">
              <w:rPr>
                <w:rFonts w:cs="Arial"/>
                <w:sz w:val="16"/>
                <w:szCs w:val="16"/>
              </w:rPr>
              <w:t>Domicilio fiscal:</w:t>
            </w:r>
          </w:p>
        </w:tc>
        <w:tc>
          <w:tcPr>
            <w:tcW w:w="5000" w:type="dxa"/>
          </w:tcPr>
          <w:p w:rsidR="001756BA" w:rsidRPr="00AB343D" w:rsidRDefault="001756BA" w:rsidP="00ED0CF6">
            <w:pPr>
              <w:rPr>
                <w:rFonts w:cs="Arial"/>
                <w:sz w:val="16"/>
                <w:szCs w:val="16"/>
              </w:rPr>
            </w:pPr>
          </w:p>
        </w:tc>
      </w:tr>
      <w:tr w:rsidR="001756BA">
        <w:tc>
          <w:tcPr>
            <w:tcW w:w="4320" w:type="dxa"/>
          </w:tcPr>
          <w:p w:rsidR="001756BA" w:rsidRPr="00AB343D" w:rsidRDefault="001756BA" w:rsidP="00ED0CF6">
            <w:pPr>
              <w:rPr>
                <w:rFonts w:cs="Arial"/>
                <w:sz w:val="16"/>
                <w:szCs w:val="16"/>
              </w:rPr>
            </w:pPr>
            <w:r w:rsidRPr="00AB343D">
              <w:rPr>
                <w:rFonts w:cs="Arial"/>
                <w:sz w:val="16"/>
                <w:szCs w:val="16"/>
              </w:rPr>
              <w:t>Clave del Registro Federal de Contribuyentes:</w:t>
            </w:r>
          </w:p>
        </w:tc>
        <w:tc>
          <w:tcPr>
            <w:tcW w:w="5000" w:type="dxa"/>
          </w:tcPr>
          <w:p w:rsidR="001756BA" w:rsidRPr="00AB343D" w:rsidRDefault="001756BA" w:rsidP="00ED0CF6">
            <w:pPr>
              <w:rPr>
                <w:rFonts w:cs="Arial"/>
                <w:sz w:val="16"/>
                <w:szCs w:val="16"/>
              </w:rPr>
            </w:pPr>
          </w:p>
        </w:tc>
      </w:tr>
      <w:tr w:rsidR="001756BA">
        <w:tc>
          <w:tcPr>
            <w:tcW w:w="4320" w:type="dxa"/>
          </w:tcPr>
          <w:p w:rsidR="001756BA" w:rsidRPr="00AB343D" w:rsidRDefault="001756BA" w:rsidP="00ED0CF6">
            <w:pPr>
              <w:rPr>
                <w:rFonts w:cs="Arial"/>
                <w:sz w:val="16"/>
                <w:szCs w:val="16"/>
              </w:rPr>
            </w:pPr>
            <w:r w:rsidRPr="00AB343D">
              <w:rPr>
                <w:rFonts w:cs="Arial"/>
                <w:sz w:val="16"/>
                <w:szCs w:val="16"/>
              </w:rPr>
              <w:t>Actividad Preponderante:</w:t>
            </w:r>
          </w:p>
        </w:tc>
        <w:tc>
          <w:tcPr>
            <w:tcW w:w="5000" w:type="dxa"/>
          </w:tcPr>
          <w:p w:rsidR="001756BA" w:rsidRPr="00AB343D" w:rsidRDefault="001756BA" w:rsidP="00ED0CF6">
            <w:pPr>
              <w:rPr>
                <w:b/>
                <w:bCs/>
                <w:color w:val="0000FF"/>
                <w:sz w:val="16"/>
                <w:szCs w:val="16"/>
              </w:rPr>
            </w:pPr>
          </w:p>
        </w:tc>
      </w:tr>
      <w:tr w:rsidR="001756BA">
        <w:tc>
          <w:tcPr>
            <w:tcW w:w="4320" w:type="dxa"/>
          </w:tcPr>
          <w:p w:rsidR="001756BA" w:rsidRPr="00AB343D" w:rsidRDefault="001756BA" w:rsidP="00ED0CF6">
            <w:pPr>
              <w:rPr>
                <w:rFonts w:cs="Arial"/>
                <w:sz w:val="16"/>
                <w:szCs w:val="16"/>
              </w:rPr>
            </w:pPr>
            <w:r w:rsidRPr="00AB343D">
              <w:rPr>
                <w:rFonts w:cs="Arial"/>
                <w:sz w:val="16"/>
                <w:szCs w:val="16"/>
              </w:rPr>
              <w:t>Nombre R.F.C y correo electrónico del Representante Legal:</w:t>
            </w:r>
          </w:p>
        </w:tc>
        <w:tc>
          <w:tcPr>
            <w:tcW w:w="5000" w:type="dxa"/>
          </w:tcPr>
          <w:p w:rsidR="001756BA" w:rsidRPr="00AB343D" w:rsidRDefault="001756BA" w:rsidP="00ED0CF6">
            <w:pPr>
              <w:rPr>
                <w:b/>
                <w:bCs/>
                <w:color w:val="0000FF"/>
                <w:sz w:val="16"/>
                <w:szCs w:val="16"/>
              </w:rPr>
            </w:pPr>
          </w:p>
        </w:tc>
      </w:tr>
      <w:tr w:rsidR="001756BA">
        <w:tc>
          <w:tcPr>
            <w:tcW w:w="4320" w:type="dxa"/>
          </w:tcPr>
          <w:p w:rsidR="001756BA" w:rsidRPr="00AB343D" w:rsidRDefault="001756BA" w:rsidP="00ED0CF6">
            <w:pPr>
              <w:rPr>
                <w:rFonts w:cs="Arial"/>
                <w:sz w:val="16"/>
                <w:szCs w:val="16"/>
              </w:rPr>
            </w:pPr>
            <w:r w:rsidRPr="00AB343D">
              <w:rPr>
                <w:rFonts w:cs="Arial"/>
                <w:sz w:val="16"/>
                <w:szCs w:val="16"/>
              </w:rPr>
              <w:t>Número y descripción de la licitación en la que participó y resultó adjudicado:</w:t>
            </w:r>
          </w:p>
        </w:tc>
        <w:tc>
          <w:tcPr>
            <w:tcW w:w="5000" w:type="dxa"/>
          </w:tcPr>
          <w:p w:rsidR="001756BA" w:rsidRPr="00AB343D" w:rsidRDefault="001756BA" w:rsidP="00ED0CF6">
            <w:pPr>
              <w:rPr>
                <w:b/>
                <w:bCs/>
                <w:color w:val="0000FF"/>
                <w:sz w:val="16"/>
                <w:szCs w:val="16"/>
              </w:rPr>
            </w:pPr>
          </w:p>
        </w:tc>
      </w:tr>
      <w:tr w:rsidR="001756BA">
        <w:tc>
          <w:tcPr>
            <w:tcW w:w="4320" w:type="dxa"/>
          </w:tcPr>
          <w:p w:rsidR="001756BA" w:rsidRPr="00AB343D" w:rsidRDefault="001756BA" w:rsidP="00ED0CF6">
            <w:pPr>
              <w:rPr>
                <w:rFonts w:cs="Arial"/>
                <w:sz w:val="16"/>
                <w:szCs w:val="16"/>
              </w:rPr>
            </w:pPr>
            <w:r w:rsidRPr="00AB343D">
              <w:rPr>
                <w:rFonts w:cs="Arial"/>
                <w:sz w:val="16"/>
                <w:szCs w:val="16"/>
              </w:rPr>
              <w:t>Monto total con IVA de la adjudicación y tipo de moneda:</w:t>
            </w:r>
          </w:p>
        </w:tc>
        <w:tc>
          <w:tcPr>
            <w:tcW w:w="5000" w:type="dxa"/>
          </w:tcPr>
          <w:p w:rsidR="001756BA" w:rsidRPr="00AB343D" w:rsidRDefault="001756BA" w:rsidP="00ED0CF6">
            <w:pPr>
              <w:rPr>
                <w:rFonts w:cs="Arial"/>
                <w:sz w:val="16"/>
                <w:szCs w:val="16"/>
              </w:rPr>
            </w:pPr>
          </w:p>
        </w:tc>
      </w:tr>
    </w:tbl>
    <w:p w:rsidR="001756BA" w:rsidRDefault="001756BA" w:rsidP="009A6F1D">
      <w:pPr>
        <w:pStyle w:val="Textoindependiente"/>
        <w:rPr>
          <w:sz w:val="16"/>
        </w:rPr>
      </w:pPr>
      <w:r>
        <w:rPr>
          <w:i/>
          <w:sz w:val="16"/>
        </w:rPr>
        <w:t>El contribuyente solicitante con el acto de registrar su solicitud en la página de Internet del SAT para efectos del artículo 32-D primero, segundo, tercero y cuarto párrafos del CFF, manifieste bajo protesta de decir verdad que:</w:t>
      </w:r>
    </w:p>
    <w:p w:rsidR="001756BA" w:rsidRPr="0050492A" w:rsidRDefault="001756BA" w:rsidP="0050492A">
      <w:pPr>
        <w:tabs>
          <w:tab w:val="left" w:pos="426"/>
        </w:tabs>
        <w:ind w:left="426" w:hanging="426"/>
        <w:rPr>
          <w:sz w:val="16"/>
        </w:rPr>
      </w:pPr>
      <w:bookmarkStart w:id="116" w:name="_Toc423432615"/>
      <w:r w:rsidRPr="0050492A">
        <w:rPr>
          <w:sz w:val="16"/>
        </w:rPr>
        <w:t>A.</w:t>
      </w:r>
      <w:r w:rsidRPr="0050492A">
        <w:rPr>
          <w:sz w:val="16"/>
        </w:rPr>
        <w:tab/>
        <w:t>Han cumplido con sus obligaciones en materia de inscripción al</w:t>
      </w:r>
      <w:r>
        <w:rPr>
          <w:sz w:val="16"/>
        </w:rPr>
        <w:t xml:space="preserve"> </w:t>
      </w:r>
      <w:r w:rsidRPr="0050492A">
        <w:rPr>
          <w:sz w:val="16"/>
        </w:rPr>
        <w:t>R.F.C., a que se refieren el CFF y su Reglamento, la situación actual del registro es activo y localizado.</w:t>
      </w:r>
      <w:bookmarkEnd w:id="116"/>
    </w:p>
    <w:p w:rsidR="001756BA" w:rsidRPr="0050492A" w:rsidRDefault="001756BA" w:rsidP="0050492A">
      <w:pPr>
        <w:tabs>
          <w:tab w:val="left" w:pos="426"/>
        </w:tabs>
        <w:ind w:left="426" w:hanging="426"/>
        <w:rPr>
          <w:sz w:val="16"/>
        </w:rPr>
      </w:pPr>
      <w:bookmarkStart w:id="117" w:name="_Toc423432616"/>
      <w:r w:rsidRPr="0050492A">
        <w:rPr>
          <w:sz w:val="16"/>
        </w:rPr>
        <w:t>B.</w:t>
      </w:r>
      <w:r w:rsidRPr="0050492A">
        <w:rPr>
          <w:sz w:val="16"/>
        </w:rPr>
        <w:tab/>
        <w:t>Se encuentran al corriente en el cumplimento de sus obligaciones fiscales respecto de la presentación de la declaración anual del ISR por el último ejercicio fiscal a que se encuentre obligado.</w:t>
      </w:r>
      <w:bookmarkEnd w:id="117"/>
    </w:p>
    <w:p w:rsidR="001756BA" w:rsidRPr="0050492A" w:rsidRDefault="001756BA" w:rsidP="0050492A">
      <w:pPr>
        <w:tabs>
          <w:tab w:val="left" w:pos="426"/>
        </w:tabs>
        <w:ind w:left="426" w:hanging="426"/>
        <w:rPr>
          <w:sz w:val="16"/>
        </w:rPr>
      </w:pPr>
      <w:bookmarkStart w:id="118" w:name="_Toc423432617"/>
      <w:r w:rsidRPr="0050492A">
        <w:rPr>
          <w:sz w:val="16"/>
        </w:rPr>
        <w:t>C.</w:t>
      </w:r>
      <w:r w:rsidRPr="0050492A">
        <w:rPr>
          <w:sz w:val="16"/>
        </w:rPr>
        <w:tab/>
        <w:t>Que no tienen créditos fiscales determinados firmes a su cargo por impuestos federales, distintos a ISAN e ISTUV, entendiéndose por impuestos federales, el ISR, IVA IMPAC, IETU, IDE, impuestos generales de importación y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bookmarkEnd w:id="118"/>
    </w:p>
    <w:p w:rsidR="001756BA" w:rsidRPr="0050492A" w:rsidRDefault="001756BA" w:rsidP="0050492A">
      <w:pPr>
        <w:tabs>
          <w:tab w:val="left" w:pos="426"/>
        </w:tabs>
        <w:ind w:left="426" w:hanging="426"/>
        <w:rPr>
          <w:sz w:val="16"/>
        </w:rPr>
      </w:pPr>
      <w:bookmarkStart w:id="119" w:name="_Toc423432618"/>
      <w:r w:rsidRPr="0050492A">
        <w:rPr>
          <w:sz w:val="16"/>
        </w:rPr>
        <w:t>D.</w:t>
      </w:r>
      <w:r w:rsidRPr="0050492A">
        <w:rPr>
          <w:sz w:val="16"/>
        </w:rPr>
        <w:tab/>
        <w:t>Tratándose de contribuyentes que hubieran solicitado autorización para pagar a plazos o hubieran interpuesto algún medio de defensa contra créditos fiscales a su cargo, los mismos se encuentren garantizados conforme al Art. 141 del CFF.</w:t>
      </w:r>
      <w:bookmarkEnd w:id="119"/>
    </w:p>
    <w:p w:rsidR="001756BA" w:rsidRPr="0050492A" w:rsidRDefault="001756BA" w:rsidP="0050492A">
      <w:pPr>
        <w:tabs>
          <w:tab w:val="left" w:pos="426"/>
        </w:tabs>
        <w:ind w:left="426" w:hanging="426"/>
        <w:rPr>
          <w:i/>
          <w:iCs/>
          <w:sz w:val="16"/>
        </w:rPr>
      </w:pPr>
      <w:bookmarkStart w:id="120" w:name="_Toc423432619"/>
      <w:r w:rsidRPr="0050492A">
        <w:rPr>
          <w:sz w:val="16"/>
        </w:rPr>
        <w:t>E.</w:t>
      </w:r>
      <w:r w:rsidRPr="0050492A">
        <w:rPr>
          <w:sz w:val="16"/>
        </w:rPr>
        <w:tab/>
        <w:t>En caso de contar con autorización para el pago a plazo, que no han incurrido en las causales de revocación a que hace referencia el art. 66-A, fracción IV del CFF.</w:t>
      </w:r>
      <w:bookmarkEnd w:id="120"/>
    </w:p>
    <w:p w:rsidR="001756BA" w:rsidRDefault="001756BA" w:rsidP="00B163DA">
      <w:pPr>
        <w:rPr>
          <w:sz w:val="16"/>
        </w:rPr>
      </w:pPr>
      <w:bookmarkStart w:id="121" w:name="_Toc423432620"/>
      <w:r>
        <w:rPr>
          <w:sz w:val="16"/>
        </w:rPr>
        <w:t>(Para el caso de los residentes en el extranjero que no estén obligados a presentar la solicitud de inscripción en el R.F.C., ni con los avisos al mencionado registro y los contribuyentes que no hubieran estado obligados a presentar, total o parcialmente, las declaraciones a que se refiere el inciso b) de este anexo, así como los residentes en el extranjero que no estén obligados a presentar declaraciones periódicas en México, asentarán estas manifestaciones en el escrito antes referido.)</w:t>
      </w:r>
      <w:bookmarkEnd w:id="121"/>
    </w:p>
    <w:p w:rsidR="001756BA" w:rsidRDefault="001756BA" w:rsidP="009A6F1D">
      <w:pPr>
        <w:rPr>
          <w:rFonts w:cs="Arial"/>
          <w:sz w:val="16"/>
        </w:rPr>
      </w:pPr>
      <w:r>
        <w:rPr>
          <w:rFonts w:cs="Arial"/>
          <w:sz w:val="16"/>
        </w:rPr>
        <w:t>Lugar y fecha.</w:t>
      </w:r>
    </w:p>
    <w:p w:rsidR="001756BA" w:rsidRDefault="001756BA" w:rsidP="009A6F1D">
      <w:pPr>
        <w:pStyle w:val="Textoindependiente"/>
        <w:rPr>
          <w:rFonts w:cs="Arial"/>
          <w:sz w:val="16"/>
        </w:rPr>
      </w:pPr>
      <w:r>
        <w:rPr>
          <w:rFonts w:cs="Arial"/>
          <w:sz w:val="16"/>
        </w:rPr>
        <w:t>Protesto lo necesario.</w:t>
      </w:r>
    </w:p>
    <w:p w:rsidR="001756BA" w:rsidRDefault="001756BA" w:rsidP="009A6F1D">
      <w:pPr>
        <w:rPr>
          <w:rFonts w:cs="Arial"/>
          <w:sz w:val="16"/>
        </w:rPr>
      </w:pPr>
      <w:r>
        <w:rPr>
          <w:rFonts w:cs="Arial"/>
          <w:sz w:val="16"/>
        </w:rPr>
        <w:t>Nombre y firma del representante legal de la empresa.</w:t>
      </w:r>
    </w:p>
    <w:p w:rsidR="001756BA" w:rsidRPr="00945417" w:rsidRDefault="001756BA" w:rsidP="009A6F1D">
      <w:pPr>
        <w:rPr>
          <w:sz w:val="12"/>
        </w:rPr>
      </w:pPr>
    </w:p>
    <w:p w:rsidR="001756BA" w:rsidRPr="00945417" w:rsidRDefault="001756BA" w:rsidP="009A6F1D">
      <w:pPr>
        <w:pBdr>
          <w:top w:val="single" w:sz="4" w:space="1" w:color="auto"/>
        </w:pBdr>
        <w:rPr>
          <w:sz w:val="16"/>
        </w:rPr>
      </w:pPr>
      <w:r w:rsidRPr="00945417">
        <w:rPr>
          <w:sz w:val="16"/>
        </w:rPr>
        <w:t>Fin del formato.</w:t>
      </w:r>
    </w:p>
    <w:p w:rsidR="001756BA" w:rsidRPr="00E771CD" w:rsidRDefault="001756BA" w:rsidP="00481F14">
      <w:pPr>
        <w:widowControl/>
        <w:numPr>
          <w:ilvl w:val="0"/>
          <w:numId w:val="136"/>
        </w:numPr>
        <w:pBdr>
          <w:top w:val="single" w:sz="4" w:space="1" w:color="auto"/>
          <w:left w:val="single" w:sz="4" w:space="4" w:color="auto"/>
          <w:bottom w:val="single" w:sz="4" w:space="0" w:color="auto"/>
          <w:right w:val="single" w:sz="4" w:space="4" w:color="auto"/>
        </w:pBdr>
        <w:jc w:val="left"/>
        <w:rPr>
          <w:rFonts w:cs="Arial"/>
          <w:sz w:val="16"/>
          <w:szCs w:val="16"/>
        </w:rPr>
      </w:pPr>
      <w:r w:rsidRPr="00E771CD">
        <w:rPr>
          <w:rFonts w:cs="Arial"/>
          <w:b/>
          <w:bCs/>
          <w:sz w:val="16"/>
          <w:szCs w:val="16"/>
        </w:rPr>
        <w:t>NOTAS:</w:t>
      </w:r>
      <w:r w:rsidRPr="00E771CD">
        <w:rPr>
          <w:rFonts w:cs="Arial"/>
          <w:bCs/>
          <w:sz w:val="16"/>
          <w:szCs w:val="16"/>
        </w:rPr>
        <w:t xml:space="preserve"> </w:t>
      </w:r>
      <w:r w:rsidRPr="00E771CD">
        <w:rPr>
          <w:rFonts w:cs="Arial"/>
          <w:sz w:val="16"/>
          <w:szCs w:val="16"/>
        </w:rPr>
        <w:t>Este formato deberá ser presentado previo a la formalización del contrato correspondiente sólo en el caso de resultar con adjudicación favorable, cuyo monto exceda de $300,000.00 sin incluir IVA, con el fin de dar cumplimiento a lo establecido en el Artículo 32-D del Código Fiscal de la Federación, en la correspondiente RESOLUCION Miscelánea Fiscal para 20</w:t>
      </w:r>
      <w:r>
        <w:rPr>
          <w:rFonts w:cs="Arial"/>
          <w:sz w:val="16"/>
          <w:szCs w:val="16"/>
        </w:rPr>
        <w:t>15, en su apartado número 2.1.27</w:t>
      </w:r>
      <w:r w:rsidRPr="00E771CD">
        <w:rPr>
          <w:rFonts w:cs="Arial"/>
          <w:sz w:val="16"/>
          <w:szCs w:val="16"/>
        </w:rPr>
        <w:t>.</w:t>
      </w:r>
    </w:p>
    <w:p w:rsidR="001756BA" w:rsidRPr="00E771CD" w:rsidRDefault="001756BA" w:rsidP="00481F14">
      <w:pPr>
        <w:widowControl/>
        <w:numPr>
          <w:ilvl w:val="0"/>
          <w:numId w:val="136"/>
        </w:numPr>
        <w:pBdr>
          <w:top w:val="single" w:sz="4" w:space="1" w:color="auto"/>
          <w:left w:val="single" w:sz="4" w:space="4" w:color="auto"/>
          <w:bottom w:val="single" w:sz="4" w:space="0" w:color="auto"/>
          <w:right w:val="single" w:sz="4" w:space="4" w:color="auto"/>
        </w:pBdr>
        <w:jc w:val="left"/>
        <w:rPr>
          <w:rFonts w:cs="Arial"/>
          <w:sz w:val="16"/>
          <w:szCs w:val="16"/>
        </w:rPr>
      </w:pPr>
      <w:r w:rsidRPr="00E771CD">
        <w:rPr>
          <w:rFonts w:cs="Arial"/>
          <w:bCs/>
          <w:sz w:val="16"/>
          <w:szCs w:val="16"/>
        </w:rPr>
        <w:t>Deberá presentarse en papel preferentemente membretado de la empresa y con firma autógrafa del representante legal de la misma.</w:t>
      </w:r>
    </w:p>
    <w:p w:rsidR="001756BA" w:rsidRDefault="001756BA" w:rsidP="009A6F1D"/>
    <w:p w:rsidR="001756BA" w:rsidRDefault="001756BA" w:rsidP="009A6F1D"/>
    <w:p w:rsidR="001756BA" w:rsidRPr="009A6F1D" w:rsidRDefault="001756BA" w:rsidP="009A6F1D"/>
    <w:p w:rsidR="001756BA" w:rsidRPr="00327D2F" w:rsidRDefault="001756BA" w:rsidP="009A6F1D">
      <w:pPr>
        <w:pStyle w:val="BodyText22"/>
        <w:ind w:left="0" w:right="-441" w:firstLine="0"/>
        <w:rPr>
          <w:rFonts w:cs="Arial"/>
          <w:lang w:val="es-MX"/>
        </w:rPr>
        <w:sectPr w:rsidR="001756BA" w:rsidRPr="00327D2F" w:rsidSect="00E81DEC">
          <w:headerReference w:type="default" r:id="rId11"/>
          <w:pgSz w:w="12242" w:h="15842" w:code="1"/>
          <w:pgMar w:top="1560" w:right="851" w:bottom="1151" w:left="2274" w:header="851" w:footer="851" w:gutter="0"/>
          <w:cols w:space="708"/>
          <w:rtlGutter/>
          <w:docGrid w:linePitch="360"/>
        </w:sectPr>
      </w:pPr>
    </w:p>
    <w:p w:rsidR="001756BA" w:rsidRPr="0050492A" w:rsidRDefault="001756BA" w:rsidP="0050492A">
      <w:pPr>
        <w:jc w:val="center"/>
        <w:rPr>
          <w:rFonts w:cs="Arial"/>
          <w:b/>
        </w:rPr>
      </w:pPr>
      <w:bookmarkStart w:id="122" w:name="_Toc235430927"/>
    </w:p>
    <w:p w:rsidR="001756BA" w:rsidRPr="003C4973" w:rsidRDefault="001756BA" w:rsidP="006B56CF">
      <w:pPr>
        <w:pStyle w:val="Ttulo2"/>
        <w:jc w:val="center"/>
      </w:pPr>
      <w:bookmarkStart w:id="123" w:name="_Toc425762707"/>
      <w:bookmarkStart w:id="124" w:name="_Toc425856843"/>
      <w:r w:rsidRPr="00E81DEC">
        <w:rPr>
          <w:color w:val="0070C0"/>
        </w:rPr>
        <w:t>ANEXO F</w:t>
      </w:r>
      <w:r w:rsidRPr="003C4973">
        <w:tab/>
        <w:t xml:space="preserve">INSTRUCTIVO PARA LA ENTREGA DE BIENES, EN LOS ALMACENES DE </w:t>
      </w:r>
      <w:r>
        <w:t>SERVICIOS DE SALUD JALISCO</w:t>
      </w:r>
      <w:r w:rsidRPr="003C4973">
        <w:t>.</w:t>
      </w:r>
      <w:bookmarkEnd w:id="122"/>
      <w:bookmarkEnd w:id="123"/>
      <w:bookmarkEnd w:id="124"/>
    </w:p>
    <w:p w:rsidR="001756BA" w:rsidRPr="003C4973" w:rsidRDefault="001756BA" w:rsidP="006B56CF">
      <w:pPr>
        <w:ind w:left="-709"/>
        <w:rPr>
          <w:b/>
          <w:sz w:val="22"/>
        </w:rPr>
      </w:pPr>
    </w:p>
    <w:p w:rsidR="001756BA" w:rsidRPr="003C4973" w:rsidRDefault="001756BA" w:rsidP="006B56CF">
      <w:pPr>
        <w:ind w:left="-709"/>
        <w:rPr>
          <w:b/>
          <w:sz w:val="22"/>
        </w:rPr>
      </w:pPr>
    </w:p>
    <w:p w:rsidR="001756BA" w:rsidRPr="003C4973" w:rsidRDefault="001756BA" w:rsidP="006B56CF">
      <w:pPr>
        <w:jc w:val="center"/>
        <w:rPr>
          <w:b/>
          <w:sz w:val="20"/>
        </w:rPr>
      </w:pPr>
      <w:r w:rsidRPr="003C4973">
        <w:rPr>
          <w:b/>
          <w:sz w:val="20"/>
        </w:rPr>
        <w:t>LINEAMIENTOS QUE DEBE CUMPLIR EL PROVEEDOR PARA LA ENTREGA DE BIENES: ACTIVO FIJO (VEHÍCULOS, EQUIPO DE CÓMPUTO, MUEBLES DE OFICINA, INSTRUMENTAL, EQUIPO MÉDICO Y LABORATORIO) EN LOS ALMACENES DE</w:t>
      </w:r>
      <w:r>
        <w:rPr>
          <w:b/>
          <w:sz w:val="20"/>
        </w:rPr>
        <w:t xml:space="preserve"> SERVICIOS DE SALUD JALISCO</w:t>
      </w:r>
    </w:p>
    <w:p w:rsidR="001756BA" w:rsidRPr="003C4973" w:rsidRDefault="001756BA" w:rsidP="006B56CF">
      <w:pPr>
        <w:rPr>
          <w:rFonts w:cs="Arial"/>
          <w:sz w:val="20"/>
        </w:rPr>
      </w:pPr>
    </w:p>
    <w:p w:rsidR="001756BA" w:rsidRPr="003C4973" w:rsidRDefault="001756BA" w:rsidP="006B56CF">
      <w:pPr>
        <w:rPr>
          <w:rFonts w:cs="Arial"/>
          <w:sz w:val="20"/>
        </w:rPr>
      </w:pPr>
    </w:p>
    <w:p w:rsidR="001756BA" w:rsidRPr="003C4973" w:rsidRDefault="001756BA" w:rsidP="006B56CF">
      <w:pPr>
        <w:tabs>
          <w:tab w:val="left" w:pos="851"/>
        </w:tabs>
        <w:spacing w:before="60" w:after="60"/>
        <w:rPr>
          <w:rFonts w:cs="Arial"/>
          <w:sz w:val="20"/>
        </w:rPr>
      </w:pPr>
    </w:p>
    <w:p w:rsidR="001756BA" w:rsidRPr="003C4973" w:rsidRDefault="001756BA" w:rsidP="006B56CF">
      <w:pPr>
        <w:rPr>
          <w:b/>
          <w:sz w:val="20"/>
        </w:rPr>
      </w:pPr>
      <w:r w:rsidRPr="003C4973">
        <w:rPr>
          <w:b/>
          <w:sz w:val="20"/>
        </w:rPr>
        <w:t>CONTENIDO:</w:t>
      </w:r>
    </w:p>
    <w:p w:rsidR="001756BA" w:rsidRPr="003C4973" w:rsidRDefault="001756BA" w:rsidP="006B56CF">
      <w:pPr>
        <w:rPr>
          <w:b/>
          <w:sz w:val="20"/>
        </w:rPr>
      </w:pPr>
    </w:p>
    <w:p w:rsidR="001756BA" w:rsidRPr="003C4973" w:rsidRDefault="001756BA" w:rsidP="006B56CF">
      <w:pPr>
        <w:rPr>
          <w:b/>
          <w:sz w:val="20"/>
        </w:rPr>
      </w:pPr>
    </w:p>
    <w:p w:rsidR="001756BA" w:rsidRPr="003C4973" w:rsidRDefault="001756BA" w:rsidP="006B56CF">
      <w:pPr>
        <w:rPr>
          <w:b/>
          <w:sz w:val="20"/>
        </w:rPr>
      </w:pPr>
    </w:p>
    <w:p w:rsidR="001756BA" w:rsidRPr="003C4973" w:rsidRDefault="001756BA" w:rsidP="00481F14">
      <w:pPr>
        <w:numPr>
          <w:ilvl w:val="0"/>
          <w:numId w:val="147"/>
        </w:numPr>
        <w:tabs>
          <w:tab w:val="left" w:pos="567"/>
        </w:tabs>
        <w:spacing w:after="240"/>
        <w:ind w:left="567" w:hanging="567"/>
        <w:rPr>
          <w:b/>
          <w:sz w:val="20"/>
        </w:rPr>
      </w:pPr>
      <w:r w:rsidRPr="003C4973">
        <w:rPr>
          <w:b/>
          <w:sz w:val="20"/>
        </w:rPr>
        <w:t>DOCUMENTACIÒN QUE DEBEN PRESENTAR PARA LA ENTREGA DE LOS BIENES DE ACTIVO FIJO</w:t>
      </w:r>
    </w:p>
    <w:p w:rsidR="001756BA" w:rsidRPr="003C4973" w:rsidRDefault="001756BA" w:rsidP="00481F14">
      <w:pPr>
        <w:numPr>
          <w:ilvl w:val="0"/>
          <w:numId w:val="147"/>
        </w:numPr>
        <w:tabs>
          <w:tab w:val="left" w:pos="567"/>
        </w:tabs>
        <w:spacing w:after="240"/>
        <w:ind w:left="567" w:hanging="567"/>
        <w:rPr>
          <w:b/>
          <w:sz w:val="20"/>
        </w:rPr>
      </w:pPr>
      <w:r w:rsidRPr="003C4973">
        <w:rPr>
          <w:b/>
          <w:sz w:val="20"/>
        </w:rPr>
        <w:t>LINEAMIENTOS PARA LA REVISIÓN DOCUMENTAL, INSPECCIÓN FÍSICA, RECEPCIÓN Y ALTA EN ALMACÉN DE LOS BIENES DE ACTIVO FIJO.</w:t>
      </w:r>
    </w:p>
    <w:p w:rsidR="001756BA" w:rsidRPr="003C4973" w:rsidRDefault="001756BA" w:rsidP="00481F14">
      <w:pPr>
        <w:numPr>
          <w:ilvl w:val="0"/>
          <w:numId w:val="147"/>
        </w:numPr>
        <w:tabs>
          <w:tab w:val="left" w:pos="567"/>
        </w:tabs>
        <w:spacing w:after="240"/>
        <w:ind w:left="567" w:hanging="567"/>
        <w:rPr>
          <w:b/>
          <w:sz w:val="20"/>
        </w:rPr>
      </w:pPr>
      <w:r w:rsidRPr="003C4973">
        <w:rPr>
          <w:b/>
          <w:sz w:val="20"/>
        </w:rPr>
        <w:t>MOTIVOS POR LOS QUE NO CUMPLE EN LA REVISIÓN DOCUMENTAL</w:t>
      </w:r>
    </w:p>
    <w:p w:rsidR="001756BA" w:rsidRPr="003C4973" w:rsidRDefault="001756BA" w:rsidP="00481F14">
      <w:pPr>
        <w:numPr>
          <w:ilvl w:val="0"/>
          <w:numId w:val="147"/>
        </w:numPr>
        <w:tabs>
          <w:tab w:val="left" w:pos="567"/>
        </w:tabs>
        <w:spacing w:after="240"/>
        <w:ind w:left="567" w:hanging="567"/>
        <w:rPr>
          <w:b/>
          <w:sz w:val="20"/>
        </w:rPr>
      </w:pPr>
      <w:r w:rsidRPr="003C4973">
        <w:rPr>
          <w:b/>
          <w:sz w:val="20"/>
        </w:rPr>
        <w:t>ASPECTOS RELEVANTES DURANTE LA INSPECCIÓN FÍSICA DE LOS BIENES</w:t>
      </w:r>
    </w:p>
    <w:p w:rsidR="001756BA" w:rsidRPr="003C4973" w:rsidRDefault="001756BA" w:rsidP="00481F14">
      <w:pPr>
        <w:numPr>
          <w:ilvl w:val="0"/>
          <w:numId w:val="147"/>
        </w:numPr>
        <w:tabs>
          <w:tab w:val="left" w:pos="567"/>
        </w:tabs>
        <w:spacing w:after="240"/>
        <w:ind w:left="567" w:hanging="567"/>
        <w:rPr>
          <w:b/>
          <w:sz w:val="20"/>
        </w:rPr>
      </w:pPr>
      <w:r w:rsidRPr="003C4973">
        <w:rPr>
          <w:b/>
          <w:sz w:val="20"/>
        </w:rPr>
        <w:t>MOTIVOS POR LOS QUE NO CUMPLE EN LA INSPECCIÓN FÍSICA POR ATRIBUTOS</w:t>
      </w:r>
    </w:p>
    <w:p w:rsidR="001756BA" w:rsidRPr="003C4973" w:rsidRDefault="001756BA" w:rsidP="00481F14">
      <w:pPr>
        <w:numPr>
          <w:ilvl w:val="0"/>
          <w:numId w:val="147"/>
        </w:numPr>
        <w:tabs>
          <w:tab w:val="left" w:pos="567"/>
        </w:tabs>
        <w:spacing w:after="240"/>
        <w:ind w:left="567" w:hanging="567"/>
        <w:rPr>
          <w:b/>
          <w:sz w:val="20"/>
        </w:rPr>
      </w:pPr>
      <w:r w:rsidRPr="003C4973">
        <w:rPr>
          <w:b/>
          <w:sz w:val="20"/>
        </w:rPr>
        <w:t>NOTAS IMPORTANTES</w:t>
      </w:r>
    </w:p>
    <w:p w:rsidR="001756BA" w:rsidRPr="003C4973" w:rsidRDefault="001756BA" w:rsidP="00481F14">
      <w:pPr>
        <w:numPr>
          <w:ilvl w:val="0"/>
          <w:numId w:val="147"/>
        </w:numPr>
        <w:tabs>
          <w:tab w:val="left" w:pos="567"/>
        </w:tabs>
        <w:spacing w:after="240"/>
        <w:ind w:left="567" w:hanging="567"/>
        <w:rPr>
          <w:b/>
          <w:sz w:val="20"/>
        </w:rPr>
      </w:pPr>
      <w:r w:rsidRPr="003C4973">
        <w:rPr>
          <w:b/>
          <w:sz w:val="20"/>
        </w:rPr>
        <w:t>GLOSARIO DE TÉRMINOS</w:t>
      </w:r>
    </w:p>
    <w:p w:rsidR="001756BA" w:rsidRPr="003C4973" w:rsidRDefault="001756BA" w:rsidP="006B56CF">
      <w:pPr>
        <w:rPr>
          <w:sz w:val="20"/>
        </w:rPr>
      </w:pPr>
    </w:p>
    <w:p w:rsidR="001756BA" w:rsidRPr="003C4973" w:rsidRDefault="001756BA" w:rsidP="006B56CF">
      <w:pPr>
        <w:rPr>
          <w:sz w:val="20"/>
        </w:rPr>
      </w:pPr>
    </w:p>
    <w:p w:rsidR="001756BA" w:rsidRPr="003C4973" w:rsidRDefault="001756BA" w:rsidP="006B56CF">
      <w:pPr>
        <w:rPr>
          <w:sz w:val="20"/>
        </w:rPr>
      </w:pPr>
    </w:p>
    <w:p w:rsidR="001756BA" w:rsidRPr="003C4973" w:rsidRDefault="001756BA" w:rsidP="006B56CF">
      <w:pPr>
        <w:rPr>
          <w:sz w:val="20"/>
        </w:rPr>
      </w:pPr>
      <w:r>
        <w:rPr>
          <w:sz w:val="20"/>
        </w:rPr>
        <w:br w:type="page"/>
      </w:r>
      <w:r w:rsidRPr="003C4973">
        <w:rPr>
          <w:sz w:val="20"/>
        </w:rPr>
        <w:lastRenderedPageBreak/>
        <w:t xml:space="preserve">SOLO PARA EFECTOS DE </w:t>
      </w:r>
      <w:r w:rsidRPr="003C4973">
        <w:rPr>
          <w:b/>
          <w:sz w:val="20"/>
        </w:rPr>
        <w:t>ASESORÍA DEL PROCESO DE RECEPCIÓN</w:t>
      </w:r>
      <w:r w:rsidRPr="003C4973">
        <w:rPr>
          <w:sz w:val="20"/>
        </w:rPr>
        <w:t xml:space="preserve"> DE BIENES DE ACTIVO FIJO, EL HORARIO DE ATENCIÓN ES DE </w:t>
      </w:r>
      <w:r w:rsidRPr="003C4973">
        <w:rPr>
          <w:b/>
          <w:sz w:val="20"/>
        </w:rPr>
        <w:t>08:30 A 1</w:t>
      </w:r>
      <w:r>
        <w:rPr>
          <w:b/>
          <w:sz w:val="20"/>
        </w:rPr>
        <w:t>3</w:t>
      </w:r>
      <w:r w:rsidRPr="003C4973">
        <w:rPr>
          <w:b/>
          <w:sz w:val="20"/>
        </w:rPr>
        <w:t>:</w:t>
      </w:r>
      <w:r>
        <w:rPr>
          <w:b/>
          <w:sz w:val="20"/>
        </w:rPr>
        <w:t>3</w:t>
      </w:r>
      <w:r w:rsidRPr="003C4973">
        <w:rPr>
          <w:b/>
          <w:sz w:val="20"/>
        </w:rPr>
        <w:t>0 HRS</w:t>
      </w:r>
      <w:r w:rsidRPr="003C4973">
        <w:rPr>
          <w:sz w:val="20"/>
        </w:rPr>
        <w:t xml:space="preserve">., EN LAS </w:t>
      </w:r>
      <w:r>
        <w:rPr>
          <w:sz w:val="20"/>
        </w:rPr>
        <w:t>OFICINAS DE INVENTARIOS DE ACTIVO FIJO</w:t>
      </w:r>
      <w:r w:rsidRPr="003C4973">
        <w:rPr>
          <w:sz w:val="20"/>
        </w:rPr>
        <w:t>, SITA EN: PRIVADA</w:t>
      </w:r>
      <w:r>
        <w:rPr>
          <w:sz w:val="20"/>
        </w:rPr>
        <w:t xml:space="preserve"> DE ATOTONILCO No. 500</w:t>
      </w:r>
      <w:r w:rsidRPr="005E75D3">
        <w:rPr>
          <w:sz w:val="20"/>
        </w:rPr>
        <w:t>, COLONIA NUEVO MÉXICO, ZAPOPAN, JALISCO, TELÉFONOS (0133) 36-24-02-07, 38-25-58-00, FAX 36-24-10-90</w:t>
      </w:r>
    </w:p>
    <w:p w:rsidR="001756BA" w:rsidRPr="003C4973" w:rsidRDefault="001756BA" w:rsidP="006B56CF">
      <w:pPr>
        <w:rPr>
          <w:sz w:val="20"/>
        </w:rPr>
      </w:pPr>
    </w:p>
    <w:p w:rsidR="001756BA" w:rsidRPr="003C4973" w:rsidRDefault="001756BA" w:rsidP="006B56CF">
      <w:pPr>
        <w:rPr>
          <w:sz w:val="20"/>
        </w:rPr>
      </w:pPr>
    </w:p>
    <w:p w:rsidR="001756BA" w:rsidRPr="003C4973" w:rsidRDefault="001756BA" w:rsidP="006B56CF">
      <w:pPr>
        <w:rPr>
          <w:b/>
          <w:sz w:val="20"/>
        </w:rPr>
      </w:pPr>
      <w:r w:rsidRPr="003C4973">
        <w:rPr>
          <w:b/>
          <w:sz w:val="20"/>
        </w:rPr>
        <w:t>NOTA:</w:t>
      </w:r>
      <w:r>
        <w:rPr>
          <w:b/>
          <w:sz w:val="20"/>
        </w:rPr>
        <w:t xml:space="preserve"> </w:t>
      </w:r>
    </w:p>
    <w:p w:rsidR="001756BA" w:rsidRPr="003C4973" w:rsidRDefault="001756BA" w:rsidP="006B56CF">
      <w:pPr>
        <w:rPr>
          <w:b/>
          <w:sz w:val="20"/>
        </w:rPr>
      </w:pPr>
      <w:r w:rsidRPr="003C4973">
        <w:rPr>
          <w:b/>
          <w:sz w:val="20"/>
        </w:rPr>
        <w:t>EL HORARIO DE ATENCIÓN A PROVEEDORES PARA LA ENTREGA DE BIENES DE ACTIVO FIJO AL ALMACEN CENTRAL DEL</w:t>
      </w:r>
      <w:r>
        <w:rPr>
          <w:b/>
          <w:sz w:val="20"/>
        </w:rPr>
        <w:t xml:space="preserve"> ORGANISMO</w:t>
      </w:r>
      <w:r w:rsidRPr="003C4973">
        <w:rPr>
          <w:b/>
          <w:sz w:val="20"/>
        </w:rPr>
        <w:t xml:space="preserve"> ES DE 08:30 A 1</w:t>
      </w:r>
      <w:r>
        <w:rPr>
          <w:b/>
          <w:sz w:val="20"/>
        </w:rPr>
        <w:t>3</w:t>
      </w:r>
      <w:r w:rsidRPr="003C4973">
        <w:rPr>
          <w:b/>
          <w:sz w:val="20"/>
        </w:rPr>
        <w:t>:</w:t>
      </w:r>
      <w:r>
        <w:rPr>
          <w:b/>
          <w:sz w:val="20"/>
        </w:rPr>
        <w:t>3</w:t>
      </w:r>
      <w:r w:rsidRPr="003C4973">
        <w:rPr>
          <w:b/>
          <w:sz w:val="20"/>
        </w:rPr>
        <w:t>0 HRS., DE LUNES A VIERNES EN DÍAS HÁBILES.</w:t>
      </w:r>
    </w:p>
    <w:p w:rsidR="001756BA" w:rsidRPr="003C4973" w:rsidRDefault="001756BA" w:rsidP="006B56CF">
      <w:pPr>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DOCUMENTACIÒN QUE DEBEN PRESENTAR PARA LA ENTREGA DE LOS BIENES DE ACTIVO FIJO:</w:t>
      </w:r>
    </w:p>
    <w:p w:rsidR="001756BA" w:rsidRPr="003C4973" w:rsidRDefault="001756BA" w:rsidP="006B56CF">
      <w:pPr>
        <w:rPr>
          <w:sz w:val="20"/>
        </w:rPr>
      </w:pPr>
    </w:p>
    <w:tbl>
      <w:tblPr>
        <w:tblW w:w="8702"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1"/>
        <w:gridCol w:w="1985"/>
        <w:gridCol w:w="1756"/>
      </w:tblGrid>
      <w:tr w:rsidR="001756BA" w:rsidRPr="003C4973">
        <w:trPr>
          <w:cantSplit/>
        </w:trPr>
        <w:tc>
          <w:tcPr>
            <w:tcW w:w="4961" w:type="dxa"/>
          </w:tcPr>
          <w:p w:rsidR="001756BA" w:rsidRPr="003C4973" w:rsidRDefault="001756BA" w:rsidP="006F3740">
            <w:pPr>
              <w:jc w:val="center"/>
              <w:rPr>
                <w:b/>
                <w:sz w:val="20"/>
              </w:rPr>
            </w:pPr>
            <w:r w:rsidRPr="003C4973">
              <w:rPr>
                <w:b/>
                <w:sz w:val="20"/>
              </w:rPr>
              <w:t>DOCUMENTOS NECESARIOS</w:t>
            </w:r>
          </w:p>
        </w:tc>
        <w:tc>
          <w:tcPr>
            <w:tcW w:w="1985" w:type="dxa"/>
          </w:tcPr>
          <w:p w:rsidR="001756BA" w:rsidRPr="003C4973" w:rsidRDefault="001756BA" w:rsidP="006F3740">
            <w:pPr>
              <w:jc w:val="center"/>
              <w:rPr>
                <w:b/>
                <w:sz w:val="20"/>
              </w:rPr>
            </w:pPr>
            <w:r w:rsidRPr="003C4973">
              <w:rPr>
                <w:b/>
                <w:sz w:val="20"/>
              </w:rPr>
              <w:t>ORIGINAL</w:t>
            </w:r>
          </w:p>
        </w:tc>
        <w:tc>
          <w:tcPr>
            <w:tcW w:w="1756" w:type="dxa"/>
          </w:tcPr>
          <w:p w:rsidR="001756BA" w:rsidRPr="003C4973" w:rsidRDefault="001756BA" w:rsidP="006F3740">
            <w:pPr>
              <w:jc w:val="center"/>
              <w:rPr>
                <w:b/>
                <w:sz w:val="20"/>
              </w:rPr>
            </w:pPr>
            <w:r w:rsidRPr="003C4973">
              <w:rPr>
                <w:b/>
                <w:sz w:val="20"/>
              </w:rPr>
              <w:t>COPIAS REQUERIDAS</w:t>
            </w:r>
          </w:p>
        </w:tc>
      </w:tr>
      <w:tr w:rsidR="001756BA" w:rsidRPr="003C4973">
        <w:trPr>
          <w:cantSplit/>
        </w:trPr>
        <w:tc>
          <w:tcPr>
            <w:tcW w:w="4961" w:type="dxa"/>
          </w:tcPr>
          <w:p w:rsidR="001756BA" w:rsidRPr="003C4973" w:rsidRDefault="001756BA" w:rsidP="006F3740">
            <w:pPr>
              <w:rPr>
                <w:b/>
                <w:sz w:val="20"/>
              </w:rPr>
            </w:pPr>
            <w:r w:rsidRPr="003C4973">
              <w:rPr>
                <w:b/>
                <w:sz w:val="20"/>
              </w:rPr>
              <w:t>PEDIDO-CONTRATO DE ADQUISICION</w:t>
            </w:r>
          </w:p>
        </w:tc>
        <w:tc>
          <w:tcPr>
            <w:tcW w:w="1985" w:type="dxa"/>
          </w:tcPr>
          <w:p w:rsidR="001756BA" w:rsidRPr="003C4973" w:rsidRDefault="001756BA" w:rsidP="006F3740">
            <w:pPr>
              <w:jc w:val="center"/>
              <w:rPr>
                <w:b/>
                <w:sz w:val="20"/>
              </w:rPr>
            </w:pPr>
            <w:r>
              <w:rPr>
                <w:b/>
                <w:sz w:val="20"/>
              </w:rPr>
              <w:t>NO</w:t>
            </w:r>
          </w:p>
        </w:tc>
        <w:tc>
          <w:tcPr>
            <w:tcW w:w="1756" w:type="dxa"/>
            <w:vAlign w:val="bottom"/>
          </w:tcPr>
          <w:p w:rsidR="001756BA" w:rsidRPr="003C4973" w:rsidRDefault="001756BA" w:rsidP="006F3740">
            <w:pPr>
              <w:jc w:val="center"/>
              <w:rPr>
                <w:b/>
                <w:sz w:val="20"/>
              </w:rPr>
            </w:pPr>
            <w:r w:rsidRPr="003C4973">
              <w:rPr>
                <w:b/>
                <w:sz w:val="20"/>
              </w:rPr>
              <w:t>5</w:t>
            </w:r>
          </w:p>
        </w:tc>
      </w:tr>
      <w:tr w:rsidR="001756BA" w:rsidRPr="003C4973">
        <w:trPr>
          <w:cantSplit/>
        </w:trPr>
        <w:tc>
          <w:tcPr>
            <w:tcW w:w="4961" w:type="dxa"/>
          </w:tcPr>
          <w:p w:rsidR="001756BA" w:rsidRPr="003C4973" w:rsidRDefault="001756BA" w:rsidP="006F3740">
            <w:pPr>
              <w:rPr>
                <w:b/>
                <w:sz w:val="20"/>
              </w:rPr>
            </w:pPr>
            <w:r w:rsidRPr="003C4973">
              <w:rPr>
                <w:b/>
                <w:sz w:val="20"/>
              </w:rPr>
              <w:t>FACTURA</w:t>
            </w:r>
          </w:p>
        </w:tc>
        <w:tc>
          <w:tcPr>
            <w:tcW w:w="1985" w:type="dxa"/>
          </w:tcPr>
          <w:p w:rsidR="001756BA" w:rsidRPr="003C4973" w:rsidRDefault="001756BA" w:rsidP="006F3740">
            <w:pPr>
              <w:jc w:val="center"/>
              <w:rPr>
                <w:b/>
                <w:sz w:val="20"/>
              </w:rPr>
            </w:pPr>
            <w:r w:rsidRPr="003C4973">
              <w:rPr>
                <w:b/>
                <w:sz w:val="20"/>
              </w:rPr>
              <w:t>SI</w:t>
            </w:r>
          </w:p>
        </w:tc>
        <w:tc>
          <w:tcPr>
            <w:tcW w:w="1756" w:type="dxa"/>
            <w:vAlign w:val="bottom"/>
          </w:tcPr>
          <w:p w:rsidR="001756BA" w:rsidRPr="003C4973" w:rsidRDefault="001756BA" w:rsidP="006F3740">
            <w:pPr>
              <w:jc w:val="center"/>
              <w:rPr>
                <w:b/>
                <w:sz w:val="20"/>
              </w:rPr>
            </w:pPr>
            <w:r>
              <w:rPr>
                <w:b/>
                <w:sz w:val="20"/>
              </w:rPr>
              <w:t>4</w:t>
            </w:r>
          </w:p>
        </w:tc>
      </w:tr>
      <w:tr w:rsidR="001756BA" w:rsidRPr="003C4973">
        <w:trPr>
          <w:cantSplit/>
        </w:trPr>
        <w:tc>
          <w:tcPr>
            <w:tcW w:w="4961" w:type="dxa"/>
          </w:tcPr>
          <w:p w:rsidR="001756BA" w:rsidRPr="003C4973" w:rsidRDefault="001756BA" w:rsidP="006F3740">
            <w:pPr>
              <w:rPr>
                <w:b/>
                <w:sz w:val="20"/>
              </w:rPr>
            </w:pPr>
            <w:r w:rsidRPr="003C4973">
              <w:rPr>
                <w:b/>
                <w:sz w:val="20"/>
              </w:rPr>
              <w:t>MANUAL Y CATALOGO DE INSTALACION Y OPERACIÓN DE LOS BIENES EN ESPAÑOL</w:t>
            </w:r>
          </w:p>
        </w:tc>
        <w:tc>
          <w:tcPr>
            <w:tcW w:w="1985" w:type="dxa"/>
          </w:tcPr>
          <w:p w:rsidR="001756BA" w:rsidRPr="003C4973" w:rsidRDefault="001756BA" w:rsidP="006F3740">
            <w:pPr>
              <w:jc w:val="center"/>
              <w:rPr>
                <w:b/>
                <w:sz w:val="20"/>
              </w:rPr>
            </w:pPr>
            <w:r w:rsidRPr="003C4973">
              <w:rPr>
                <w:b/>
                <w:sz w:val="20"/>
              </w:rPr>
              <w:t>SI</w:t>
            </w:r>
          </w:p>
        </w:tc>
        <w:tc>
          <w:tcPr>
            <w:tcW w:w="1756" w:type="dxa"/>
            <w:vAlign w:val="bottom"/>
          </w:tcPr>
          <w:p w:rsidR="001756BA" w:rsidRPr="003C4973" w:rsidRDefault="001756BA" w:rsidP="006F3740">
            <w:pPr>
              <w:jc w:val="center"/>
              <w:rPr>
                <w:b/>
                <w:sz w:val="20"/>
              </w:rPr>
            </w:pPr>
            <w:r w:rsidRPr="003C4973">
              <w:rPr>
                <w:b/>
                <w:sz w:val="20"/>
              </w:rPr>
              <w:t>1</w:t>
            </w:r>
          </w:p>
        </w:tc>
      </w:tr>
      <w:tr w:rsidR="001756BA" w:rsidRPr="0072694E">
        <w:trPr>
          <w:cantSplit/>
        </w:trPr>
        <w:tc>
          <w:tcPr>
            <w:tcW w:w="4961" w:type="dxa"/>
          </w:tcPr>
          <w:p w:rsidR="001756BA" w:rsidRPr="000F0D40" w:rsidRDefault="001756BA" w:rsidP="006F3740">
            <w:pPr>
              <w:rPr>
                <w:b/>
                <w:sz w:val="20"/>
              </w:rPr>
            </w:pPr>
            <w:r w:rsidRPr="000F0D40">
              <w:rPr>
                <w:b/>
                <w:sz w:val="20"/>
              </w:rPr>
              <w:t>DIAGRAMAS SOBRE TIPOS DE INSTALACION PARA EL BUEN FUNCIONAMIENTO DEL EQUIPO</w:t>
            </w:r>
          </w:p>
        </w:tc>
        <w:tc>
          <w:tcPr>
            <w:tcW w:w="1985" w:type="dxa"/>
          </w:tcPr>
          <w:p w:rsidR="001756BA" w:rsidRPr="000F0D40" w:rsidRDefault="001756BA" w:rsidP="006F3740">
            <w:pPr>
              <w:jc w:val="center"/>
              <w:rPr>
                <w:b/>
                <w:sz w:val="20"/>
              </w:rPr>
            </w:pPr>
            <w:r w:rsidRPr="000F0D40">
              <w:rPr>
                <w:b/>
                <w:sz w:val="20"/>
              </w:rPr>
              <w:t>SI</w:t>
            </w:r>
          </w:p>
        </w:tc>
        <w:tc>
          <w:tcPr>
            <w:tcW w:w="1756" w:type="dxa"/>
            <w:vAlign w:val="bottom"/>
          </w:tcPr>
          <w:p w:rsidR="001756BA" w:rsidRPr="000F0D40" w:rsidRDefault="001756BA" w:rsidP="006F3740">
            <w:pPr>
              <w:jc w:val="center"/>
              <w:rPr>
                <w:b/>
                <w:sz w:val="20"/>
              </w:rPr>
            </w:pPr>
            <w:r w:rsidRPr="000F0D40">
              <w:rPr>
                <w:b/>
                <w:sz w:val="20"/>
              </w:rPr>
              <w:t>1</w:t>
            </w:r>
          </w:p>
        </w:tc>
      </w:tr>
      <w:tr w:rsidR="001756BA" w:rsidRPr="00BF71B2">
        <w:trPr>
          <w:cantSplit/>
        </w:trPr>
        <w:tc>
          <w:tcPr>
            <w:tcW w:w="4961" w:type="dxa"/>
          </w:tcPr>
          <w:p w:rsidR="001756BA" w:rsidRPr="000F0D40" w:rsidRDefault="001756BA" w:rsidP="006F3740">
            <w:pPr>
              <w:rPr>
                <w:b/>
                <w:sz w:val="20"/>
              </w:rPr>
            </w:pPr>
            <w:r w:rsidRPr="000F0D40">
              <w:rPr>
                <w:b/>
                <w:sz w:val="20"/>
              </w:rPr>
              <w:t>CERTIFICADO DE CALIBRACIÓN DE ORIGEN.</w:t>
            </w:r>
          </w:p>
        </w:tc>
        <w:tc>
          <w:tcPr>
            <w:tcW w:w="1985" w:type="dxa"/>
          </w:tcPr>
          <w:p w:rsidR="001756BA" w:rsidRPr="000F0D40" w:rsidRDefault="001756BA" w:rsidP="00C850AC">
            <w:pPr>
              <w:jc w:val="center"/>
              <w:rPr>
                <w:b/>
                <w:sz w:val="20"/>
              </w:rPr>
            </w:pPr>
            <w:r w:rsidRPr="000F0D40">
              <w:rPr>
                <w:b/>
                <w:sz w:val="20"/>
              </w:rPr>
              <w:t>SI</w:t>
            </w:r>
          </w:p>
        </w:tc>
        <w:tc>
          <w:tcPr>
            <w:tcW w:w="1756" w:type="dxa"/>
            <w:vAlign w:val="bottom"/>
          </w:tcPr>
          <w:p w:rsidR="001756BA" w:rsidRPr="000F0D40" w:rsidRDefault="001756BA" w:rsidP="00C850AC">
            <w:pPr>
              <w:jc w:val="center"/>
              <w:rPr>
                <w:b/>
                <w:sz w:val="20"/>
              </w:rPr>
            </w:pPr>
            <w:r w:rsidRPr="000F0D40">
              <w:rPr>
                <w:b/>
                <w:sz w:val="20"/>
              </w:rPr>
              <w:t>1</w:t>
            </w:r>
          </w:p>
        </w:tc>
      </w:tr>
      <w:tr w:rsidR="001756BA" w:rsidRPr="003C4973">
        <w:trPr>
          <w:cantSplit/>
        </w:trPr>
        <w:tc>
          <w:tcPr>
            <w:tcW w:w="4961" w:type="dxa"/>
          </w:tcPr>
          <w:p w:rsidR="001756BA" w:rsidRPr="003C4973" w:rsidRDefault="001756BA" w:rsidP="006F3740">
            <w:pPr>
              <w:rPr>
                <w:b/>
                <w:sz w:val="20"/>
              </w:rPr>
            </w:pPr>
            <w:r w:rsidRPr="003C4973">
              <w:rPr>
                <w:b/>
                <w:sz w:val="20"/>
              </w:rPr>
              <w:t>CARTA GARANTIA Y CANJE, CONTRA VICIOS OCULTOS Y DEFECTOS DE FABRICACION</w:t>
            </w:r>
          </w:p>
        </w:tc>
        <w:tc>
          <w:tcPr>
            <w:tcW w:w="1985" w:type="dxa"/>
          </w:tcPr>
          <w:p w:rsidR="001756BA" w:rsidRPr="003C4973" w:rsidRDefault="001756BA" w:rsidP="006F3740">
            <w:pPr>
              <w:jc w:val="center"/>
              <w:rPr>
                <w:b/>
                <w:sz w:val="20"/>
              </w:rPr>
            </w:pPr>
            <w:r w:rsidRPr="003C4973">
              <w:rPr>
                <w:b/>
                <w:sz w:val="20"/>
              </w:rPr>
              <w:t>SI</w:t>
            </w:r>
          </w:p>
        </w:tc>
        <w:tc>
          <w:tcPr>
            <w:tcW w:w="1756" w:type="dxa"/>
            <w:vAlign w:val="bottom"/>
          </w:tcPr>
          <w:p w:rsidR="001756BA" w:rsidRPr="003C4973" w:rsidRDefault="001756BA" w:rsidP="006F3740">
            <w:pPr>
              <w:jc w:val="center"/>
              <w:rPr>
                <w:b/>
                <w:sz w:val="20"/>
              </w:rPr>
            </w:pPr>
            <w:r w:rsidRPr="003C4973">
              <w:rPr>
                <w:b/>
                <w:sz w:val="20"/>
              </w:rPr>
              <w:t>2</w:t>
            </w:r>
          </w:p>
        </w:tc>
      </w:tr>
    </w:tbl>
    <w:p w:rsidR="001756BA" w:rsidRPr="003C4973" w:rsidRDefault="001756BA" w:rsidP="006B56CF">
      <w:pPr>
        <w:rPr>
          <w:sz w:val="20"/>
        </w:rPr>
      </w:pPr>
    </w:p>
    <w:p w:rsidR="001756BA" w:rsidRPr="003C4973" w:rsidRDefault="001756BA" w:rsidP="006B56CF">
      <w:pPr>
        <w:rPr>
          <w:b/>
          <w:sz w:val="20"/>
        </w:rPr>
      </w:pPr>
      <w:r w:rsidRPr="003C4973">
        <w:rPr>
          <w:b/>
          <w:sz w:val="20"/>
        </w:rPr>
        <w:t>CUANDO SE REQUIERA</w:t>
      </w:r>
    </w:p>
    <w:p w:rsidR="001756BA" w:rsidRPr="003C4973" w:rsidRDefault="001756BA" w:rsidP="006B56CF">
      <w:pPr>
        <w:rPr>
          <w:sz w:val="20"/>
        </w:rPr>
      </w:pPr>
    </w:p>
    <w:p w:rsidR="001756BA" w:rsidRPr="003C4973" w:rsidRDefault="001756BA" w:rsidP="00481F14">
      <w:pPr>
        <w:widowControl/>
        <w:numPr>
          <w:ilvl w:val="0"/>
          <w:numId w:val="25"/>
        </w:numPr>
        <w:tabs>
          <w:tab w:val="clear" w:pos="360"/>
          <w:tab w:val="num" w:pos="720"/>
        </w:tabs>
        <w:suppressAutoHyphens/>
        <w:ind w:left="720"/>
        <w:jc w:val="left"/>
        <w:rPr>
          <w:sz w:val="20"/>
        </w:rPr>
      </w:pPr>
      <w:r w:rsidRPr="003C4973">
        <w:rPr>
          <w:sz w:val="20"/>
        </w:rPr>
        <w:t>MODIFICACIONES AL CONTRATO (</w:t>
      </w:r>
      <w:r>
        <w:rPr>
          <w:sz w:val="20"/>
        </w:rPr>
        <w:t>5</w:t>
      </w:r>
      <w:r w:rsidRPr="003C4973">
        <w:rPr>
          <w:b/>
          <w:sz w:val="20"/>
        </w:rPr>
        <w:t xml:space="preserve"> COPIAS</w:t>
      </w:r>
      <w:r w:rsidRPr="003C4973">
        <w:rPr>
          <w:sz w:val="20"/>
        </w:rPr>
        <w:t>)</w:t>
      </w:r>
    </w:p>
    <w:p w:rsidR="001756BA" w:rsidRPr="003C4973" w:rsidRDefault="001756BA" w:rsidP="006B56CF">
      <w:pPr>
        <w:ind w:left="709" w:hanging="709"/>
        <w:rPr>
          <w:b/>
          <w:sz w:val="20"/>
        </w:rPr>
      </w:pPr>
    </w:p>
    <w:p w:rsidR="001756BA" w:rsidRPr="003C4973" w:rsidRDefault="001756BA" w:rsidP="006B56CF">
      <w:pPr>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 xml:space="preserve">LINEAMIENTOS PARA LA REVISIÓN DOCUMENTAL, INSPECCIÓN FÍSICA, RECEPCIÓN Y ALTA EN </w:t>
      </w:r>
      <w:r>
        <w:rPr>
          <w:b/>
          <w:sz w:val="20"/>
        </w:rPr>
        <w:t xml:space="preserve">LA OFICINA DE INVETARIOS Y </w:t>
      </w:r>
      <w:r w:rsidRPr="003C4973">
        <w:rPr>
          <w:b/>
          <w:sz w:val="20"/>
        </w:rPr>
        <w:t>ACTIVO FIJO.</w:t>
      </w:r>
    </w:p>
    <w:p w:rsidR="001756BA" w:rsidRPr="003C4973" w:rsidRDefault="001756BA" w:rsidP="006B56CF">
      <w:pPr>
        <w:rPr>
          <w:sz w:val="20"/>
        </w:rPr>
      </w:pPr>
    </w:p>
    <w:p w:rsidR="001756BA" w:rsidRPr="003C4973" w:rsidRDefault="001756BA" w:rsidP="006B56CF">
      <w:pPr>
        <w:rPr>
          <w:b/>
          <w:sz w:val="20"/>
        </w:rPr>
      </w:pPr>
      <w:r w:rsidRPr="003C4973">
        <w:rPr>
          <w:sz w:val="20"/>
        </w:rPr>
        <w:t xml:space="preserve">LA REVISIÓN DOCUMENTAL QUE AMPARA LA ENTREGA DE BIENES, SE LLEVA A CABO EN </w:t>
      </w:r>
      <w:r>
        <w:rPr>
          <w:sz w:val="20"/>
        </w:rPr>
        <w:t>LA OFICINA DE BODEGA</w:t>
      </w:r>
      <w:r w:rsidRPr="003C4973">
        <w:rPr>
          <w:b/>
          <w:sz w:val="20"/>
        </w:rPr>
        <w:t>.</w:t>
      </w:r>
    </w:p>
    <w:p w:rsidR="001756BA" w:rsidRPr="003C4973" w:rsidRDefault="001756BA" w:rsidP="006B56CF">
      <w:pPr>
        <w:rPr>
          <w:sz w:val="20"/>
        </w:rPr>
      </w:pPr>
    </w:p>
    <w:p w:rsidR="001756BA" w:rsidRPr="003C4973" w:rsidRDefault="001756BA" w:rsidP="006B56CF">
      <w:pPr>
        <w:rPr>
          <w:sz w:val="20"/>
        </w:rPr>
      </w:pPr>
      <w:r w:rsidRPr="003C4973">
        <w:rPr>
          <w:sz w:val="20"/>
        </w:rPr>
        <w:t xml:space="preserve">UNA VEZ </w:t>
      </w:r>
      <w:r w:rsidRPr="003C4973">
        <w:rPr>
          <w:b/>
          <w:sz w:val="20"/>
        </w:rPr>
        <w:t>CONCLUIDA SATISFACTORIAMENTE LA ENTREGA DE LOS BIENES DE ACTIVO FIJO</w:t>
      </w:r>
      <w:r w:rsidRPr="003C4973">
        <w:rPr>
          <w:sz w:val="20"/>
        </w:rPr>
        <w:t xml:space="preserve"> EN </w:t>
      </w:r>
      <w:r>
        <w:rPr>
          <w:sz w:val="20"/>
        </w:rPr>
        <w:t>ESTA OFICINA</w:t>
      </w:r>
      <w:r w:rsidRPr="003C4973">
        <w:rPr>
          <w:sz w:val="20"/>
        </w:rPr>
        <w:t>, EL PERSONAL DEL</w:t>
      </w:r>
      <w:r>
        <w:rPr>
          <w:sz w:val="20"/>
        </w:rPr>
        <w:t xml:space="preserve"> ORGANISMO </w:t>
      </w:r>
      <w:r w:rsidRPr="003C4973">
        <w:rPr>
          <w:sz w:val="20"/>
        </w:rPr>
        <w:t xml:space="preserve">PRESENTA AL ÀREA DE </w:t>
      </w:r>
      <w:r>
        <w:rPr>
          <w:sz w:val="20"/>
        </w:rPr>
        <w:t xml:space="preserve">ALTAS </w:t>
      </w:r>
      <w:r w:rsidRPr="003C4973">
        <w:rPr>
          <w:sz w:val="20"/>
        </w:rPr>
        <w:t xml:space="preserve">LA DOCUMENTACIÒN DEBIDAMENTE FIRMADA Y SELLADA POR </w:t>
      </w:r>
      <w:r>
        <w:rPr>
          <w:sz w:val="20"/>
        </w:rPr>
        <w:t>LA OFICINA DE INVENTARIOS Y ACTIVO FIJO</w:t>
      </w:r>
      <w:r w:rsidRPr="003C4973">
        <w:rPr>
          <w:sz w:val="20"/>
        </w:rPr>
        <w:t xml:space="preserve">, PARA QUE </w:t>
      </w:r>
      <w:r>
        <w:rPr>
          <w:sz w:val="20"/>
        </w:rPr>
        <w:t xml:space="preserve">SE </w:t>
      </w:r>
      <w:r w:rsidRPr="003C4973">
        <w:rPr>
          <w:sz w:val="20"/>
        </w:rPr>
        <w:t>REALICE EL TRAMITE DE</w:t>
      </w:r>
      <w:r>
        <w:rPr>
          <w:sz w:val="20"/>
        </w:rPr>
        <w:t xml:space="preserve"> PAGO</w:t>
      </w:r>
      <w:r w:rsidRPr="003C4973">
        <w:rPr>
          <w:sz w:val="20"/>
        </w:rPr>
        <w:t xml:space="preserve"> EN </w:t>
      </w:r>
      <w:r>
        <w:rPr>
          <w:sz w:val="20"/>
        </w:rPr>
        <w:t>LA DIRECCION DE RECURSOS FINANCIEROS</w:t>
      </w:r>
      <w:r w:rsidRPr="003C4973">
        <w:rPr>
          <w:sz w:val="20"/>
        </w:rPr>
        <w:t>.</w:t>
      </w:r>
    </w:p>
    <w:p w:rsidR="001756BA" w:rsidRPr="003C4973" w:rsidRDefault="001756BA" w:rsidP="006B56CF">
      <w:pPr>
        <w:rPr>
          <w:sz w:val="20"/>
        </w:rPr>
      </w:pPr>
    </w:p>
    <w:p w:rsidR="001756BA" w:rsidRPr="003C4973" w:rsidRDefault="001756BA" w:rsidP="006B56CF">
      <w:pPr>
        <w:rPr>
          <w:b/>
          <w:sz w:val="20"/>
        </w:rPr>
      </w:pPr>
      <w:r w:rsidRPr="003C4973">
        <w:rPr>
          <w:sz w:val="20"/>
        </w:rPr>
        <w:t xml:space="preserve">LOS PROVEEDORES QUE NO CUMPLAN CON </w:t>
      </w:r>
      <w:r>
        <w:rPr>
          <w:sz w:val="20"/>
        </w:rPr>
        <w:t xml:space="preserve">TODOS </w:t>
      </w:r>
      <w:r w:rsidRPr="003C4973">
        <w:rPr>
          <w:sz w:val="20"/>
        </w:rPr>
        <w:t xml:space="preserve">LOS REQUISITOS </w:t>
      </w:r>
      <w:r>
        <w:rPr>
          <w:sz w:val="20"/>
        </w:rPr>
        <w:t>SEÑALADAS EN LA CONVOCATORIA</w:t>
      </w:r>
      <w:r w:rsidRPr="003C4973">
        <w:rPr>
          <w:sz w:val="20"/>
        </w:rPr>
        <w:t xml:space="preserve">, SERÁN OBJETO DE </w:t>
      </w:r>
      <w:r w:rsidRPr="003C4973">
        <w:rPr>
          <w:b/>
          <w:sz w:val="20"/>
        </w:rPr>
        <w:t>RECHAZO.</w:t>
      </w:r>
    </w:p>
    <w:p w:rsidR="001756BA" w:rsidRPr="003C4973" w:rsidRDefault="001756BA" w:rsidP="006B56CF">
      <w:pPr>
        <w:rPr>
          <w:b/>
          <w:sz w:val="20"/>
        </w:rPr>
      </w:pPr>
    </w:p>
    <w:p w:rsidR="001756BA" w:rsidRPr="003C4973" w:rsidRDefault="001756BA" w:rsidP="006B56CF">
      <w:pPr>
        <w:rPr>
          <w:sz w:val="20"/>
        </w:rPr>
      </w:pPr>
      <w:r w:rsidRPr="003C4973">
        <w:rPr>
          <w:sz w:val="20"/>
        </w:rPr>
        <w:t xml:space="preserve">EL ÁREA DE LA </w:t>
      </w:r>
      <w:r>
        <w:rPr>
          <w:sz w:val="20"/>
        </w:rPr>
        <w:t xml:space="preserve">OFICINA DE INVETARIOS Y ACTIVO </w:t>
      </w:r>
      <w:r w:rsidRPr="003C4973">
        <w:rPr>
          <w:sz w:val="20"/>
        </w:rPr>
        <w:t>DETERMINAR</w:t>
      </w:r>
      <w:r>
        <w:rPr>
          <w:sz w:val="20"/>
        </w:rPr>
        <w:t>Á</w:t>
      </w:r>
      <w:r w:rsidRPr="003C4973">
        <w:rPr>
          <w:sz w:val="20"/>
        </w:rPr>
        <w:t xml:space="preserve"> LA(S) DESVIACIÓN(ES) DETECTADA(S) ELABORARÁ EL DOCUMENTO DE RECHAZO CORRESPONDIENTE, DONDE SE DESCRIBE EL (LOS) MOTIVO(S) QUE DIERON ORIGEN AL MISMO, ESTE DOCUMENTO SEÑALA EL NOMBRE COMPLETO Y LA FIRMA DE CONFORMIDAD DEL RECHAZO Y PROCEDE A ENTREGAR COPIA DE ESTE DOCUMENTO.</w:t>
      </w:r>
    </w:p>
    <w:p w:rsidR="001756BA" w:rsidRPr="003C4973" w:rsidRDefault="001756BA" w:rsidP="006B56CF">
      <w:pPr>
        <w:rPr>
          <w:sz w:val="20"/>
        </w:rPr>
      </w:pPr>
    </w:p>
    <w:p w:rsidR="001756BA" w:rsidRPr="003C4973" w:rsidRDefault="001756BA" w:rsidP="006B56CF">
      <w:pPr>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MOTIVOS POR LOS QUE NO CUMPLE EN LA REVISIÓN DOCUMENTAL:</w:t>
      </w:r>
    </w:p>
    <w:p w:rsidR="001756BA" w:rsidRPr="003C4973" w:rsidRDefault="001756BA" w:rsidP="006B56CF">
      <w:pPr>
        <w:tabs>
          <w:tab w:val="left" w:pos="437"/>
        </w:tabs>
        <w:rPr>
          <w:sz w:val="20"/>
        </w:rPr>
      </w:pPr>
    </w:p>
    <w:p w:rsidR="001756BA" w:rsidRPr="003C4973" w:rsidRDefault="001756BA" w:rsidP="00481F14">
      <w:pPr>
        <w:pStyle w:val="WW-Sangra2detindependiente"/>
        <w:widowControl/>
        <w:numPr>
          <w:ilvl w:val="0"/>
          <w:numId w:val="26"/>
        </w:numPr>
        <w:tabs>
          <w:tab w:val="left" w:pos="1490"/>
        </w:tabs>
        <w:rPr>
          <w:sz w:val="20"/>
        </w:rPr>
      </w:pPr>
      <w:r w:rsidRPr="003C4973">
        <w:rPr>
          <w:sz w:val="20"/>
        </w:rPr>
        <w:t>DISCORDANCIA ENTRE EL PEDIDO-CONTRATO DE ADQUISICIÓN</w:t>
      </w:r>
      <w:r>
        <w:rPr>
          <w:sz w:val="20"/>
        </w:rPr>
        <w:t xml:space="preserve"> Y LA </w:t>
      </w:r>
      <w:r w:rsidRPr="003C4973">
        <w:rPr>
          <w:sz w:val="20"/>
        </w:rPr>
        <w:t>FACTURA.</w:t>
      </w:r>
    </w:p>
    <w:p w:rsidR="001756BA" w:rsidRPr="003C4973" w:rsidRDefault="001756BA" w:rsidP="00481F14">
      <w:pPr>
        <w:pStyle w:val="WW-Sangra2detindependiente"/>
        <w:widowControl/>
        <w:numPr>
          <w:ilvl w:val="0"/>
          <w:numId w:val="27"/>
        </w:numPr>
        <w:tabs>
          <w:tab w:val="left" w:pos="1490"/>
        </w:tabs>
        <w:rPr>
          <w:sz w:val="20"/>
        </w:rPr>
      </w:pPr>
      <w:r w:rsidRPr="003C4973">
        <w:rPr>
          <w:sz w:val="20"/>
        </w:rPr>
        <w:t>DOCUMENTACIÓN MAL ELABORADA.</w:t>
      </w:r>
    </w:p>
    <w:p w:rsidR="001756BA" w:rsidRPr="003C4973" w:rsidRDefault="001756BA" w:rsidP="00481F14">
      <w:pPr>
        <w:pStyle w:val="WW-Sangra2detindependiente"/>
        <w:widowControl/>
        <w:numPr>
          <w:ilvl w:val="0"/>
          <w:numId w:val="28"/>
        </w:numPr>
        <w:tabs>
          <w:tab w:val="left" w:pos="1130"/>
        </w:tabs>
        <w:rPr>
          <w:sz w:val="20"/>
        </w:rPr>
      </w:pPr>
      <w:r w:rsidRPr="003C4973">
        <w:rPr>
          <w:sz w:val="20"/>
        </w:rPr>
        <w:lastRenderedPageBreak/>
        <w:t>DOCUMENTACIÓN INCOMPLETA (CARTAS DE GARANTÍA, FACTURA, ETC)</w:t>
      </w:r>
    </w:p>
    <w:p w:rsidR="001756BA" w:rsidRPr="003C4973" w:rsidRDefault="001756BA" w:rsidP="00481F14">
      <w:pPr>
        <w:pStyle w:val="WW-Sangra2detindependiente"/>
        <w:widowControl/>
        <w:numPr>
          <w:ilvl w:val="0"/>
          <w:numId w:val="29"/>
        </w:numPr>
        <w:tabs>
          <w:tab w:val="left" w:pos="1130"/>
        </w:tabs>
        <w:rPr>
          <w:sz w:val="20"/>
        </w:rPr>
      </w:pPr>
      <w:r w:rsidRPr="003C4973">
        <w:rPr>
          <w:sz w:val="20"/>
        </w:rPr>
        <w:t xml:space="preserve">DOCUMENTACIÓN ILEGIBLE </w:t>
      </w:r>
    </w:p>
    <w:p w:rsidR="001756BA" w:rsidRPr="003C4973" w:rsidRDefault="001756BA" w:rsidP="00481F14">
      <w:pPr>
        <w:pStyle w:val="WW-Sangra2detindependiente"/>
        <w:widowControl/>
        <w:numPr>
          <w:ilvl w:val="0"/>
          <w:numId w:val="30"/>
        </w:numPr>
        <w:tabs>
          <w:tab w:val="left" w:pos="1130"/>
        </w:tabs>
        <w:rPr>
          <w:sz w:val="20"/>
        </w:rPr>
      </w:pPr>
      <w:r w:rsidRPr="003C4973">
        <w:rPr>
          <w:sz w:val="20"/>
        </w:rPr>
        <w:t>DOCUMENTACIÒN CON ERRORES EN CÁLCULOS ARITMÉTICOS O MECANOGRÁFICOS.</w:t>
      </w:r>
    </w:p>
    <w:p w:rsidR="001756BA" w:rsidRPr="003C4973" w:rsidRDefault="001756BA" w:rsidP="00481F14">
      <w:pPr>
        <w:pStyle w:val="WW-Sangra2detindependiente"/>
        <w:widowControl/>
        <w:numPr>
          <w:ilvl w:val="0"/>
          <w:numId w:val="31"/>
        </w:numPr>
        <w:tabs>
          <w:tab w:val="left" w:pos="1130"/>
        </w:tabs>
        <w:rPr>
          <w:sz w:val="20"/>
        </w:rPr>
      </w:pPr>
      <w:r w:rsidRPr="003C4973">
        <w:rPr>
          <w:sz w:val="20"/>
        </w:rPr>
        <w:t>FACTURA</w:t>
      </w:r>
      <w:r>
        <w:rPr>
          <w:sz w:val="20"/>
        </w:rPr>
        <w:t>S</w:t>
      </w:r>
      <w:r w:rsidRPr="003C4973">
        <w:rPr>
          <w:sz w:val="20"/>
        </w:rPr>
        <w:t xml:space="preserve"> QUE NO PRESENTEN, NÚMEROS DE SERIE </w:t>
      </w:r>
      <w:r>
        <w:rPr>
          <w:sz w:val="20"/>
        </w:rPr>
        <w:t xml:space="preserve">Y MODELO </w:t>
      </w:r>
      <w:r w:rsidRPr="003C4973">
        <w:rPr>
          <w:sz w:val="20"/>
        </w:rPr>
        <w:t>DEL ARTÍCULO A ENTREGAR. (CUANDO ASI SE REQUIERA)</w:t>
      </w:r>
    </w:p>
    <w:p w:rsidR="001756BA" w:rsidRPr="003C4973" w:rsidRDefault="001756BA" w:rsidP="00481F14">
      <w:pPr>
        <w:pStyle w:val="WW-Sangra2detindependiente"/>
        <w:widowControl/>
        <w:numPr>
          <w:ilvl w:val="0"/>
          <w:numId w:val="32"/>
        </w:numPr>
        <w:tabs>
          <w:tab w:val="left" w:pos="1130"/>
        </w:tabs>
        <w:rPr>
          <w:sz w:val="20"/>
        </w:rPr>
      </w:pPr>
      <w:r w:rsidRPr="003C4973">
        <w:rPr>
          <w:sz w:val="20"/>
        </w:rPr>
        <w:t xml:space="preserve">EN </w:t>
      </w:r>
      <w:r>
        <w:rPr>
          <w:sz w:val="20"/>
        </w:rPr>
        <w:t>FACTURAS</w:t>
      </w:r>
      <w:r w:rsidRPr="003C4973">
        <w:rPr>
          <w:sz w:val="20"/>
        </w:rPr>
        <w:t>, QUE LOS NÚMEROS DE SERIE NO VENGAN EN ORDEN PROGRESIVO ALFA NUMÉRICO</w:t>
      </w:r>
      <w:r>
        <w:rPr>
          <w:sz w:val="20"/>
        </w:rPr>
        <w:t xml:space="preserve"> </w:t>
      </w:r>
      <w:r w:rsidRPr="003C4973">
        <w:rPr>
          <w:sz w:val="20"/>
        </w:rPr>
        <w:t>(CUANDO EL TIPO DE BIEN, ASI LO REQUIERA).</w:t>
      </w:r>
    </w:p>
    <w:p w:rsidR="001756BA" w:rsidRDefault="001756BA" w:rsidP="00481F14">
      <w:pPr>
        <w:pStyle w:val="WW-Sangra2detindependiente"/>
        <w:widowControl/>
        <w:numPr>
          <w:ilvl w:val="0"/>
          <w:numId w:val="33"/>
        </w:numPr>
        <w:tabs>
          <w:tab w:val="left" w:pos="1130"/>
        </w:tabs>
        <w:rPr>
          <w:sz w:val="20"/>
        </w:rPr>
      </w:pPr>
      <w:r w:rsidRPr="003C4973">
        <w:rPr>
          <w:sz w:val="20"/>
        </w:rPr>
        <w:t>QUE EL PROVEEDOR SE PRESENTE FUERA DEL HORARIO DE ATENCIÓN ESTIPULADO.</w:t>
      </w:r>
    </w:p>
    <w:p w:rsidR="001756BA" w:rsidRPr="003C4973" w:rsidRDefault="001756BA" w:rsidP="00481F14">
      <w:pPr>
        <w:pStyle w:val="WW-Sangra2detindependiente"/>
        <w:widowControl/>
        <w:numPr>
          <w:ilvl w:val="0"/>
          <w:numId w:val="33"/>
        </w:numPr>
        <w:tabs>
          <w:tab w:val="left" w:pos="1130"/>
        </w:tabs>
        <w:rPr>
          <w:sz w:val="20"/>
        </w:rPr>
      </w:pPr>
      <w:r>
        <w:rPr>
          <w:sz w:val="20"/>
        </w:rPr>
        <w:t>QUE EL PROVEEDOR NO ENVIE UN REPRESENTANTE DE LA EMPRESA QUE SE HAGA RESPONSABLE PARA LA ENTREGA DE LOS BIENES Y DOCUMENTOS.</w:t>
      </w:r>
    </w:p>
    <w:p w:rsidR="001756BA" w:rsidRPr="003C4973" w:rsidRDefault="001756BA" w:rsidP="006B56CF">
      <w:pPr>
        <w:rPr>
          <w:sz w:val="20"/>
        </w:rPr>
      </w:pPr>
    </w:p>
    <w:p w:rsidR="001756BA" w:rsidRPr="003C4973" w:rsidRDefault="001756BA" w:rsidP="006B56CF">
      <w:pPr>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ASPECTOS RELEVANTES DURANTE LA INSPECCIÓN FÍSICA DE LOS BIENES</w:t>
      </w:r>
    </w:p>
    <w:p w:rsidR="001756BA" w:rsidRPr="003C4973" w:rsidRDefault="001756BA" w:rsidP="006B56CF">
      <w:pPr>
        <w:rPr>
          <w:sz w:val="20"/>
        </w:rPr>
      </w:pPr>
    </w:p>
    <w:p w:rsidR="001756BA" w:rsidRPr="003C4973" w:rsidRDefault="001756BA" w:rsidP="00481F14">
      <w:pPr>
        <w:widowControl/>
        <w:numPr>
          <w:ilvl w:val="0"/>
          <w:numId w:val="34"/>
        </w:numPr>
        <w:suppressAutoHyphens/>
        <w:rPr>
          <w:sz w:val="20"/>
        </w:rPr>
      </w:pPr>
      <w:r w:rsidRPr="003C4973">
        <w:rPr>
          <w:sz w:val="20"/>
        </w:rPr>
        <w:t xml:space="preserve">CUANDO LOS BIENES A ENTREGAR REQUIERAN DE EMPAQUES O CAJAS, ESTOS DEBEN ESTAR CLARAMENTE IDENTIFICADOS POR MEDIO DE ETIQUETAS IMPRESAS O GRABADAS POR PLANTILLA, COLOCADAS EN LA CARA FRONTAL Y CONTRA LATERAL DEL EMPAQUE SIN TAPAR LAS LEYENDAS ORIGINALES O PROPIAS DEL FABRICANTE, LOS DATOS QUE DEBE CONTENER SON LOS SIGUIENTES: </w:t>
      </w:r>
      <w:r w:rsidRPr="003C4973">
        <w:rPr>
          <w:b/>
          <w:sz w:val="20"/>
        </w:rPr>
        <w:t>PARTIDA, NÚMERO DE SERIE, DESCRIPCIÓN DEL BIEN O PRODUCTO, PRESENTACIÓN, PAÍS DE ORIGEN, PROCEDENCIA, FECHA DE FABRICACIÓN, NÚMERO DE PEDIDO-CONTRATO, NÚMERO DE LICITACIÓN O INVITACIÒN O ADJUDICACIÒN DIRECTA, RAZÓN SOCIAL Y DOMICILIO COMPLETO DEL PROVEEDOR (FABRICANTE Y DISTRIBUIDOR)</w:t>
      </w:r>
      <w:r w:rsidRPr="003C4973">
        <w:rPr>
          <w:sz w:val="20"/>
        </w:rPr>
        <w:t xml:space="preserve">. </w:t>
      </w:r>
    </w:p>
    <w:p w:rsidR="001756BA" w:rsidRPr="003C4973" w:rsidRDefault="001756BA" w:rsidP="006B56CF">
      <w:pPr>
        <w:rPr>
          <w:sz w:val="20"/>
        </w:rPr>
      </w:pPr>
    </w:p>
    <w:p w:rsidR="001756BA" w:rsidRPr="003C4973" w:rsidRDefault="001756BA" w:rsidP="00481F14">
      <w:pPr>
        <w:widowControl/>
        <w:numPr>
          <w:ilvl w:val="0"/>
          <w:numId w:val="35"/>
        </w:numPr>
        <w:suppressAutoHyphens/>
        <w:rPr>
          <w:sz w:val="20"/>
        </w:rPr>
      </w:pPr>
      <w:r w:rsidRPr="003C4973">
        <w:rPr>
          <w:sz w:val="20"/>
        </w:rPr>
        <w:t>ES IMPORTANTE QUE SE ESPECIFIQUEN LAS INDICACIONES DE MANEJO, CANTIDAD MÁXIMA DE ESTIBA Y CONDICIONES GENERALES Y ESPECIALES DE ALMACENAMIENTO ADECUADO DEL (LOS) BIEN (ES).</w:t>
      </w:r>
    </w:p>
    <w:p w:rsidR="001756BA" w:rsidRPr="003C4973" w:rsidRDefault="001756BA" w:rsidP="006B56CF">
      <w:pPr>
        <w:rPr>
          <w:sz w:val="20"/>
        </w:rPr>
      </w:pPr>
    </w:p>
    <w:p w:rsidR="001756BA" w:rsidRPr="003C4973" w:rsidRDefault="001756BA" w:rsidP="00481F14">
      <w:pPr>
        <w:widowControl/>
        <w:numPr>
          <w:ilvl w:val="0"/>
          <w:numId w:val="36"/>
        </w:numPr>
        <w:suppressAutoHyphens/>
        <w:rPr>
          <w:sz w:val="20"/>
        </w:rPr>
      </w:pPr>
      <w:r w:rsidRPr="003C4973">
        <w:rPr>
          <w:sz w:val="20"/>
        </w:rPr>
        <w:t>CUANDO EL MATERIAL DE EMPAQUE ES REACONDICIONADO EN SU TOTALIDAD, SE REQUIERE QUE EL PROVEEDOR (FABRICANTE Y/O DISTRIBUIDOR) PRESENTE ACONDICIONAMIENTO ADECUADO DE LOS BIENES, PARA EVITAR QUE ESTOS SE DAÑEN; FACILITANDO EL MANEJO DURANTE LA INSPECCIÓN, RECEPCIÓN, ALMACENAMIENTO Y SU DISTRIBUCIÓN,</w:t>
      </w:r>
    </w:p>
    <w:p w:rsidR="001756BA" w:rsidRPr="003C4973" w:rsidRDefault="001756BA" w:rsidP="006B56CF">
      <w:pPr>
        <w:rPr>
          <w:sz w:val="20"/>
        </w:rPr>
      </w:pPr>
    </w:p>
    <w:p w:rsidR="001756BA" w:rsidRPr="003C4973" w:rsidRDefault="001756BA" w:rsidP="00481F14">
      <w:pPr>
        <w:widowControl/>
        <w:numPr>
          <w:ilvl w:val="0"/>
          <w:numId w:val="37"/>
        </w:numPr>
        <w:suppressAutoHyphens/>
        <w:rPr>
          <w:sz w:val="20"/>
        </w:rPr>
      </w:pPr>
      <w:r w:rsidRPr="003C4973">
        <w:rPr>
          <w:sz w:val="20"/>
        </w:rPr>
        <w:t>EL PROVEEDOR DEBE PRESENTAR CAJAS O EMPAQUES DE CARTÓN CORRUGADO (MATERIAL SUFICIENTEMENTE RESISTENTE PARA EL TIPO DE BIEN), LA CANTIDAD, CONTENIDO Y EL EMPAQUE Y/O CAJA DE LOS BIENES A ENTREGAR DEBE SER HOMOGÉNEO.</w:t>
      </w:r>
    </w:p>
    <w:p w:rsidR="001756BA" w:rsidRPr="003C4973" w:rsidRDefault="001756BA" w:rsidP="006B56CF">
      <w:pPr>
        <w:ind w:left="567" w:hanging="284"/>
        <w:rPr>
          <w:sz w:val="20"/>
        </w:rPr>
      </w:pPr>
    </w:p>
    <w:p w:rsidR="001756BA" w:rsidRPr="003C4973" w:rsidRDefault="001756BA" w:rsidP="00481F14">
      <w:pPr>
        <w:widowControl/>
        <w:numPr>
          <w:ilvl w:val="0"/>
          <w:numId w:val="38"/>
        </w:numPr>
        <w:suppressAutoHyphens/>
        <w:rPr>
          <w:sz w:val="20"/>
        </w:rPr>
      </w:pPr>
      <w:r w:rsidRPr="003C4973">
        <w:rPr>
          <w:b/>
          <w:sz w:val="20"/>
        </w:rPr>
        <w:t>ÚNICAMENTE</w:t>
      </w:r>
      <w:r w:rsidRPr="003C4973">
        <w:rPr>
          <w:sz w:val="20"/>
        </w:rPr>
        <w:t xml:space="preserve"> SE IDENTIFICAN LAS CAJAS O EMPAQUES DEL BIEN O BIENES A ENTREGAR. </w:t>
      </w:r>
    </w:p>
    <w:p w:rsidR="001756BA" w:rsidRPr="003C4973" w:rsidRDefault="001756BA" w:rsidP="006B56CF">
      <w:pPr>
        <w:rPr>
          <w:sz w:val="20"/>
        </w:rPr>
      </w:pPr>
    </w:p>
    <w:p w:rsidR="001756BA" w:rsidRPr="003C4973" w:rsidRDefault="001756BA" w:rsidP="00481F14">
      <w:pPr>
        <w:widowControl/>
        <w:numPr>
          <w:ilvl w:val="0"/>
          <w:numId w:val="39"/>
        </w:numPr>
        <w:suppressAutoHyphens/>
        <w:rPr>
          <w:sz w:val="20"/>
        </w:rPr>
      </w:pPr>
      <w:r w:rsidRPr="003C4973">
        <w:rPr>
          <w:sz w:val="20"/>
        </w:rPr>
        <w:t xml:space="preserve">EN </w:t>
      </w:r>
      <w:r>
        <w:rPr>
          <w:sz w:val="20"/>
        </w:rPr>
        <w:t xml:space="preserve">LA OFICINA DE INVENTARIOS Y ACTIVO FIJO </w:t>
      </w:r>
      <w:r w:rsidRPr="003C4973">
        <w:rPr>
          <w:b/>
          <w:sz w:val="20"/>
        </w:rPr>
        <w:t>NO SE RECIBE</w:t>
      </w:r>
      <w:r w:rsidRPr="003C4973">
        <w:rPr>
          <w:sz w:val="20"/>
        </w:rPr>
        <w:t xml:space="preserve"> NINGUNA ENTREGA A TRAVÉS DEL SERVICIO DE MENSAJERÍA.</w:t>
      </w:r>
    </w:p>
    <w:p w:rsidR="001756BA" w:rsidRPr="003C4973" w:rsidRDefault="001756BA" w:rsidP="006B56CF">
      <w:pPr>
        <w:ind w:left="567" w:hanging="284"/>
        <w:rPr>
          <w:sz w:val="20"/>
        </w:rPr>
      </w:pPr>
    </w:p>
    <w:p w:rsidR="001756BA" w:rsidRPr="003C4973" w:rsidRDefault="001756BA" w:rsidP="00481F14">
      <w:pPr>
        <w:widowControl/>
        <w:numPr>
          <w:ilvl w:val="0"/>
          <w:numId w:val="40"/>
        </w:numPr>
        <w:suppressAutoHyphens/>
        <w:rPr>
          <w:sz w:val="20"/>
        </w:rPr>
      </w:pPr>
      <w:r w:rsidRPr="003C4973">
        <w:rPr>
          <w:sz w:val="20"/>
        </w:rPr>
        <w:t>DURANTE EL PROCEDIMIENTO DE ENTREGA, ES NECESARIO LA PRESENCIA DE</w:t>
      </w:r>
      <w:r>
        <w:rPr>
          <w:sz w:val="20"/>
        </w:rPr>
        <w:t xml:space="preserve"> UN REPRESENTANTE </w:t>
      </w:r>
      <w:r w:rsidRPr="003C4973">
        <w:rPr>
          <w:sz w:val="20"/>
        </w:rPr>
        <w:t xml:space="preserve">DE LA EMPRESA CORRESPONDIENTE, PARA RESPALDAR LA ENTREGA Y DE SER NECESARIO REALIZAR CUALQUIER ACLARACIÓN QUE </w:t>
      </w:r>
      <w:r>
        <w:rPr>
          <w:sz w:val="20"/>
        </w:rPr>
        <w:t xml:space="preserve">LOS SERVICIOS DE SALUD JALISCO </w:t>
      </w:r>
      <w:r w:rsidRPr="003C4973">
        <w:rPr>
          <w:sz w:val="20"/>
        </w:rPr>
        <w:t>SOLICITE EN RELACIÒN AL TIPO DE BIEN.</w:t>
      </w:r>
    </w:p>
    <w:p w:rsidR="001756BA" w:rsidRPr="003C4973" w:rsidRDefault="001756BA" w:rsidP="006B56CF">
      <w:pPr>
        <w:ind w:left="567" w:hanging="284"/>
        <w:rPr>
          <w:sz w:val="20"/>
        </w:rPr>
      </w:pPr>
    </w:p>
    <w:p w:rsidR="001756BA" w:rsidRPr="003C4973" w:rsidRDefault="001756BA" w:rsidP="00481F14">
      <w:pPr>
        <w:widowControl/>
        <w:numPr>
          <w:ilvl w:val="0"/>
          <w:numId w:val="41"/>
        </w:numPr>
        <w:suppressAutoHyphens/>
        <w:rPr>
          <w:sz w:val="20"/>
        </w:rPr>
      </w:pPr>
      <w:r w:rsidRPr="003C4973">
        <w:rPr>
          <w:sz w:val="20"/>
        </w:rPr>
        <w:t xml:space="preserve">LA INSPECCIÓN FÍSICA POR ATRIBUTOS QUE SE PRACTICA A LOS BIENES DE ACTIVO FIJO, ES CONFORME AL NIVEL DE MUESTREO QUE INDICAN LAS TABLAS INTERNACIONALES DE INSPECCIÒN </w:t>
      </w:r>
      <w:r w:rsidRPr="003C4973">
        <w:rPr>
          <w:b/>
          <w:sz w:val="20"/>
        </w:rPr>
        <w:t>MILITARY-STANDARD 105-D</w:t>
      </w:r>
      <w:r w:rsidRPr="003C4973">
        <w:rPr>
          <w:sz w:val="20"/>
        </w:rPr>
        <w:t>, CONSIDERANDO EL TAMAÑO DEL UNIVERSO DEL BIEN POR CADA ENTREGA.</w:t>
      </w:r>
    </w:p>
    <w:p w:rsidR="001756BA" w:rsidRPr="003C4973" w:rsidRDefault="001756BA" w:rsidP="006B56CF">
      <w:pPr>
        <w:ind w:left="567" w:hanging="284"/>
        <w:rPr>
          <w:sz w:val="20"/>
        </w:rPr>
      </w:pPr>
    </w:p>
    <w:p w:rsidR="001756BA" w:rsidRPr="003C4973" w:rsidRDefault="001756BA" w:rsidP="00481F14">
      <w:pPr>
        <w:widowControl/>
        <w:numPr>
          <w:ilvl w:val="0"/>
          <w:numId w:val="42"/>
        </w:numPr>
        <w:suppressAutoHyphens/>
        <w:rPr>
          <w:b/>
          <w:sz w:val="20"/>
        </w:rPr>
      </w:pPr>
      <w:r w:rsidRPr="003C4973">
        <w:rPr>
          <w:sz w:val="20"/>
        </w:rPr>
        <w:t xml:space="preserve">CUANDO LA ENTREGA SEA DE </w:t>
      </w:r>
      <w:r w:rsidRPr="003C4973">
        <w:rPr>
          <w:b/>
          <w:sz w:val="20"/>
        </w:rPr>
        <w:t>50 PIEZAS O MENOR</w:t>
      </w:r>
      <w:r w:rsidRPr="003C4973">
        <w:rPr>
          <w:sz w:val="20"/>
        </w:rPr>
        <w:t xml:space="preserve"> A ESTA CANTIDAD, LA INSPECCIÓN FÍSICA DE LOS BIENES SE REALIZA AL </w:t>
      </w:r>
      <w:r w:rsidRPr="003C4973">
        <w:rPr>
          <w:b/>
          <w:sz w:val="20"/>
        </w:rPr>
        <w:t xml:space="preserve">100 % </w:t>
      </w:r>
    </w:p>
    <w:p w:rsidR="001756BA" w:rsidRPr="003C4973" w:rsidRDefault="001756BA" w:rsidP="006B56CF">
      <w:pPr>
        <w:ind w:left="567" w:hanging="284"/>
        <w:rPr>
          <w:b/>
          <w:sz w:val="20"/>
        </w:rPr>
      </w:pPr>
    </w:p>
    <w:p w:rsidR="001756BA" w:rsidRPr="003C4973" w:rsidRDefault="001756BA" w:rsidP="00481F14">
      <w:pPr>
        <w:widowControl/>
        <w:numPr>
          <w:ilvl w:val="0"/>
          <w:numId w:val="43"/>
        </w:numPr>
        <w:suppressAutoHyphens/>
        <w:rPr>
          <w:sz w:val="20"/>
        </w:rPr>
      </w:pPr>
      <w:r w:rsidRPr="003C4973">
        <w:rPr>
          <w:sz w:val="20"/>
        </w:rPr>
        <w:lastRenderedPageBreak/>
        <w:t xml:space="preserve">PARA </w:t>
      </w:r>
      <w:r w:rsidRPr="003C4973">
        <w:rPr>
          <w:b/>
          <w:sz w:val="20"/>
        </w:rPr>
        <w:t>VEHICULOS</w:t>
      </w:r>
      <w:r w:rsidRPr="003C4973">
        <w:rPr>
          <w:sz w:val="20"/>
        </w:rPr>
        <w:t xml:space="preserve">, LA INSPECCIÓN FISICA SE REALIZA EN EL </w:t>
      </w:r>
      <w:r w:rsidRPr="003C4973">
        <w:rPr>
          <w:b/>
          <w:sz w:val="20"/>
        </w:rPr>
        <w:t>100 %</w:t>
      </w:r>
      <w:r w:rsidRPr="003C4973">
        <w:rPr>
          <w:sz w:val="20"/>
        </w:rPr>
        <w:t xml:space="preserve"> DE LAS UNIDADES.</w:t>
      </w:r>
    </w:p>
    <w:p w:rsidR="001756BA" w:rsidRPr="003C4973" w:rsidRDefault="001756BA" w:rsidP="006B56CF">
      <w:pPr>
        <w:ind w:left="567"/>
        <w:rPr>
          <w:sz w:val="20"/>
        </w:rPr>
      </w:pPr>
    </w:p>
    <w:p w:rsidR="001756BA" w:rsidRPr="003C4973" w:rsidRDefault="001756BA" w:rsidP="00481F14">
      <w:pPr>
        <w:widowControl/>
        <w:numPr>
          <w:ilvl w:val="0"/>
          <w:numId w:val="44"/>
        </w:numPr>
        <w:suppressAutoHyphens/>
        <w:rPr>
          <w:sz w:val="20"/>
        </w:rPr>
      </w:pPr>
      <w:r w:rsidRPr="003C4973">
        <w:rPr>
          <w:sz w:val="20"/>
        </w:rPr>
        <w:t xml:space="preserve">LOS DEFECTOS MENORES, MAYORES Y CRITICOS DE NIVELES DE CALIDAD DE ACEPTACIÓN (AQL) PARA BIENES DE ACTIVO FIJO ES DE </w:t>
      </w:r>
      <w:r w:rsidRPr="003C4973">
        <w:rPr>
          <w:b/>
          <w:sz w:val="20"/>
        </w:rPr>
        <w:t>CERO “0”</w:t>
      </w:r>
      <w:r w:rsidRPr="003C4973">
        <w:rPr>
          <w:sz w:val="20"/>
        </w:rPr>
        <w:t>, POR LO QUE NO SE ACEPTA NINGÙN BIEN CON DEFECTOS:</w:t>
      </w:r>
    </w:p>
    <w:p w:rsidR="001756BA" w:rsidRPr="003C4973" w:rsidRDefault="001756BA" w:rsidP="006B56CF">
      <w:pPr>
        <w:pStyle w:val="WW-Sangra2detindependiente"/>
        <w:tabs>
          <w:tab w:val="left" w:pos="514"/>
        </w:tabs>
        <w:ind w:left="360"/>
        <w:rPr>
          <w:sz w:val="20"/>
        </w:rPr>
      </w:pPr>
    </w:p>
    <w:p w:rsidR="001756BA" w:rsidRPr="003C4973" w:rsidRDefault="001756BA" w:rsidP="006B56CF">
      <w:pPr>
        <w:pStyle w:val="WW-Sangra2detindependiente"/>
        <w:tabs>
          <w:tab w:val="left" w:pos="1130"/>
        </w:tabs>
        <w:ind w:left="0" w:firstLine="0"/>
        <w:jc w:val="center"/>
        <w:rPr>
          <w:b/>
          <w:sz w:val="20"/>
        </w:rPr>
      </w:pPr>
      <w:r w:rsidRPr="003C4973">
        <w:rPr>
          <w:b/>
          <w:sz w:val="20"/>
        </w:rPr>
        <w:t xml:space="preserve">DEFECTOS </w:t>
      </w:r>
      <w:proofErr w:type="gramStart"/>
      <w:r w:rsidRPr="003C4973">
        <w:rPr>
          <w:b/>
          <w:sz w:val="20"/>
        </w:rPr>
        <w:t>CRÍTICOS</w:t>
      </w:r>
      <w:r>
        <w:rPr>
          <w:b/>
          <w:sz w:val="20"/>
        </w:rPr>
        <w:t xml:space="preserve"> </w:t>
      </w:r>
      <w:r w:rsidRPr="003C4973">
        <w:rPr>
          <w:b/>
          <w:sz w:val="20"/>
        </w:rPr>
        <w:t xml:space="preserve"> AQL</w:t>
      </w:r>
      <w:proofErr w:type="gramEnd"/>
      <w:r>
        <w:rPr>
          <w:b/>
          <w:sz w:val="20"/>
        </w:rPr>
        <w:t xml:space="preserve"> </w:t>
      </w:r>
      <w:r w:rsidRPr="003C4973">
        <w:rPr>
          <w:b/>
          <w:sz w:val="20"/>
        </w:rPr>
        <w:t>0</w:t>
      </w:r>
    </w:p>
    <w:p w:rsidR="001756BA" w:rsidRPr="003C4973" w:rsidRDefault="001756BA" w:rsidP="006B56CF">
      <w:pPr>
        <w:pStyle w:val="WW-Sangra2detindependiente"/>
        <w:tabs>
          <w:tab w:val="left" w:pos="1130"/>
        </w:tabs>
        <w:ind w:left="0" w:firstLine="0"/>
        <w:jc w:val="center"/>
        <w:rPr>
          <w:b/>
          <w:sz w:val="20"/>
        </w:rPr>
      </w:pPr>
      <w:r w:rsidRPr="003C4973">
        <w:rPr>
          <w:b/>
          <w:sz w:val="20"/>
        </w:rPr>
        <w:t>DEFECTOS MAYORES</w:t>
      </w:r>
      <w:r>
        <w:rPr>
          <w:b/>
          <w:sz w:val="20"/>
        </w:rPr>
        <w:t xml:space="preserve"> </w:t>
      </w:r>
      <w:r w:rsidRPr="003C4973">
        <w:rPr>
          <w:b/>
          <w:sz w:val="20"/>
        </w:rPr>
        <w:t>AQL</w:t>
      </w:r>
      <w:r>
        <w:rPr>
          <w:b/>
          <w:sz w:val="20"/>
        </w:rPr>
        <w:t xml:space="preserve"> </w:t>
      </w:r>
      <w:r w:rsidRPr="003C4973">
        <w:rPr>
          <w:b/>
          <w:sz w:val="20"/>
        </w:rPr>
        <w:t>0</w:t>
      </w:r>
    </w:p>
    <w:p w:rsidR="001756BA" w:rsidRPr="003C4973" w:rsidRDefault="001756BA" w:rsidP="006B56CF">
      <w:pPr>
        <w:pStyle w:val="WW-Sangra2detindependiente"/>
        <w:tabs>
          <w:tab w:val="left" w:pos="1130"/>
        </w:tabs>
        <w:ind w:left="0" w:firstLine="0"/>
        <w:jc w:val="center"/>
        <w:rPr>
          <w:b/>
          <w:sz w:val="20"/>
        </w:rPr>
      </w:pPr>
      <w:r w:rsidRPr="003C4973">
        <w:rPr>
          <w:b/>
          <w:sz w:val="20"/>
        </w:rPr>
        <w:t>DEFECTOS MENORES</w:t>
      </w:r>
      <w:r>
        <w:rPr>
          <w:b/>
          <w:sz w:val="20"/>
        </w:rPr>
        <w:t xml:space="preserve"> </w:t>
      </w:r>
      <w:r w:rsidRPr="003C4973">
        <w:rPr>
          <w:b/>
          <w:sz w:val="20"/>
        </w:rPr>
        <w:t>AQL</w:t>
      </w:r>
      <w:r>
        <w:rPr>
          <w:b/>
          <w:sz w:val="20"/>
        </w:rPr>
        <w:t xml:space="preserve"> </w:t>
      </w:r>
      <w:r w:rsidRPr="003C4973">
        <w:rPr>
          <w:b/>
          <w:sz w:val="20"/>
        </w:rPr>
        <w:t>0</w:t>
      </w:r>
    </w:p>
    <w:p w:rsidR="001756BA" w:rsidRPr="003C4973" w:rsidRDefault="001756BA" w:rsidP="006B56CF">
      <w:pPr>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MOTIVOS POR LOS QUE “NO CUMPLE EN LA INSPECCIÓN FÍSICA POR ATRIBUTOS”:</w:t>
      </w:r>
    </w:p>
    <w:p w:rsidR="001756BA" w:rsidRPr="003C4973" w:rsidRDefault="001756BA" w:rsidP="006B56CF">
      <w:pPr>
        <w:tabs>
          <w:tab w:val="left" w:pos="437"/>
        </w:tabs>
        <w:rPr>
          <w:sz w:val="20"/>
        </w:rPr>
      </w:pPr>
    </w:p>
    <w:p w:rsidR="001756BA" w:rsidRPr="003C4973" w:rsidRDefault="001756BA" w:rsidP="006B56CF">
      <w:pPr>
        <w:tabs>
          <w:tab w:val="left" w:pos="437"/>
        </w:tabs>
        <w:jc w:val="center"/>
        <w:rPr>
          <w:sz w:val="20"/>
        </w:rPr>
      </w:pPr>
      <w:r w:rsidRPr="003C4973">
        <w:rPr>
          <w:sz w:val="20"/>
        </w:rPr>
        <w:t>DE ACUERDO AL TIPO DE BIEN A ENTREGAR SE CONSIDERA EL DEFECTO</w:t>
      </w:r>
    </w:p>
    <w:p w:rsidR="001756BA" w:rsidRPr="003C4973" w:rsidRDefault="001756BA" w:rsidP="006B56CF">
      <w:pPr>
        <w:tabs>
          <w:tab w:val="left" w:pos="437"/>
        </w:tabs>
        <w:jc w:val="center"/>
        <w:rPr>
          <w:sz w:val="20"/>
        </w:rPr>
      </w:pPr>
    </w:p>
    <w:p w:rsidR="001756BA" w:rsidRPr="003C4973" w:rsidRDefault="001756BA" w:rsidP="006B56CF">
      <w:pPr>
        <w:tabs>
          <w:tab w:val="left" w:pos="437"/>
        </w:tabs>
        <w:jc w:val="center"/>
        <w:rPr>
          <w:b/>
          <w:sz w:val="20"/>
        </w:rPr>
      </w:pPr>
      <w:r w:rsidRPr="003C4973">
        <w:rPr>
          <w:b/>
          <w:sz w:val="20"/>
        </w:rPr>
        <w:t>BIENES INFORMATICO (EQUIPO DE CÓMPUTO) Y ACCESORIOS.</w:t>
      </w:r>
    </w:p>
    <w:p w:rsidR="001756BA" w:rsidRPr="003C4973" w:rsidRDefault="001756BA" w:rsidP="006B56CF">
      <w:pPr>
        <w:tabs>
          <w:tab w:val="left" w:pos="437"/>
        </w:tabs>
        <w:jc w:val="center"/>
        <w:rPr>
          <w:b/>
          <w:sz w:val="20"/>
        </w:rPr>
      </w:pPr>
    </w:p>
    <w:p w:rsidR="001756BA" w:rsidRPr="003C4973" w:rsidRDefault="001756BA" w:rsidP="006B56CF">
      <w:pPr>
        <w:tabs>
          <w:tab w:val="left" w:pos="437"/>
        </w:tabs>
        <w:rPr>
          <w:b/>
          <w:sz w:val="20"/>
        </w:rPr>
      </w:pPr>
      <w:r>
        <w:rPr>
          <w:b/>
          <w:sz w:val="20"/>
        </w:rPr>
        <w:t xml:space="preserve">   </w:t>
      </w:r>
      <w:r w:rsidRPr="003C4973">
        <w:rPr>
          <w:b/>
          <w:sz w:val="20"/>
        </w:rPr>
        <w:t>DEFECTOS MENORES</w:t>
      </w:r>
    </w:p>
    <w:p w:rsidR="001756BA" w:rsidRPr="003C4973" w:rsidRDefault="001756BA" w:rsidP="00481F14">
      <w:pPr>
        <w:pStyle w:val="WW-Sangra2detindependiente"/>
        <w:widowControl/>
        <w:numPr>
          <w:ilvl w:val="0"/>
          <w:numId w:val="45"/>
        </w:numPr>
        <w:tabs>
          <w:tab w:val="left" w:pos="1490"/>
        </w:tabs>
        <w:rPr>
          <w:sz w:val="20"/>
        </w:rPr>
      </w:pPr>
      <w:r w:rsidRPr="003C4973">
        <w:rPr>
          <w:sz w:val="20"/>
        </w:rPr>
        <w:t>CAJAS O EMPAQUES QUE NO RESISTAN LA ESTIBA</w:t>
      </w:r>
    </w:p>
    <w:p w:rsidR="001756BA" w:rsidRPr="003C4973" w:rsidRDefault="001756BA" w:rsidP="00481F14">
      <w:pPr>
        <w:pStyle w:val="WW-Sangra2detindependiente"/>
        <w:widowControl/>
        <w:numPr>
          <w:ilvl w:val="0"/>
          <w:numId w:val="46"/>
        </w:numPr>
        <w:tabs>
          <w:tab w:val="left" w:pos="1130"/>
        </w:tabs>
        <w:rPr>
          <w:sz w:val="20"/>
        </w:rPr>
      </w:pPr>
      <w:r w:rsidRPr="003C4973">
        <w:rPr>
          <w:sz w:val="20"/>
        </w:rPr>
        <w:t>ETIQUETAS DE IDENTIFICACIÓN MAL COLOCADAS EN CAJAS O EMPAQUES COLECTIVOS</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MAYORES</w:t>
      </w:r>
    </w:p>
    <w:p w:rsidR="001756BA" w:rsidRPr="003C4973" w:rsidRDefault="001756BA" w:rsidP="00481F14">
      <w:pPr>
        <w:pStyle w:val="WW-Sangra2detindependiente"/>
        <w:widowControl/>
        <w:numPr>
          <w:ilvl w:val="0"/>
          <w:numId w:val="47"/>
        </w:numPr>
        <w:tabs>
          <w:tab w:val="left" w:pos="1130"/>
        </w:tabs>
        <w:rPr>
          <w:sz w:val="20"/>
        </w:rPr>
      </w:pPr>
      <w:r w:rsidRPr="003C4973">
        <w:rPr>
          <w:sz w:val="20"/>
        </w:rPr>
        <w:t>QUE EL INSTRUCTIVO O MANUAL DE OPERACIÓN SE PRESENTE EN IDIOMA DIFERENTE DEL ESPAÑOL</w:t>
      </w:r>
    </w:p>
    <w:p w:rsidR="001756BA" w:rsidRPr="003C4973" w:rsidRDefault="001756BA" w:rsidP="00481F14">
      <w:pPr>
        <w:pStyle w:val="WW-Sangra2detindependiente"/>
        <w:widowControl/>
        <w:numPr>
          <w:ilvl w:val="0"/>
          <w:numId w:val="48"/>
        </w:numPr>
        <w:tabs>
          <w:tab w:val="left" w:pos="1130"/>
        </w:tabs>
        <w:rPr>
          <w:sz w:val="20"/>
        </w:rPr>
      </w:pPr>
      <w:r w:rsidRPr="003C4973">
        <w:rPr>
          <w:sz w:val="20"/>
        </w:rPr>
        <w:t xml:space="preserve">EQUIPOS CON PAÍS DE ORIGEN O PROCEDENCIA DIFERENTE AL INDICADO EN PEDIDO-CONTRATO </w:t>
      </w:r>
    </w:p>
    <w:p w:rsidR="001756BA" w:rsidRPr="003C4973" w:rsidRDefault="001756BA" w:rsidP="00481F14">
      <w:pPr>
        <w:pStyle w:val="WW-Sangra2detindependiente"/>
        <w:widowControl/>
        <w:numPr>
          <w:ilvl w:val="0"/>
          <w:numId w:val="49"/>
        </w:numPr>
        <w:tabs>
          <w:tab w:val="left" w:pos="1130"/>
        </w:tabs>
        <w:rPr>
          <w:sz w:val="20"/>
        </w:rPr>
      </w:pPr>
      <w:r w:rsidRPr="003C4973">
        <w:rPr>
          <w:sz w:val="20"/>
        </w:rPr>
        <w:t>MANEJO INADECUADO POR PARTE DEL PROVEEDOR COMO EL AVENTAR O AZOTAR LAS CAJAS DE LOS BIENES AL MOMENTO DE SOLICITAR MUESTRAS PARA INSPECCIÒN FÌSICA.</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CRITICOS</w:t>
      </w:r>
    </w:p>
    <w:p w:rsidR="001756BA" w:rsidRPr="003C4973" w:rsidRDefault="001756BA" w:rsidP="00481F14">
      <w:pPr>
        <w:pStyle w:val="WW-Sangra2detindependiente"/>
        <w:widowControl/>
        <w:numPr>
          <w:ilvl w:val="0"/>
          <w:numId w:val="50"/>
        </w:numPr>
        <w:tabs>
          <w:tab w:val="left" w:pos="1130"/>
        </w:tabs>
        <w:rPr>
          <w:sz w:val="20"/>
        </w:rPr>
      </w:pPr>
      <w:r w:rsidRPr="003C4973">
        <w:rPr>
          <w:sz w:val="20"/>
        </w:rPr>
        <w:t>CAJAS O EMPAQUES SECUNDARIOS O COLECTIVOS DETERIORADOS (MANCHADAS, MOJADAS,</w:t>
      </w:r>
      <w:r>
        <w:rPr>
          <w:sz w:val="20"/>
        </w:rPr>
        <w:t xml:space="preserve"> </w:t>
      </w:r>
      <w:r w:rsidRPr="003C4973">
        <w:rPr>
          <w:sz w:val="20"/>
        </w:rPr>
        <w:t>ROTAS)</w:t>
      </w:r>
    </w:p>
    <w:p w:rsidR="001756BA" w:rsidRPr="003C4973" w:rsidRDefault="001756BA" w:rsidP="00481F14">
      <w:pPr>
        <w:pStyle w:val="WW-Sangra2detindependiente"/>
        <w:widowControl/>
        <w:numPr>
          <w:ilvl w:val="0"/>
          <w:numId w:val="51"/>
        </w:numPr>
        <w:tabs>
          <w:tab w:val="left" w:pos="1130"/>
        </w:tabs>
        <w:rPr>
          <w:sz w:val="20"/>
        </w:rPr>
      </w:pPr>
      <w:r w:rsidRPr="003C4973">
        <w:rPr>
          <w:sz w:val="20"/>
        </w:rPr>
        <w:t xml:space="preserve">CAJAS O EMPAQUES SIN ETIQUETAS DE IDENTIFICACIÓN </w:t>
      </w:r>
    </w:p>
    <w:p w:rsidR="001756BA" w:rsidRPr="003C4973" w:rsidRDefault="001756BA" w:rsidP="00481F14">
      <w:pPr>
        <w:pStyle w:val="WW-Sangra2detindependiente"/>
        <w:widowControl/>
        <w:numPr>
          <w:ilvl w:val="0"/>
          <w:numId w:val="52"/>
        </w:numPr>
        <w:tabs>
          <w:tab w:val="left" w:pos="1130"/>
        </w:tabs>
        <w:rPr>
          <w:sz w:val="20"/>
        </w:rPr>
      </w:pPr>
      <w:r w:rsidRPr="003C4973">
        <w:rPr>
          <w:sz w:val="20"/>
        </w:rPr>
        <w:t>CAJAS O EMPAQUES CON DATOS Y LEYENDAS INCORRECTAS</w:t>
      </w:r>
    </w:p>
    <w:p w:rsidR="001756BA" w:rsidRPr="003C4973" w:rsidRDefault="001756BA" w:rsidP="00481F14">
      <w:pPr>
        <w:pStyle w:val="WW-Sangra2detindependiente"/>
        <w:widowControl/>
        <w:numPr>
          <w:ilvl w:val="0"/>
          <w:numId w:val="53"/>
        </w:numPr>
        <w:tabs>
          <w:tab w:val="left" w:pos="1130"/>
        </w:tabs>
        <w:rPr>
          <w:sz w:val="20"/>
        </w:rPr>
      </w:pPr>
      <w:r w:rsidRPr="003C4973">
        <w:rPr>
          <w:sz w:val="20"/>
        </w:rPr>
        <w:t>EQUIPOS DIFERENTES EN CAJAS COLECTIVAS, EN RELACIÒN AL INDICADO POR LA ETIQUETA DE IDENTIFICACIÓN, PEDIDO-CONTRATO.</w:t>
      </w:r>
    </w:p>
    <w:p w:rsidR="001756BA" w:rsidRPr="003C4973" w:rsidRDefault="001756BA" w:rsidP="00481F14">
      <w:pPr>
        <w:pStyle w:val="WW-Sangra2detindependiente"/>
        <w:widowControl/>
        <w:numPr>
          <w:ilvl w:val="0"/>
          <w:numId w:val="54"/>
        </w:numPr>
        <w:tabs>
          <w:tab w:val="left" w:pos="1130"/>
        </w:tabs>
        <w:rPr>
          <w:sz w:val="20"/>
        </w:rPr>
      </w:pPr>
      <w:r w:rsidRPr="003C4973">
        <w:rPr>
          <w:sz w:val="20"/>
        </w:rPr>
        <w:t>EQUIPOS O BIENES SIN MANUALES DE OPERACIÓN (CUANDO LO REQUIERAN)</w:t>
      </w:r>
    </w:p>
    <w:p w:rsidR="001756BA" w:rsidRPr="003C4973" w:rsidRDefault="001756BA" w:rsidP="00481F14">
      <w:pPr>
        <w:pStyle w:val="WW-Sangra2detindependiente"/>
        <w:widowControl/>
        <w:numPr>
          <w:ilvl w:val="0"/>
          <w:numId w:val="55"/>
        </w:numPr>
        <w:tabs>
          <w:tab w:val="left" w:pos="1130"/>
        </w:tabs>
        <w:rPr>
          <w:sz w:val="20"/>
        </w:rPr>
      </w:pPr>
      <w:r w:rsidRPr="003C4973">
        <w:rPr>
          <w:sz w:val="20"/>
        </w:rPr>
        <w:t>FALTA DE ACCESORIOS O INCOMPLETOS (INSTRUCTIVOS, ANEXOS, CABLES, ETC)</w:t>
      </w:r>
    </w:p>
    <w:p w:rsidR="001756BA" w:rsidRPr="003C4973" w:rsidRDefault="001756BA" w:rsidP="00481F14">
      <w:pPr>
        <w:pStyle w:val="WW-Sangra2detindependiente"/>
        <w:widowControl/>
        <w:numPr>
          <w:ilvl w:val="0"/>
          <w:numId w:val="56"/>
        </w:numPr>
        <w:tabs>
          <w:tab w:val="left" w:pos="1130"/>
        </w:tabs>
        <w:rPr>
          <w:sz w:val="20"/>
        </w:rPr>
      </w:pPr>
      <w:r w:rsidRPr="003C4973">
        <w:rPr>
          <w:sz w:val="20"/>
        </w:rPr>
        <w:t>CAJAS O EMPAQUES DE BIENES O ACCESORIOS VACÍAS</w:t>
      </w:r>
    </w:p>
    <w:p w:rsidR="001756BA" w:rsidRPr="003C4973" w:rsidRDefault="001756BA" w:rsidP="00481F14">
      <w:pPr>
        <w:pStyle w:val="WW-Sangra2detindependiente"/>
        <w:widowControl/>
        <w:numPr>
          <w:ilvl w:val="0"/>
          <w:numId w:val="57"/>
        </w:numPr>
        <w:tabs>
          <w:tab w:val="left" w:pos="1130"/>
        </w:tabs>
        <w:rPr>
          <w:sz w:val="20"/>
        </w:rPr>
      </w:pPr>
      <w:r w:rsidRPr="003C4973">
        <w:rPr>
          <w:sz w:val="20"/>
        </w:rPr>
        <w:t xml:space="preserve">MARCA Y/O MODELO DIFERENTE A LO ESPECIFICADO EN PEDIDO-CONTRATO Y </w:t>
      </w:r>
      <w:r>
        <w:rPr>
          <w:sz w:val="20"/>
        </w:rPr>
        <w:t>FACTURA</w:t>
      </w:r>
      <w:r w:rsidRPr="003C4973">
        <w:rPr>
          <w:sz w:val="20"/>
        </w:rPr>
        <w:t>.</w:t>
      </w:r>
    </w:p>
    <w:p w:rsidR="001756BA" w:rsidRPr="003C4973" w:rsidRDefault="001756BA" w:rsidP="00481F14">
      <w:pPr>
        <w:pStyle w:val="WW-Sangra2detindependiente"/>
        <w:widowControl/>
        <w:numPr>
          <w:ilvl w:val="0"/>
          <w:numId w:val="58"/>
        </w:numPr>
        <w:tabs>
          <w:tab w:val="left" w:pos="1130"/>
        </w:tabs>
        <w:rPr>
          <w:sz w:val="20"/>
        </w:rPr>
      </w:pPr>
      <w:r w:rsidRPr="003C4973">
        <w:rPr>
          <w:sz w:val="20"/>
        </w:rPr>
        <w:t>FABRICANTE Y/O PAÌS DE ORIGEN DIFERENTE A LO ESPECIFICACO EN PEDIDO-CONTRATO.</w:t>
      </w:r>
    </w:p>
    <w:p w:rsidR="001756BA" w:rsidRPr="003C4973" w:rsidRDefault="001756BA" w:rsidP="00481F14">
      <w:pPr>
        <w:pStyle w:val="WW-Sangra2detindependiente"/>
        <w:widowControl/>
        <w:numPr>
          <w:ilvl w:val="0"/>
          <w:numId w:val="59"/>
        </w:numPr>
        <w:tabs>
          <w:tab w:val="left" w:pos="1130"/>
        </w:tabs>
        <w:rPr>
          <w:sz w:val="20"/>
        </w:rPr>
      </w:pPr>
      <w:r w:rsidRPr="003C4973">
        <w:rPr>
          <w:sz w:val="20"/>
        </w:rPr>
        <w:t>EQUIPO INFORMATICO MALTRATADO, ROTO, INCOMPLETO</w:t>
      </w:r>
    </w:p>
    <w:p w:rsidR="001756BA" w:rsidRPr="003C4973" w:rsidRDefault="001756BA" w:rsidP="00481F14">
      <w:pPr>
        <w:pStyle w:val="WW-Sangra2detindependiente"/>
        <w:widowControl/>
        <w:numPr>
          <w:ilvl w:val="0"/>
          <w:numId w:val="60"/>
        </w:numPr>
        <w:tabs>
          <w:tab w:val="left" w:pos="1130"/>
        </w:tabs>
        <w:rPr>
          <w:sz w:val="20"/>
        </w:rPr>
      </w:pPr>
      <w:r w:rsidRPr="003C4973">
        <w:rPr>
          <w:sz w:val="20"/>
        </w:rPr>
        <w:t>DIFERENCIA DE EQUIPOS AL OFERTADO EN CATALOGO, FICHA TÈCNICA O CONTRA-MUESTRA AUTORIZADA.</w:t>
      </w:r>
    </w:p>
    <w:p w:rsidR="001756BA" w:rsidRPr="003C4973" w:rsidRDefault="001756BA" w:rsidP="00481F14">
      <w:pPr>
        <w:pStyle w:val="WW-Sangra2detindependiente"/>
        <w:widowControl/>
        <w:numPr>
          <w:ilvl w:val="0"/>
          <w:numId w:val="61"/>
        </w:numPr>
        <w:tabs>
          <w:tab w:val="left" w:pos="1130"/>
        </w:tabs>
        <w:rPr>
          <w:sz w:val="20"/>
        </w:rPr>
      </w:pPr>
      <w:r w:rsidRPr="003C4973">
        <w:rPr>
          <w:sz w:val="20"/>
        </w:rPr>
        <w:t xml:space="preserve">ESPECIFICACIONES TÉCNICAS INFERIORES A LAS REQUERIDAS EN PEDIDO-CONTRATO </w:t>
      </w:r>
    </w:p>
    <w:p w:rsidR="001756BA" w:rsidRPr="003C4973" w:rsidRDefault="001756BA" w:rsidP="00481F14">
      <w:pPr>
        <w:pStyle w:val="WW-Sangra2detindependiente"/>
        <w:widowControl/>
        <w:numPr>
          <w:ilvl w:val="0"/>
          <w:numId w:val="62"/>
        </w:numPr>
        <w:tabs>
          <w:tab w:val="left" w:pos="1130"/>
        </w:tabs>
        <w:rPr>
          <w:sz w:val="20"/>
        </w:rPr>
      </w:pPr>
      <w:r w:rsidRPr="003C4973">
        <w:rPr>
          <w:sz w:val="20"/>
        </w:rPr>
        <w:t>EQUIPO INFORMATICO CON NÚMEROS DE SERIE EQUIVOCADOS, REPETIDOS O AUSENTES EN CAJAS O EMPAQUES, CON EL</w:t>
      </w:r>
      <w:r>
        <w:rPr>
          <w:sz w:val="20"/>
        </w:rPr>
        <w:t xml:space="preserve"> </w:t>
      </w:r>
      <w:r w:rsidRPr="003C4973">
        <w:rPr>
          <w:sz w:val="20"/>
        </w:rPr>
        <w:t>PRODUCTO FÍSICO.</w:t>
      </w:r>
    </w:p>
    <w:p w:rsidR="001756BA" w:rsidRPr="003C4973" w:rsidRDefault="001756BA" w:rsidP="00481F14">
      <w:pPr>
        <w:pStyle w:val="WW-Sangra2detindependiente"/>
        <w:widowControl/>
        <w:numPr>
          <w:ilvl w:val="0"/>
          <w:numId w:val="63"/>
        </w:numPr>
        <w:tabs>
          <w:tab w:val="left" w:pos="1130"/>
        </w:tabs>
        <w:rPr>
          <w:sz w:val="20"/>
        </w:rPr>
      </w:pPr>
      <w:r w:rsidRPr="003C4973">
        <w:rPr>
          <w:sz w:val="20"/>
        </w:rPr>
        <w:t>SELLOS DE SEGURIDAD DE ORIGEN VIOLADOS EN CAJAS O EMPAQUES COLECTIVOS (CUANDO APLIQUE)</w:t>
      </w:r>
    </w:p>
    <w:p w:rsidR="001756BA" w:rsidRPr="003C4973" w:rsidRDefault="001756BA" w:rsidP="00481F14">
      <w:pPr>
        <w:pStyle w:val="WW-Sangra2detindependiente"/>
        <w:widowControl/>
        <w:numPr>
          <w:ilvl w:val="0"/>
          <w:numId w:val="64"/>
        </w:numPr>
        <w:tabs>
          <w:tab w:val="left" w:pos="1130"/>
        </w:tabs>
        <w:rPr>
          <w:sz w:val="20"/>
        </w:rPr>
      </w:pPr>
      <w:r w:rsidRPr="003C4973">
        <w:rPr>
          <w:sz w:val="20"/>
        </w:rPr>
        <w:t>EN GENERAL EQUIPO DEFECTUOSO AL MOMENTO DE REALIZAR LAS PRUEBAS TÉCNICAS DE ENCENDIDO Y FUNCIONAMIENTO. (CUANDO APLIQUE)</w:t>
      </w:r>
    </w:p>
    <w:p w:rsidR="001756BA" w:rsidRPr="003C4973" w:rsidRDefault="001756BA" w:rsidP="00481F14">
      <w:pPr>
        <w:pStyle w:val="WW-Sangra2detindependiente"/>
        <w:widowControl/>
        <w:numPr>
          <w:ilvl w:val="0"/>
          <w:numId w:val="64"/>
        </w:numPr>
        <w:tabs>
          <w:tab w:val="left" w:pos="1130"/>
        </w:tabs>
        <w:rPr>
          <w:sz w:val="20"/>
        </w:rPr>
      </w:pPr>
      <w:r w:rsidRPr="003C4973">
        <w:rPr>
          <w:sz w:val="20"/>
        </w:rPr>
        <w:t>ENTRE OTROS</w:t>
      </w: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1885"/>
        </w:tabs>
        <w:ind w:left="1140" w:hanging="750"/>
        <w:rPr>
          <w:b/>
          <w:sz w:val="20"/>
        </w:rPr>
      </w:pPr>
    </w:p>
    <w:p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TECNICO ESPECIALIZADO DE LA </w:t>
      </w:r>
      <w:r w:rsidRPr="003C4973">
        <w:rPr>
          <w:b/>
          <w:sz w:val="20"/>
        </w:rPr>
        <w:t xml:space="preserve">DIRECCIÒN </w:t>
      </w:r>
      <w:r>
        <w:rPr>
          <w:b/>
          <w:sz w:val="20"/>
        </w:rPr>
        <w:t>DE INFORMATICA</w:t>
      </w:r>
      <w:r w:rsidRPr="003C4973">
        <w:rPr>
          <w:sz w:val="20"/>
        </w:rPr>
        <w:t xml:space="preserve">, REALIZA LAS PRUEBAS DE FUNCIONAMIENTO ESPECIFICO, ADEMÀS DE </w:t>
      </w:r>
      <w:r w:rsidRPr="003C4973">
        <w:rPr>
          <w:sz w:val="20"/>
        </w:rPr>
        <w:lastRenderedPageBreak/>
        <w:t>VERIFICAR QUE LOS BIENES CONTENGAN LOS PROGRAMAS, APLICACIONES Y ESPECIFICACIONES TÈCNICAS REQUERIDAS EN EL PEDIDO-CONTRATO CORRESPONDIENTE.</w:t>
      </w: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745"/>
        </w:tabs>
        <w:ind w:left="0"/>
        <w:rPr>
          <w:sz w:val="20"/>
        </w:rPr>
      </w:pPr>
    </w:p>
    <w:p w:rsidR="001756BA" w:rsidRPr="003C4973" w:rsidRDefault="001756BA" w:rsidP="006B56CF">
      <w:pPr>
        <w:tabs>
          <w:tab w:val="left" w:pos="4037"/>
        </w:tabs>
        <w:jc w:val="center"/>
        <w:rPr>
          <w:b/>
          <w:sz w:val="20"/>
        </w:rPr>
      </w:pPr>
      <w:r w:rsidRPr="003C4973">
        <w:rPr>
          <w:b/>
          <w:sz w:val="20"/>
        </w:rPr>
        <w:t>MOTIVOS POR LOS QUE “NO CUMPLE EN LA INSPECCIÓN FÍSICA POR ATRIBUTOS”:</w:t>
      </w:r>
    </w:p>
    <w:p w:rsidR="001756BA" w:rsidRPr="003C4973" w:rsidRDefault="001756BA" w:rsidP="006B56CF">
      <w:pPr>
        <w:pStyle w:val="WW-Sangra2detindependiente"/>
        <w:tabs>
          <w:tab w:val="left" w:pos="745"/>
        </w:tabs>
        <w:ind w:left="0"/>
        <w:jc w:val="center"/>
        <w:rPr>
          <w:b/>
          <w:sz w:val="20"/>
        </w:rPr>
      </w:pPr>
    </w:p>
    <w:p w:rsidR="001756BA" w:rsidRPr="003C4973" w:rsidRDefault="001756BA" w:rsidP="006B56CF">
      <w:pPr>
        <w:pStyle w:val="WW-Sangra2detindependiente"/>
        <w:tabs>
          <w:tab w:val="left" w:pos="745"/>
        </w:tabs>
        <w:ind w:left="0"/>
        <w:jc w:val="center"/>
        <w:rPr>
          <w:b/>
          <w:sz w:val="20"/>
        </w:rPr>
      </w:pPr>
      <w:r w:rsidRPr="003C4973">
        <w:rPr>
          <w:b/>
          <w:sz w:val="20"/>
        </w:rPr>
        <w:t>DEFECTOS EN MOBILIARIO Y EQUIPO DE OFICINA</w:t>
      </w:r>
    </w:p>
    <w:p w:rsidR="001756BA" w:rsidRPr="003C4973" w:rsidRDefault="001756BA" w:rsidP="006B56CF">
      <w:pPr>
        <w:pStyle w:val="WW-Sangra2detindependiente"/>
        <w:tabs>
          <w:tab w:val="left" w:pos="745"/>
        </w:tabs>
        <w:ind w:left="0"/>
        <w:rPr>
          <w:sz w:val="20"/>
        </w:rPr>
      </w:pPr>
    </w:p>
    <w:p w:rsidR="001756BA" w:rsidRPr="003C4973" w:rsidRDefault="001756BA" w:rsidP="006B56CF">
      <w:pPr>
        <w:tabs>
          <w:tab w:val="left" w:pos="437"/>
        </w:tabs>
        <w:rPr>
          <w:b/>
          <w:sz w:val="20"/>
        </w:rPr>
      </w:pPr>
      <w:r>
        <w:rPr>
          <w:b/>
          <w:sz w:val="20"/>
        </w:rPr>
        <w:t xml:space="preserve">   </w:t>
      </w:r>
      <w:r w:rsidRPr="003C4973">
        <w:rPr>
          <w:b/>
          <w:sz w:val="20"/>
        </w:rPr>
        <w:t>DEFECTOS MENORES</w:t>
      </w:r>
    </w:p>
    <w:p w:rsidR="001756BA" w:rsidRPr="003C4973" w:rsidRDefault="001756BA" w:rsidP="00481F14">
      <w:pPr>
        <w:pStyle w:val="WW-Sangra2detindependiente"/>
        <w:widowControl/>
        <w:numPr>
          <w:ilvl w:val="0"/>
          <w:numId w:val="65"/>
        </w:numPr>
        <w:tabs>
          <w:tab w:val="left" w:pos="1490"/>
        </w:tabs>
        <w:rPr>
          <w:sz w:val="20"/>
        </w:rPr>
      </w:pPr>
      <w:r w:rsidRPr="003C4973">
        <w:rPr>
          <w:sz w:val="20"/>
        </w:rPr>
        <w:t xml:space="preserve">EMPAQUES QUE NO RESISTAN LA ESTIBA O NO PROTEJAN EL BIEN </w:t>
      </w:r>
    </w:p>
    <w:p w:rsidR="001756BA" w:rsidRPr="003C4973" w:rsidRDefault="001756BA" w:rsidP="00481F14">
      <w:pPr>
        <w:pStyle w:val="WW-Sangra2detindependiente"/>
        <w:widowControl/>
        <w:numPr>
          <w:ilvl w:val="0"/>
          <w:numId w:val="66"/>
        </w:numPr>
        <w:tabs>
          <w:tab w:val="left" w:pos="1130"/>
        </w:tabs>
        <w:rPr>
          <w:sz w:val="20"/>
        </w:rPr>
      </w:pPr>
      <w:r w:rsidRPr="003C4973">
        <w:rPr>
          <w:sz w:val="20"/>
        </w:rPr>
        <w:t>ETIQUETAS DE IDENTIFICACIÓN MAL COLOCADAS EN EMPAQUES DE PROTECCIÒN.</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MAYORES</w:t>
      </w:r>
    </w:p>
    <w:p w:rsidR="001756BA" w:rsidRPr="003C4973" w:rsidRDefault="001756BA" w:rsidP="00481F14">
      <w:pPr>
        <w:pStyle w:val="WW-Sangra2detindependiente"/>
        <w:widowControl/>
        <w:numPr>
          <w:ilvl w:val="0"/>
          <w:numId w:val="67"/>
        </w:numPr>
        <w:tabs>
          <w:tab w:val="left" w:pos="1130"/>
        </w:tabs>
        <w:rPr>
          <w:sz w:val="20"/>
        </w:rPr>
      </w:pPr>
      <w:r w:rsidRPr="003C4973">
        <w:rPr>
          <w:sz w:val="20"/>
        </w:rPr>
        <w:t>QUE EL INSTRUCTIVO O MANUAL DE OPERACIÓN O INSTALACIÒN SE PRESENTE EN IDIOMA DIFERENTE DEL ESPAÑOL</w:t>
      </w:r>
    </w:p>
    <w:p w:rsidR="001756BA" w:rsidRPr="003C4973" w:rsidRDefault="001756BA" w:rsidP="00481F14">
      <w:pPr>
        <w:pStyle w:val="WW-Sangra2detindependiente"/>
        <w:widowControl/>
        <w:numPr>
          <w:ilvl w:val="0"/>
          <w:numId w:val="68"/>
        </w:numPr>
        <w:tabs>
          <w:tab w:val="left" w:pos="1130"/>
        </w:tabs>
        <w:rPr>
          <w:sz w:val="20"/>
        </w:rPr>
      </w:pPr>
      <w:r w:rsidRPr="003C4973">
        <w:rPr>
          <w:sz w:val="20"/>
        </w:rPr>
        <w:t xml:space="preserve">BIENES CON PAÍS DE ORIGEN O PROCEDENCIA DIFERENTE AL INDICADO EN PEDIDO-CONTRATO </w:t>
      </w:r>
    </w:p>
    <w:p w:rsidR="001756BA" w:rsidRPr="003C4973" w:rsidRDefault="001756BA" w:rsidP="00481F14">
      <w:pPr>
        <w:pStyle w:val="WW-Sangra2detindependiente"/>
        <w:widowControl/>
        <w:numPr>
          <w:ilvl w:val="0"/>
          <w:numId w:val="69"/>
        </w:numPr>
        <w:tabs>
          <w:tab w:val="left" w:pos="1130"/>
        </w:tabs>
        <w:rPr>
          <w:sz w:val="20"/>
        </w:rPr>
      </w:pPr>
      <w:r w:rsidRPr="003C4973">
        <w:rPr>
          <w:sz w:val="20"/>
        </w:rPr>
        <w:t>MANEJO INADECUADO POR PARTE DEL PROVEEDOR COMO EL AVENTAR O AZOTAR LOS BIENES AL MOMENTO DE SOLICITAR MUESTRAS PARA INSPECCIÒN FÌSICA.</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CRITICOS</w:t>
      </w:r>
    </w:p>
    <w:p w:rsidR="001756BA" w:rsidRPr="003C4973" w:rsidRDefault="001756BA" w:rsidP="00481F14">
      <w:pPr>
        <w:pStyle w:val="WW-Sangra2detindependiente"/>
        <w:widowControl/>
        <w:numPr>
          <w:ilvl w:val="0"/>
          <w:numId w:val="70"/>
        </w:numPr>
        <w:tabs>
          <w:tab w:val="left" w:pos="1130"/>
        </w:tabs>
        <w:rPr>
          <w:sz w:val="20"/>
        </w:rPr>
      </w:pPr>
      <w:r w:rsidRPr="003C4973">
        <w:rPr>
          <w:sz w:val="20"/>
        </w:rPr>
        <w:t>EMPAQUES DE PROTECCIÒN DETERIORADOS (MANCHADOS, MOJADOS,</w:t>
      </w:r>
      <w:r>
        <w:rPr>
          <w:sz w:val="20"/>
        </w:rPr>
        <w:t xml:space="preserve"> </w:t>
      </w:r>
      <w:r w:rsidRPr="003C4973">
        <w:rPr>
          <w:sz w:val="20"/>
        </w:rPr>
        <w:t>ROTOS)</w:t>
      </w:r>
    </w:p>
    <w:p w:rsidR="001756BA" w:rsidRPr="003C4973" w:rsidRDefault="001756BA" w:rsidP="00481F14">
      <w:pPr>
        <w:pStyle w:val="WW-Sangra2detindependiente"/>
        <w:widowControl/>
        <w:numPr>
          <w:ilvl w:val="0"/>
          <w:numId w:val="71"/>
        </w:numPr>
        <w:tabs>
          <w:tab w:val="left" w:pos="1130"/>
        </w:tabs>
        <w:rPr>
          <w:sz w:val="20"/>
        </w:rPr>
      </w:pPr>
      <w:r w:rsidRPr="003C4973">
        <w:rPr>
          <w:sz w:val="20"/>
        </w:rPr>
        <w:t>MOBILIARIO MALTRATADO, ROTO O INCOMPLETO.</w:t>
      </w:r>
    </w:p>
    <w:p w:rsidR="001756BA" w:rsidRPr="003C4973" w:rsidRDefault="001756BA" w:rsidP="00481F14">
      <w:pPr>
        <w:pStyle w:val="WW-Sangra2detindependiente"/>
        <w:widowControl/>
        <w:numPr>
          <w:ilvl w:val="0"/>
          <w:numId w:val="72"/>
        </w:numPr>
        <w:tabs>
          <w:tab w:val="left" w:pos="1130"/>
        </w:tabs>
        <w:rPr>
          <w:sz w:val="20"/>
        </w:rPr>
      </w:pPr>
      <w:r w:rsidRPr="003C4973">
        <w:rPr>
          <w:sz w:val="20"/>
        </w:rPr>
        <w:t xml:space="preserve">EMPAQUES SIN ETIQUETAS DE IDENTIFICACIÓN </w:t>
      </w:r>
    </w:p>
    <w:p w:rsidR="001756BA" w:rsidRPr="003C4973" w:rsidRDefault="001756BA" w:rsidP="00481F14">
      <w:pPr>
        <w:pStyle w:val="WW-Sangra2detindependiente"/>
        <w:widowControl/>
        <w:numPr>
          <w:ilvl w:val="0"/>
          <w:numId w:val="73"/>
        </w:numPr>
        <w:tabs>
          <w:tab w:val="left" w:pos="1130"/>
        </w:tabs>
        <w:rPr>
          <w:sz w:val="20"/>
        </w:rPr>
      </w:pPr>
      <w:r w:rsidRPr="003C4973">
        <w:rPr>
          <w:sz w:val="20"/>
        </w:rPr>
        <w:t>EMPAQUES CON DATOS Y LEYENDAS INCORRECTAS</w:t>
      </w:r>
    </w:p>
    <w:p w:rsidR="001756BA" w:rsidRPr="003C4973" w:rsidRDefault="001756BA" w:rsidP="00481F14">
      <w:pPr>
        <w:pStyle w:val="WW-Sangra2detindependiente"/>
        <w:widowControl/>
        <w:numPr>
          <w:ilvl w:val="0"/>
          <w:numId w:val="74"/>
        </w:numPr>
        <w:tabs>
          <w:tab w:val="left" w:pos="1130"/>
        </w:tabs>
        <w:rPr>
          <w:sz w:val="20"/>
        </w:rPr>
      </w:pPr>
      <w:r w:rsidRPr="003C4973">
        <w:rPr>
          <w:sz w:val="20"/>
        </w:rPr>
        <w:t>BIENES DIFERENTES EN RELACIÒN A LO INDICADO POR LA ETIQUETA DE IDENTIFICACIÓN, REMISIÓN Y PEDIDO-CONTRATO.</w:t>
      </w:r>
    </w:p>
    <w:p w:rsidR="001756BA" w:rsidRPr="003C4973" w:rsidRDefault="001756BA" w:rsidP="00481F14">
      <w:pPr>
        <w:pStyle w:val="WW-Sangra2detindependiente"/>
        <w:widowControl/>
        <w:numPr>
          <w:ilvl w:val="0"/>
          <w:numId w:val="75"/>
        </w:numPr>
        <w:tabs>
          <w:tab w:val="left" w:pos="1130"/>
        </w:tabs>
        <w:rPr>
          <w:sz w:val="20"/>
        </w:rPr>
      </w:pPr>
      <w:r w:rsidRPr="003C4973">
        <w:rPr>
          <w:sz w:val="20"/>
        </w:rPr>
        <w:t>BIENES SIN MANUALES DE OPERACIÓN (CUANDO LO REQUIERAN)</w:t>
      </w:r>
    </w:p>
    <w:p w:rsidR="001756BA" w:rsidRPr="003C4973" w:rsidRDefault="001756BA" w:rsidP="00481F14">
      <w:pPr>
        <w:pStyle w:val="WW-Sangra2detindependiente"/>
        <w:widowControl/>
        <w:numPr>
          <w:ilvl w:val="0"/>
          <w:numId w:val="76"/>
        </w:numPr>
        <w:tabs>
          <w:tab w:val="left" w:pos="1130"/>
        </w:tabs>
        <w:rPr>
          <w:sz w:val="20"/>
        </w:rPr>
      </w:pPr>
      <w:r w:rsidRPr="003C4973">
        <w:rPr>
          <w:sz w:val="20"/>
        </w:rPr>
        <w:t>FALTA DE ACCESORIOS O INCOMPLETOS (INSTRUCTIVOS, ANEXOS, MANIJAS,</w:t>
      </w:r>
      <w:r>
        <w:rPr>
          <w:sz w:val="20"/>
        </w:rPr>
        <w:t xml:space="preserve"> TORNILLOS, TAPAS,</w:t>
      </w:r>
      <w:r w:rsidRPr="003C4973">
        <w:rPr>
          <w:sz w:val="20"/>
        </w:rPr>
        <w:t xml:space="preserve"> ETC)</w:t>
      </w:r>
    </w:p>
    <w:p w:rsidR="001756BA" w:rsidRPr="003C4973" w:rsidRDefault="001756BA" w:rsidP="00481F14">
      <w:pPr>
        <w:pStyle w:val="WW-Sangra2detindependiente"/>
        <w:widowControl/>
        <w:numPr>
          <w:ilvl w:val="0"/>
          <w:numId w:val="77"/>
        </w:numPr>
        <w:tabs>
          <w:tab w:val="left" w:pos="1130"/>
        </w:tabs>
        <w:rPr>
          <w:sz w:val="20"/>
        </w:rPr>
      </w:pPr>
      <w:r w:rsidRPr="003C4973">
        <w:rPr>
          <w:sz w:val="20"/>
        </w:rPr>
        <w:t>EMPAQUES DE BIENES O ACCESORIOS VACÍOS</w:t>
      </w:r>
    </w:p>
    <w:p w:rsidR="001756BA" w:rsidRPr="003C4973" w:rsidRDefault="001756BA" w:rsidP="00481F14">
      <w:pPr>
        <w:pStyle w:val="WW-Sangra2detindependiente"/>
        <w:widowControl/>
        <w:numPr>
          <w:ilvl w:val="0"/>
          <w:numId w:val="78"/>
        </w:numPr>
        <w:tabs>
          <w:tab w:val="left" w:pos="1130"/>
        </w:tabs>
        <w:rPr>
          <w:sz w:val="20"/>
        </w:rPr>
      </w:pPr>
      <w:r w:rsidRPr="003C4973">
        <w:rPr>
          <w:sz w:val="20"/>
        </w:rPr>
        <w:t>MARCA Y/O MODELO DIFERENTE A LO ESPECIFICADO EN PEDIDO-CONTRATO.</w:t>
      </w:r>
    </w:p>
    <w:p w:rsidR="001756BA" w:rsidRPr="003C4973" w:rsidRDefault="001756BA" w:rsidP="00481F14">
      <w:pPr>
        <w:pStyle w:val="WW-Sangra2detindependiente"/>
        <w:widowControl/>
        <w:numPr>
          <w:ilvl w:val="0"/>
          <w:numId w:val="79"/>
        </w:numPr>
        <w:tabs>
          <w:tab w:val="left" w:pos="1130"/>
        </w:tabs>
        <w:rPr>
          <w:sz w:val="20"/>
        </w:rPr>
      </w:pPr>
      <w:r w:rsidRPr="003C4973">
        <w:rPr>
          <w:sz w:val="20"/>
        </w:rPr>
        <w:t>FABRICANTE Y/O PAÌS DE ORIGEN DIFERENTE A LO ESPECIFICACO EN PEDIDO-CONTRATO Y REMISIÒN.</w:t>
      </w:r>
    </w:p>
    <w:p w:rsidR="001756BA" w:rsidRPr="003C4973" w:rsidRDefault="001756BA" w:rsidP="00481F14">
      <w:pPr>
        <w:pStyle w:val="WW-Sangra2detindependiente"/>
        <w:widowControl/>
        <w:numPr>
          <w:ilvl w:val="0"/>
          <w:numId w:val="80"/>
        </w:numPr>
        <w:tabs>
          <w:tab w:val="left" w:pos="1130"/>
        </w:tabs>
        <w:rPr>
          <w:sz w:val="20"/>
        </w:rPr>
      </w:pPr>
      <w:r w:rsidRPr="003C4973">
        <w:rPr>
          <w:sz w:val="20"/>
        </w:rPr>
        <w:t>BIENES MALTRATADOS, ROTOS, INCOMPLETOS.</w:t>
      </w:r>
    </w:p>
    <w:p w:rsidR="001756BA" w:rsidRPr="003C4973" w:rsidRDefault="001756BA" w:rsidP="00481F14">
      <w:pPr>
        <w:pStyle w:val="WW-Sangra2detindependiente"/>
        <w:widowControl/>
        <w:numPr>
          <w:ilvl w:val="0"/>
          <w:numId w:val="81"/>
        </w:numPr>
        <w:tabs>
          <w:tab w:val="left" w:pos="1130"/>
        </w:tabs>
        <w:rPr>
          <w:sz w:val="20"/>
        </w:rPr>
      </w:pPr>
      <w:r w:rsidRPr="003C4973">
        <w:rPr>
          <w:sz w:val="20"/>
        </w:rPr>
        <w:t>DIFERENCIA DEL BIEN AL OFERTADO EN CATALOGO O FICHA TÉCNICA.</w:t>
      </w:r>
    </w:p>
    <w:p w:rsidR="001756BA" w:rsidRPr="003C4973" w:rsidRDefault="001756BA" w:rsidP="00481F14">
      <w:pPr>
        <w:pStyle w:val="WW-Sangra2detindependiente"/>
        <w:widowControl/>
        <w:numPr>
          <w:ilvl w:val="0"/>
          <w:numId w:val="82"/>
        </w:numPr>
        <w:tabs>
          <w:tab w:val="left" w:pos="1130"/>
        </w:tabs>
        <w:rPr>
          <w:sz w:val="20"/>
        </w:rPr>
      </w:pPr>
      <w:r w:rsidRPr="003C4973">
        <w:rPr>
          <w:sz w:val="20"/>
        </w:rPr>
        <w:t xml:space="preserve">ESPECIFICACIONES TÉCNICAS INFERIORES A LAS REQUERIDAS EN PEDIDO-CONTRATO </w:t>
      </w:r>
    </w:p>
    <w:p w:rsidR="001756BA" w:rsidRPr="003C4973" w:rsidRDefault="001756BA" w:rsidP="00481F14">
      <w:pPr>
        <w:pStyle w:val="WW-Sangra2detindependiente"/>
        <w:widowControl/>
        <w:numPr>
          <w:ilvl w:val="0"/>
          <w:numId w:val="83"/>
        </w:numPr>
        <w:tabs>
          <w:tab w:val="left" w:pos="1130"/>
        </w:tabs>
        <w:rPr>
          <w:sz w:val="20"/>
        </w:rPr>
      </w:pPr>
      <w:r w:rsidRPr="003C4973">
        <w:rPr>
          <w:sz w:val="20"/>
        </w:rPr>
        <w:t>SELLOS DE SEGURIDAD DE ORIGEN VIOLADOS EN EMPAQUES O ACCESORIOS (CUANDO APLIQUE)</w:t>
      </w:r>
    </w:p>
    <w:p w:rsidR="001756BA" w:rsidRPr="003C4973" w:rsidRDefault="001756BA" w:rsidP="00481F14">
      <w:pPr>
        <w:pStyle w:val="WW-Sangra2detindependiente"/>
        <w:widowControl/>
        <w:numPr>
          <w:ilvl w:val="0"/>
          <w:numId w:val="84"/>
        </w:numPr>
        <w:tabs>
          <w:tab w:val="left" w:pos="1130"/>
        </w:tabs>
        <w:rPr>
          <w:sz w:val="20"/>
        </w:rPr>
      </w:pPr>
      <w:r w:rsidRPr="003C4973">
        <w:rPr>
          <w:sz w:val="20"/>
        </w:rPr>
        <w:t>EN GENERAL EQUIPO DEFECTUOSO AL MOMENTO DE REALIZAR LAS PRUEBAS TÉCNICAS</w:t>
      </w:r>
      <w:r>
        <w:rPr>
          <w:sz w:val="20"/>
        </w:rPr>
        <w:t xml:space="preserve"> </w:t>
      </w:r>
      <w:r w:rsidRPr="003C4973">
        <w:rPr>
          <w:sz w:val="20"/>
        </w:rPr>
        <w:t>(CUANDO APLIQUE)</w:t>
      </w:r>
    </w:p>
    <w:p w:rsidR="001756BA" w:rsidRPr="003C4973" w:rsidRDefault="001756BA" w:rsidP="00481F14">
      <w:pPr>
        <w:pStyle w:val="WW-Sangra2detindependiente"/>
        <w:widowControl/>
        <w:numPr>
          <w:ilvl w:val="0"/>
          <w:numId w:val="85"/>
        </w:numPr>
        <w:tabs>
          <w:tab w:val="left" w:pos="1130"/>
        </w:tabs>
        <w:rPr>
          <w:sz w:val="20"/>
        </w:rPr>
      </w:pPr>
      <w:r w:rsidRPr="003C4973">
        <w:rPr>
          <w:sz w:val="20"/>
        </w:rPr>
        <w:t>ADAPTACIONES DEFECTUOSAS EN BIENES MODULARES O ACCESORIOS.</w:t>
      </w:r>
    </w:p>
    <w:p w:rsidR="001756BA" w:rsidRPr="003C4973" w:rsidRDefault="001756BA" w:rsidP="00481F14">
      <w:pPr>
        <w:pStyle w:val="WW-Sangra2detindependiente"/>
        <w:widowControl/>
        <w:numPr>
          <w:ilvl w:val="0"/>
          <w:numId w:val="86"/>
        </w:numPr>
        <w:tabs>
          <w:tab w:val="left" w:pos="1130"/>
        </w:tabs>
        <w:rPr>
          <w:sz w:val="20"/>
        </w:rPr>
      </w:pPr>
      <w:r w:rsidRPr="003C4973">
        <w:rPr>
          <w:sz w:val="20"/>
        </w:rPr>
        <w:t>BIENES CON DIMENSIONES INFERIORES O SUPERIORES DE ACUERDO A LAS ESPECIFICACIONES ESTIPULADAS EN PEDIDO.</w:t>
      </w:r>
    </w:p>
    <w:p w:rsidR="001756BA" w:rsidRPr="003C4973" w:rsidRDefault="001756BA" w:rsidP="00481F14">
      <w:pPr>
        <w:pStyle w:val="WW-Sangra2detindependiente"/>
        <w:widowControl/>
        <w:numPr>
          <w:ilvl w:val="0"/>
          <w:numId w:val="87"/>
        </w:numPr>
        <w:tabs>
          <w:tab w:val="left" w:pos="1130"/>
        </w:tabs>
        <w:rPr>
          <w:sz w:val="20"/>
        </w:rPr>
      </w:pPr>
      <w:r w:rsidRPr="003C4973">
        <w:rPr>
          <w:sz w:val="20"/>
        </w:rPr>
        <w:t>BIENES QUE POR LAS DIMENSIONES AL MOMENTO DE INSTALARLOS AFECTEN LA FUNCIONALIDAD DE LOS ESPACIOS FISICOS CON LOS QUE CUENTA EL ÀREA SOLICITANTE.</w:t>
      </w:r>
    </w:p>
    <w:p w:rsidR="001756BA" w:rsidRPr="003C4973" w:rsidRDefault="001756BA" w:rsidP="00481F14">
      <w:pPr>
        <w:pStyle w:val="WW-Sangra2detindependiente"/>
        <w:widowControl/>
        <w:numPr>
          <w:ilvl w:val="0"/>
          <w:numId w:val="87"/>
        </w:numPr>
        <w:tabs>
          <w:tab w:val="left" w:pos="1130"/>
        </w:tabs>
        <w:rPr>
          <w:sz w:val="20"/>
        </w:rPr>
      </w:pPr>
      <w:r w:rsidRPr="003C4973">
        <w:rPr>
          <w:sz w:val="20"/>
        </w:rPr>
        <w:t>ENTRE OTROS</w:t>
      </w: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AUTORIZADO DE LAS </w:t>
      </w:r>
      <w:r w:rsidRPr="003C4973">
        <w:rPr>
          <w:b/>
          <w:sz w:val="20"/>
        </w:rPr>
        <w:t>ÁREAS SOLICITANTES DE LOS BIENES</w:t>
      </w:r>
      <w:r w:rsidRPr="003C4973">
        <w:rPr>
          <w:sz w:val="20"/>
        </w:rPr>
        <w:t>, REALIZA LA VERIFICACIÒN ESPECIFICA DE LOS BIENES, ADEMÁS DE VERIFICAR QUE LOS BIENES CUMPLAN CON LAS CARACTERISTICAS Y ESPECIFICACIONES TÈCNICAS REQUERIDAS EN EL PEDIDO-CONTRATO CORRESPONDIENTE.</w:t>
      </w:r>
    </w:p>
    <w:p w:rsidR="001756BA" w:rsidRPr="003C4973" w:rsidRDefault="001756BA" w:rsidP="006B56CF">
      <w:pPr>
        <w:tabs>
          <w:tab w:val="left" w:pos="4037"/>
        </w:tabs>
        <w:jc w:val="center"/>
        <w:rPr>
          <w:b/>
          <w:sz w:val="16"/>
          <w:szCs w:val="16"/>
        </w:rPr>
      </w:pPr>
    </w:p>
    <w:p w:rsidR="001756BA" w:rsidRPr="003C4973" w:rsidRDefault="001756BA" w:rsidP="006B56CF">
      <w:pPr>
        <w:tabs>
          <w:tab w:val="left" w:pos="4037"/>
        </w:tabs>
        <w:jc w:val="center"/>
        <w:rPr>
          <w:b/>
          <w:sz w:val="20"/>
        </w:rPr>
      </w:pPr>
      <w:r w:rsidRPr="003C4973">
        <w:rPr>
          <w:b/>
          <w:sz w:val="20"/>
        </w:rPr>
        <w:lastRenderedPageBreak/>
        <w:t>MOTIVOS POR LOS QUE “NO CUMPLE EN LA INSPECCIÓN FÍSICA POR ATRIBUTOS”:</w:t>
      </w:r>
    </w:p>
    <w:p w:rsidR="001756BA" w:rsidRPr="003C4973" w:rsidRDefault="001756BA" w:rsidP="006B56CF">
      <w:pPr>
        <w:pStyle w:val="WW-Sangra2detindependiente"/>
        <w:tabs>
          <w:tab w:val="left" w:pos="745"/>
        </w:tabs>
        <w:ind w:left="0"/>
        <w:jc w:val="center"/>
        <w:rPr>
          <w:b/>
          <w:sz w:val="16"/>
          <w:szCs w:val="16"/>
        </w:rPr>
      </w:pPr>
    </w:p>
    <w:p w:rsidR="001756BA" w:rsidRPr="003C4973" w:rsidRDefault="001756BA" w:rsidP="006B56CF">
      <w:pPr>
        <w:pStyle w:val="WW-Sangra2detindependiente"/>
        <w:tabs>
          <w:tab w:val="left" w:pos="745"/>
        </w:tabs>
        <w:ind w:left="0"/>
        <w:jc w:val="center"/>
        <w:rPr>
          <w:b/>
          <w:sz w:val="20"/>
        </w:rPr>
      </w:pPr>
      <w:r w:rsidRPr="003C4973">
        <w:rPr>
          <w:b/>
          <w:sz w:val="20"/>
        </w:rPr>
        <w:t>DEFECTOS EN INSTRUMENTAL Y EQUIPO MÈDICO</w:t>
      </w:r>
    </w:p>
    <w:p w:rsidR="001756BA" w:rsidRPr="003C4973" w:rsidRDefault="001756BA" w:rsidP="006B56CF">
      <w:pPr>
        <w:pStyle w:val="WW-Sangra2detindependiente"/>
        <w:tabs>
          <w:tab w:val="left" w:pos="745"/>
        </w:tabs>
        <w:ind w:left="0"/>
        <w:rPr>
          <w:sz w:val="16"/>
          <w:szCs w:val="16"/>
        </w:rPr>
      </w:pPr>
    </w:p>
    <w:p w:rsidR="001756BA" w:rsidRPr="003C4973" w:rsidRDefault="001756BA" w:rsidP="006B56CF">
      <w:pPr>
        <w:tabs>
          <w:tab w:val="left" w:pos="437"/>
        </w:tabs>
        <w:rPr>
          <w:b/>
          <w:sz w:val="20"/>
        </w:rPr>
      </w:pPr>
      <w:r>
        <w:rPr>
          <w:b/>
          <w:sz w:val="20"/>
        </w:rPr>
        <w:t xml:space="preserve">   </w:t>
      </w:r>
      <w:r w:rsidRPr="003C4973">
        <w:rPr>
          <w:b/>
          <w:sz w:val="20"/>
        </w:rPr>
        <w:t>DEFECTOS MENORES</w:t>
      </w:r>
    </w:p>
    <w:p w:rsidR="001756BA" w:rsidRPr="003C4973" w:rsidRDefault="001756BA" w:rsidP="00481F14">
      <w:pPr>
        <w:pStyle w:val="WW-Sangra2detindependiente"/>
        <w:widowControl/>
        <w:numPr>
          <w:ilvl w:val="0"/>
          <w:numId w:val="88"/>
        </w:numPr>
        <w:tabs>
          <w:tab w:val="left" w:pos="1490"/>
        </w:tabs>
        <w:rPr>
          <w:sz w:val="20"/>
        </w:rPr>
      </w:pPr>
      <w:r w:rsidRPr="003C4973">
        <w:rPr>
          <w:sz w:val="20"/>
        </w:rPr>
        <w:t>CAJAS O EMPAQUES QUE NO RESISTAN LA ESTIBA</w:t>
      </w:r>
    </w:p>
    <w:p w:rsidR="001756BA" w:rsidRPr="003C4973" w:rsidRDefault="001756BA" w:rsidP="00481F14">
      <w:pPr>
        <w:pStyle w:val="WW-Sangra2detindependiente"/>
        <w:widowControl/>
        <w:numPr>
          <w:ilvl w:val="0"/>
          <w:numId w:val="89"/>
        </w:numPr>
        <w:tabs>
          <w:tab w:val="left" w:pos="1130"/>
        </w:tabs>
        <w:rPr>
          <w:sz w:val="20"/>
        </w:rPr>
      </w:pPr>
      <w:r w:rsidRPr="003C4973">
        <w:rPr>
          <w:sz w:val="20"/>
        </w:rPr>
        <w:t>ETIQUETAS DE IDENTIFICACIÓN MAL COLOCADAS EN CAJAS O EMPAQUES COLECTIVOS</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MAYORES</w:t>
      </w:r>
    </w:p>
    <w:p w:rsidR="001756BA" w:rsidRPr="003C4973" w:rsidRDefault="001756BA" w:rsidP="00481F14">
      <w:pPr>
        <w:pStyle w:val="WW-Sangra2detindependiente"/>
        <w:widowControl/>
        <w:numPr>
          <w:ilvl w:val="0"/>
          <w:numId w:val="90"/>
        </w:numPr>
        <w:tabs>
          <w:tab w:val="left" w:pos="1130"/>
        </w:tabs>
        <w:rPr>
          <w:sz w:val="20"/>
        </w:rPr>
      </w:pPr>
      <w:r w:rsidRPr="003C4973">
        <w:rPr>
          <w:sz w:val="20"/>
        </w:rPr>
        <w:t>QUE EL INSTRUCTIVO O MANUAL DE OPERACIÓN SE PRESENTE EN IDIOMA DIFERENTE DEL ESPAÑOL</w:t>
      </w:r>
    </w:p>
    <w:p w:rsidR="001756BA" w:rsidRPr="003C4973" w:rsidRDefault="001756BA" w:rsidP="00481F14">
      <w:pPr>
        <w:pStyle w:val="WW-Sangra2detindependiente"/>
        <w:widowControl/>
        <w:numPr>
          <w:ilvl w:val="0"/>
          <w:numId w:val="91"/>
        </w:numPr>
        <w:tabs>
          <w:tab w:val="left" w:pos="1130"/>
        </w:tabs>
        <w:rPr>
          <w:sz w:val="20"/>
        </w:rPr>
      </w:pPr>
      <w:r w:rsidRPr="003C4973">
        <w:rPr>
          <w:sz w:val="20"/>
        </w:rPr>
        <w:t xml:space="preserve">EQUIPOS CON PAÍS DE ORIGEN O PROCEDENCIA DIFERENTE AL INDICADO EN PEDIDO-CONTRATO </w:t>
      </w:r>
    </w:p>
    <w:p w:rsidR="001756BA" w:rsidRPr="003C4973" w:rsidRDefault="001756BA" w:rsidP="00481F14">
      <w:pPr>
        <w:pStyle w:val="WW-Sangra2detindependiente"/>
        <w:widowControl/>
        <w:numPr>
          <w:ilvl w:val="0"/>
          <w:numId w:val="92"/>
        </w:numPr>
        <w:tabs>
          <w:tab w:val="left" w:pos="1130"/>
        </w:tabs>
        <w:rPr>
          <w:sz w:val="20"/>
        </w:rPr>
      </w:pPr>
      <w:r w:rsidRPr="003C4973">
        <w:rPr>
          <w:sz w:val="20"/>
        </w:rPr>
        <w:t>MANEJO INADECUADO POR PARTE DEL PROVEEDOR COMO EL AVENTAR O AZOTAR LAS CAJAS DE LOS BIENES AL MOMENTO DE SOLICITAR MUESTRAS PARA INSPECCIÒN FÌSICA.</w:t>
      </w:r>
    </w:p>
    <w:p w:rsidR="001756BA" w:rsidRPr="003C4973" w:rsidRDefault="001756BA" w:rsidP="006B56CF">
      <w:pPr>
        <w:pStyle w:val="WW-Sangra2detindependiente"/>
        <w:tabs>
          <w:tab w:val="left" w:pos="745"/>
        </w:tabs>
        <w:ind w:left="360"/>
        <w:rPr>
          <w:sz w:val="16"/>
          <w:szCs w:val="16"/>
        </w:rPr>
      </w:pPr>
    </w:p>
    <w:p w:rsidR="001756BA" w:rsidRPr="003C4973" w:rsidRDefault="001756BA" w:rsidP="006B56CF">
      <w:pPr>
        <w:rPr>
          <w:b/>
          <w:sz w:val="20"/>
        </w:rPr>
      </w:pPr>
      <w:r>
        <w:rPr>
          <w:b/>
          <w:sz w:val="20"/>
        </w:rPr>
        <w:t xml:space="preserve">   </w:t>
      </w:r>
      <w:r w:rsidRPr="003C4973">
        <w:rPr>
          <w:b/>
          <w:sz w:val="20"/>
        </w:rPr>
        <w:t>DEFECTOS CRITICOS</w:t>
      </w:r>
    </w:p>
    <w:p w:rsidR="001756BA" w:rsidRPr="003C4973" w:rsidRDefault="001756BA" w:rsidP="00481F14">
      <w:pPr>
        <w:pStyle w:val="WW-Sangra2detindependiente"/>
        <w:widowControl/>
        <w:numPr>
          <w:ilvl w:val="0"/>
          <w:numId w:val="93"/>
        </w:numPr>
        <w:tabs>
          <w:tab w:val="left" w:pos="1130"/>
        </w:tabs>
        <w:rPr>
          <w:sz w:val="20"/>
        </w:rPr>
      </w:pPr>
      <w:r w:rsidRPr="003C4973">
        <w:rPr>
          <w:sz w:val="20"/>
        </w:rPr>
        <w:t>CAJAS O EMPAQUES PRIMARIOS, SECUNDARIOS O COLECTIVOS DETERIORADOS (MANCHADAS, MOJADAS,</w:t>
      </w:r>
      <w:r>
        <w:rPr>
          <w:sz w:val="20"/>
        </w:rPr>
        <w:t xml:space="preserve"> </w:t>
      </w:r>
      <w:r w:rsidRPr="003C4973">
        <w:rPr>
          <w:sz w:val="20"/>
        </w:rPr>
        <w:t>ROTAS)</w:t>
      </w:r>
    </w:p>
    <w:p w:rsidR="001756BA" w:rsidRPr="003C4973" w:rsidRDefault="001756BA" w:rsidP="00481F14">
      <w:pPr>
        <w:pStyle w:val="WW-Sangra2detindependiente"/>
        <w:widowControl/>
        <w:numPr>
          <w:ilvl w:val="0"/>
          <w:numId w:val="94"/>
        </w:numPr>
        <w:tabs>
          <w:tab w:val="left" w:pos="1130"/>
        </w:tabs>
        <w:rPr>
          <w:sz w:val="20"/>
        </w:rPr>
      </w:pPr>
      <w:r w:rsidRPr="003C4973">
        <w:rPr>
          <w:sz w:val="20"/>
        </w:rPr>
        <w:t xml:space="preserve">CAJAS O EMPAQUES SIN ETIQUETAS DE IDENTIFICACIÓN </w:t>
      </w:r>
    </w:p>
    <w:p w:rsidR="001756BA" w:rsidRPr="003C4973" w:rsidRDefault="001756BA" w:rsidP="00481F14">
      <w:pPr>
        <w:pStyle w:val="WW-Sangra2detindependiente"/>
        <w:widowControl/>
        <w:numPr>
          <w:ilvl w:val="0"/>
          <w:numId w:val="96"/>
        </w:numPr>
        <w:tabs>
          <w:tab w:val="left" w:pos="1130"/>
        </w:tabs>
        <w:rPr>
          <w:sz w:val="20"/>
        </w:rPr>
      </w:pPr>
      <w:r w:rsidRPr="003C4973">
        <w:rPr>
          <w:sz w:val="20"/>
        </w:rPr>
        <w:t>CAJAS O EMPAQUES CON DATOS Y LEYENDAS INCORRECTAS</w:t>
      </w:r>
    </w:p>
    <w:p w:rsidR="001756BA" w:rsidRPr="003C4973" w:rsidRDefault="001756BA" w:rsidP="00481F14">
      <w:pPr>
        <w:pStyle w:val="WW-Sangra2detindependiente"/>
        <w:widowControl/>
        <w:numPr>
          <w:ilvl w:val="0"/>
          <w:numId w:val="95"/>
        </w:numPr>
        <w:tabs>
          <w:tab w:val="left" w:pos="1130"/>
        </w:tabs>
        <w:rPr>
          <w:sz w:val="20"/>
        </w:rPr>
      </w:pPr>
      <w:r w:rsidRPr="003C4973">
        <w:rPr>
          <w:sz w:val="20"/>
        </w:rPr>
        <w:t>EQUIPOS DIFERENTES EN CAJAS COLECTIVAS, EN RELACIÒN AL INDICADO POR LA ETIQUETA DE IDENTIFICACIÓN, PEDIDO-CONTRATO.</w:t>
      </w:r>
    </w:p>
    <w:p w:rsidR="001756BA" w:rsidRPr="003C4973" w:rsidRDefault="001756BA" w:rsidP="00481F14">
      <w:pPr>
        <w:pStyle w:val="WW-Sangra2detindependiente"/>
        <w:widowControl/>
        <w:numPr>
          <w:ilvl w:val="0"/>
          <w:numId w:val="97"/>
        </w:numPr>
        <w:tabs>
          <w:tab w:val="left" w:pos="1130"/>
        </w:tabs>
        <w:rPr>
          <w:sz w:val="20"/>
        </w:rPr>
      </w:pPr>
      <w:r w:rsidRPr="003C4973">
        <w:rPr>
          <w:sz w:val="20"/>
        </w:rPr>
        <w:t>EQUIPOS O BIENES SIN MANUALES DE OPERACIÓN (CUANDO LO REQUIERAN)</w:t>
      </w:r>
    </w:p>
    <w:p w:rsidR="001756BA" w:rsidRPr="003C4973" w:rsidRDefault="001756BA" w:rsidP="00481F14">
      <w:pPr>
        <w:pStyle w:val="WW-Sangra2detindependiente"/>
        <w:widowControl/>
        <w:numPr>
          <w:ilvl w:val="0"/>
          <w:numId w:val="98"/>
        </w:numPr>
        <w:tabs>
          <w:tab w:val="left" w:pos="1130"/>
        </w:tabs>
        <w:rPr>
          <w:sz w:val="20"/>
        </w:rPr>
      </w:pPr>
      <w:r w:rsidRPr="003C4973">
        <w:rPr>
          <w:sz w:val="20"/>
        </w:rPr>
        <w:t>FALTA DE ACCESORIOS O INCOMPLETOS (INSTRUCTIVOS, ANEXOS, CABLES, ETC)</w:t>
      </w:r>
    </w:p>
    <w:p w:rsidR="001756BA" w:rsidRPr="003C4973" w:rsidRDefault="001756BA" w:rsidP="00481F14">
      <w:pPr>
        <w:pStyle w:val="WW-Sangra2detindependiente"/>
        <w:widowControl/>
        <w:numPr>
          <w:ilvl w:val="0"/>
          <w:numId w:val="99"/>
        </w:numPr>
        <w:tabs>
          <w:tab w:val="left" w:pos="1130"/>
        </w:tabs>
        <w:rPr>
          <w:sz w:val="20"/>
        </w:rPr>
      </w:pPr>
      <w:r w:rsidRPr="003C4973">
        <w:rPr>
          <w:sz w:val="20"/>
        </w:rPr>
        <w:t>CAJAS O EMPAQUES DE BIENES O ACCESORIOS VACÍAS</w:t>
      </w:r>
    </w:p>
    <w:p w:rsidR="001756BA" w:rsidRPr="003C4973" w:rsidRDefault="001756BA" w:rsidP="00481F14">
      <w:pPr>
        <w:pStyle w:val="WW-Sangra2detindependiente"/>
        <w:widowControl/>
        <w:numPr>
          <w:ilvl w:val="0"/>
          <w:numId w:val="100"/>
        </w:numPr>
        <w:tabs>
          <w:tab w:val="left" w:pos="1130"/>
        </w:tabs>
        <w:rPr>
          <w:sz w:val="20"/>
        </w:rPr>
      </w:pPr>
      <w:r w:rsidRPr="003C4973">
        <w:rPr>
          <w:sz w:val="20"/>
        </w:rPr>
        <w:t xml:space="preserve">MARCA Y/O MODELO DIFERENTE A LO ESPECIFICADO </w:t>
      </w:r>
      <w:r>
        <w:rPr>
          <w:sz w:val="20"/>
        </w:rPr>
        <w:t>EN PEDIDO-CONTRATO</w:t>
      </w:r>
      <w:r w:rsidRPr="003C4973">
        <w:rPr>
          <w:sz w:val="20"/>
        </w:rPr>
        <w:t>.</w:t>
      </w:r>
    </w:p>
    <w:p w:rsidR="001756BA" w:rsidRPr="003C4973" w:rsidRDefault="001756BA" w:rsidP="00481F14">
      <w:pPr>
        <w:pStyle w:val="WW-Sangra2detindependiente"/>
        <w:widowControl/>
        <w:numPr>
          <w:ilvl w:val="0"/>
          <w:numId w:val="101"/>
        </w:numPr>
        <w:tabs>
          <w:tab w:val="left" w:pos="1130"/>
        </w:tabs>
        <w:rPr>
          <w:sz w:val="20"/>
        </w:rPr>
      </w:pPr>
      <w:r w:rsidRPr="003C4973">
        <w:rPr>
          <w:sz w:val="20"/>
        </w:rPr>
        <w:t>FABRICANTE Y/O PAÌS DE ORIGEN DIFERENTE A LO ESPECIFICA</w:t>
      </w:r>
      <w:r>
        <w:rPr>
          <w:sz w:val="20"/>
        </w:rPr>
        <w:t>D</w:t>
      </w:r>
      <w:r w:rsidRPr="003C4973">
        <w:rPr>
          <w:sz w:val="20"/>
        </w:rPr>
        <w:t>O EN PEDIDO-CONTRATO.</w:t>
      </w:r>
    </w:p>
    <w:p w:rsidR="001756BA" w:rsidRPr="003C4973" w:rsidRDefault="001756BA" w:rsidP="00481F14">
      <w:pPr>
        <w:pStyle w:val="WW-Sangra2detindependiente"/>
        <w:widowControl/>
        <w:numPr>
          <w:ilvl w:val="0"/>
          <w:numId w:val="102"/>
        </w:numPr>
        <w:tabs>
          <w:tab w:val="left" w:pos="1130"/>
        </w:tabs>
        <w:rPr>
          <w:sz w:val="20"/>
        </w:rPr>
      </w:pPr>
      <w:r w:rsidRPr="003C4973">
        <w:rPr>
          <w:sz w:val="20"/>
        </w:rPr>
        <w:t>EQUIPO MÈDICO E INSTRUMENTAL MALTRATADO, ROTO, INCOMPLETO</w:t>
      </w:r>
    </w:p>
    <w:p w:rsidR="001756BA" w:rsidRPr="003C4973" w:rsidRDefault="001756BA" w:rsidP="00481F14">
      <w:pPr>
        <w:pStyle w:val="WW-Sangra2detindependiente"/>
        <w:widowControl/>
        <w:numPr>
          <w:ilvl w:val="0"/>
          <w:numId w:val="103"/>
        </w:numPr>
        <w:tabs>
          <w:tab w:val="left" w:pos="1130"/>
        </w:tabs>
        <w:rPr>
          <w:sz w:val="20"/>
        </w:rPr>
      </w:pPr>
      <w:r w:rsidRPr="003C4973">
        <w:rPr>
          <w:sz w:val="20"/>
        </w:rPr>
        <w:t>DIFERENCIA DE INTRUMENTAL Y EQUIPO MÈDICO AL OFERTADO EN CATALOGO, FICHA TÈCNICA.</w:t>
      </w:r>
    </w:p>
    <w:p w:rsidR="001756BA" w:rsidRPr="003C4973" w:rsidRDefault="001756BA" w:rsidP="00481F14">
      <w:pPr>
        <w:pStyle w:val="WW-Sangra2detindependiente"/>
        <w:widowControl/>
        <w:numPr>
          <w:ilvl w:val="0"/>
          <w:numId w:val="104"/>
        </w:numPr>
        <w:tabs>
          <w:tab w:val="left" w:pos="1130"/>
        </w:tabs>
        <w:rPr>
          <w:sz w:val="20"/>
        </w:rPr>
      </w:pPr>
      <w:r w:rsidRPr="003C4973">
        <w:rPr>
          <w:sz w:val="20"/>
        </w:rPr>
        <w:t xml:space="preserve">ESPECIFICACIONES TÉCNICAS INFERIORES A LAS REQUERIDAS EN PEDIDO-CONTRATO </w:t>
      </w:r>
    </w:p>
    <w:p w:rsidR="001756BA" w:rsidRPr="003C4973" w:rsidRDefault="001756BA" w:rsidP="00481F14">
      <w:pPr>
        <w:pStyle w:val="WW-Sangra2detindependiente"/>
        <w:widowControl/>
        <w:numPr>
          <w:ilvl w:val="0"/>
          <w:numId w:val="105"/>
        </w:numPr>
        <w:tabs>
          <w:tab w:val="left" w:pos="1130"/>
        </w:tabs>
        <w:rPr>
          <w:sz w:val="20"/>
        </w:rPr>
      </w:pPr>
      <w:r w:rsidRPr="003C4973">
        <w:rPr>
          <w:sz w:val="20"/>
        </w:rPr>
        <w:t>EQUIPO CON NÚMEROS DE SERIE EQUIVOCADOS, REPETIDOS O AUSENTES EN CAJAS O EMPAQUES, CON EL</w:t>
      </w:r>
      <w:r>
        <w:rPr>
          <w:sz w:val="20"/>
        </w:rPr>
        <w:t xml:space="preserve"> </w:t>
      </w:r>
      <w:r w:rsidRPr="003C4973">
        <w:rPr>
          <w:sz w:val="20"/>
        </w:rPr>
        <w:t>PRODUCTO FÍSICO, PEDIDO-CONTRATO.</w:t>
      </w:r>
    </w:p>
    <w:p w:rsidR="001756BA" w:rsidRPr="003C4973" w:rsidRDefault="001756BA" w:rsidP="00481F14">
      <w:pPr>
        <w:pStyle w:val="WW-Sangra2detindependiente"/>
        <w:widowControl/>
        <w:numPr>
          <w:ilvl w:val="0"/>
          <w:numId w:val="106"/>
        </w:numPr>
        <w:tabs>
          <w:tab w:val="left" w:pos="1130"/>
        </w:tabs>
        <w:rPr>
          <w:sz w:val="20"/>
        </w:rPr>
      </w:pPr>
      <w:r w:rsidRPr="003C4973">
        <w:rPr>
          <w:sz w:val="20"/>
        </w:rPr>
        <w:t>SELLOS DE SEGURIDAD DE ORIGEN VIOLADOS EN CAJAS O EMPAQUES COLECTIVOS (CUANDO APLIQUE)</w:t>
      </w:r>
    </w:p>
    <w:p w:rsidR="001756BA" w:rsidRPr="003C4973" w:rsidRDefault="001756BA" w:rsidP="00481F14">
      <w:pPr>
        <w:pStyle w:val="WW-Sangra2detindependiente"/>
        <w:widowControl/>
        <w:numPr>
          <w:ilvl w:val="0"/>
          <w:numId w:val="107"/>
        </w:numPr>
        <w:tabs>
          <w:tab w:val="left" w:pos="1130"/>
        </w:tabs>
        <w:rPr>
          <w:sz w:val="20"/>
        </w:rPr>
      </w:pPr>
      <w:r w:rsidRPr="003C4973">
        <w:rPr>
          <w:sz w:val="20"/>
        </w:rPr>
        <w:t>EN GENERAL EQUIPO DEFECTUOSO AL MOMENTO DE REALIZAR LAS PRUEBAS TÉCNICAS DE ENCENDIDO Y FUNCIONAMIENTO. (CUANDO APLIQUE)</w:t>
      </w:r>
    </w:p>
    <w:p w:rsidR="001756BA" w:rsidRPr="003C4973" w:rsidRDefault="001756BA" w:rsidP="00481F14">
      <w:pPr>
        <w:pStyle w:val="WW-Sangra2detindependiente"/>
        <w:widowControl/>
        <w:numPr>
          <w:ilvl w:val="0"/>
          <w:numId w:val="108"/>
        </w:numPr>
        <w:tabs>
          <w:tab w:val="left" w:pos="1130"/>
        </w:tabs>
        <w:rPr>
          <w:sz w:val="20"/>
        </w:rPr>
      </w:pPr>
      <w:r w:rsidRPr="003C4973">
        <w:rPr>
          <w:sz w:val="20"/>
        </w:rPr>
        <w:t>ADAPTACIONES DEFECTUOSAS EN EQUIPOS MÉDICOS O</w:t>
      </w:r>
      <w:r>
        <w:rPr>
          <w:sz w:val="20"/>
        </w:rPr>
        <w:t xml:space="preserve"> </w:t>
      </w:r>
      <w:r w:rsidRPr="003C4973">
        <w:rPr>
          <w:sz w:val="20"/>
        </w:rPr>
        <w:t>INSTRUMENTAL.</w:t>
      </w:r>
    </w:p>
    <w:p w:rsidR="001756BA" w:rsidRPr="003C4973" w:rsidRDefault="001756BA" w:rsidP="00481F14">
      <w:pPr>
        <w:pStyle w:val="WW-Sangra2detindependiente"/>
        <w:widowControl/>
        <w:numPr>
          <w:ilvl w:val="0"/>
          <w:numId w:val="108"/>
        </w:numPr>
        <w:tabs>
          <w:tab w:val="left" w:pos="1130"/>
        </w:tabs>
        <w:rPr>
          <w:sz w:val="20"/>
        </w:rPr>
      </w:pPr>
      <w:r w:rsidRPr="003C4973">
        <w:rPr>
          <w:sz w:val="20"/>
        </w:rPr>
        <w:t>ENTRE OTROS</w:t>
      </w: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TECNICO ESPECIALIZADO DE LAS </w:t>
      </w:r>
      <w:r w:rsidRPr="003C4973">
        <w:rPr>
          <w:b/>
          <w:sz w:val="20"/>
        </w:rPr>
        <w:t>ÁREAS SOLICITANTES DE LOS BIENES</w:t>
      </w:r>
      <w:r w:rsidRPr="003C4973">
        <w:rPr>
          <w:sz w:val="20"/>
        </w:rPr>
        <w:t>, REALIZA LAS PRUEBAS DE FUNCIONAMIENTO ESPECIFICO, ADEMÁS DE VERIFICAR QUE LOS BIENES CUMPLAN CON LAS APLICACIONES Y ESPECIFICACIONES TÈCNICAS REQUERIDAS EN EL PEDIDO-CONTRATO CORRESPONDIENTE.</w:t>
      </w:r>
    </w:p>
    <w:p w:rsidR="001756BA" w:rsidRPr="003C4973" w:rsidRDefault="001756BA" w:rsidP="006B56CF">
      <w:pPr>
        <w:pStyle w:val="WW-Sangra2detindependiente"/>
        <w:tabs>
          <w:tab w:val="left" w:pos="745"/>
        </w:tabs>
        <w:ind w:left="0"/>
        <w:rPr>
          <w:sz w:val="20"/>
        </w:rPr>
      </w:pPr>
    </w:p>
    <w:p w:rsidR="001756BA" w:rsidRPr="003C4973" w:rsidRDefault="001756BA" w:rsidP="006B56CF">
      <w:pPr>
        <w:pStyle w:val="WW-Sangra2detindependiente"/>
        <w:tabs>
          <w:tab w:val="left" w:pos="745"/>
        </w:tabs>
        <w:ind w:left="0"/>
        <w:jc w:val="center"/>
        <w:rPr>
          <w:b/>
          <w:sz w:val="20"/>
        </w:rPr>
      </w:pPr>
    </w:p>
    <w:p w:rsidR="001756BA" w:rsidRPr="003C4973" w:rsidRDefault="001756BA" w:rsidP="006B56CF">
      <w:pPr>
        <w:pStyle w:val="WW-Sangra2detindependiente"/>
        <w:tabs>
          <w:tab w:val="left" w:pos="745"/>
        </w:tabs>
        <w:ind w:left="0"/>
        <w:jc w:val="center"/>
        <w:rPr>
          <w:b/>
          <w:sz w:val="20"/>
        </w:rPr>
      </w:pPr>
      <w:r>
        <w:rPr>
          <w:b/>
          <w:sz w:val="20"/>
        </w:rPr>
        <w:br w:type="page"/>
      </w:r>
      <w:r w:rsidRPr="003C4973">
        <w:rPr>
          <w:b/>
          <w:sz w:val="20"/>
        </w:rPr>
        <w:lastRenderedPageBreak/>
        <w:t>MOTIVOS POR LOS QUE “NO CUMPLE EN LA INSPECCIÓN FÍSICA POR ATRIBUTOS”:</w:t>
      </w:r>
    </w:p>
    <w:p w:rsidR="001756BA" w:rsidRPr="003C4973" w:rsidRDefault="001756BA" w:rsidP="006B56CF">
      <w:pPr>
        <w:pStyle w:val="WW-Sangra2detindependiente"/>
        <w:tabs>
          <w:tab w:val="left" w:pos="745"/>
        </w:tabs>
        <w:ind w:left="0"/>
        <w:jc w:val="center"/>
        <w:rPr>
          <w:b/>
          <w:sz w:val="20"/>
        </w:rPr>
      </w:pPr>
    </w:p>
    <w:p w:rsidR="001756BA" w:rsidRPr="003C4973" w:rsidRDefault="001756BA" w:rsidP="006B56CF">
      <w:pPr>
        <w:pStyle w:val="WW-Sangra2detindependiente"/>
        <w:tabs>
          <w:tab w:val="left" w:pos="745"/>
        </w:tabs>
        <w:ind w:left="0" w:firstLine="0"/>
        <w:jc w:val="center"/>
        <w:rPr>
          <w:b/>
          <w:sz w:val="20"/>
        </w:rPr>
      </w:pPr>
      <w:r w:rsidRPr="003C4973">
        <w:rPr>
          <w:b/>
          <w:sz w:val="20"/>
        </w:rPr>
        <w:t>DEFECTOS EN VEHÌCULOS, AMBULANCIAS, UNIDADES MÉDICO DENTALES Y UNIDADES CON ADAPTACIONES ESPECIALES.</w:t>
      </w:r>
    </w:p>
    <w:p w:rsidR="001756BA" w:rsidRPr="003C4973" w:rsidRDefault="001756BA" w:rsidP="006B56CF">
      <w:pPr>
        <w:pStyle w:val="WW-Sangra2detindependiente"/>
        <w:tabs>
          <w:tab w:val="left" w:pos="745"/>
        </w:tabs>
        <w:ind w:left="0"/>
        <w:rPr>
          <w:sz w:val="20"/>
        </w:rPr>
      </w:pPr>
    </w:p>
    <w:p w:rsidR="001756BA" w:rsidRPr="003C4973" w:rsidRDefault="001756BA" w:rsidP="006B56CF">
      <w:pPr>
        <w:tabs>
          <w:tab w:val="left" w:pos="437"/>
        </w:tabs>
        <w:rPr>
          <w:b/>
          <w:sz w:val="20"/>
        </w:rPr>
      </w:pPr>
      <w:r>
        <w:rPr>
          <w:b/>
          <w:sz w:val="20"/>
        </w:rPr>
        <w:t xml:space="preserve">   </w:t>
      </w:r>
      <w:r w:rsidRPr="003C4973">
        <w:rPr>
          <w:b/>
          <w:sz w:val="20"/>
        </w:rPr>
        <w:t>DEFECTOS MENORES</w:t>
      </w:r>
    </w:p>
    <w:p w:rsidR="001756BA" w:rsidRPr="003C4973" w:rsidRDefault="001756BA" w:rsidP="00481F14">
      <w:pPr>
        <w:pStyle w:val="WW-Sangra2detindependiente"/>
        <w:widowControl/>
        <w:numPr>
          <w:ilvl w:val="0"/>
          <w:numId w:val="109"/>
        </w:numPr>
        <w:tabs>
          <w:tab w:val="left" w:pos="1490"/>
        </w:tabs>
        <w:rPr>
          <w:sz w:val="20"/>
        </w:rPr>
      </w:pPr>
      <w:r w:rsidRPr="003C4973">
        <w:rPr>
          <w:sz w:val="20"/>
        </w:rPr>
        <w:t>VEHÌCULO SIN ACCESORIOS COMO HERRAMIENTAS (CUANDO SE REQUIERA).</w:t>
      </w:r>
    </w:p>
    <w:p w:rsidR="001756BA" w:rsidRPr="003C4973" w:rsidRDefault="001756BA" w:rsidP="00481F14">
      <w:pPr>
        <w:pStyle w:val="WW-Sangra2detindependiente"/>
        <w:widowControl/>
        <w:numPr>
          <w:ilvl w:val="0"/>
          <w:numId w:val="110"/>
        </w:numPr>
        <w:tabs>
          <w:tab w:val="left" w:pos="1130"/>
        </w:tabs>
        <w:rPr>
          <w:sz w:val="20"/>
        </w:rPr>
      </w:pPr>
      <w:r w:rsidRPr="003C4973">
        <w:rPr>
          <w:sz w:val="20"/>
        </w:rPr>
        <w:t>ETIQUETAS DE IDENTIFICACIÓN O DISTINTIVOS MAL COLOCADOS EN VEHÌCULOS.</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MAYORES</w:t>
      </w:r>
    </w:p>
    <w:p w:rsidR="001756BA" w:rsidRPr="003C4973" w:rsidRDefault="001756BA" w:rsidP="00481F14">
      <w:pPr>
        <w:pStyle w:val="WW-Sangra2detindependiente"/>
        <w:widowControl/>
        <w:numPr>
          <w:ilvl w:val="0"/>
          <w:numId w:val="111"/>
        </w:numPr>
        <w:tabs>
          <w:tab w:val="left" w:pos="1130"/>
        </w:tabs>
        <w:rPr>
          <w:sz w:val="20"/>
        </w:rPr>
      </w:pPr>
      <w:r w:rsidRPr="003C4973">
        <w:rPr>
          <w:sz w:val="20"/>
        </w:rPr>
        <w:t>QUE EL INSTRUCTIVO O MANUAL DE OPERACIÓN DE LA UNIDAD SE PRESENTE EN IDIOMA DIFERENTE DEL ESPAÑOL</w:t>
      </w:r>
    </w:p>
    <w:p w:rsidR="001756BA" w:rsidRPr="003C4973" w:rsidRDefault="001756BA" w:rsidP="00481F14">
      <w:pPr>
        <w:pStyle w:val="WW-Sangra2detindependiente"/>
        <w:widowControl/>
        <w:numPr>
          <w:ilvl w:val="0"/>
          <w:numId w:val="112"/>
        </w:numPr>
        <w:tabs>
          <w:tab w:val="left" w:pos="1130"/>
        </w:tabs>
        <w:rPr>
          <w:sz w:val="20"/>
        </w:rPr>
      </w:pPr>
      <w:r w:rsidRPr="003C4973">
        <w:rPr>
          <w:sz w:val="20"/>
        </w:rPr>
        <w:t xml:space="preserve">VEHÌCULOS CON PAÍS DE ORIGEN O PROCEDENCIA DIFERENTE AL INDICADO EN PEDIDO-CONTRATO </w:t>
      </w:r>
    </w:p>
    <w:p w:rsidR="001756BA" w:rsidRPr="003C4973" w:rsidRDefault="001756BA" w:rsidP="00481F14">
      <w:pPr>
        <w:pStyle w:val="WW-Sangra2detindependiente"/>
        <w:widowControl/>
        <w:numPr>
          <w:ilvl w:val="0"/>
          <w:numId w:val="113"/>
        </w:numPr>
        <w:tabs>
          <w:tab w:val="left" w:pos="1130"/>
        </w:tabs>
        <w:rPr>
          <w:sz w:val="20"/>
        </w:rPr>
      </w:pPr>
      <w:r w:rsidRPr="003C4973">
        <w:rPr>
          <w:sz w:val="20"/>
        </w:rPr>
        <w:t>MANEJO INADECUADO POR PARTE DEL PROVEEDOR COMO EL AVENTAR PARTES DE LA UNIDAD O AZOTAR PUERTAS O VENTANILLAS DEL BIEN AL MOMENTO DE REALIZAR LA INSPECCIÒN FÌSICA.</w:t>
      </w:r>
    </w:p>
    <w:p w:rsidR="001756BA" w:rsidRPr="003C4973" w:rsidRDefault="001756BA" w:rsidP="006B56CF">
      <w:pPr>
        <w:pStyle w:val="WW-Sangra2detindependiente"/>
        <w:tabs>
          <w:tab w:val="left" w:pos="745"/>
        </w:tabs>
        <w:ind w:left="360"/>
        <w:rPr>
          <w:sz w:val="20"/>
        </w:rPr>
      </w:pPr>
    </w:p>
    <w:p w:rsidR="001756BA" w:rsidRPr="003C4973" w:rsidRDefault="001756BA" w:rsidP="006B56CF">
      <w:pPr>
        <w:rPr>
          <w:b/>
          <w:sz w:val="20"/>
        </w:rPr>
      </w:pPr>
      <w:r>
        <w:rPr>
          <w:b/>
          <w:sz w:val="20"/>
        </w:rPr>
        <w:t xml:space="preserve">   </w:t>
      </w:r>
      <w:r w:rsidRPr="003C4973">
        <w:rPr>
          <w:b/>
          <w:sz w:val="20"/>
        </w:rPr>
        <w:t>DEFECTOS CRITICOS</w:t>
      </w:r>
    </w:p>
    <w:p w:rsidR="001756BA" w:rsidRPr="003C4973" w:rsidRDefault="001756BA" w:rsidP="00481F14">
      <w:pPr>
        <w:pStyle w:val="WW-Sangra2detindependiente"/>
        <w:widowControl/>
        <w:numPr>
          <w:ilvl w:val="0"/>
          <w:numId w:val="114"/>
        </w:numPr>
        <w:tabs>
          <w:tab w:val="left" w:pos="1130"/>
        </w:tabs>
        <w:rPr>
          <w:sz w:val="20"/>
        </w:rPr>
      </w:pPr>
      <w:r w:rsidRPr="003C4973">
        <w:rPr>
          <w:sz w:val="20"/>
        </w:rPr>
        <w:t>VEHÌCULOS O UNIDADES CON ABOLLADURAS, RAYONES Y DEFECTOS DE PINTURA EN CARROCERIA.</w:t>
      </w:r>
    </w:p>
    <w:p w:rsidR="001756BA" w:rsidRPr="003C4973" w:rsidRDefault="001756BA" w:rsidP="00481F14">
      <w:pPr>
        <w:pStyle w:val="WW-Sangra2detindependiente"/>
        <w:widowControl/>
        <w:numPr>
          <w:ilvl w:val="0"/>
          <w:numId w:val="115"/>
        </w:numPr>
        <w:tabs>
          <w:tab w:val="left" w:pos="1130"/>
        </w:tabs>
        <w:rPr>
          <w:sz w:val="20"/>
        </w:rPr>
      </w:pPr>
      <w:r w:rsidRPr="003C4973">
        <w:rPr>
          <w:sz w:val="20"/>
        </w:rPr>
        <w:t>VEHÌCULOS O UNIDADES CON ACCESORIOS O ADAPTACIONES INCORRECTAS</w:t>
      </w:r>
    </w:p>
    <w:p w:rsidR="001756BA" w:rsidRPr="003C4973" w:rsidRDefault="001756BA" w:rsidP="00481F14">
      <w:pPr>
        <w:pStyle w:val="WW-Sangra2detindependiente"/>
        <w:widowControl/>
        <w:numPr>
          <w:ilvl w:val="0"/>
          <w:numId w:val="116"/>
        </w:numPr>
        <w:tabs>
          <w:tab w:val="left" w:pos="1130"/>
        </w:tabs>
        <w:rPr>
          <w:sz w:val="20"/>
        </w:rPr>
      </w:pPr>
      <w:r w:rsidRPr="003C4973">
        <w:rPr>
          <w:sz w:val="20"/>
        </w:rPr>
        <w:t>FALTA DE ACCESORIOS COMO EXTINTOR, SEÑALAMIENTOS, GATO HIDRÀULICO, ESTUCHE DE HERRAMIENTAS, CABLE PASA CORRIENTE, LLANTA DE REFACCIÒN, LLAVE DE CRUZ, ETC.</w:t>
      </w:r>
    </w:p>
    <w:p w:rsidR="001756BA" w:rsidRPr="003C4973" w:rsidRDefault="001756BA" w:rsidP="00481F14">
      <w:pPr>
        <w:pStyle w:val="WW-Sangra2detindependiente"/>
        <w:widowControl/>
        <w:numPr>
          <w:ilvl w:val="0"/>
          <w:numId w:val="117"/>
        </w:numPr>
        <w:tabs>
          <w:tab w:val="left" w:pos="1130"/>
        </w:tabs>
        <w:rPr>
          <w:sz w:val="20"/>
        </w:rPr>
      </w:pPr>
      <w:r w:rsidRPr="003C4973">
        <w:rPr>
          <w:sz w:val="20"/>
        </w:rPr>
        <w:t xml:space="preserve">UNIDADES O VEHÌCULOS CON ADAPTACIONES CON DEFECTOS EN CAMPERS, BANCAS, RESPALDOS, ASIENTOS, VENTANILLAS, COMPARTIMIENTOS, CERRADURAS, CHAPAS, REDILAS, CABALLETE, PISOS, ETC. </w:t>
      </w:r>
    </w:p>
    <w:p w:rsidR="001756BA" w:rsidRPr="003C4973" w:rsidRDefault="001756BA" w:rsidP="00481F14">
      <w:pPr>
        <w:pStyle w:val="WW-Sangra2detindependiente"/>
        <w:widowControl/>
        <w:numPr>
          <w:ilvl w:val="0"/>
          <w:numId w:val="118"/>
        </w:numPr>
        <w:tabs>
          <w:tab w:val="left" w:pos="1130"/>
        </w:tabs>
        <w:rPr>
          <w:sz w:val="20"/>
        </w:rPr>
      </w:pPr>
      <w:r w:rsidRPr="003C4973">
        <w:rPr>
          <w:sz w:val="20"/>
        </w:rPr>
        <w:t>UNIDADES O VEHÌCULOS DIFERENTES EN RELACIÒN A LO INDICADO EN PEDIDO-CONTRATO.</w:t>
      </w:r>
    </w:p>
    <w:p w:rsidR="001756BA" w:rsidRPr="003C4973" w:rsidRDefault="001756BA" w:rsidP="00481F14">
      <w:pPr>
        <w:pStyle w:val="WW-Sangra2detindependiente"/>
        <w:widowControl/>
        <w:numPr>
          <w:ilvl w:val="0"/>
          <w:numId w:val="119"/>
        </w:numPr>
        <w:tabs>
          <w:tab w:val="left" w:pos="1130"/>
        </w:tabs>
        <w:rPr>
          <w:sz w:val="20"/>
        </w:rPr>
      </w:pPr>
      <w:r w:rsidRPr="003C4973">
        <w:rPr>
          <w:sz w:val="20"/>
        </w:rPr>
        <w:t>UNIDADES ADAPTADAS SIN MANUALES DE OPERACIÓN DE LOS EQUIPOS ESPECIFICOS(CUANDO LO REQUIERAN)</w:t>
      </w:r>
    </w:p>
    <w:p w:rsidR="001756BA" w:rsidRPr="003C4973" w:rsidRDefault="001756BA" w:rsidP="00481F14">
      <w:pPr>
        <w:pStyle w:val="WW-Sangra2detindependiente"/>
        <w:widowControl/>
        <w:numPr>
          <w:ilvl w:val="0"/>
          <w:numId w:val="120"/>
        </w:numPr>
        <w:tabs>
          <w:tab w:val="left" w:pos="1130"/>
        </w:tabs>
        <w:rPr>
          <w:sz w:val="20"/>
        </w:rPr>
      </w:pPr>
      <w:r w:rsidRPr="003C4973">
        <w:rPr>
          <w:sz w:val="20"/>
        </w:rPr>
        <w:t>UNIDADES O VEHÌCULOS ADAPTADOS (AMBULANCIAS O UNIDADES MÈDICO DENTALES), CON DEFECTOS O FALTANTES DE CARROCERIA, TORRETAS, SIRENAS, LUCES DE EMERGENCIAS, LUCES DE INTERIORES, SISTEMA DE VENTILACIÒN, ANAQUELES, GAVETAS, ASIENTOS, BANCAS, CAMILLA, RESPALDO, VENTANAS, PUERTAS, CERRADURAS, CHAPAS, PISOS, ETC.</w:t>
      </w:r>
    </w:p>
    <w:p w:rsidR="001756BA" w:rsidRPr="003C4973" w:rsidRDefault="001756BA" w:rsidP="00481F14">
      <w:pPr>
        <w:pStyle w:val="WW-Sangra2detindependiente"/>
        <w:widowControl/>
        <w:numPr>
          <w:ilvl w:val="0"/>
          <w:numId w:val="121"/>
        </w:numPr>
        <w:tabs>
          <w:tab w:val="left" w:pos="1130"/>
        </w:tabs>
        <w:rPr>
          <w:sz w:val="20"/>
        </w:rPr>
      </w:pPr>
      <w:r w:rsidRPr="003C4973">
        <w:rPr>
          <w:sz w:val="20"/>
        </w:rPr>
        <w:t>UNIDADES O VEHÌCULOS ADAPTADOS SIN EQUIPO O CON DEFECTOS EN TANQUE DE OXIGENO, PLANTA ELECTRICA, EQUIPO MEDICO (DESFIBRILADOR, ESTETOSCOPIO, BAHUMANOMETRO, TERMOMETRO, ASPIRADOR, MANGUERAS, MASCARILLAS, PORTA SUEROS, ETC.</w:t>
      </w:r>
    </w:p>
    <w:p w:rsidR="001756BA" w:rsidRPr="003C4973" w:rsidRDefault="001756BA" w:rsidP="00481F14">
      <w:pPr>
        <w:pStyle w:val="WW-Sangra2detindependiente"/>
        <w:widowControl/>
        <w:numPr>
          <w:ilvl w:val="0"/>
          <w:numId w:val="122"/>
        </w:numPr>
        <w:tabs>
          <w:tab w:val="left" w:pos="1130"/>
        </w:tabs>
        <w:rPr>
          <w:sz w:val="20"/>
        </w:rPr>
      </w:pPr>
      <w:r w:rsidRPr="003C4973">
        <w:rPr>
          <w:sz w:val="20"/>
        </w:rPr>
        <w:t>CAJAS O EMPAQUES DE ACCESORIOS VACÍAS</w:t>
      </w:r>
    </w:p>
    <w:p w:rsidR="001756BA" w:rsidRPr="003C4973" w:rsidRDefault="001756BA" w:rsidP="00481F14">
      <w:pPr>
        <w:pStyle w:val="WW-Sangra2detindependiente"/>
        <w:widowControl/>
        <w:numPr>
          <w:ilvl w:val="0"/>
          <w:numId w:val="123"/>
        </w:numPr>
        <w:tabs>
          <w:tab w:val="left" w:pos="1130"/>
        </w:tabs>
        <w:rPr>
          <w:sz w:val="20"/>
        </w:rPr>
      </w:pPr>
      <w:r w:rsidRPr="003C4973">
        <w:rPr>
          <w:sz w:val="20"/>
        </w:rPr>
        <w:t>MARCA Y/O MODELO DIFERENTE A LO ESPECIFICADO EN PEDIDO-CONTRATO.</w:t>
      </w:r>
    </w:p>
    <w:p w:rsidR="001756BA" w:rsidRPr="003C4973" w:rsidRDefault="001756BA" w:rsidP="00481F14">
      <w:pPr>
        <w:pStyle w:val="WW-Sangra2detindependiente"/>
        <w:widowControl/>
        <w:numPr>
          <w:ilvl w:val="0"/>
          <w:numId w:val="124"/>
        </w:numPr>
        <w:tabs>
          <w:tab w:val="left" w:pos="1130"/>
        </w:tabs>
        <w:rPr>
          <w:sz w:val="20"/>
        </w:rPr>
      </w:pPr>
      <w:r w:rsidRPr="003C4973">
        <w:rPr>
          <w:sz w:val="20"/>
        </w:rPr>
        <w:t>FABRICANTE Y/O PAÌS DE ORIGEN DIFERENTE A LO ESPECIFICACO EN PEDIDO-CONTRATO Y REMISIÒN.</w:t>
      </w:r>
    </w:p>
    <w:p w:rsidR="001756BA" w:rsidRPr="003C4973" w:rsidRDefault="001756BA" w:rsidP="00481F14">
      <w:pPr>
        <w:pStyle w:val="WW-Sangra2detindependiente"/>
        <w:widowControl/>
        <w:numPr>
          <w:ilvl w:val="0"/>
          <w:numId w:val="125"/>
        </w:numPr>
        <w:tabs>
          <w:tab w:val="left" w:pos="1130"/>
        </w:tabs>
        <w:rPr>
          <w:sz w:val="20"/>
        </w:rPr>
      </w:pPr>
      <w:r w:rsidRPr="003C4973">
        <w:rPr>
          <w:sz w:val="20"/>
        </w:rPr>
        <w:t>EQUIPO MÈDICO E INSTRUMENTAL MALTRATADO, ROTO, INCOMPLETO</w:t>
      </w:r>
    </w:p>
    <w:p w:rsidR="001756BA" w:rsidRPr="003C4973" w:rsidRDefault="001756BA" w:rsidP="00481F14">
      <w:pPr>
        <w:pStyle w:val="WW-Sangra2detindependiente"/>
        <w:widowControl/>
        <w:numPr>
          <w:ilvl w:val="0"/>
          <w:numId w:val="126"/>
        </w:numPr>
        <w:tabs>
          <w:tab w:val="left" w:pos="1130"/>
        </w:tabs>
        <w:rPr>
          <w:sz w:val="20"/>
        </w:rPr>
      </w:pPr>
      <w:r w:rsidRPr="003C4973">
        <w:rPr>
          <w:sz w:val="20"/>
        </w:rPr>
        <w:t>DIFERENCIA DE INTRUMENTAL Y EQUIPO MÈDICO AL ESPECIFICADO EN CATALOGO, FICHA TÈCNICA Y PEDIDO-CONTRATO.</w:t>
      </w:r>
    </w:p>
    <w:p w:rsidR="001756BA" w:rsidRPr="003C4973" w:rsidRDefault="001756BA" w:rsidP="00481F14">
      <w:pPr>
        <w:pStyle w:val="WW-Sangra2detindependiente"/>
        <w:widowControl/>
        <w:numPr>
          <w:ilvl w:val="0"/>
          <w:numId w:val="127"/>
        </w:numPr>
        <w:tabs>
          <w:tab w:val="left" w:pos="1130"/>
        </w:tabs>
        <w:rPr>
          <w:sz w:val="20"/>
        </w:rPr>
      </w:pPr>
      <w:r w:rsidRPr="003C4973">
        <w:rPr>
          <w:sz w:val="20"/>
        </w:rPr>
        <w:t xml:space="preserve">ESPECIFICACIONES TÉCNICAS INFERIORES A LAS REQUERIDAS EN PEDIDO-CONTRATO </w:t>
      </w:r>
    </w:p>
    <w:p w:rsidR="001756BA" w:rsidRPr="003C4973" w:rsidRDefault="001756BA" w:rsidP="00481F14">
      <w:pPr>
        <w:pStyle w:val="WW-Sangra2detindependiente"/>
        <w:widowControl/>
        <w:numPr>
          <w:ilvl w:val="0"/>
          <w:numId w:val="128"/>
        </w:numPr>
        <w:tabs>
          <w:tab w:val="left" w:pos="1130"/>
        </w:tabs>
        <w:rPr>
          <w:sz w:val="20"/>
        </w:rPr>
      </w:pPr>
      <w:r w:rsidRPr="003C4973">
        <w:rPr>
          <w:sz w:val="20"/>
        </w:rPr>
        <w:t>VEHÌCULOS O UNIDADES CON NÚMEROS DE SERIE EQUIVOCADOS, REPETIDOS O AUSENTES CONFORME A POLIZA DE GARANTÌA, FACTURA</w:t>
      </w:r>
      <w:r>
        <w:rPr>
          <w:sz w:val="20"/>
        </w:rPr>
        <w:t xml:space="preserve"> Y </w:t>
      </w:r>
      <w:r w:rsidRPr="003C4973">
        <w:rPr>
          <w:sz w:val="20"/>
        </w:rPr>
        <w:t>PEDIDO-CONTRATO.</w:t>
      </w:r>
    </w:p>
    <w:p w:rsidR="001756BA" w:rsidRPr="003C4973" w:rsidRDefault="001756BA" w:rsidP="00481F14">
      <w:pPr>
        <w:pStyle w:val="WW-Sangra2detindependiente"/>
        <w:widowControl/>
        <w:numPr>
          <w:ilvl w:val="0"/>
          <w:numId w:val="129"/>
        </w:numPr>
        <w:tabs>
          <w:tab w:val="left" w:pos="1130"/>
        </w:tabs>
        <w:rPr>
          <w:sz w:val="20"/>
        </w:rPr>
      </w:pPr>
      <w:r w:rsidRPr="003C4973">
        <w:rPr>
          <w:sz w:val="20"/>
        </w:rPr>
        <w:t>SELLOS DE SEGURIDAD DE ORIGEN VIOLADOS EMPAQUES ESPECIALES DE ACCESORIOS (CUANDO APLIQUE)</w:t>
      </w:r>
    </w:p>
    <w:p w:rsidR="001756BA" w:rsidRPr="003C4973" w:rsidRDefault="001756BA" w:rsidP="00481F14">
      <w:pPr>
        <w:pStyle w:val="WW-Sangra2detindependiente"/>
        <w:widowControl/>
        <w:numPr>
          <w:ilvl w:val="0"/>
          <w:numId w:val="130"/>
        </w:numPr>
        <w:tabs>
          <w:tab w:val="left" w:pos="1130"/>
        </w:tabs>
        <w:rPr>
          <w:sz w:val="20"/>
        </w:rPr>
      </w:pPr>
      <w:r w:rsidRPr="003C4973">
        <w:rPr>
          <w:sz w:val="20"/>
        </w:rPr>
        <w:t>EN GENERAL UNIDADES O VEHÌCULOS DEFECTUOSOS AL MOMENTO DE REALIZAR LAS PRUEBAS TÉCNICAS DE ENCENDIDO Y FUNCIONAMIENTO. (CUANDO APLIQUE)</w:t>
      </w:r>
    </w:p>
    <w:p w:rsidR="001756BA" w:rsidRPr="003C4973" w:rsidRDefault="001756BA" w:rsidP="00481F14">
      <w:pPr>
        <w:pStyle w:val="WW-Sangra2detindependiente"/>
        <w:widowControl/>
        <w:numPr>
          <w:ilvl w:val="0"/>
          <w:numId w:val="131"/>
        </w:numPr>
        <w:tabs>
          <w:tab w:val="left" w:pos="1130"/>
        </w:tabs>
        <w:rPr>
          <w:sz w:val="20"/>
        </w:rPr>
      </w:pPr>
      <w:r w:rsidRPr="003C4973">
        <w:rPr>
          <w:sz w:val="20"/>
        </w:rPr>
        <w:t>ADAPTACIONES DEFECTUOSAS EN EQUIPO MÉDICO.</w:t>
      </w:r>
    </w:p>
    <w:p w:rsidR="001756BA" w:rsidRPr="003C4973" w:rsidRDefault="001756BA" w:rsidP="00481F14">
      <w:pPr>
        <w:pStyle w:val="WW-Sangra2detindependiente"/>
        <w:widowControl/>
        <w:numPr>
          <w:ilvl w:val="0"/>
          <w:numId w:val="132"/>
        </w:numPr>
        <w:tabs>
          <w:tab w:val="left" w:pos="1130"/>
        </w:tabs>
        <w:rPr>
          <w:sz w:val="20"/>
        </w:rPr>
      </w:pPr>
      <w:r w:rsidRPr="003C4973">
        <w:rPr>
          <w:sz w:val="20"/>
        </w:rPr>
        <w:lastRenderedPageBreak/>
        <w:t>VEHICULOS SIN MANUAL DE SERVICIO, POLIZA DE GARANTÌA O PERMISO DE CIRCULACIÒN PROVISIONAL</w:t>
      </w:r>
    </w:p>
    <w:p w:rsidR="001756BA" w:rsidRPr="003C4973" w:rsidRDefault="001756BA" w:rsidP="00481F14">
      <w:pPr>
        <w:pStyle w:val="WW-Sangra2detindependiente"/>
        <w:widowControl/>
        <w:numPr>
          <w:ilvl w:val="0"/>
          <w:numId w:val="132"/>
        </w:numPr>
        <w:tabs>
          <w:tab w:val="left" w:pos="1130"/>
        </w:tabs>
        <w:rPr>
          <w:sz w:val="20"/>
        </w:rPr>
      </w:pPr>
      <w:r w:rsidRPr="003C4973">
        <w:rPr>
          <w:sz w:val="20"/>
        </w:rPr>
        <w:t>ENTRE OTROS</w:t>
      </w:r>
    </w:p>
    <w:p w:rsidR="001756BA" w:rsidRPr="003C4973" w:rsidRDefault="001756BA" w:rsidP="006B56CF">
      <w:pPr>
        <w:tabs>
          <w:tab w:val="left" w:pos="822"/>
        </w:tabs>
        <w:ind w:left="360"/>
        <w:rPr>
          <w:sz w:val="20"/>
        </w:rPr>
      </w:pPr>
    </w:p>
    <w:p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TECNICO ESPECIALIZADO DE LAS </w:t>
      </w:r>
      <w:r w:rsidRPr="003C4973">
        <w:rPr>
          <w:b/>
          <w:sz w:val="20"/>
        </w:rPr>
        <w:t>ÁREAS SOLICITANTES DE LOS BIENES</w:t>
      </w:r>
      <w:r w:rsidRPr="003C4973">
        <w:rPr>
          <w:sz w:val="20"/>
        </w:rPr>
        <w:t>, REALIZA LAS PRUEBAS DE FUNCIONAMIENTO ESPECIFICO AL EQUIPO MÉDICO ADAPTADO, ADEMÁS DE VERIFICAR QUE LOS BIENES CUMPLAN CON LAS APLICACIONES, ADAPTACIONES Y ESPECIFICACIONES TÉCNICAS REQUERIDAS EN EL PEDIDO-CONTRATO CORRESPONDIENTE.</w:t>
      </w:r>
    </w:p>
    <w:p w:rsidR="001756BA" w:rsidRPr="003C4973" w:rsidRDefault="001756BA" w:rsidP="006B56CF">
      <w:pPr>
        <w:pStyle w:val="WW-Sangra2detindependiente"/>
        <w:tabs>
          <w:tab w:val="left" w:pos="745"/>
        </w:tabs>
        <w:ind w:left="0"/>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NOTAS IMPORTANTES:</w:t>
      </w:r>
    </w:p>
    <w:p w:rsidR="001756BA" w:rsidRPr="003C4973" w:rsidRDefault="001756BA" w:rsidP="006B56CF">
      <w:pPr>
        <w:rPr>
          <w:b/>
          <w:sz w:val="20"/>
        </w:rPr>
      </w:pPr>
    </w:p>
    <w:p w:rsidR="001756BA" w:rsidRPr="003C4973" w:rsidRDefault="001756BA" w:rsidP="006B56CF">
      <w:pPr>
        <w:rPr>
          <w:sz w:val="20"/>
        </w:rPr>
      </w:pPr>
      <w:r w:rsidRPr="003C4973">
        <w:rPr>
          <w:sz w:val="20"/>
        </w:rPr>
        <w:t>AL MOMENTO DE LA ENTREGA FISICA</w:t>
      </w:r>
      <w:r>
        <w:rPr>
          <w:sz w:val="20"/>
        </w:rPr>
        <w:t>, EL PROVEEDOR</w:t>
      </w:r>
      <w:r w:rsidRPr="003C4973">
        <w:rPr>
          <w:sz w:val="20"/>
        </w:rPr>
        <w:t>, DEBE PRESENTARSE CON PERSONAL DE</w:t>
      </w:r>
      <w:r>
        <w:rPr>
          <w:sz w:val="20"/>
        </w:rPr>
        <w:t xml:space="preserve"> </w:t>
      </w:r>
      <w:r w:rsidRPr="003C4973">
        <w:rPr>
          <w:sz w:val="20"/>
        </w:rPr>
        <w:t>L</w:t>
      </w:r>
      <w:r>
        <w:rPr>
          <w:sz w:val="20"/>
        </w:rPr>
        <w:t>A OFICINA DE INVENTARIS Y ACTIVO FIJO</w:t>
      </w:r>
      <w:r w:rsidRPr="003C4973">
        <w:rPr>
          <w:sz w:val="20"/>
        </w:rPr>
        <w:t>, PARA QUE ÉSTE REALICE LA RECEPCIÓN CORRESPONDIENTE DEL BIEN, CONSIDERANDO FUNDAMENTALMENTE QUE EL PERSONAL DE</w:t>
      </w:r>
      <w:r>
        <w:rPr>
          <w:sz w:val="20"/>
        </w:rPr>
        <w:t xml:space="preserve"> INVENTARIOS Y ACTIVO FIJO </w:t>
      </w:r>
      <w:r w:rsidRPr="003C4973">
        <w:rPr>
          <w:sz w:val="20"/>
        </w:rPr>
        <w:t xml:space="preserve">SÓLO SE RESPONSABILIZA DE LA RECEPCIÓN COMPLETA DE LA UNIDAD O VEHÍCULO; </w:t>
      </w:r>
    </w:p>
    <w:p w:rsidR="001756BA" w:rsidRPr="003C4973" w:rsidRDefault="001756BA" w:rsidP="006B56CF">
      <w:pPr>
        <w:rPr>
          <w:sz w:val="20"/>
        </w:rPr>
      </w:pPr>
    </w:p>
    <w:p w:rsidR="001756BA" w:rsidRPr="003C4973" w:rsidRDefault="001756BA" w:rsidP="006B56CF">
      <w:pPr>
        <w:rPr>
          <w:sz w:val="20"/>
        </w:rPr>
      </w:pPr>
      <w:r w:rsidRPr="003C4973">
        <w:rPr>
          <w:sz w:val="20"/>
        </w:rPr>
        <w:t>LOS VEHÍCULOS NO PUEDEN RETIRARSE HASTA QUE NO SE DETERMINE SI CUMPLE O NO CUMPLE EN LA INSPECCIÓN FÍSICA DE LOS BIENES. PARA SU ENTREGA.</w:t>
      </w:r>
    </w:p>
    <w:p w:rsidR="001756BA" w:rsidRPr="003C4973" w:rsidRDefault="001756BA" w:rsidP="006B56CF">
      <w:pPr>
        <w:rPr>
          <w:b/>
          <w:sz w:val="20"/>
          <w:u w:val="single"/>
        </w:rPr>
      </w:pPr>
    </w:p>
    <w:p w:rsidR="001756BA" w:rsidRPr="003C4973" w:rsidRDefault="001756BA" w:rsidP="006B56CF">
      <w:pPr>
        <w:rPr>
          <w:sz w:val="20"/>
        </w:rPr>
      </w:pPr>
      <w:r w:rsidRPr="003C4973">
        <w:rPr>
          <w:sz w:val="20"/>
        </w:rPr>
        <w:t>LA OBLIGATORIEDAD PARA EL CUMPLIMIENTO DE TODOS Y CADA UNO DE LOS REQUISITOS,</w:t>
      </w:r>
      <w:r>
        <w:rPr>
          <w:sz w:val="20"/>
        </w:rPr>
        <w:t xml:space="preserve"> </w:t>
      </w:r>
      <w:r w:rsidRPr="003C4973">
        <w:rPr>
          <w:sz w:val="20"/>
        </w:rPr>
        <w:t>ESTA INCLUIDA EN LA CONVOCATORIA LICITACIÓN, INVITACIÓN A CUANDO MENOS TRES PERSONAS O ADJUDICACIONES DIRECTAS Y QUEDA ESTABLECIDO EN EL PEDIDO-CONTRATO CORRESPONDIENTE.</w:t>
      </w:r>
    </w:p>
    <w:p w:rsidR="001756BA" w:rsidRPr="003C4973" w:rsidRDefault="001756BA" w:rsidP="006B56CF">
      <w:pPr>
        <w:rPr>
          <w:sz w:val="20"/>
        </w:rPr>
      </w:pPr>
    </w:p>
    <w:p w:rsidR="001756BA" w:rsidRPr="003C4973" w:rsidRDefault="001756BA" w:rsidP="00481F14">
      <w:pPr>
        <w:widowControl/>
        <w:numPr>
          <w:ilvl w:val="0"/>
          <w:numId w:val="24"/>
        </w:numPr>
        <w:tabs>
          <w:tab w:val="num" w:pos="540"/>
        </w:tabs>
        <w:suppressAutoHyphens/>
        <w:ind w:left="540" w:hanging="360"/>
        <w:rPr>
          <w:b/>
          <w:sz w:val="20"/>
        </w:rPr>
      </w:pPr>
      <w:r w:rsidRPr="003C4973">
        <w:rPr>
          <w:b/>
          <w:sz w:val="20"/>
        </w:rPr>
        <w:t>GLOSARIO DE TÉRMINOS.</w:t>
      </w:r>
    </w:p>
    <w:p w:rsidR="001756BA" w:rsidRPr="003C4973" w:rsidRDefault="001756BA" w:rsidP="006B56CF">
      <w:pPr>
        <w:rPr>
          <w:b/>
          <w:sz w:val="20"/>
        </w:rPr>
      </w:pPr>
    </w:p>
    <w:p w:rsidR="001756BA" w:rsidRPr="003C4973" w:rsidRDefault="001756BA" w:rsidP="006B56CF">
      <w:pPr>
        <w:rPr>
          <w:b/>
          <w:sz w:val="20"/>
        </w:rPr>
      </w:pPr>
      <w:r w:rsidRPr="003C4973">
        <w:rPr>
          <w:b/>
          <w:sz w:val="20"/>
        </w:rPr>
        <w:t>PEDIDO-CONTRATO DE ADQUISICIÓN.</w:t>
      </w:r>
    </w:p>
    <w:p w:rsidR="001756BA" w:rsidRPr="003C4973" w:rsidRDefault="001756BA" w:rsidP="006B56CF">
      <w:pPr>
        <w:rPr>
          <w:sz w:val="20"/>
        </w:rPr>
      </w:pPr>
      <w:r w:rsidRPr="003C4973">
        <w:rPr>
          <w:sz w:val="20"/>
        </w:rPr>
        <w:t xml:space="preserve">ES EL DOCUMENTO OFICIAL ELABORADO POR </w:t>
      </w:r>
      <w:r>
        <w:rPr>
          <w:sz w:val="20"/>
        </w:rPr>
        <w:t>EL DEPARTAMENTO DE ADQUISICIONES</w:t>
      </w:r>
      <w:r w:rsidRPr="003C4973">
        <w:rPr>
          <w:sz w:val="20"/>
        </w:rPr>
        <w:t xml:space="preserve">, EN DONDE SE ASIENTAN LOS DATOS E INFORMACIÓN GENERAL DEL PROVEEDOR Y PRODUCTO, </w:t>
      </w:r>
      <w:r w:rsidRPr="003C4973">
        <w:rPr>
          <w:b/>
          <w:sz w:val="20"/>
        </w:rPr>
        <w:t>PARTIDA, DESCRIPCIÓN COMPLETA Y CORRECTA DEL BIEN CONFORME EL REQUERIMIENTO ASENTADO EN LICITACIÓN, INVITACIÓN O ADJUDICACIÓN DIRECTA CORRESPONDIENTE, INDICA ADEMÁS, FABRICANTE, MARCA, PAÍS DE ORIGEN Y PROCEDENCIA, FECHA LÍMITE DE ENTREGA, LUGAR DE ENTREGA DE LOS BIENES, PARTIDA PRESUPUESTAL, CANTIDAD A ENTREGAR, UNIDAD DE MEDIDA, PRESENTACIÓN, CONDICIONES ESPECIALES DEL PEDIDO-CONTRATO (ESPECIFICADAS POR ADQUISICIONES)</w:t>
      </w:r>
      <w:r w:rsidRPr="003C4973">
        <w:rPr>
          <w:sz w:val="20"/>
        </w:rPr>
        <w:t>, ETC.</w:t>
      </w:r>
      <w:r>
        <w:rPr>
          <w:sz w:val="20"/>
        </w:rPr>
        <w:t xml:space="preserve"> </w:t>
      </w:r>
      <w:r w:rsidRPr="003C4973">
        <w:rPr>
          <w:sz w:val="20"/>
        </w:rPr>
        <w:t>EL PEDIDO-CONTRATO DEBE CONTAR CON TODAS LAS FIRMAS DE AUTORIZACIÓN CORRESPONDIENTES.</w:t>
      </w:r>
    </w:p>
    <w:p w:rsidR="001756BA" w:rsidRPr="003C4973" w:rsidRDefault="001756BA" w:rsidP="006B56CF">
      <w:pPr>
        <w:rPr>
          <w:sz w:val="20"/>
        </w:rPr>
      </w:pPr>
    </w:p>
    <w:p w:rsidR="001756BA" w:rsidRPr="003C4973" w:rsidRDefault="001756BA" w:rsidP="006B56CF">
      <w:pPr>
        <w:rPr>
          <w:b/>
          <w:sz w:val="20"/>
        </w:rPr>
      </w:pPr>
    </w:p>
    <w:p w:rsidR="001756BA" w:rsidRPr="003C4973" w:rsidRDefault="001756BA" w:rsidP="006B56CF">
      <w:pPr>
        <w:rPr>
          <w:b/>
          <w:sz w:val="20"/>
        </w:rPr>
      </w:pPr>
      <w:r w:rsidRPr="003C4973">
        <w:rPr>
          <w:b/>
          <w:sz w:val="20"/>
        </w:rPr>
        <w:t>FACTURA.</w:t>
      </w:r>
    </w:p>
    <w:p w:rsidR="001756BA" w:rsidRPr="003C4973" w:rsidRDefault="001756BA" w:rsidP="006B56CF">
      <w:pPr>
        <w:pStyle w:val="Textoindependiente2"/>
        <w:rPr>
          <w:color w:val="auto"/>
          <w:sz w:val="20"/>
        </w:rPr>
      </w:pPr>
      <w:r w:rsidRPr="003C4973">
        <w:rPr>
          <w:color w:val="auto"/>
          <w:sz w:val="20"/>
        </w:rPr>
        <w:t>ES EL DOCUMENTO FISCAL MEDIANTE EL CUAL EL PROVEEDOR EFECTUA SUS TRÁMITES DE PAGO, PUEDE SER TOTAL O PARCIAL CON RESPECTO AL MONTO TOTAL DEL PEDIDO-CONTRATO Y LOS DATOS REGISTRADOS EN LA FACTURA DEBEN COINCIDIR CON LOS DEL</w:t>
      </w:r>
      <w:r>
        <w:rPr>
          <w:color w:val="auto"/>
          <w:sz w:val="20"/>
        </w:rPr>
        <w:t xml:space="preserve"> </w:t>
      </w:r>
      <w:r w:rsidRPr="003C4973">
        <w:rPr>
          <w:color w:val="auto"/>
          <w:sz w:val="20"/>
        </w:rPr>
        <w:t>PEDIDO-CONTRATO RESPECTIVO.</w:t>
      </w:r>
    </w:p>
    <w:p w:rsidR="001756BA" w:rsidRPr="003C4973" w:rsidRDefault="001756BA" w:rsidP="006B56CF">
      <w:pPr>
        <w:rPr>
          <w:sz w:val="20"/>
        </w:rPr>
      </w:pPr>
    </w:p>
    <w:p w:rsidR="001756BA" w:rsidRPr="003C4973" w:rsidRDefault="001756BA" w:rsidP="006B56CF">
      <w:pPr>
        <w:rPr>
          <w:b/>
          <w:sz w:val="20"/>
        </w:rPr>
      </w:pPr>
      <w:r w:rsidRPr="003C4973">
        <w:rPr>
          <w:b/>
          <w:sz w:val="20"/>
        </w:rPr>
        <w:t>CARTA GARANTÍA CONTRA DEFECTOS Y VICIOS OCULTOS DE FABRICACIÓN.</w:t>
      </w:r>
    </w:p>
    <w:p w:rsidR="001756BA" w:rsidRPr="003C4973" w:rsidRDefault="001756BA" w:rsidP="006B56CF">
      <w:pPr>
        <w:rPr>
          <w:sz w:val="20"/>
        </w:rPr>
      </w:pPr>
      <w:r w:rsidRPr="003C4973">
        <w:rPr>
          <w:sz w:val="20"/>
        </w:rPr>
        <w:t>ES EL DOCUMENTO QUE ELABORA EL PROVEEDOR EN PAPEL PREFERENTEMENTE MEMBRETADO DE LA EMPRESA A LA CUAL REPRESENTA, SIENDO ESTE EN EL CUAL SE AMPARAN LOS BIENES POR EL TIEMPO Y CONDICIONES ESTIPULADAS EN EL PEDIDO-CONTRATO, LA CONVOCATORIA DE LICITACIÓN, INVITACIÒN O ADJUDICACIÒN DIRECTA A PARTIR DE LA FECHA DE ENTREGA, INSTALACIÓN Y/O FUNCIONAMIENTO EN EL ÁREA USUARIA CORRESPONDIENTE, INCLUSO LA SUSTITUCIÓN DE LOS BIENES EN EL MOMENTO QUE SE LE SOLICITE POR ESCRITO Y A ENTERA SATISFACCIÓN DEL</w:t>
      </w:r>
      <w:r>
        <w:rPr>
          <w:sz w:val="20"/>
        </w:rPr>
        <w:t xml:space="preserve"> ORGANISMO</w:t>
      </w:r>
      <w:r w:rsidRPr="003C4973">
        <w:rPr>
          <w:sz w:val="20"/>
        </w:rPr>
        <w:t>.</w:t>
      </w:r>
    </w:p>
    <w:p w:rsidR="001756BA" w:rsidRPr="003C4973" w:rsidRDefault="001756BA" w:rsidP="006B56CF">
      <w:pPr>
        <w:rPr>
          <w:sz w:val="20"/>
        </w:rPr>
      </w:pPr>
    </w:p>
    <w:p w:rsidR="001756BA" w:rsidRPr="003C4973" w:rsidRDefault="001756BA" w:rsidP="006B56CF">
      <w:pPr>
        <w:rPr>
          <w:b/>
          <w:sz w:val="20"/>
        </w:rPr>
      </w:pPr>
      <w:r w:rsidRPr="003C4973">
        <w:rPr>
          <w:b/>
          <w:sz w:val="20"/>
        </w:rPr>
        <w:t xml:space="preserve">CATÁLOGOS Y MANUALES DE INSTALACIÓN Y OPERACIÓN DEL BIEN. </w:t>
      </w:r>
    </w:p>
    <w:p w:rsidR="001756BA" w:rsidRPr="003C4973" w:rsidRDefault="001756BA" w:rsidP="006B56CF">
      <w:pPr>
        <w:rPr>
          <w:sz w:val="20"/>
        </w:rPr>
      </w:pPr>
      <w:r w:rsidRPr="003C4973">
        <w:rPr>
          <w:sz w:val="20"/>
        </w:rPr>
        <w:t xml:space="preserve">SON LOS DOCUMENTOS QUE CONTIENEN LA INFORMACIÓN ESPECIFICA DEL BIEN QUE SE DESCRIBE EN EL PEDIDO-CONTRATO QUE EMITE EL FABRICANTE NACIONAL O </w:t>
      </w:r>
      <w:r w:rsidRPr="003C4973">
        <w:rPr>
          <w:sz w:val="20"/>
        </w:rPr>
        <w:lastRenderedPageBreak/>
        <w:t>INTERNACIONAL, SIENDO ESTE EN EL CUAL SE DESCRIBE DETALLADAMENTE LOS MECANISMOS DE INSTALACIÓN, OPERACIÓN, CUIDADOS, MANTENIMIENTO Y MANEJO DE LOS BIENES. INCLUSO DEBE ESTAR CON TRADUCCIÓN AL ESPAÑOL PARA FACILITAR SU USO.</w:t>
      </w:r>
    </w:p>
    <w:p w:rsidR="001756BA" w:rsidRPr="003C4973" w:rsidRDefault="001756BA" w:rsidP="006B56CF">
      <w:pPr>
        <w:rPr>
          <w:sz w:val="20"/>
        </w:rPr>
      </w:pPr>
    </w:p>
    <w:p w:rsidR="001756BA" w:rsidRPr="003C4973" w:rsidRDefault="001756BA" w:rsidP="006B56CF">
      <w:pPr>
        <w:rPr>
          <w:b/>
          <w:sz w:val="20"/>
        </w:rPr>
      </w:pPr>
      <w:r w:rsidRPr="003C4973">
        <w:rPr>
          <w:b/>
          <w:sz w:val="20"/>
        </w:rPr>
        <w:t xml:space="preserve">MODIFICACIONES AL PEDIDO-CONTRATO. </w:t>
      </w:r>
    </w:p>
    <w:p w:rsidR="001756BA" w:rsidRPr="003C4973" w:rsidRDefault="001756BA" w:rsidP="006B56CF">
      <w:pPr>
        <w:rPr>
          <w:sz w:val="20"/>
        </w:rPr>
      </w:pPr>
      <w:r w:rsidRPr="003C4973">
        <w:rPr>
          <w:sz w:val="20"/>
        </w:rPr>
        <w:t xml:space="preserve">ES EL DOCUMENTO OFICIAL AUTORIZADO Y EMITIDO POR </w:t>
      </w:r>
      <w:r>
        <w:rPr>
          <w:sz w:val="20"/>
        </w:rPr>
        <w:t>EL DEPARTAMENTO DE ADQUISICIONES</w:t>
      </w:r>
      <w:r w:rsidRPr="003C4973">
        <w:rPr>
          <w:sz w:val="20"/>
        </w:rPr>
        <w:t xml:space="preserve">, EN EL CUAL SE ASIENTAN Y AUTORIZAN LOS CAMBIOS O AJUSTES EN CUALQUIER CONCEPTO DEL MISMO. </w:t>
      </w:r>
    </w:p>
    <w:p w:rsidR="001756BA" w:rsidRPr="003C4973" w:rsidRDefault="001756BA" w:rsidP="006B56CF">
      <w:pPr>
        <w:tabs>
          <w:tab w:val="left" w:pos="851"/>
        </w:tabs>
        <w:spacing w:before="60" w:after="60"/>
        <w:rPr>
          <w:rFonts w:cs="Arial"/>
          <w:sz w:val="20"/>
        </w:rPr>
        <w:sectPr w:rsidR="001756BA" w:rsidRPr="003C4973" w:rsidSect="00B939EA">
          <w:headerReference w:type="default" r:id="rId12"/>
          <w:pgSz w:w="12242" w:h="15842" w:code="1"/>
          <w:pgMar w:top="578" w:right="851" w:bottom="1276" w:left="2274" w:header="567" w:footer="775" w:gutter="0"/>
          <w:cols w:space="720"/>
        </w:sectPr>
      </w:pPr>
    </w:p>
    <w:p w:rsidR="001756BA" w:rsidRPr="003C4973" w:rsidRDefault="001756BA" w:rsidP="006B56CF">
      <w:pPr>
        <w:tabs>
          <w:tab w:val="left" w:pos="851"/>
        </w:tabs>
        <w:spacing w:before="60" w:after="6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499"/>
      </w:tblGrid>
      <w:tr w:rsidR="001756BA" w:rsidRPr="003C4973">
        <w:tc>
          <w:tcPr>
            <w:tcW w:w="4649" w:type="dxa"/>
          </w:tcPr>
          <w:p w:rsidR="001756BA" w:rsidRPr="003C4973" w:rsidRDefault="00E07665">
            <w:pPr>
              <w:rPr>
                <w:b/>
                <w:sz w:val="18"/>
              </w:rPr>
            </w:pPr>
            <w:r>
              <w:rPr>
                <w:noProof/>
                <w:lang w:eastAsia="es-MX"/>
              </w:rPr>
              <w:drawing>
                <wp:inline distT="0" distB="0" distL="0" distR="0">
                  <wp:extent cx="1685925" cy="819150"/>
                  <wp:effectExtent l="0" t="0" r="9525" b="0"/>
                  <wp:docPr id="2" name="Imagen 2" descr="logo_sf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fp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tc>
        <w:tc>
          <w:tcPr>
            <w:tcW w:w="4566" w:type="dxa"/>
          </w:tcPr>
          <w:p w:rsidR="001756BA" w:rsidRPr="003C4973" w:rsidRDefault="00E07665">
            <w:pPr>
              <w:rPr>
                <w:b/>
                <w:sz w:val="18"/>
              </w:rPr>
            </w:pPr>
            <w:bookmarkStart w:id="125" w:name="_Toc58656664"/>
            <w:r>
              <w:rPr>
                <w:noProof/>
                <w:lang w:eastAsia="es-MX"/>
              </w:rPr>
              <w:drawing>
                <wp:anchor distT="0" distB="0" distL="114300" distR="114300" simplePos="0" relativeHeight="251658240" behindDoc="0" locked="0" layoutInCell="1" allowOverlap="1">
                  <wp:simplePos x="0" y="0"/>
                  <wp:positionH relativeFrom="column">
                    <wp:posOffset>1378585</wp:posOffset>
                  </wp:positionH>
                  <wp:positionV relativeFrom="paragraph">
                    <wp:posOffset>83185</wp:posOffset>
                  </wp:positionV>
                  <wp:extent cx="944880" cy="736600"/>
                  <wp:effectExtent l="0" t="0" r="7620" b="6350"/>
                  <wp:wrapTopAndBottom/>
                  <wp:docPr id="6"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880" cy="736600"/>
                          </a:xfrm>
                          <a:prstGeom prst="rect">
                            <a:avLst/>
                          </a:prstGeom>
                          <a:noFill/>
                        </pic:spPr>
                      </pic:pic>
                    </a:graphicData>
                  </a:graphic>
                  <wp14:sizeRelH relativeFrom="page">
                    <wp14:pctWidth>0</wp14:pctWidth>
                  </wp14:sizeRelH>
                  <wp14:sizeRelV relativeFrom="page">
                    <wp14:pctHeight>0</wp14:pctHeight>
                  </wp14:sizeRelV>
                </wp:anchor>
              </w:drawing>
            </w:r>
            <w:bookmarkEnd w:id="125"/>
          </w:p>
        </w:tc>
      </w:tr>
    </w:tbl>
    <w:p w:rsidR="001756BA" w:rsidRPr="0050492A" w:rsidRDefault="001756BA" w:rsidP="0050492A">
      <w:pPr>
        <w:jc w:val="center"/>
        <w:rPr>
          <w:rFonts w:cs="Arial"/>
          <w:b/>
        </w:rPr>
      </w:pPr>
    </w:p>
    <w:p w:rsidR="001756BA" w:rsidRPr="003C4973" w:rsidRDefault="001756BA" w:rsidP="0038211B">
      <w:pPr>
        <w:pStyle w:val="Ttulo2"/>
        <w:jc w:val="left"/>
        <w:rPr>
          <w:bCs/>
          <w:szCs w:val="24"/>
          <w:lang w:val="pt-BR"/>
        </w:rPr>
      </w:pPr>
      <w:bookmarkStart w:id="126" w:name="_Toc91328271"/>
      <w:bookmarkStart w:id="127" w:name="_Toc233006360"/>
      <w:bookmarkStart w:id="128" w:name="_Toc425762708"/>
      <w:bookmarkStart w:id="129" w:name="_Toc425856844"/>
      <w:r w:rsidRPr="00E81DEC">
        <w:rPr>
          <w:bCs/>
          <w:color w:val="0070C0"/>
          <w:szCs w:val="24"/>
          <w:lang w:val="pt-BR"/>
        </w:rPr>
        <w:t>ANEXO G</w:t>
      </w:r>
      <w:r w:rsidRPr="003C4973">
        <w:rPr>
          <w:bCs/>
          <w:szCs w:val="24"/>
          <w:lang w:val="pt-BR"/>
        </w:rPr>
        <w:tab/>
        <w:t>NOTA INFORMATIVA</w:t>
      </w:r>
      <w:bookmarkEnd w:id="126"/>
      <w:r w:rsidRPr="003C4973">
        <w:rPr>
          <w:bCs/>
          <w:szCs w:val="24"/>
          <w:lang w:val="pt-BR"/>
        </w:rPr>
        <w:t xml:space="preserve"> O.C.D.E.</w:t>
      </w:r>
      <w:bookmarkEnd w:id="127"/>
      <w:bookmarkEnd w:id="128"/>
      <w:bookmarkEnd w:id="129"/>
    </w:p>
    <w:p w:rsidR="001756BA" w:rsidRPr="003C4973" w:rsidRDefault="001756BA" w:rsidP="0038211B">
      <w:pPr>
        <w:rPr>
          <w:sz w:val="10"/>
          <w:szCs w:val="10"/>
          <w:lang w:val="pt-BR"/>
        </w:rPr>
      </w:pPr>
    </w:p>
    <w:p w:rsidR="001756BA" w:rsidRPr="003C4973" w:rsidRDefault="001756BA" w:rsidP="0038211B">
      <w:pPr>
        <w:rPr>
          <w:rFonts w:cs="Arial"/>
          <w:b/>
          <w:sz w:val="22"/>
          <w:szCs w:val="22"/>
        </w:rPr>
      </w:pPr>
      <w:r w:rsidRPr="003C4973">
        <w:rPr>
          <w:rFonts w:cs="Arial"/>
          <w:b/>
          <w:sz w:val="22"/>
          <w:szCs w:val="22"/>
        </w:rPr>
        <w:t>Para participantes de países miembros de la Organización para la Cooperación y Desarrollo Económico y firmantes de la Convención para combatir el cohecho de Servidores Públicos extranjeros en Transacciones Comerciales Internacionales.</w:t>
      </w:r>
    </w:p>
    <w:p w:rsidR="001756BA" w:rsidRPr="003C4973" w:rsidRDefault="001756BA" w:rsidP="0038211B">
      <w:pPr>
        <w:rPr>
          <w:b/>
          <w:sz w:val="20"/>
        </w:rPr>
      </w:pPr>
    </w:p>
    <w:p w:rsidR="001756BA" w:rsidRPr="003C4973" w:rsidRDefault="001756BA" w:rsidP="0038211B">
      <w:pPr>
        <w:spacing w:after="120"/>
        <w:rPr>
          <w:sz w:val="20"/>
        </w:rPr>
      </w:pPr>
      <w:r w:rsidRPr="003C4973">
        <w:rPr>
          <w:sz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3C4973">
        <w:rPr>
          <w:i/>
          <w:sz w:val="20"/>
        </w:rPr>
        <w:t>Convención para combatir el cohecho de servidores públicos extranjeros en transacciones comerciales internacionales</w:t>
      </w:r>
      <w:r w:rsidRPr="003C4973">
        <w:rPr>
          <w:sz w:val="20"/>
        </w:rPr>
        <w:t>, hemos adquirido responsabilidades que involucran a los sectores público y privado.</w:t>
      </w:r>
    </w:p>
    <w:p w:rsidR="001756BA" w:rsidRPr="003C4973" w:rsidRDefault="001756BA" w:rsidP="0038211B">
      <w:pPr>
        <w:spacing w:after="120"/>
        <w:rPr>
          <w:sz w:val="20"/>
        </w:rPr>
      </w:pPr>
      <w:r w:rsidRPr="003C4973">
        <w:rPr>
          <w:sz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756BA" w:rsidRPr="003C4973" w:rsidRDefault="001756BA" w:rsidP="0038211B">
      <w:pPr>
        <w:spacing w:after="120"/>
        <w:rPr>
          <w:sz w:val="20"/>
        </w:rPr>
      </w:pPr>
      <w:r w:rsidRPr="003C4973">
        <w:rPr>
          <w:sz w:val="20"/>
        </w:rPr>
        <w:t xml:space="preserve">La OCDE ha establecido mecanismos muy claros para que los países firmantes de la Convención cumplan con las recomendaciones emitidas por ésta y en el caso de México, iniciará en </w:t>
      </w:r>
      <w:r w:rsidRPr="003C4973">
        <w:rPr>
          <w:b/>
          <w:sz w:val="20"/>
        </w:rPr>
        <w:t>noviembre de 2003</w:t>
      </w:r>
      <w:r w:rsidRPr="003C4973">
        <w:rPr>
          <w:sz w:val="20"/>
        </w:rPr>
        <w:t xml:space="preserve"> una segunda fase de </w:t>
      </w:r>
      <w:r w:rsidRPr="003C4973">
        <w:rPr>
          <w:b/>
          <w:sz w:val="20"/>
        </w:rPr>
        <w:t>evaluación</w:t>
      </w:r>
      <w:r w:rsidRPr="003C4973">
        <w:rPr>
          <w:sz w:val="20"/>
        </w:rPr>
        <w:t xml:space="preserve"> –la primera ya fue aprobada– en donde un grupo de expertos verificará, entre otros:</w:t>
      </w:r>
    </w:p>
    <w:p w:rsidR="001756BA" w:rsidRPr="003C4973" w:rsidRDefault="001756BA" w:rsidP="0038211B">
      <w:pPr>
        <w:numPr>
          <w:ilvl w:val="0"/>
          <w:numId w:val="11"/>
        </w:numPr>
        <w:spacing w:after="120"/>
        <w:rPr>
          <w:sz w:val="20"/>
        </w:rPr>
      </w:pPr>
      <w:r w:rsidRPr="003C4973">
        <w:rPr>
          <w:sz w:val="20"/>
        </w:rPr>
        <w:t>La compatibilidad de nuestro marco jurídico con las disposiciones de la Convención.</w:t>
      </w:r>
    </w:p>
    <w:p w:rsidR="001756BA" w:rsidRPr="003C4973" w:rsidRDefault="001756BA" w:rsidP="0038211B">
      <w:pPr>
        <w:numPr>
          <w:ilvl w:val="0"/>
          <w:numId w:val="11"/>
        </w:numPr>
        <w:spacing w:after="120"/>
        <w:rPr>
          <w:sz w:val="20"/>
        </w:rPr>
      </w:pPr>
      <w:r w:rsidRPr="003C4973">
        <w:rPr>
          <w:sz w:val="20"/>
        </w:rPr>
        <w:t>El conocimiento que tengan los sectores público y privado de las recomendaciones de la Convención.</w:t>
      </w:r>
    </w:p>
    <w:p w:rsidR="001756BA" w:rsidRPr="003C4973" w:rsidRDefault="001756BA" w:rsidP="0038211B">
      <w:pPr>
        <w:spacing w:after="120"/>
        <w:rPr>
          <w:sz w:val="20"/>
        </w:rPr>
      </w:pPr>
      <w:r w:rsidRPr="003C4973">
        <w:rPr>
          <w:sz w:val="20"/>
        </w:rPr>
        <w:t xml:space="preserve">El resultado de esta evaluación </w:t>
      </w:r>
      <w:r w:rsidRPr="003C4973">
        <w:rPr>
          <w:b/>
          <w:sz w:val="20"/>
        </w:rPr>
        <w:t>impactará</w:t>
      </w:r>
      <w:r w:rsidRPr="003C4973">
        <w:rPr>
          <w:sz w:val="20"/>
        </w:rPr>
        <w:t xml:space="preserve"> el grado de inversión otorgado a México por las agencias calificadores y la atracción de inversión extranjera.</w:t>
      </w:r>
    </w:p>
    <w:p w:rsidR="001756BA" w:rsidRPr="003C4973" w:rsidRDefault="001756BA" w:rsidP="0038211B">
      <w:pPr>
        <w:spacing w:after="120"/>
        <w:rPr>
          <w:sz w:val="20"/>
        </w:rPr>
      </w:pPr>
      <w:r w:rsidRPr="003C4973">
        <w:rPr>
          <w:sz w:val="20"/>
        </w:rPr>
        <w:t>Las responsabilidades del sector público se centran en:</w:t>
      </w:r>
    </w:p>
    <w:p w:rsidR="001756BA" w:rsidRPr="003C4973" w:rsidRDefault="001756BA" w:rsidP="0038211B">
      <w:pPr>
        <w:numPr>
          <w:ilvl w:val="0"/>
          <w:numId w:val="12"/>
        </w:numPr>
        <w:spacing w:after="120"/>
        <w:rPr>
          <w:sz w:val="20"/>
        </w:rPr>
      </w:pPr>
      <w:r w:rsidRPr="003C4973">
        <w:rPr>
          <w:sz w:val="20"/>
        </w:rPr>
        <w:t>Profundizar las reformas legales que inició en 1999.</w:t>
      </w:r>
    </w:p>
    <w:p w:rsidR="001756BA" w:rsidRPr="003C4973" w:rsidRDefault="001756BA" w:rsidP="0038211B">
      <w:pPr>
        <w:numPr>
          <w:ilvl w:val="0"/>
          <w:numId w:val="12"/>
        </w:numPr>
        <w:spacing w:after="120"/>
        <w:rPr>
          <w:sz w:val="20"/>
        </w:rPr>
      </w:pPr>
      <w:r w:rsidRPr="003C4973">
        <w:rPr>
          <w:sz w:val="20"/>
        </w:rPr>
        <w:t>Difundir las recomendaciones de la Convención y las obligaciones de cada uno de los actores comprometidos en su cumplimiento.</w:t>
      </w:r>
    </w:p>
    <w:p w:rsidR="001756BA" w:rsidRPr="003C4973" w:rsidRDefault="001756BA" w:rsidP="0038211B">
      <w:pPr>
        <w:numPr>
          <w:ilvl w:val="0"/>
          <w:numId w:val="12"/>
        </w:numPr>
        <w:spacing w:after="120"/>
        <w:rPr>
          <w:sz w:val="20"/>
        </w:rPr>
      </w:pPr>
      <w:r w:rsidRPr="003C4973">
        <w:rPr>
          <w:sz w:val="20"/>
        </w:rPr>
        <w:t>Presentar casos de cohecho en proceso y concluidos (incluyendo aquellos relacionados con lavado de dinero y extradición).</w:t>
      </w:r>
    </w:p>
    <w:p w:rsidR="001756BA" w:rsidRPr="003C4973" w:rsidRDefault="001756BA" w:rsidP="0038211B">
      <w:pPr>
        <w:spacing w:after="120"/>
        <w:rPr>
          <w:sz w:val="20"/>
        </w:rPr>
      </w:pPr>
      <w:r w:rsidRPr="003C4973">
        <w:rPr>
          <w:sz w:val="20"/>
        </w:rPr>
        <w:t xml:space="preserve">Las </w:t>
      </w:r>
      <w:r w:rsidRPr="003C4973">
        <w:rPr>
          <w:b/>
          <w:sz w:val="20"/>
        </w:rPr>
        <w:t>responsabilidades</w:t>
      </w:r>
      <w:r w:rsidRPr="003C4973">
        <w:rPr>
          <w:sz w:val="20"/>
        </w:rPr>
        <w:t xml:space="preserve"> del sector privado contemplan:</w:t>
      </w:r>
    </w:p>
    <w:p w:rsidR="001756BA" w:rsidRPr="003C4973" w:rsidRDefault="001756BA" w:rsidP="0038211B">
      <w:pPr>
        <w:numPr>
          <w:ilvl w:val="0"/>
          <w:numId w:val="13"/>
        </w:numPr>
        <w:spacing w:after="120"/>
        <w:rPr>
          <w:sz w:val="20"/>
        </w:rPr>
      </w:pPr>
      <w:r w:rsidRPr="003C4973">
        <w:rPr>
          <w:b/>
          <w:sz w:val="20"/>
        </w:rPr>
        <w:t>Las empresas:</w:t>
      </w:r>
      <w:r w:rsidRPr="003C4973">
        <w:rPr>
          <w:sz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756BA" w:rsidRPr="003C4973" w:rsidRDefault="001756BA" w:rsidP="0038211B">
      <w:pPr>
        <w:spacing w:after="120"/>
        <w:rPr>
          <w:sz w:val="20"/>
        </w:rPr>
      </w:pPr>
    </w:p>
    <w:p w:rsidR="001756BA" w:rsidRPr="003C4973" w:rsidRDefault="001756BA" w:rsidP="0038211B">
      <w:pPr>
        <w:spacing w:after="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500"/>
      </w:tblGrid>
      <w:tr w:rsidR="001756BA" w:rsidRPr="003C4973">
        <w:tc>
          <w:tcPr>
            <w:tcW w:w="4649" w:type="dxa"/>
          </w:tcPr>
          <w:p w:rsidR="001756BA" w:rsidRPr="003C4973" w:rsidRDefault="00E07665" w:rsidP="00B73A3B">
            <w:pPr>
              <w:rPr>
                <w:b/>
                <w:sz w:val="18"/>
              </w:rPr>
            </w:pPr>
            <w:r>
              <w:rPr>
                <w:b/>
                <w:noProof/>
                <w:sz w:val="18"/>
                <w:lang w:eastAsia="es-MX"/>
              </w:rPr>
              <w:lastRenderedPageBreak/>
              <w:drawing>
                <wp:inline distT="0" distB="0" distL="0" distR="0">
                  <wp:extent cx="1685925" cy="781050"/>
                  <wp:effectExtent l="0" t="0" r="9525" b="0"/>
                  <wp:docPr id="3" name="Imagen 3" descr="logo_sf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sfp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781050"/>
                          </a:xfrm>
                          <a:prstGeom prst="rect">
                            <a:avLst/>
                          </a:prstGeom>
                          <a:noFill/>
                          <a:ln>
                            <a:noFill/>
                          </a:ln>
                        </pic:spPr>
                      </pic:pic>
                    </a:graphicData>
                  </a:graphic>
                </wp:inline>
              </w:drawing>
            </w:r>
          </w:p>
        </w:tc>
        <w:tc>
          <w:tcPr>
            <w:tcW w:w="4566" w:type="dxa"/>
          </w:tcPr>
          <w:p w:rsidR="001756BA" w:rsidRPr="003C4973" w:rsidRDefault="00E07665" w:rsidP="00B73A3B">
            <w:pPr>
              <w:rPr>
                <w:b/>
                <w:noProof/>
                <w:sz w:val="18"/>
                <w:lang w:val="es-ES"/>
              </w:rPr>
            </w:pPr>
            <w:r>
              <w:rPr>
                <w:noProof/>
                <w:lang w:eastAsia="es-MX"/>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102870</wp:posOffset>
                  </wp:positionV>
                  <wp:extent cx="1019810" cy="794385"/>
                  <wp:effectExtent l="0" t="0" r="8890" b="5715"/>
                  <wp:wrapTopAndBottom/>
                  <wp:docPr id="1" name="Imagen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794385"/>
                          </a:xfrm>
                          <a:prstGeom prst="rect">
                            <a:avLst/>
                          </a:prstGeom>
                          <a:noFill/>
                        </pic:spPr>
                      </pic:pic>
                    </a:graphicData>
                  </a:graphic>
                  <wp14:sizeRelH relativeFrom="page">
                    <wp14:pctWidth>0</wp14:pctWidth>
                  </wp14:sizeRelH>
                  <wp14:sizeRelV relativeFrom="page">
                    <wp14:pctHeight>0</wp14:pctHeight>
                  </wp14:sizeRelV>
                </wp:anchor>
              </w:drawing>
            </w:r>
          </w:p>
        </w:tc>
      </w:tr>
    </w:tbl>
    <w:p w:rsidR="001756BA" w:rsidRPr="003C4973" w:rsidRDefault="001756BA" w:rsidP="0038211B">
      <w:pPr>
        <w:numPr>
          <w:ilvl w:val="0"/>
          <w:numId w:val="13"/>
        </w:numPr>
        <w:spacing w:after="120"/>
        <w:rPr>
          <w:sz w:val="20"/>
        </w:rPr>
      </w:pPr>
      <w:r w:rsidRPr="003C4973">
        <w:rPr>
          <w:b/>
          <w:sz w:val="20"/>
        </w:rPr>
        <w:t>Los contadores públicos:</w:t>
      </w:r>
      <w:r w:rsidRPr="003C4973">
        <w:rPr>
          <w:sz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756BA" w:rsidRPr="003C4973" w:rsidRDefault="001756BA" w:rsidP="0038211B">
      <w:pPr>
        <w:spacing w:after="120"/>
        <w:rPr>
          <w:sz w:val="8"/>
          <w:szCs w:val="8"/>
        </w:rPr>
      </w:pPr>
    </w:p>
    <w:p w:rsidR="001756BA" w:rsidRPr="003C4973" w:rsidRDefault="001756BA" w:rsidP="0038211B">
      <w:pPr>
        <w:numPr>
          <w:ilvl w:val="0"/>
          <w:numId w:val="13"/>
        </w:numPr>
        <w:spacing w:after="120"/>
        <w:rPr>
          <w:sz w:val="20"/>
        </w:rPr>
      </w:pPr>
      <w:r w:rsidRPr="003C4973">
        <w:rPr>
          <w:b/>
          <w:sz w:val="20"/>
        </w:rPr>
        <w:t>Los abogados:</w:t>
      </w:r>
      <w:r w:rsidRPr="003C4973">
        <w:rPr>
          <w:sz w:val="20"/>
        </w:rPr>
        <w:t xml:space="preserve"> promover el cumplimiento y revisión de la Convención (imprimir el carácter vinculatorio entre ésta y la legislación nacional); impulsar los esquemas preventivos que deben adoptar las empresas.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 xml:space="preserve">Las </w:t>
      </w:r>
      <w:r w:rsidRPr="003C4973">
        <w:rPr>
          <w:b/>
          <w:sz w:val="20"/>
        </w:rPr>
        <w:t>sanciones</w:t>
      </w:r>
      <w:r w:rsidRPr="003C4973">
        <w:rPr>
          <w:sz w:val="20"/>
        </w:rPr>
        <w:t xml:space="preserve"> impuestas a las personas físicas o morales (privados) y a los servidores públicos que incumplan las recomendaciones de la Convención, implican entre otras, privación de la libertad, extradición, decomiso y/o embargo de dinero o BIENES.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756BA" w:rsidRPr="00FF2798" w:rsidRDefault="001756BA" w:rsidP="0038211B">
      <w:pPr>
        <w:pStyle w:val="Encabezado"/>
        <w:tabs>
          <w:tab w:val="clear" w:pos="4419"/>
          <w:tab w:val="clear" w:pos="8838"/>
        </w:tabs>
        <w:rPr>
          <w:sz w:val="12"/>
          <w:szCs w:val="12"/>
          <w:lang w:val="es-ES"/>
        </w:rPr>
      </w:pPr>
    </w:p>
    <w:p w:rsidR="001756BA" w:rsidRPr="003C4973" w:rsidRDefault="001756BA" w:rsidP="0038211B">
      <w:pPr>
        <w:spacing w:after="120"/>
        <w:rPr>
          <w:sz w:val="20"/>
        </w:rPr>
      </w:pPr>
      <w:r w:rsidRPr="003C4973">
        <w:rPr>
          <w:sz w:val="20"/>
        </w:rPr>
        <w:t>El culpable puede ser perseguido en cualquier país firmante de la Convención, independientemente del lugar donde el acto de cohecho haya sido cometido.</w:t>
      </w:r>
    </w:p>
    <w:p w:rsidR="001756BA" w:rsidRPr="00FF2798" w:rsidRDefault="001756BA" w:rsidP="0038211B">
      <w:pPr>
        <w:pStyle w:val="Encabezado"/>
        <w:tabs>
          <w:tab w:val="clear" w:pos="4419"/>
          <w:tab w:val="clear" w:pos="8838"/>
        </w:tabs>
        <w:rPr>
          <w:sz w:val="12"/>
          <w:szCs w:val="12"/>
          <w:lang w:val="es-ES"/>
        </w:rPr>
      </w:pPr>
    </w:p>
    <w:p w:rsidR="001756BA" w:rsidRPr="003C4973" w:rsidRDefault="001756BA" w:rsidP="0038211B">
      <w:pPr>
        <w:spacing w:after="120"/>
        <w:rPr>
          <w:sz w:val="12"/>
          <w:szCs w:val="12"/>
        </w:rPr>
      </w:pPr>
      <w:r w:rsidRPr="003C4973">
        <w:rPr>
          <w:sz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Por otra parte, es de señalar que el Código Penal Federal sanciona el cohecho en los siguientes términos:</w:t>
      </w:r>
    </w:p>
    <w:p w:rsidR="001756BA" w:rsidRPr="003C4973" w:rsidRDefault="001756BA" w:rsidP="0038211B">
      <w:pPr>
        <w:spacing w:after="120"/>
        <w:rPr>
          <w:sz w:val="20"/>
        </w:rPr>
      </w:pPr>
      <w:r w:rsidRPr="003C4973">
        <w:rPr>
          <w:sz w:val="20"/>
        </w:rPr>
        <w:t>“Artículo 222</w:t>
      </w:r>
    </w:p>
    <w:p w:rsidR="001756BA" w:rsidRPr="003C4973" w:rsidRDefault="001756BA" w:rsidP="0038211B">
      <w:pPr>
        <w:spacing w:after="120"/>
        <w:rPr>
          <w:sz w:val="20"/>
        </w:rPr>
      </w:pPr>
      <w:r w:rsidRPr="003C4973">
        <w:rPr>
          <w:sz w:val="20"/>
        </w:rPr>
        <w:t>Cometen el delito de cohecho:</w:t>
      </w:r>
    </w:p>
    <w:p w:rsidR="001756BA" w:rsidRPr="003C4973" w:rsidRDefault="001756BA" w:rsidP="0038211B">
      <w:pPr>
        <w:spacing w:after="120"/>
        <w:rPr>
          <w:sz w:val="20"/>
        </w:rPr>
      </w:pPr>
      <w:r w:rsidRPr="003C4973">
        <w:rPr>
          <w:sz w:val="20"/>
        </w:rP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II.- El que de manera espontánea dé u ofrezca dinero o cualquier otra dádiva a alguna de las personas que se mencionan en la fracción anterior, para que cualquier servidor público haga u omita un acto justo o injusto relacionado con sus funciones.</w:t>
      </w:r>
    </w:p>
    <w:p w:rsidR="001756BA" w:rsidRPr="003C4973" w:rsidRDefault="001756BA" w:rsidP="0038211B">
      <w:pPr>
        <w:spacing w:after="120"/>
        <w:rPr>
          <w:sz w:val="20"/>
        </w:rPr>
      </w:pPr>
      <w:r w:rsidRPr="003C4973">
        <w:rPr>
          <w:sz w:val="20"/>
        </w:rPr>
        <w:t>Al que comete el delito de cohecho se le impondrán las siguientes sanciones: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3C4973">
        <w:rPr>
          <w:sz w:val="20"/>
        </w:rPr>
        <w:t>valuable</w:t>
      </w:r>
      <w:proofErr w:type="spellEnd"/>
      <w:r w:rsidRPr="003C4973">
        <w:rPr>
          <w:sz w:val="20"/>
        </w:rPr>
        <w:t>, se impondrán de tres meses a dos años de prisión, de treinta a trescientos días multa y destitución e inhabilitación de tres meses a dos años para desempeñar otro empleo, cargo o comisión públicos.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 xml:space="preserve">Cuando la cantidad o el valor de la dádiva, promesa o prestación exceda de quinientas veces el salario </w:t>
      </w:r>
      <w:r w:rsidRPr="003C4973">
        <w:rPr>
          <w:sz w:val="20"/>
        </w:rPr>
        <w:lastRenderedPageBreak/>
        <w:t>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En ningún caso se devolverá a los responsables del delito de cohecho, el dinero o dádivas entregadas, las mismas se aplicarán en beneficio del Estado.</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Capítulo XI</w:t>
      </w:r>
    </w:p>
    <w:p w:rsidR="001756BA" w:rsidRPr="003C4973" w:rsidRDefault="001756BA" w:rsidP="0038211B">
      <w:pPr>
        <w:spacing w:after="120"/>
        <w:rPr>
          <w:sz w:val="20"/>
        </w:rPr>
      </w:pPr>
      <w:r w:rsidRPr="003C4973">
        <w:rPr>
          <w:sz w:val="20"/>
        </w:rPr>
        <w:t>Cohecho a servidores públicos extranjeros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Artículo 222 bis</w:t>
      </w:r>
    </w:p>
    <w:p w:rsidR="001756BA" w:rsidRPr="003C4973" w:rsidRDefault="001756BA" w:rsidP="0038211B">
      <w:pPr>
        <w:spacing w:after="120"/>
        <w:rPr>
          <w:sz w:val="20"/>
        </w:rPr>
      </w:pPr>
      <w:r w:rsidRPr="003C4973">
        <w:rPr>
          <w:sz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I.- A un servidor público extranjero o a un tercero que éste determine, para que dicho servidor público gestione o se abstenga de gestionar la tramitación o resolución de asuntos relacionados con las funciones inherentes a su empleo, cargo o comisión;</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 xml:space="preserve">II.- A un servidor público extranjero, o a un tercero que éste determine, para que dicho servidor público lleve a cabo la tramitación o resolución de cualquier asunto que se encuentre fuera del ámbito de las funciones inherentes a su empleo, cargo o comisión, o </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III. A cualquier persona para que acuda ante un servidor público extranjero y le requiera o le proponga llevar a cabo la tramitación o resolución de cualquier asunto relacionado con las funciones inherentes al empleo, cargo o comisión de este último.</w:t>
      </w:r>
    </w:p>
    <w:p w:rsidR="001756BA" w:rsidRPr="003C4973" w:rsidRDefault="001756BA" w:rsidP="0038211B">
      <w:pPr>
        <w:spacing w:after="120"/>
        <w:rPr>
          <w:sz w:val="12"/>
          <w:szCs w:val="12"/>
        </w:rPr>
      </w:pPr>
    </w:p>
    <w:p w:rsidR="001756BA" w:rsidRPr="003C4973" w:rsidRDefault="001756BA" w:rsidP="0038211B">
      <w:pPr>
        <w:spacing w:after="120"/>
        <w:rPr>
          <w:sz w:val="20"/>
        </w:rPr>
      </w:pPr>
      <w:r w:rsidRPr="003C4973">
        <w:rPr>
          <w:sz w:val="20"/>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1756BA" w:rsidRPr="003C4973" w:rsidRDefault="001756BA" w:rsidP="0038211B">
      <w:pPr>
        <w:spacing w:after="120"/>
        <w:rPr>
          <w:sz w:val="12"/>
          <w:szCs w:val="12"/>
        </w:rPr>
      </w:pPr>
    </w:p>
    <w:p w:rsidR="001756BA" w:rsidRDefault="001756BA" w:rsidP="0038211B">
      <w:pPr>
        <w:spacing w:after="120"/>
        <w:rPr>
          <w:sz w:val="20"/>
        </w:rPr>
      </w:pPr>
      <w:r w:rsidRPr="003C4973">
        <w:rPr>
          <w:sz w:val="20"/>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1756BA" w:rsidRPr="003C4973" w:rsidRDefault="001756BA" w:rsidP="006D6741">
      <w:pPr>
        <w:ind w:left="360" w:right="360"/>
        <w:jc w:val="center"/>
        <w:rPr>
          <w:szCs w:val="24"/>
        </w:rPr>
        <w:sectPr w:rsidR="001756BA" w:rsidRPr="003C4973" w:rsidSect="00855F12">
          <w:headerReference w:type="default" r:id="rId15"/>
          <w:pgSz w:w="12242" w:h="15842" w:code="1"/>
          <w:pgMar w:top="578" w:right="851" w:bottom="1151" w:left="2274" w:header="567" w:footer="1021" w:gutter="0"/>
          <w:cols w:space="720"/>
        </w:sectPr>
      </w:pPr>
    </w:p>
    <w:p w:rsidR="001756BA" w:rsidRDefault="001756BA" w:rsidP="006D6741">
      <w:pPr>
        <w:pStyle w:val="Ttulo2"/>
        <w:jc w:val="center"/>
        <w:rPr>
          <w:lang w:val="pt-BR"/>
        </w:rPr>
      </w:pPr>
      <w:bookmarkStart w:id="130" w:name="_Toc425762709"/>
      <w:bookmarkStart w:id="131" w:name="_Toc425856845"/>
      <w:bookmarkStart w:id="132" w:name="_Toc110253838"/>
      <w:bookmarkStart w:id="133" w:name="_Toc113372428"/>
      <w:bookmarkStart w:id="134" w:name="_Toc159229072"/>
      <w:bookmarkStart w:id="135" w:name="_Toc174783115"/>
      <w:bookmarkStart w:id="136" w:name="_Toc185934560"/>
      <w:r w:rsidRPr="00E81DEC">
        <w:rPr>
          <w:color w:val="0070C0"/>
          <w:lang w:val="pt-BR"/>
        </w:rPr>
        <w:lastRenderedPageBreak/>
        <w:t>ANEXO H</w:t>
      </w:r>
      <w:r w:rsidRPr="003C4973">
        <w:rPr>
          <w:lang w:val="pt-BR"/>
        </w:rPr>
        <w:tab/>
        <w:t>MODELO DE CONTRATO/PEDIDO</w:t>
      </w:r>
      <w:bookmarkEnd w:id="130"/>
      <w:bookmarkEnd w:id="131"/>
    </w:p>
    <w:bookmarkEnd w:id="132"/>
    <w:bookmarkEnd w:id="133"/>
    <w:bookmarkEnd w:id="134"/>
    <w:bookmarkEnd w:id="135"/>
    <w:bookmarkEnd w:id="136"/>
    <w:p w:rsidR="001756BA" w:rsidRDefault="001756BA"/>
    <w:p w:rsidR="001756BA" w:rsidRDefault="00E07665">
      <w:r>
        <w:rPr>
          <w:noProof/>
          <w:lang w:eastAsia="es-MX"/>
        </w:rPr>
        <w:drawing>
          <wp:inline distT="0" distB="0" distL="0" distR="0">
            <wp:extent cx="8220075" cy="5210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0075" cy="5210175"/>
                    </a:xfrm>
                    <a:prstGeom prst="rect">
                      <a:avLst/>
                    </a:prstGeom>
                    <a:noFill/>
                    <a:ln>
                      <a:noFill/>
                    </a:ln>
                  </pic:spPr>
                </pic:pic>
              </a:graphicData>
            </a:graphic>
          </wp:inline>
        </w:drawing>
      </w:r>
    </w:p>
    <w:p w:rsidR="001756BA" w:rsidRDefault="001756BA"/>
    <w:p w:rsidR="001756BA" w:rsidRPr="00025877" w:rsidRDefault="001756BA">
      <w:pPr>
        <w:sectPr w:rsidR="001756BA" w:rsidRPr="00025877" w:rsidSect="00025877">
          <w:headerReference w:type="default" r:id="rId17"/>
          <w:pgSz w:w="15842" w:h="12242" w:orient="landscape" w:code="1"/>
          <w:pgMar w:top="1438" w:right="578" w:bottom="851" w:left="1151" w:header="851" w:footer="851" w:gutter="0"/>
          <w:cols w:space="720"/>
        </w:sectPr>
      </w:pPr>
    </w:p>
    <w:p w:rsidR="001756BA" w:rsidRDefault="001756BA" w:rsidP="008E1E71">
      <w:pPr>
        <w:rPr>
          <w:sz w:val="6"/>
          <w:szCs w:val="6"/>
        </w:rPr>
      </w:pPr>
    </w:p>
    <w:p w:rsidR="001756BA" w:rsidRDefault="001756BA" w:rsidP="00B939EA">
      <w:pPr>
        <w:jc w:val="center"/>
      </w:pPr>
    </w:p>
    <w:p w:rsidR="001756BA" w:rsidRDefault="00E07665" w:rsidP="00B939EA">
      <w:pPr>
        <w:jc w:val="center"/>
      </w:pPr>
      <w:r>
        <w:rPr>
          <w:noProof/>
          <w:lang w:eastAsia="es-MX"/>
        </w:rPr>
        <w:drawing>
          <wp:inline distT="0" distB="0" distL="0" distR="0">
            <wp:extent cx="8067675" cy="5295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7675" cy="5295900"/>
                    </a:xfrm>
                    <a:prstGeom prst="rect">
                      <a:avLst/>
                    </a:prstGeom>
                    <a:noFill/>
                    <a:ln>
                      <a:noFill/>
                    </a:ln>
                  </pic:spPr>
                </pic:pic>
              </a:graphicData>
            </a:graphic>
          </wp:inline>
        </w:drawing>
      </w:r>
    </w:p>
    <w:p w:rsidR="001756BA" w:rsidRPr="000D5534" w:rsidRDefault="001756BA" w:rsidP="00B939EA">
      <w:pPr>
        <w:jc w:val="center"/>
        <w:rPr>
          <w:sz w:val="6"/>
          <w:szCs w:val="6"/>
        </w:rPr>
      </w:pPr>
    </w:p>
    <w:p w:rsidR="001756BA" w:rsidRPr="003C4973" w:rsidRDefault="001756BA" w:rsidP="004C60B3">
      <w:pPr>
        <w:rPr>
          <w:rFonts w:cs="Arial"/>
          <w:sz w:val="2"/>
          <w:szCs w:val="2"/>
        </w:rPr>
      </w:pPr>
    </w:p>
    <w:p w:rsidR="001756BA" w:rsidRPr="003C4973" w:rsidRDefault="001756BA" w:rsidP="004C60B3">
      <w:pPr>
        <w:rPr>
          <w:rFonts w:cs="Arial"/>
        </w:rPr>
        <w:sectPr w:rsidR="001756BA" w:rsidRPr="003C4973" w:rsidSect="00025877">
          <w:pgSz w:w="15842" w:h="12242" w:orient="landscape" w:code="1"/>
          <w:pgMar w:top="2274" w:right="578" w:bottom="851" w:left="1151" w:header="340" w:footer="340" w:gutter="0"/>
          <w:cols w:space="720"/>
        </w:sectPr>
      </w:pPr>
    </w:p>
    <w:p w:rsidR="001756BA" w:rsidRDefault="001756BA" w:rsidP="00DA0F29">
      <w:pPr>
        <w:pStyle w:val="Ttulo1"/>
        <w:ind w:left="900" w:hanging="900"/>
        <w:jc w:val="center"/>
      </w:pPr>
      <w:bookmarkStart w:id="137" w:name="_Toc58816523"/>
      <w:bookmarkStart w:id="138" w:name="_Toc234753620"/>
      <w:bookmarkStart w:id="139" w:name="_Toc235434254"/>
      <w:bookmarkStart w:id="140" w:name="_Toc425762710"/>
      <w:bookmarkStart w:id="141" w:name="_Toc425856846"/>
    </w:p>
    <w:p w:rsidR="001756BA" w:rsidRDefault="001756BA" w:rsidP="00DA0F29">
      <w:pPr>
        <w:pStyle w:val="Ttulo1"/>
        <w:ind w:left="900" w:hanging="900"/>
        <w:jc w:val="center"/>
      </w:pPr>
    </w:p>
    <w:p w:rsidR="001756BA" w:rsidRDefault="001756BA" w:rsidP="00DA0F29">
      <w:pPr>
        <w:pStyle w:val="Ttulo1"/>
        <w:ind w:left="900" w:hanging="900"/>
        <w:jc w:val="center"/>
      </w:pPr>
      <w:r w:rsidRPr="003C4973">
        <w:t>SECCIÓN VI</w:t>
      </w:r>
      <w:bookmarkEnd w:id="137"/>
      <w:bookmarkEnd w:id="138"/>
      <w:bookmarkEnd w:id="139"/>
      <w:bookmarkEnd w:id="140"/>
      <w:bookmarkEnd w:id="141"/>
    </w:p>
    <w:p w:rsidR="001756BA" w:rsidRPr="00C4547E" w:rsidRDefault="001756BA" w:rsidP="00C4547E"/>
    <w:p w:rsidR="001756BA" w:rsidRDefault="001756BA" w:rsidP="0050492A">
      <w:pPr>
        <w:jc w:val="center"/>
        <w:rPr>
          <w:rFonts w:cs="Arial"/>
          <w:b/>
          <w:color w:val="0070C0"/>
        </w:rPr>
      </w:pPr>
      <w:bookmarkStart w:id="142" w:name="_Toc58816524"/>
      <w:bookmarkStart w:id="143" w:name="_Toc234753621"/>
      <w:bookmarkStart w:id="144" w:name="_Toc235434255"/>
      <w:r w:rsidRPr="00E81DEC">
        <w:rPr>
          <w:rFonts w:cs="Arial"/>
          <w:b/>
          <w:color w:val="0070C0"/>
        </w:rPr>
        <w:t>ANEXO TÉCNICO</w:t>
      </w:r>
      <w:bookmarkEnd w:id="142"/>
      <w:bookmarkEnd w:id="143"/>
      <w:bookmarkEnd w:id="144"/>
    </w:p>
    <w:p w:rsidR="001756BA" w:rsidRDefault="001756BA" w:rsidP="0050492A">
      <w:pPr>
        <w:jc w:val="center"/>
        <w:rPr>
          <w:rFonts w:cs="Arial"/>
          <w:b/>
          <w:color w:val="0070C0"/>
        </w:rPr>
      </w:pPr>
    </w:p>
    <w:tbl>
      <w:tblPr>
        <w:tblW w:w="0" w:type="auto"/>
        <w:tblInd w:w="-5" w:type="dxa"/>
        <w:tblLayout w:type="fixed"/>
        <w:tblLook w:val="0000" w:firstRow="0" w:lastRow="0" w:firstColumn="0" w:lastColumn="0" w:noHBand="0" w:noVBand="0"/>
      </w:tblPr>
      <w:tblGrid>
        <w:gridCol w:w="990"/>
        <w:gridCol w:w="1812"/>
        <w:gridCol w:w="5103"/>
        <w:gridCol w:w="1285"/>
      </w:tblGrid>
      <w:tr w:rsidR="001756BA" w:rsidTr="00770D43">
        <w:trPr>
          <w:tblHeader/>
        </w:trPr>
        <w:tc>
          <w:tcPr>
            <w:tcW w:w="990" w:type="dxa"/>
            <w:tcBorders>
              <w:top w:val="single" w:sz="4" w:space="0" w:color="000000"/>
              <w:left w:val="single" w:sz="4" w:space="0" w:color="000000"/>
              <w:bottom w:val="single" w:sz="4" w:space="0" w:color="000000"/>
            </w:tcBorders>
            <w:shd w:val="clear" w:color="auto" w:fill="984806"/>
            <w:vAlign w:val="center"/>
          </w:tcPr>
          <w:p w:rsidR="001756BA" w:rsidRDefault="001756BA" w:rsidP="00770D43">
            <w:pPr>
              <w:jc w:val="center"/>
              <w:rPr>
                <w:b/>
                <w:color w:val="FFFFFF"/>
                <w:sz w:val="16"/>
                <w:szCs w:val="16"/>
              </w:rPr>
            </w:pPr>
            <w:r>
              <w:rPr>
                <w:b/>
                <w:color w:val="FFFFFF"/>
                <w:sz w:val="16"/>
                <w:szCs w:val="16"/>
              </w:rPr>
              <w:t>No. DE PARTIDA</w:t>
            </w:r>
          </w:p>
        </w:tc>
        <w:tc>
          <w:tcPr>
            <w:tcW w:w="1812" w:type="dxa"/>
            <w:tcBorders>
              <w:top w:val="single" w:sz="4" w:space="0" w:color="000000"/>
              <w:left w:val="single" w:sz="4" w:space="0" w:color="000000"/>
              <w:bottom w:val="single" w:sz="4" w:space="0" w:color="000000"/>
            </w:tcBorders>
            <w:shd w:val="clear" w:color="auto" w:fill="984806"/>
            <w:vAlign w:val="center"/>
          </w:tcPr>
          <w:p w:rsidR="001756BA" w:rsidRDefault="001756BA" w:rsidP="00770D43">
            <w:pPr>
              <w:jc w:val="center"/>
              <w:rPr>
                <w:b/>
                <w:color w:val="FFFFFF"/>
                <w:sz w:val="16"/>
                <w:szCs w:val="16"/>
              </w:rPr>
            </w:pPr>
            <w:r>
              <w:rPr>
                <w:b/>
                <w:color w:val="FFFFFF"/>
                <w:sz w:val="16"/>
                <w:szCs w:val="16"/>
              </w:rPr>
              <w:t>CLAVE</w:t>
            </w:r>
          </w:p>
        </w:tc>
        <w:tc>
          <w:tcPr>
            <w:tcW w:w="5103" w:type="dxa"/>
            <w:tcBorders>
              <w:top w:val="single" w:sz="4" w:space="0" w:color="000000"/>
              <w:left w:val="single" w:sz="4" w:space="0" w:color="000000"/>
              <w:bottom w:val="single" w:sz="4" w:space="0" w:color="000000"/>
            </w:tcBorders>
            <w:shd w:val="clear" w:color="auto" w:fill="984806"/>
            <w:vAlign w:val="center"/>
          </w:tcPr>
          <w:p w:rsidR="001756BA" w:rsidRDefault="001756BA" w:rsidP="00770D43">
            <w:pPr>
              <w:jc w:val="center"/>
              <w:rPr>
                <w:b/>
                <w:color w:val="FFFFFF"/>
                <w:sz w:val="16"/>
                <w:szCs w:val="16"/>
              </w:rPr>
            </w:pPr>
            <w:r>
              <w:rPr>
                <w:b/>
                <w:color w:val="FFFFFF"/>
                <w:sz w:val="16"/>
                <w:szCs w:val="16"/>
              </w:rPr>
              <w:t>DESCRIPCIÓN GENERAL Y PRESENTACIÓN</w:t>
            </w:r>
          </w:p>
        </w:tc>
        <w:tc>
          <w:tcPr>
            <w:tcW w:w="1285" w:type="dxa"/>
            <w:tcBorders>
              <w:top w:val="single" w:sz="4" w:space="0" w:color="000000"/>
              <w:left w:val="single" w:sz="4" w:space="0" w:color="000000"/>
              <w:bottom w:val="single" w:sz="4" w:space="0" w:color="000000"/>
              <w:right w:val="single" w:sz="4" w:space="0" w:color="000000"/>
            </w:tcBorders>
            <w:shd w:val="clear" w:color="auto" w:fill="984806"/>
            <w:vAlign w:val="center"/>
          </w:tcPr>
          <w:p w:rsidR="001756BA" w:rsidRDefault="001756BA" w:rsidP="00770D43">
            <w:pPr>
              <w:jc w:val="center"/>
            </w:pPr>
            <w:r>
              <w:rPr>
                <w:b/>
                <w:color w:val="FFFFFF"/>
                <w:sz w:val="16"/>
                <w:szCs w:val="16"/>
              </w:rPr>
              <w:t>Cantidad de Ambulancias</w:t>
            </w:r>
          </w:p>
        </w:tc>
      </w:tr>
      <w:tr w:rsidR="001756BA" w:rsidTr="00770D43">
        <w:trPr>
          <w:trHeight w:val="397"/>
        </w:trPr>
        <w:tc>
          <w:tcPr>
            <w:tcW w:w="990" w:type="dxa"/>
            <w:tcBorders>
              <w:top w:val="single" w:sz="4" w:space="0" w:color="000000"/>
              <w:left w:val="single" w:sz="4" w:space="0" w:color="000000"/>
              <w:bottom w:val="single" w:sz="4" w:space="0" w:color="000000"/>
            </w:tcBorders>
            <w:vAlign w:val="center"/>
          </w:tcPr>
          <w:p w:rsidR="001756BA" w:rsidRDefault="001756BA" w:rsidP="008C7280">
            <w:pPr>
              <w:numPr>
                <w:ilvl w:val="0"/>
                <w:numId w:val="161"/>
              </w:numPr>
              <w:suppressAutoHyphens/>
              <w:snapToGrid w:val="0"/>
              <w:jc w:val="left"/>
              <w:rPr>
                <w:sz w:val="20"/>
                <w:szCs w:val="16"/>
              </w:rPr>
            </w:pPr>
          </w:p>
        </w:tc>
        <w:tc>
          <w:tcPr>
            <w:tcW w:w="1812" w:type="dxa"/>
            <w:tcBorders>
              <w:top w:val="single" w:sz="4" w:space="0" w:color="000000"/>
              <w:left w:val="single" w:sz="4" w:space="0" w:color="000000"/>
              <w:bottom w:val="single" w:sz="4" w:space="0" w:color="000000"/>
            </w:tcBorders>
            <w:vAlign w:val="center"/>
          </w:tcPr>
          <w:p w:rsidR="001756BA" w:rsidRDefault="001756BA" w:rsidP="00770D43">
            <w:pPr>
              <w:snapToGrid w:val="0"/>
              <w:jc w:val="left"/>
              <w:rPr>
                <w:sz w:val="20"/>
                <w:szCs w:val="16"/>
              </w:rPr>
            </w:pPr>
          </w:p>
        </w:tc>
        <w:tc>
          <w:tcPr>
            <w:tcW w:w="5103" w:type="dxa"/>
            <w:tcBorders>
              <w:top w:val="single" w:sz="4" w:space="0" w:color="000000"/>
              <w:left w:val="single" w:sz="4" w:space="0" w:color="000000"/>
              <w:bottom w:val="single" w:sz="4" w:space="0" w:color="000000"/>
            </w:tcBorders>
            <w:vAlign w:val="center"/>
          </w:tcPr>
          <w:p w:rsidR="001756BA" w:rsidRDefault="001756BA" w:rsidP="00770D43">
            <w:pPr>
              <w:jc w:val="left"/>
              <w:rPr>
                <w:sz w:val="20"/>
                <w:szCs w:val="16"/>
              </w:rPr>
            </w:pPr>
            <w:r>
              <w:rPr>
                <w:sz w:val="20"/>
                <w:szCs w:val="16"/>
              </w:rPr>
              <w:t>Ambulancia tipo II de Urgencias Básicas</w:t>
            </w:r>
          </w:p>
        </w:tc>
        <w:tc>
          <w:tcPr>
            <w:tcW w:w="1285" w:type="dxa"/>
            <w:tcBorders>
              <w:top w:val="single" w:sz="4" w:space="0" w:color="000000"/>
              <w:left w:val="single" w:sz="4" w:space="0" w:color="000000"/>
              <w:bottom w:val="single" w:sz="4" w:space="0" w:color="000000"/>
              <w:right w:val="single" w:sz="4" w:space="0" w:color="000000"/>
            </w:tcBorders>
            <w:vAlign w:val="center"/>
          </w:tcPr>
          <w:p w:rsidR="001756BA" w:rsidRDefault="001756BA" w:rsidP="00770D43">
            <w:pPr>
              <w:jc w:val="center"/>
            </w:pPr>
            <w:r>
              <w:rPr>
                <w:sz w:val="20"/>
                <w:szCs w:val="16"/>
              </w:rPr>
              <w:t>36</w:t>
            </w:r>
          </w:p>
        </w:tc>
      </w:tr>
      <w:tr w:rsidR="001756BA" w:rsidTr="00770D43">
        <w:trPr>
          <w:trHeight w:val="397"/>
        </w:trPr>
        <w:tc>
          <w:tcPr>
            <w:tcW w:w="990" w:type="dxa"/>
            <w:tcBorders>
              <w:top w:val="single" w:sz="4" w:space="0" w:color="000000"/>
              <w:left w:val="single" w:sz="4" w:space="0" w:color="000000"/>
              <w:bottom w:val="single" w:sz="4" w:space="0" w:color="000000"/>
            </w:tcBorders>
            <w:vAlign w:val="center"/>
          </w:tcPr>
          <w:p w:rsidR="001756BA" w:rsidRDefault="001756BA" w:rsidP="008C7280">
            <w:pPr>
              <w:numPr>
                <w:ilvl w:val="0"/>
                <w:numId w:val="161"/>
              </w:numPr>
              <w:suppressAutoHyphens/>
              <w:snapToGrid w:val="0"/>
              <w:jc w:val="left"/>
              <w:rPr>
                <w:sz w:val="20"/>
                <w:szCs w:val="16"/>
              </w:rPr>
            </w:pPr>
          </w:p>
        </w:tc>
        <w:tc>
          <w:tcPr>
            <w:tcW w:w="1812" w:type="dxa"/>
            <w:tcBorders>
              <w:top w:val="single" w:sz="4" w:space="0" w:color="000000"/>
              <w:left w:val="single" w:sz="4" w:space="0" w:color="000000"/>
              <w:bottom w:val="single" w:sz="4" w:space="0" w:color="000000"/>
            </w:tcBorders>
            <w:vAlign w:val="center"/>
          </w:tcPr>
          <w:p w:rsidR="001756BA" w:rsidRDefault="001756BA" w:rsidP="00770D43">
            <w:pPr>
              <w:snapToGrid w:val="0"/>
              <w:jc w:val="left"/>
              <w:rPr>
                <w:sz w:val="20"/>
                <w:szCs w:val="16"/>
              </w:rPr>
            </w:pPr>
          </w:p>
        </w:tc>
        <w:tc>
          <w:tcPr>
            <w:tcW w:w="5103" w:type="dxa"/>
            <w:tcBorders>
              <w:top w:val="single" w:sz="4" w:space="0" w:color="000000"/>
              <w:left w:val="single" w:sz="4" w:space="0" w:color="000000"/>
              <w:bottom w:val="single" w:sz="4" w:space="0" w:color="000000"/>
            </w:tcBorders>
            <w:vAlign w:val="center"/>
          </w:tcPr>
          <w:p w:rsidR="001756BA" w:rsidRDefault="001756BA" w:rsidP="00770D43">
            <w:pPr>
              <w:jc w:val="left"/>
              <w:rPr>
                <w:sz w:val="20"/>
                <w:szCs w:val="16"/>
              </w:rPr>
            </w:pPr>
            <w:r>
              <w:rPr>
                <w:sz w:val="20"/>
                <w:szCs w:val="16"/>
              </w:rPr>
              <w:t>Ambulancia tipo II de Urgencias Avanzada</w:t>
            </w:r>
          </w:p>
        </w:tc>
        <w:tc>
          <w:tcPr>
            <w:tcW w:w="1285" w:type="dxa"/>
            <w:tcBorders>
              <w:top w:val="single" w:sz="4" w:space="0" w:color="000000"/>
              <w:left w:val="single" w:sz="4" w:space="0" w:color="000000"/>
              <w:bottom w:val="single" w:sz="4" w:space="0" w:color="000000"/>
              <w:right w:val="single" w:sz="4" w:space="0" w:color="000000"/>
            </w:tcBorders>
            <w:vAlign w:val="center"/>
          </w:tcPr>
          <w:p w:rsidR="001756BA" w:rsidRDefault="001756BA" w:rsidP="00770D43">
            <w:pPr>
              <w:jc w:val="center"/>
            </w:pPr>
            <w:r>
              <w:rPr>
                <w:sz w:val="20"/>
                <w:szCs w:val="16"/>
              </w:rPr>
              <w:t>10</w:t>
            </w:r>
          </w:p>
        </w:tc>
      </w:tr>
    </w:tbl>
    <w:p w:rsidR="001756BA" w:rsidRDefault="001756BA" w:rsidP="0050492A">
      <w:pPr>
        <w:jc w:val="center"/>
        <w:rPr>
          <w:rFonts w:cs="Arial"/>
          <w:b/>
          <w:color w:val="0070C0"/>
        </w:rPr>
      </w:pPr>
    </w:p>
    <w:p w:rsidR="001756BA" w:rsidRDefault="001756BA" w:rsidP="0050492A">
      <w:pPr>
        <w:jc w:val="center"/>
        <w:rPr>
          <w:rFonts w:cs="Arial"/>
          <w:b/>
          <w:color w:val="0070C0"/>
        </w:rPr>
      </w:pPr>
    </w:p>
    <w:p w:rsidR="001756BA" w:rsidRPr="00E81DEC" w:rsidRDefault="001756BA" w:rsidP="0050492A">
      <w:pPr>
        <w:jc w:val="center"/>
        <w:rPr>
          <w:rFonts w:cs="Arial"/>
          <w:b/>
          <w:color w:val="0070C0"/>
        </w:rPr>
      </w:pPr>
    </w:p>
    <w:p w:rsidR="001756BA" w:rsidRDefault="001756BA" w:rsidP="006235F5">
      <w:pPr>
        <w:rPr>
          <w:b/>
          <w:sz w:val="32"/>
          <w:szCs w:val="32"/>
        </w:rPr>
      </w:pPr>
    </w:p>
    <w:p w:rsidR="001756BA" w:rsidRDefault="001756BA" w:rsidP="00AD5815">
      <w:pPr>
        <w:ind w:left="1134" w:hanging="1134"/>
        <w:rPr>
          <w:szCs w:val="32"/>
        </w:rPr>
      </w:pPr>
      <w:r w:rsidRPr="005502B3">
        <w:rPr>
          <w:b/>
          <w:sz w:val="32"/>
          <w:szCs w:val="32"/>
        </w:rPr>
        <w:t>Nota:</w:t>
      </w:r>
      <w:r>
        <w:rPr>
          <w:b/>
          <w:sz w:val="32"/>
          <w:szCs w:val="32"/>
        </w:rPr>
        <w:tab/>
      </w:r>
      <w:r>
        <w:rPr>
          <w:szCs w:val="32"/>
        </w:rPr>
        <w:t>Ver fichas técnicas para las descripciones té</w:t>
      </w:r>
      <w:r w:rsidRPr="00AD5815">
        <w:rPr>
          <w:szCs w:val="32"/>
        </w:rPr>
        <w:t>cnicas de los bienes que forman parte integral de la sección VI.</w:t>
      </w:r>
    </w:p>
    <w:p w:rsidR="001756BA" w:rsidRDefault="001756BA" w:rsidP="00AD5815">
      <w:pPr>
        <w:ind w:left="1134" w:hanging="1134"/>
        <w:rPr>
          <w:szCs w:val="32"/>
        </w:rPr>
      </w:pPr>
    </w:p>
    <w:p w:rsidR="001756BA" w:rsidRDefault="001756BA" w:rsidP="00AD5815">
      <w:pPr>
        <w:ind w:left="1134" w:hanging="1134"/>
        <w:rPr>
          <w:rFonts w:cs="Arial"/>
          <w:sz w:val="20"/>
          <w:szCs w:val="16"/>
        </w:rPr>
      </w:pPr>
    </w:p>
    <w:p w:rsidR="001756BA" w:rsidRDefault="001756BA" w:rsidP="00AD5815">
      <w:pPr>
        <w:ind w:left="1134" w:hanging="1134"/>
        <w:rPr>
          <w:rFonts w:cs="Arial"/>
          <w:szCs w:val="16"/>
        </w:rPr>
        <w:sectPr w:rsidR="001756BA" w:rsidSect="007F7D45">
          <w:headerReference w:type="default" r:id="rId19"/>
          <w:pgSz w:w="12242" w:h="15842" w:code="1"/>
          <w:pgMar w:top="578" w:right="851" w:bottom="1151" w:left="2274" w:header="851" w:footer="851" w:gutter="0"/>
          <w:cols w:space="708"/>
          <w:docGrid w:linePitch="360"/>
        </w:sectPr>
      </w:pPr>
    </w:p>
    <w:p w:rsidR="001756BA" w:rsidRDefault="001756BA" w:rsidP="00E759D5">
      <w:pPr>
        <w:ind w:left="1134" w:hanging="1134"/>
        <w:rPr>
          <w:rFonts w:cs="Arial"/>
          <w:szCs w:val="16"/>
        </w:rPr>
      </w:pPr>
      <w:r>
        <w:rPr>
          <w:rFonts w:cs="Arial"/>
          <w:b/>
          <w:szCs w:val="16"/>
        </w:rPr>
        <w:lastRenderedPageBreak/>
        <w:t>Ficha Técnica</w:t>
      </w:r>
      <w:r>
        <w:rPr>
          <w:rFonts w:cs="Arial"/>
          <w:szCs w:val="16"/>
        </w:rPr>
        <w:t>: Ambulancia tipo II de Urgencias Básicas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78"/>
        <w:gridCol w:w="5047"/>
      </w:tblGrid>
      <w:tr w:rsidR="001756BA" w:rsidTr="00A12E45">
        <w:trPr>
          <w:trHeight w:val="411"/>
          <w:jc w:val="center"/>
        </w:trPr>
        <w:tc>
          <w:tcPr>
            <w:tcW w:w="4950"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t>Especificaciones técnicas</w:t>
            </w:r>
          </w:p>
        </w:tc>
        <w:tc>
          <w:tcPr>
            <w:tcW w:w="4178"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t>Sistema de seguridad</w:t>
            </w:r>
          </w:p>
        </w:tc>
        <w:tc>
          <w:tcPr>
            <w:tcW w:w="5047"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t>Equipamiento</w:t>
            </w:r>
          </w:p>
        </w:tc>
      </w:tr>
      <w:tr w:rsidR="001756BA" w:rsidTr="00A12E45">
        <w:trPr>
          <w:jc w:val="center"/>
        </w:trPr>
        <w:tc>
          <w:tcPr>
            <w:tcW w:w="4950" w:type="dxa"/>
          </w:tcPr>
          <w:p w:rsidR="001756BA" w:rsidRPr="005F7D2D" w:rsidRDefault="001756BA" w:rsidP="00A17C0D">
            <w:pPr>
              <w:pStyle w:val="Prrafodelista"/>
              <w:numPr>
                <w:ilvl w:val="0"/>
                <w:numId w:val="157"/>
              </w:numPr>
              <w:rPr>
                <w:rFonts w:ascii="Calibri" w:hAnsi="Calibri" w:cs="Calibri"/>
                <w:szCs w:val="22"/>
              </w:rPr>
            </w:pPr>
            <w:r w:rsidRPr="005F7D2D">
              <w:rPr>
                <w:rFonts w:ascii="Calibri" w:hAnsi="Calibri" w:cs="Calibri"/>
                <w:szCs w:val="22"/>
              </w:rPr>
              <w:t>UNIDADES N</w:t>
            </w:r>
            <w:r>
              <w:rPr>
                <w:rFonts w:ascii="Calibri" w:hAnsi="Calibri" w:cs="Calibri"/>
                <w:szCs w:val="22"/>
              </w:rPr>
              <w:t>UEVAS AÑO MODELO 2016</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 xml:space="preserve">MOTOR 3.6L, 24V VVT. </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6 CILINDROS.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POTENCIA 280 CF @ 6,400 RPM.</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TORQUE 260 LB-PIE @ 4,175 RPM.</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TRANSMISIÓN AUTOMÁTICA.</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TRACCIÓN DELANTERA.</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DIRECCIÓN HIDRÁULICA.</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SUSPENSIÓN DELANTERA MCPHERSON STRUT.</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SUSPENSIÓN TRASERA HOTCHKISS.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ALTERNADOR 220 AMP.</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PESO BRUTO VEHICULAR 4,037 KGS.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PESO VEHICULAR 2,175 KGS.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 xml:space="preserve">CAPACIDAD DE CARGA 1,862 KGS. </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 xml:space="preserve">CAPACIDAD DE ARRASTRE 2,313 KGS. </w:t>
            </w: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b/>
                <w:szCs w:val="22"/>
              </w:rPr>
            </w:pPr>
            <w:r w:rsidRPr="00E30695">
              <w:rPr>
                <w:rFonts w:ascii="Calibri" w:hAnsi="Calibri" w:cs="Calibri"/>
                <w:b/>
                <w:szCs w:val="22"/>
              </w:rPr>
              <w:t>DIMENSIONES EXTERIORES:</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LONGITUD TOTAL 5,182 MM.</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ANCHO DE CARROCERÍA 2,051 MM.</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ALTURA TOTAL 2,225 MM.</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DISTANCIA ENTRE EJES 136”.</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CONSTRUCCIÓN DE LA CARROCERÍA UNIBODY.</w:t>
            </w: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b/>
                <w:szCs w:val="22"/>
              </w:rPr>
            </w:pPr>
            <w:r w:rsidRPr="00E30695">
              <w:rPr>
                <w:rFonts w:ascii="Calibri" w:hAnsi="Calibri" w:cs="Calibri"/>
                <w:b/>
                <w:szCs w:val="22"/>
              </w:rPr>
              <w:t>DIMENSIONES DEL ÁREA DE CARGA:</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lastRenderedPageBreak/>
              <w:t>LONGITUD 3,124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ANCHO 1,864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ANCHO ENTRE WHEELHOUSES 1,422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ALTURA 1,930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ALTURA PARA CARGA DEL PISO 533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PUERTA TRASERA ANCHO/ALTO 1,575 / 1,778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PUERTA LATERAL ANCHO/ALTO 1,245 / 1,778 MM.</w:t>
            </w: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szCs w:val="22"/>
              </w:rPr>
            </w:pPr>
          </w:p>
          <w:p w:rsidR="001756BA" w:rsidRDefault="001756BA" w:rsidP="00E30695">
            <w:pPr>
              <w:spacing w:before="60" w:after="60"/>
              <w:jc w:val="left"/>
              <w:rPr>
                <w:rFonts w:ascii="Calibri" w:hAnsi="Calibri" w:cs="Calibri"/>
                <w:szCs w:val="22"/>
              </w:rPr>
            </w:pPr>
          </w:p>
        </w:tc>
        <w:tc>
          <w:tcPr>
            <w:tcW w:w="4178" w:type="dxa"/>
          </w:tcPr>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lastRenderedPageBreak/>
              <w:t>BOLSAS DE AIRE FRONTALES.</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CONTROL ELECTRÓNICO DE ESTABILIDAD.</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DISTRIBUCIÓN DE FRENADO EBD.</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CONTROL DE TRACCIÓN.</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CONTROL DE ESTABILIDAD (CUALQUIER VELOCIDAD).</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MONITOREO DE PRESIÓN DE LLANTAS.</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ASISTENCIA DE FRENADO.</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BOLSAS DE AIRE LATERALES (EN ASIENTO).</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BOLSAS DE AIRE LATERALES TIPO CORTINA.</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ANTIRROBO (ALARMA).</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ASISTENCIA DE ARRANQUE EN PENDIENTE.</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FRENOS TRASEROS DE DISCO.</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FRENOS ABS.</w:t>
            </w:r>
          </w:p>
          <w:p w:rsidR="001756BA" w:rsidRDefault="001756BA" w:rsidP="00E30695">
            <w:pPr>
              <w:spacing w:before="60" w:after="60"/>
              <w:jc w:val="left"/>
              <w:rPr>
                <w:rFonts w:ascii="Calibri" w:hAnsi="Calibri" w:cs="Calibri"/>
                <w:szCs w:val="22"/>
              </w:rPr>
            </w:pPr>
          </w:p>
        </w:tc>
        <w:tc>
          <w:tcPr>
            <w:tcW w:w="5047" w:type="dxa"/>
          </w:tcPr>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AIRE ACONDICIONADO.</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PARED DIVISORIA ENTRE ÁREA DE CARGA Y CONDUCTOR LISA.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ASIENTO BUTACA TELA.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AJUSTE DE ALTURA ASIENTO DE CONDUCTOR.</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CRISTALES ELÉCTRICOS.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DEFENSA DELANTERA DE TRES PIEZAS.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ESPEJOS MANUALES ABATIBLES.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LÁMPARA EXTERIOR DE CARGA.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LUCES DE IDENTIFICACIÓN EN TOLDO.</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RADIO AM/FM/MP3.</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4 BOCINAS.</w:t>
            </w:r>
          </w:p>
          <w:p w:rsidR="001756BA" w:rsidRPr="00B9651E" w:rsidRDefault="001756BA" w:rsidP="00A17C0D">
            <w:pPr>
              <w:numPr>
                <w:ilvl w:val="0"/>
                <w:numId w:val="150"/>
              </w:numPr>
              <w:spacing w:before="60" w:after="60"/>
              <w:jc w:val="left"/>
              <w:rPr>
                <w:rFonts w:ascii="Calibri" w:hAnsi="Calibri" w:cs="Calibri"/>
                <w:bCs/>
                <w:szCs w:val="22"/>
                <w:lang w:val="en-US"/>
              </w:rPr>
            </w:pPr>
            <w:r w:rsidRPr="00B9651E">
              <w:rPr>
                <w:rFonts w:ascii="Calibri" w:hAnsi="Calibri" w:cs="Calibri"/>
                <w:bCs/>
                <w:szCs w:val="22"/>
                <w:lang w:val="en-US"/>
              </w:rPr>
              <w:t>RIN 115/112R NEXEN ROADIAN CT8 HL.</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SEGUROS ELÉCTRICOS SENSIBLES A LA VELOCIDAD.</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PUERTAS TRASERAS CON APERTURA DE 260°.</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PORTADOCUMENTOS EN TOLDO INTERIOR.</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LÁMPARA EN ÁREA DE CARGA.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CERRADO REMOTO DE PUERTAS.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 xml:space="preserve">VOLANTE CON AJUSTE DE ALTURA Y </w:t>
            </w:r>
            <w:r w:rsidRPr="00E30695">
              <w:rPr>
                <w:rFonts w:ascii="Calibri" w:hAnsi="Calibri" w:cs="Calibri"/>
                <w:bCs/>
                <w:szCs w:val="22"/>
              </w:rPr>
              <w:lastRenderedPageBreak/>
              <w:t>PROFUNDIDAD.</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GUANTERA CON LLAVE.</w:t>
            </w:r>
          </w:p>
          <w:p w:rsidR="001756BA"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PUERTO MULTIMEDIA (USB CON CAPACIDAD DE CARGA Y ENTRADA AUXILIAR).</w:t>
            </w:r>
          </w:p>
        </w:tc>
      </w:tr>
    </w:tbl>
    <w:p w:rsidR="001756BA" w:rsidRDefault="001756BA" w:rsidP="00E759D5">
      <w:pPr>
        <w:ind w:left="1134" w:hanging="1134"/>
        <w:rPr>
          <w:szCs w:val="32"/>
        </w:rPr>
      </w:pPr>
      <w:r>
        <w:rPr>
          <w:szCs w:val="32"/>
        </w:rPr>
        <w:lastRenderedPageBreak/>
        <w:br w:type="page"/>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3"/>
      </w:tblGrid>
      <w:tr w:rsidR="001756BA" w:rsidTr="00A12E45">
        <w:trPr>
          <w:trHeight w:val="436"/>
          <w:jc w:val="center"/>
        </w:trPr>
        <w:tc>
          <w:tcPr>
            <w:tcW w:w="14173"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lastRenderedPageBreak/>
              <w:t>Características de la conversión</w:t>
            </w:r>
          </w:p>
        </w:tc>
      </w:tr>
      <w:tr w:rsidR="001756BA" w:rsidTr="00A12E45">
        <w:trPr>
          <w:jc w:val="center"/>
        </w:trPr>
        <w:tc>
          <w:tcPr>
            <w:tcW w:w="14173" w:type="dxa"/>
          </w:tcPr>
          <w:p w:rsidR="001756BA" w:rsidRDefault="001756BA" w:rsidP="00A12E45">
            <w:pPr>
              <w:spacing w:before="60" w:after="60"/>
              <w:rPr>
                <w:rFonts w:ascii="Calibri" w:hAnsi="Calibri" w:cs="Calibri"/>
                <w:b/>
                <w:caps/>
                <w:szCs w:val="22"/>
              </w:rPr>
            </w:pPr>
            <w:r>
              <w:rPr>
                <w:rFonts w:ascii="Calibri" w:hAnsi="Calibri" w:cs="Calibri"/>
                <w:b/>
                <w:caps/>
                <w:sz w:val="22"/>
                <w:szCs w:val="22"/>
              </w:rPr>
              <w:t>Reforzamiento y acorazamiento de la unidad conforme a las directrices de planta.</w:t>
            </w:r>
          </w:p>
          <w:p w:rsidR="001756BA" w:rsidRDefault="001756BA" w:rsidP="00A12E45">
            <w:pPr>
              <w:spacing w:before="60" w:after="60"/>
              <w:rPr>
                <w:rFonts w:ascii="Calibri" w:hAnsi="Calibri" w:cs="Calibri"/>
                <w:caps/>
                <w:spacing w:val="-2"/>
                <w:szCs w:val="22"/>
              </w:rPr>
            </w:pPr>
          </w:p>
          <w:p w:rsidR="001756BA" w:rsidRDefault="001756BA" w:rsidP="00A12E45">
            <w:pPr>
              <w:spacing w:before="60" w:after="60"/>
              <w:rPr>
                <w:rFonts w:ascii="Calibri" w:hAnsi="Calibri" w:cs="Calibri"/>
                <w:b/>
                <w:caps/>
                <w:spacing w:val="-2"/>
                <w:szCs w:val="22"/>
              </w:rPr>
            </w:pPr>
            <w:r>
              <w:rPr>
                <w:rFonts w:ascii="Calibri" w:hAnsi="Calibri" w:cs="Calibri"/>
                <w:b/>
                <w:caps/>
                <w:spacing w:val="-2"/>
                <w:sz w:val="22"/>
                <w:szCs w:val="22"/>
              </w:rPr>
              <w:t>INTERIORES.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Aislamiento termo acústico en paredes y techo, anti flama y autoextinguible.</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Difusor/Condensador reforzado de Aire acondicionado para la cabina de pacientes con capacidad de 32,000 btus acoplado al aire acondicionado original de la cabina de mando.</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Piso en madera de pino de 16mm con tratamiento antihumedad y sobre esta cubierta con linóleum de uso rudo con zoclo de 15 cm sellado perimetralmente.</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Paredes y techo cubiertos con paneles plastificados antihumedad totalmente lisos.</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Protecciones y vistas de vinil acojinado.</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Gabinete ALS, reforzado sujeto a la carrocería, cubierta con paneles plastificados antihumedad totalmente lisos.</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Mesa de trabajo ubicada junto al asiento RCP en el gabinete izquierdo.</w:t>
            </w:r>
          </w:p>
          <w:p w:rsidR="001756BA" w:rsidRDefault="001756BA" w:rsidP="00A17C0D">
            <w:pPr>
              <w:numPr>
                <w:ilvl w:val="0"/>
                <w:numId w:val="151"/>
              </w:numPr>
              <w:spacing w:before="60" w:after="60"/>
              <w:ind w:left="348"/>
              <w:rPr>
                <w:rFonts w:ascii="Calibri" w:hAnsi="Calibri" w:cs="Calibri"/>
                <w:b/>
                <w:bCs/>
                <w:caps/>
                <w:color w:val="000000"/>
                <w:szCs w:val="22"/>
              </w:rPr>
            </w:pPr>
            <w:r>
              <w:rPr>
                <w:rFonts w:ascii="Calibri" w:hAnsi="Calibri" w:cs="Calibri"/>
                <w:caps/>
                <w:sz w:val="22"/>
                <w:szCs w:val="22"/>
              </w:rPr>
              <w:t>Puertas deslizables de plexiglás transparente de 4mm con correderas afelpadas.</w:t>
            </w:r>
          </w:p>
          <w:p w:rsidR="001756BA" w:rsidRDefault="001756BA" w:rsidP="00A17C0D">
            <w:pPr>
              <w:numPr>
                <w:ilvl w:val="0"/>
                <w:numId w:val="151"/>
              </w:numPr>
              <w:spacing w:before="60" w:after="60"/>
              <w:ind w:left="348"/>
              <w:rPr>
                <w:rFonts w:ascii="Calibri" w:hAnsi="Calibri" w:cs="Calibri"/>
                <w:bCs/>
                <w:caps/>
                <w:color w:val="000000"/>
                <w:szCs w:val="22"/>
              </w:rPr>
            </w:pPr>
            <w:r>
              <w:rPr>
                <w:rFonts w:ascii="Calibri" w:hAnsi="Calibri" w:cs="Calibri"/>
                <w:bCs/>
                <w:caps/>
                <w:color w:val="000000"/>
                <w:sz w:val="22"/>
                <w:szCs w:val="22"/>
              </w:rPr>
              <w:t>Mueble vertical con entrepaños colocado detrás del asiento del copiloto.</w:t>
            </w:r>
          </w:p>
          <w:p w:rsidR="001756BA" w:rsidRDefault="001756BA" w:rsidP="00A17C0D">
            <w:pPr>
              <w:numPr>
                <w:ilvl w:val="0"/>
                <w:numId w:val="151"/>
              </w:numPr>
              <w:spacing w:before="60" w:after="60"/>
              <w:ind w:left="348"/>
              <w:rPr>
                <w:rFonts w:ascii="Calibri" w:hAnsi="Calibri" w:cs="Calibri"/>
                <w:bCs/>
                <w:caps/>
                <w:color w:val="000000"/>
                <w:szCs w:val="22"/>
              </w:rPr>
            </w:pPr>
            <w:r>
              <w:rPr>
                <w:rFonts w:ascii="Calibri" w:hAnsi="Calibri" w:cs="Calibri"/>
                <w:bCs/>
                <w:caps/>
                <w:color w:val="000000"/>
                <w:sz w:val="22"/>
                <w:szCs w:val="22"/>
              </w:rPr>
              <w:t>MAMPARA CON comunicación entre cabina de pacientes y cabina de mando</w:t>
            </w:r>
            <w:r>
              <w:rPr>
                <w:rFonts w:ascii="Calibri" w:hAnsi="Calibri" w:cs="Calibri"/>
                <w:bCs/>
                <w:color w:val="000000"/>
                <w:sz w:val="22"/>
                <w:szCs w:val="22"/>
              </w:rPr>
              <w:t xml:space="preserve"> FIJA Y SUJETA FIRMEMENTE A LA CARROCERÍA</w:t>
            </w:r>
            <w:proofErr w:type="gramStart"/>
            <w:r>
              <w:rPr>
                <w:rFonts w:ascii="Calibri" w:hAnsi="Calibri" w:cs="Calibri"/>
                <w:bCs/>
                <w:color w:val="000000"/>
                <w:sz w:val="22"/>
                <w:szCs w:val="22"/>
              </w:rPr>
              <w:t>,  CUENTA</w:t>
            </w:r>
            <w:proofErr w:type="gramEnd"/>
            <w:r>
              <w:rPr>
                <w:rFonts w:ascii="Calibri" w:hAnsi="Calibri" w:cs="Calibri"/>
                <w:bCs/>
                <w:color w:val="000000"/>
                <w:sz w:val="22"/>
                <w:szCs w:val="22"/>
              </w:rPr>
              <w:t xml:space="preserve"> CON UNA VENTANA CORREDIZA.</w:t>
            </w:r>
          </w:p>
          <w:p w:rsidR="001756BA" w:rsidRDefault="001756BA" w:rsidP="00A17C0D">
            <w:pPr>
              <w:numPr>
                <w:ilvl w:val="0"/>
                <w:numId w:val="151"/>
              </w:numPr>
              <w:spacing w:before="60" w:after="60"/>
              <w:ind w:left="348"/>
              <w:rPr>
                <w:rFonts w:ascii="Calibri" w:hAnsi="Calibri" w:cs="Calibri"/>
                <w:szCs w:val="22"/>
              </w:rPr>
            </w:pPr>
            <w:r>
              <w:rPr>
                <w:rFonts w:ascii="Calibri" w:hAnsi="Calibri" w:cs="Calibri"/>
                <w:caps/>
                <w:sz w:val="22"/>
                <w:szCs w:val="22"/>
              </w:rPr>
              <w:t>Chase Long con asiento y respaldo forrado con hule poly de alta densidad y tapizado con vinil de alta resistencia, espacio para tabla rígida, DOS cinturones de seguridad longitudinales y dos más transversales grado automotriz con hebilla de acero importado.</w:t>
            </w:r>
            <w:r>
              <w:rPr>
                <w:rFonts w:ascii="Calibri" w:hAnsi="Calibri" w:cs="Calibri"/>
                <w:sz w:val="22"/>
                <w:szCs w:val="22"/>
              </w:rPr>
              <w:t xml:space="preserve"> </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Un asiento de RCP anatómico abatible con respaldo alto, tapizado en vinil de alta resistencia, cinturón de seguridad de tres puntas grado automotriz con hebilla de acero importado.</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dos portavenoclisis de última generación colocados en el techo, retractil con cintas de velcro para mantener inmóvil las soluciones.</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Pasamanos colocados en el techo fabricado de una sola pieza de 1”.</w:t>
            </w:r>
          </w:p>
          <w:p w:rsidR="001756BA" w:rsidRDefault="001756BA" w:rsidP="00A17C0D">
            <w:pPr>
              <w:numPr>
                <w:ilvl w:val="0"/>
                <w:numId w:val="151"/>
              </w:numPr>
              <w:spacing w:before="60" w:after="60"/>
              <w:ind w:left="348"/>
              <w:rPr>
                <w:rFonts w:ascii="Calibri" w:hAnsi="Calibri" w:cs="Calibri"/>
                <w:bCs/>
                <w:color w:val="000000"/>
                <w:szCs w:val="22"/>
              </w:rPr>
            </w:pPr>
            <w:r>
              <w:rPr>
                <w:rFonts w:ascii="Calibri" w:hAnsi="Calibri" w:cs="Calibri"/>
                <w:bCs/>
                <w:caps/>
                <w:color w:val="000000"/>
                <w:sz w:val="22"/>
                <w:szCs w:val="22"/>
              </w:rPr>
              <w:t xml:space="preserve">compartimiento para alojar un Tanque de oxigeno de 3,000lts, con </w:t>
            </w:r>
            <w:r>
              <w:rPr>
                <w:rFonts w:ascii="Calibri" w:hAnsi="Calibri" w:cs="Calibri"/>
                <w:bCs/>
                <w:color w:val="000000"/>
                <w:sz w:val="22"/>
                <w:szCs w:val="22"/>
              </w:rPr>
              <w:t>UNA PUERTA/VENTANA DE ACRÍLICO TRANSPARENTE.</w:t>
            </w:r>
          </w:p>
          <w:p w:rsidR="001756BA" w:rsidRDefault="001756BA" w:rsidP="00A17C0D">
            <w:pPr>
              <w:numPr>
                <w:ilvl w:val="0"/>
                <w:numId w:val="151"/>
              </w:numPr>
              <w:spacing w:before="60" w:after="60"/>
              <w:ind w:left="348"/>
              <w:rPr>
                <w:rFonts w:ascii="Calibri" w:hAnsi="Calibri" w:cs="Calibri"/>
                <w:caps/>
                <w:szCs w:val="22"/>
              </w:rPr>
            </w:pPr>
            <w:r>
              <w:rPr>
                <w:rFonts w:ascii="Calibri" w:hAnsi="Calibri" w:cs="Calibri"/>
                <w:caps/>
                <w:sz w:val="22"/>
                <w:szCs w:val="22"/>
              </w:rPr>
              <w:t xml:space="preserve">Líneas de oxigeno ocultas utilizando manguera de grado medico con uniones por medio de niples NPTF de bronce grado medico sin </w:t>
            </w:r>
            <w:r>
              <w:rPr>
                <w:rFonts w:ascii="Calibri" w:hAnsi="Calibri" w:cs="Calibri"/>
                <w:caps/>
                <w:sz w:val="22"/>
                <w:szCs w:val="22"/>
              </w:rPr>
              <w:lastRenderedPageBreak/>
              <w:t>utilizar abrazaderas.</w:t>
            </w:r>
          </w:p>
          <w:p w:rsidR="001756BA" w:rsidRDefault="001756BA" w:rsidP="00A17C0D">
            <w:pPr>
              <w:numPr>
                <w:ilvl w:val="0"/>
                <w:numId w:val="151"/>
              </w:numPr>
              <w:spacing w:before="60" w:after="60"/>
              <w:ind w:left="348"/>
              <w:rPr>
                <w:rFonts w:ascii="Calibri" w:hAnsi="Calibri" w:cs="Calibri"/>
                <w:szCs w:val="22"/>
              </w:rPr>
            </w:pPr>
            <w:r>
              <w:rPr>
                <w:rFonts w:ascii="Calibri" w:hAnsi="Calibri" w:cs="Calibri"/>
                <w:caps/>
                <w:sz w:val="22"/>
                <w:szCs w:val="22"/>
              </w:rPr>
              <w:t xml:space="preserve">Dos tomas de oxigeno de enchufe rápido colocando una en mesa de trabajo y una mas en la cabecera del chase long </w:t>
            </w:r>
          </w:p>
          <w:p w:rsidR="001756BA" w:rsidRDefault="001756BA" w:rsidP="00A12E45">
            <w:pPr>
              <w:pStyle w:val="Textocomentario"/>
              <w:spacing w:before="60" w:after="60"/>
              <w:jc w:val="both"/>
              <w:rPr>
                <w:rFonts w:ascii="Calibri" w:hAnsi="Calibri" w:cs="Calibri"/>
                <w:b w:val="0"/>
                <w:caps/>
                <w:sz w:val="22"/>
                <w:szCs w:val="22"/>
              </w:rPr>
            </w:pPr>
          </w:p>
          <w:p w:rsidR="001756BA" w:rsidRDefault="001756BA" w:rsidP="00A12E45">
            <w:pPr>
              <w:pStyle w:val="Textocomentario"/>
              <w:spacing w:before="60" w:after="60"/>
              <w:jc w:val="both"/>
              <w:rPr>
                <w:rFonts w:ascii="Calibri" w:hAnsi="Calibri" w:cs="Calibri"/>
                <w:b w:val="0"/>
                <w:caps/>
                <w:sz w:val="22"/>
                <w:szCs w:val="22"/>
              </w:rPr>
            </w:pPr>
            <w:r>
              <w:rPr>
                <w:rFonts w:ascii="Calibri" w:hAnsi="Calibri" w:cs="Calibri"/>
                <w:caps/>
                <w:sz w:val="22"/>
                <w:szCs w:val="22"/>
              </w:rPr>
              <w:t>SISTEMA ELECTRICO.</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Tarjeta electrónica original especial para Ambulancias, importada, compuesta por 25 relevadores de 30amp, todos los relevadores cuentan con un led en color ambar que se enciende al estar energizado el relevador, 25 fusibles de 20amp protegidos contra ignición, todos los fusibles son monitoreados electrónicamente donde por medio de un led en color rojo indica que determinado fusible esta abierto, cuenta con 23 salidas con led indicador en color verde. Medidas de 18cm x 19cm. (Esta tarjeta es de diseño y fabricación especial para Ambulancias, controla todos los circuitos de manera digital).</w:t>
            </w:r>
          </w:p>
          <w:p w:rsidR="001756BA" w:rsidRDefault="001756BA" w:rsidP="00A17C0D">
            <w:pPr>
              <w:numPr>
                <w:ilvl w:val="0"/>
                <w:numId w:val="152"/>
              </w:numPr>
              <w:spacing w:before="60" w:after="60"/>
              <w:ind w:left="348"/>
              <w:rPr>
                <w:rFonts w:ascii="Calibri" w:hAnsi="Calibri" w:cs="Calibri"/>
                <w:b/>
                <w:caps/>
                <w:spacing w:val="-4"/>
                <w:szCs w:val="22"/>
              </w:rPr>
            </w:pPr>
            <w:r>
              <w:rPr>
                <w:rFonts w:ascii="Calibri" w:hAnsi="Calibri" w:cs="Calibri"/>
                <w:caps/>
                <w:sz w:val="22"/>
                <w:szCs w:val="22"/>
              </w:rPr>
              <w:t xml:space="preserve">Arnés maestro de diseño y fabricación especial, cableado oculto, </w:t>
            </w:r>
            <w:r>
              <w:rPr>
                <w:rFonts w:ascii="Calibri" w:hAnsi="Calibri" w:cs="Calibri"/>
                <w:caps/>
                <w:color w:val="000000"/>
                <w:sz w:val="22"/>
                <w:szCs w:val="22"/>
              </w:rPr>
              <w:t>anti flama y auto extinguible.</w:t>
            </w:r>
            <w:r>
              <w:rPr>
                <w:rFonts w:ascii="Calibri" w:hAnsi="Calibri" w:cs="Calibri"/>
                <w:b/>
                <w:caps/>
                <w:spacing w:val="-4"/>
                <w:sz w:val="22"/>
                <w:szCs w:val="22"/>
              </w:rPr>
              <w:t xml:space="preserve"> </w:t>
            </w:r>
          </w:p>
          <w:p w:rsidR="001756BA" w:rsidRDefault="001756BA" w:rsidP="00A17C0D">
            <w:pPr>
              <w:numPr>
                <w:ilvl w:val="0"/>
                <w:numId w:val="152"/>
              </w:numPr>
              <w:spacing w:before="60" w:after="60"/>
              <w:ind w:left="348"/>
              <w:rPr>
                <w:rFonts w:ascii="Calibri" w:hAnsi="Calibri" w:cs="Calibri"/>
                <w:caps/>
                <w:spacing w:val="-4"/>
                <w:szCs w:val="22"/>
              </w:rPr>
            </w:pPr>
            <w:r>
              <w:rPr>
                <w:rFonts w:ascii="Calibri" w:hAnsi="Calibri" w:cs="Calibri"/>
                <w:caps/>
                <w:spacing w:val="-4"/>
                <w:sz w:val="22"/>
                <w:szCs w:val="22"/>
              </w:rPr>
              <w:t>Batería auxiliar de GEL (libre de mantenimiento) con capacidad de 850amp.</w:t>
            </w:r>
          </w:p>
          <w:p w:rsidR="001756BA" w:rsidRDefault="001756BA" w:rsidP="00A17C0D">
            <w:pPr>
              <w:numPr>
                <w:ilvl w:val="0"/>
                <w:numId w:val="152"/>
              </w:numPr>
              <w:spacing w:before="60" w:after="60"/>
              <w:ind w:left="348"/>
              <w:rPr>
                <w:rFonts w:ascii="Calibri" w:hAnsi="Calibri" w:cs="Calibri"/>
                <w:b/>
                <w:caps/>
                <w:szCs w:val="22"/>
              </w:rPr>
            </w:pPr>
            <w:r>
              <w:rPr>
                <w:rFonts w:ascii="Calibri" w:hAnsi="Calibri" w:cs="Calibri"/>
                <w:caps/>
                <w:sz w:val="22"/>
                <w:szCs w:val="22"/>
              </w:rPr>
              <w:t xml:space="preserve">Sistema Dual Battery o Aislador de baterías por medio de solenoide de 300 amp. para recargar las dos baterías manteniéndolas en operación independiente para que todos los accesorios y equipo de emergencia estén conectados a la batería adicional y la batería original sea para uso exclusivo del vehículo. </w:t>
            </w:r>
          </w:p>
          <w:p w:rsidR="001756BA" w:rsidRDefault="001756BA" w:rsidP="00A17C0D">
            <w:pPr>
              <w:numPr>
                <w:ilvl w:val="0"/>
                <w:numId w:val="152"/>
              </w:numPr>
              <w:spacing w:before="60" w:after="60"/>
              <w:ind w:left="348"/>
              <w:rPr>
                <w:rFonts w:ascii="Calibri" w:hAnsi="Calibri" w:cs="Calibri"/>
                <w:caps/>
                <w:szCs w:val="22"/>
              </w:rPr>
            </w:pPr>
            <w:r>
              <w:rPr>
                <w:rFonts w:ascii="Calibri" w:hAnsi="Calibri" w:cs="Calibri"/>
                <w:caps/>
                <w:sz w:val="22"/>
                <w:szCs w:val="22"/>
              </w:rPr>
              <w:t>Switch selector de batería original importado.</w:t>
            </w:r>
          </w:p>
          <w:p w:rsidR="001756BA" w:rsidRDefault="001756BA" w:rsidP="00A17C0D">
            <w:pPr>
              <w:numPr>
                <w:ilvl w:val="0"/>
                <w:numId w:val="152"/>
              </w:numPr>
              <w:spacing w:before="60" w:after="60"/>
              <w:ind w:left="348"/>
              <w:rPr>
                <w:rFonts w:ascii="Calibri" w:hAnsi="Calibri" w:cs="Calibri"/>
                <w:caps/>
                <w:szCs w:val="22"/>
              </w:rPr>
            </w:pPr>
            <w:r>
              <w:rPr>
                <w:rFonts w:ascii="Calibri" w:hAnsi="Calibri" w:cs="Calibri"/>
                <w:caps/>
                <w:sz w:val="22"/>
                <w:szCs w:val="22"/>
              </w:rPr>
              <w:t>Inversor de corriente importado con capacidad de 1,000 watts.</w:t>
            </w:r>
          </w:p>
          <w:p w:rsidR="001756BA" w:rsidRDefault="001756BA" w:rsidP="00A17C0D">
            <w:pPr>
              <w:numPr>
                <w:ilvl w:val="0"/>
                <w:numId w:val="152"/>
              </w:numPr>
              <w:spacing w:before="60" w:after="60"/>
              <w:ind w:left="348"/>
              <w:rPr>
                <w:rFonts w:ascii="Calibri" w:hAnsi="Calibri" w:cs="Calibri"/>
                <w:caps/>
                <w:szCs w:val="22"/>
              </w:rPr>
            </w:pPr>
            <w:r>
              <w:rPr>
                <w:rFonts w:ascii="Calibri" w:hAnsi="Calibri" w:cs="Calibri"/>
                <w:caps/>
                <w:sz w:val="22"/>
                <w:szCs w:val="22"/>
              </w:rPr>
              <w:t>Voltímetro integrado al panel de control trasero.</w:t>
            </w:r>
          </w:p>
          <w:p w:rsidR="001756BA" w:rsidRDefault="001756BA" w:rsidP="00A17C0D">
            <w:pPr>
              <w:numPr>
                <w:ilvl w:val="0"/>
                <w:numId w:val="152"/>
              </w:numPr>
              <w:spacing w:before="60" w:after="60"/>
              <w:ind w:left="348"/>
              <w:rPr>
                <w:rFonts w:ascii="Calibri" w:hAnsi="Calibri" w:cs="Calibri"/>
                <w:caps/>
                <w:szCs w:val="22"/>
              </w:rPr>
            </w:pPr>
            <w:r>
              <w:rPr>
                <w:rFonts w:ascii="Calibri" w:hAnsi="Calibri" w:cs="Calibri"/>
                <w:caps/>
                <w:sz w:val="22"/>
                <w:szCs w:val="22"/>
              </w:rPr>
              <w:t>Dos contactos de 12 voltios colocados en la mesa de trabajo.</w:t>
            </w:r>
          </w:p>
          <w:p w:rsidR="001756BA" w:rsidRDefault="001756BA" w:rsidP="00A17C0D">
            <w:pPr>
              <w:numPr>
                <w:ilvl w:val="0"/>
                <w:numId w:val="152"/>
              </w:numPr>
              <w:spacing w:before="60" w:after="60"/>
              <w:ind w:left="348"/>
              <w:rPr>
                <w:rFonts w:ascii="Calibri" w:hAnsi="Calibri" w:cs="Calibri"/>
                <w:caps/>
                <w:szCs w:val="22"/>
              </w:rPr>
            </w:pPr>
            <w:r>
              <w:rPr>
                <w:rFonts w:ascii="Calibri" w:hAnsi="Calibri" w:cs="Calibri"/>
                <w:caps/>
                <w:sz w:val="22"/>
                <w:szCs w:val="22"/>
              </w:rPr>
              <w:t>Panel de control delantero integrado en el módulo de sirena con botones digitales con iluminación.</w:t>
            </w:r>
          </w:p>
          <w:p w:rsidR="001756BA" w:rsidRDefault="001756BA" w:rsidP="00A17C0D">
            <w:pPr>
              <w:numPr>
                <w:ilvl w:val="0"/>
                <w:numId w:val="152"/>
              </w:numPr>
              <w:spacing w:before="60" w:after="60"/>
              <w:ind w:left="348"/>
              <w:rPr>
                <w:rFonts w:ascii="Calibri" w:hAnsi="Calibri" w:cs="Calibri"/>
                <w:b/>
                <w:bCs/>
                <w:caps/>
                <w:szCs w:val="22"/>
              </w:rPr>
            </w:pPr>
            <w:r>
              <w:rPr>
                <w:rFonts w:ascii="Calibri" w:hAnsi="Calibri" w:cs="Calibri"/>
                <w:bCs/>
                <w:caps/>
                <w:sz w:val="22"/>
                <w:szCs w:val="22"/>
              </w:rPr>
              <w:t>Panel de control trasero por medio Switches importados con iluminación.</w:t>
            </w:r>
          </w:p>
          <w:p w:rsidR="001756BA" w:rsidRDefault="001756BA" w:rsidP="00A17C0D">
            <w:pPr>
              <w:numPr>
                <w:ilvl w:val="0"/>
                <w:numId w:val="152"/>
              </w:numPr>
              <w:spacing w:before="60" w:after="60"/>
              <w:ind w:left="348"/>
              <w:rPr>
                <w:rFonts w:ascii="Calibri" w:hAnsi="Calibri" w:cs="Calibri"/>
                <w:caps/>
                <w:szCs w:val="22"/>
              </w:rPr>
            </w:pPr>
            <w:r>
              <w:rPr>
                <w:rFonts w:ascii="Calibri" w:hAnsi="Calibri" w:cs="Calibri"/>
                <w:caps/>
                <w:sz w:val="22"/>
                <w:szCs w:val="22"/>
              </w:rPr>
              <w:t>Seis luces interiores de led con doble intensidad Alta / baja. Prenden en su intensidad baja al abrir cualquiera de las puertas del área médica.</w:t>
            </w:r>
          </w:p>
          <w:p w:rsidR="001756BA" w:rsidRDefault="001756BA" w:rsidP="00A12E45">
            <w:pPr>
              <w:spacing w:before="60" w:after="60"/>
              <w:rPr>
                <w:rFonts w:ascii="Calibri" w:hAnsi="Calibri" w:cs="Calibri"/>
                <w:caps/>
                <w:szCs w:val="22"/>
              </w:rPr>
            </w:pPr>
          </w:p>
          <w:p w:rsidR="001756BA" w:rsidRDefault="001756BA" w:rsidP="00A12E45">
            <w:pPr>
              <w:spacing w:before="60" w:after="60"/>
              <w:rPr>
                <w:rFonts w:ascii="Calibri" w:hAnsi="Calibri" w:cs="Calibri"/>
                <w:b/>
                <w:caps/>
                <w:szCs w:val="22"/>
              </w:rPr>
            </w:pPr>
            <w:r>
              <w:rPr>
                <w:rFonts w:ascii="Calibri" w:hAnsi="Calibri" w:cs="Calibri"/>
                <w:b/>
                <w:caps/>
                <w:sz w:val="22"/>
                <w:szCs w:val="22"/>
              </w:rPr>
              <w:t>Equipo de señalización visual, auditiva y de comunicación importados cuentan con los certificados ISO-9001 y SAE:</w:t>
            </w:r>
          </w:p>
          <w:p w:rsidR="001756BA" w:rsidRDefault="001756BA" w:rsidP="00A12E45">
            <w:pPr>
              <w:pStyle w:val="Sinespaciado1"/>
              <w:spacing w:before="60" w:after="60"/>
              <w:jc w:val="both"/>
              <w:rPr>
                <w:rFonts w:cs="Calibri"/>
                <w:b/>
                <w:snapToGrid w:val="0"/>
              </w:rPr>
            </w:pPr>
            <w:r>
              <w:rPr>
                <w:rFonts w:cs="Calibri"/>
                <w:b/>
              </w:rPr>
              <w:t xml:space="preserve">UNA TORRETA PARA AMBULANCIA, TODAS LAS LUCES HACIA EL FRENTE </w:t>
            </w:r>
            <w:r>
              <w:rPr>
                <w:rFonts w:cs="Calibri"/>
                <w:b/>
                <w:snapToGrid w:val="0"/>
              </w:rPr>
              <w:t>CON LAS SIGUIENTES CARACTERÍSTICAS:</w:t>
            </w:r>
          </w:p>
          <w:p w:rsidR="001756BA" w:rsidRDefault="001756BA" w:rsidP="00A12E45">
            <w:pPr>
              <w:pStyle w:val="Sinespaciado1"/>
              <w:tabs>
                <w:tab w:val="left" w:pos="142"/>
              </w:tabs>
              <w:spacing w:before="60" w:after="60"/>
              <w:ind w:left="142"/>
              <w:jc w:val="both"/>
              <w:rPr>
                <w:rFonts w:cs="Calibri"/>
                <w:snapToGrid w:val="0"/>
              </w:rPr>
            </w:pP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t>12 MÓDULOS DE LEDS (44) DISTRIBUIDOS DE LA SIGUIENTE MANERA:</w:t>
            </w:r>
          </w:p>
          <w:p w:rsidR="001756BA" w:rsidRDefault="001756BA" w:rsidP="00A17C0D">
            <w:pPr>
              <w:pStyle w:val="Sinespaciado1"/>
              <w:numPr>
                <w:ilvl w:val="0"/>
                <w:numId w:val="153"/>
              </w:numPr>
              <w:spacing w:before="60" w:after="60"/>
              <w:ind w:left="773" w:hanging="327"/>
              <w:jc w:val="both"/>
              <w:rPr>
                <w:rFonts w:cs="Calibri"/>
                <w:snapToGrid w:val="0"/>
              </w:rPr>
            </w:pPr>
            <w:r>
              <w:rPr>
                <w:rFonts w:cs="Calibri"/>
                <w:snapToGrid w:val="0"/>
              </w:rPr>
              <w:t xml:space="preserve">8 MÓDULOS (32 LEDS EN COLOR ROJO </w:t>
            </w:r>
          </w:p>
          <w:p w:rsidR="001756BA" w:rsidRDefault="001756BA" w:rsidP="00A17C0D">
            <w:pPr>
              <w:pStyle w:val="Sinespaciado1"/>
              <w:numPr>
                <w:ilvl w:val="0"/>
                <w:numId w:val="153"/>
              </w:numPr>
              <w:spacing w:before="60" w:after="60"/>
              <w:ind w:left="773" w:hanging="327"/>
              <w:jc w:val="both"/>
              <w:rPr>
                <w:rFonts w:cs="Calibri"/>
                <w:snapToGrid w:val="0"/>
              </w:rPr>
            </w:pPr>
            <w:r>
              <w:rPr>
                <w:rFonts w:cs="Calibri"/>
                <w:snapToGrid w:val="0"/>
              </w:rPr>
              <w:lastRenderedPageBreak/>
              <w:t>4 MÓDULOS (12 LEDS EN COLOR CLARO)</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t>4 MÓDULOS DE 4 LEDS GENERACIÓN IV (ÚLTIMA GENERACIÓN) (REBEL) CON HORIZONTALES CON REFLECTOR DE ÓPTICA ABIERTA PARA CUBRIR 360°, CON FILTRO ABIERTO DE CRISTAL, EN LAS ESQUINAS ROJOS.</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t>4 MÓDULOS DE 4 LEDS GENERACIÓN IV (ÚLTIMA GENERACIÓN) (REBEL) HORIZONTALES CON FILTRO DE ÓPTICA DIRECCIONAL, MEDIANTE FILTRO DE CRISTAL CÓNICO, PARA PROYECTAR LA SEÑAL EN FORMA DIRECTA HACIA EL FRENTE ROJOS.</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t>4 MÓDULOS DE 3 LEDS GENERACIÓN IV (ÚLTIMA GENERACIÓN) (REBEL) HORIZONTALES CON FILTRO DE ÓPTICA DIRECCIONAL PARA PROYECTAR LA SEÑAL EN FORMA DIRECTA HACIA EL FRENTE CLAROS.</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t>OPERACIÓN DE LOS MÓDULOS PARA SU ENCENDIDO EN FORMA INDEPENDIENTE O SIMULTÁNEA DE ACUERDO A LAS NECESIDADES DEL OPERADOR.</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MÓDULOS DE LEDS DE ESQUINA.</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MÓDULOS DE LEDS DIRECCIONALES HACIA EL FRENTE Y HACIA ATRÁS.</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MÓDULOS DE LEDS ALTERNANTES PARA PATRULLAJE PREVENTIVO HACIA EL FRENTE Y HACIA ATRÁS.</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CALLEJONERA IZQUIERDA.</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CALLEJONERA DERECHA.</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LUZ DE ACERCAMIENTO.</w:t>
            </w:r>
          </w:p>
          <w:p w:rsidR="001756BA" w:rsidRDefault="001756BA" w:rsidP="00A12E45">
            <w:pPr>
              <w:pStyle w:val="Sinespaciado1"/>
              <w:spacing w:before="60" w:after="60"/>
              <w:ind w:left="348"/>
              <w:jc w:val="both"/>
              <w:rPr>
                <w:rFonts w:cs="Calibri"/>
                <w:snapToGrid w:val="0"/>
              </w:rPr>
            </w:pPr>
            <w:r>
              <w:rPr>
                <w:rFonts w:cs="Calibri"/>
                <w:snapToGrid w:val="0"/>
              </w:rPr>
              <w:t>DIMENSIONES:</w:t>
            </w:r>
          </w:p>
          <w:p w:rsidR="001756BA" w:rsidRDefault="001756BA" w:rsidP="00A12E45">
            <w:pPr>
              <w:pStyle w:val="Sinespaciado1"/>
              <w:spacing w:before="60" w:after="60"/>
              <w:ind w:left="348"/>
              <w:jc w:val="both"/>
              <w:rPr>
                <w:rFonts w:cs="Calibri"/>
                <w:snapToGrid w:val="0"/>
              </w:rPr>
            </w:pPr>
            <w:r>
              <w:rPr>
                <w:rFonts w:cs="Calibri"/>
                <w:snapToGrid w:val="0"/>
              </w:rPr>
              <w:t>119-120 CM. (47”) DE LARGO.</w:t>
            </w:r>
          </w:p>
          <w:p w:rsidR="001756BA" w:rsidRDefault="001756BA" w:rsidP="00A12E45">
            <w:pPr>
              <w:pStyle w:val="Sinespaciado1"/>
              <w:spacing w:before="60" w:after="60"/>
              <w:ind w:left="348"/>
              <w:jc w:val="both"/>
              <w:rPr>
                <w:rFonts w:cs="Calibri"/>
                <w:snapToGrid w:val="0"/>
              </w:rPr>
            </w:pPr>
            <w:r>
              <w:rPr>
                <w:rFonts w:cs="Calibri"/>
                <w:snapToGrid w:val="0"/>
              </w:rPr>
              <w:t>(3.2”) DE ALTO.</w:t>
            </w:r>
          </w:p>
          <w:p w:rsidR="001756BA" w:rsidRDefault="001756BA" w:rsidP="00A12E45">
            <w:pPr>
              <w:pStyle w:val="Sinespaciado1"/>
              <w:spacing w:before="60" w:after="60"/>
              <w:ind w:left="348"/>
              <w:jc w:val="both"/>
              <w:rPr>
                <w:rFonts w:cs="Calibri"/>
                <w:snapToGrid w:val="0"/>
              </w:rPr>
            </w:pPr>
            <w:r>
              <w:rPr>
                <w:rFonts w:cs="Calibri"/>
                <w:snapToGrid w:val="0"/>
              </w:rPr>
              <w:t>(12 1/4”) DE ANCHO.</w:t>
            </w:r>
          </w:p>
          <w:p w:rsidR="001756BA" w:rsidRDefault="001756BA" w:rsidP="00A12E45">
            <w:pPr>
              <w:spacing w:before="60" w:after="60"/>
              <w:rPr>
                <w:rFonts w:ascii="Calibri" w:hAnsi="Calibri" w:cs="Calibri"/>
                <w:b/>
                <w:szCs w:val="22"/>
              </w:rPr>
            </w:pPr>
          </w:p>
          <w:p w:rsidR="001756BA" w:rsidRDefault="001756BA" w:rsidP="00A12E45">
            <w:pPr>
              <w:spacing w:before="60" w:after="60"/>
              <w:rPr>
                <w:rFonts w:ascii="Calibri" w:hAnsi="Calibri" w:cs="Calibri"/>
                <w:szCs w:val="22"/>
              </w:rPr>
            </w:pPr>
            <w:r>
              <w:rPr>
                <w:rFonts w:ascii="Calibri" w:hAnsi="Calibri" w:cs="Calibri"/>
                <w:b/>
                <w:sz w:val="22"/>
                <w:szCs w:val="22"/>
              </w:rPr>
              <w:t>ILUMINACIÓN EXTERIOR:</w:t>
            </w:r>
          </w:p>
          <w:p w:rsidR="001756BA" w:rsidRDefault="001756BA" w:rsidP="00A17C0D">
            <w:pPr>
              <w:pStyle w:val="Sinespaciado1"/>
              <w:numPr>
                <w:ilvl w:val="0"/>
                <w:numId w:val="154"/>
              </w:numPr>
              <w:tabs>
                <w:tab w:val="left" w:pos="0"/>
              </w:tabs>
              <w:spacing w:before="60" w:after="60"/>
              <w:ind w:left="348" w:right="105"/>
              <w:jc w:val="both"/>
              <w:rPr>
                <w:rFonts w:cs="Calibri"/>
                <w:color w:val="000000"/>
              </w:rPr>
            </w:pPr>
            <w:r>
              <w:rPr>
                <w:rFonts w:cs="Calibri"/>
                <w:color w:val="000000"/>
              </w:rPr>
              <w:t xml:space="preserve">*SEIS (6) LUCES AUXILIARES AUTODESTELLANTES Y CON SINCRONIZADO AUTOMÁTICO PARA CONFORMAR UN SISTEMA DE ALERTA TIPO ESTROBOSCÓPICA </w:t>
            </w:r>
            <w:r>
              <w:rPr>
                <w:rFonts w:cs="Calibri"/>
              </w:rPr>
              <w:t xml:space="preserve">EN COLOR ROJO/BLANCO </w:t>
            </w:r>
            <w:r>
              <w:rPr>
                <w:rFonts w:cs="Calibri"/>
                <w:color w:val="000000"/>
              </w:rPr>
              <w:t xml:space="preserve">COLOCADAS DOS EN AMBOS COSTADOS DE LAS SALPICADERAS DELANTERAS A MANERA DE LUZ DE INTERSECCIÓN, DOS MAS </w:t>
            </w:r>
            <w:r>
              <w:rPr>
                <w:rFonts w:cs="Calibri"/>
              </w:rPr>
              <w:t>DEBERÁN EMPOTRARSE EN LA PARRILLA FRONTAL</w:t>
            </w:r>
            <w:r>
              <w:rPr>
                <w:rFonts w:cs="Calibri"/>
                <w:color w:val="000000"/>
              </w:rPr>
              <w:t xml:space="preserve"> Y DOS MAS DEBERÁN SER COLOCADAS EN PUERTAS TRASERAS .</w:t>
            </w:r>
          </w:p>
          <w:p w:rsidR="001756BA" w:rsidRDefault="001756BA" w:rsidP="00A17C0D">
            <w:pPr>
              <w:pStyle w:val="Sinespaciado1"/>
              <w:numPr>
                <w:ilvl w:val="0"/>
                <w:numId w:val="154"/>
              </w:numPr>
              <w:tabs>
                <w:tab w:val="left" w:pos="0"/>
              </w:tabs>
              <w:spacing w:before="60" w:after="60"/>
              <w:ind w:left="348" w:right="105"/>
              <w:jc w:val="both"/>
              <w:rPr>
                <w:rFonts w:cs="Calibri"/>
              </w:rPr>
            </w:pPr>
            <w:r>
              <w:rPr>
                <w:rFonts w:cs="Calibri"/>
                <w:color w:val="000000"/>
              </w:rPr>
              <w:t>*.</w:t>
            </w:r>
            <w:r>
              <w:rPr>
                <w:rFonts w:cs="Calibri"/>
                <w:caps/>
                <w:color w:val="000000"/>
              </w:rPr>
              <w:t>Dos (2) Plafones UNO de 7x3 colocado en costado derecho y unO más de 9x7 colocad en costado izquierdo</w:t>
            </w:r>
            <w:r>
              <w:rPr>
                <w:rFonts w:cs="Calibri"/>
                <w:caps/>
              </w:rPr>
              <w:t xml:space="preserve"> en color cristal domo de policarbonato con fotometría para proyectar la luz a 26º de inclinación y sistema LED. </w:t>
            </w:r>
          </w:p>
          <w:p w:rsidR="001756BA" w:rsidRPr="00FF2798" w:rsidRDefault="001756BA" w:rsidP="00A17C0D">
            <w:pPr>
              <w:pStyle w:val="Encabezado"/>
              <w:numPr>
                <w:ilvl w:val="0"/>
                <w:numId w:val="154"/>
              </w:numPr>
              <w:tabs>
                <w:tab w:val="left" w:pos="708"/>
              </w:tabs>
              <w:spacing w:before="60" w:after="60"/>
              <w:ind w:left="348"/>
              <w:rPr>
                <w:rFonts w:ascii="Calibri" w:hAnsi="Calibri" w:cs="Calibri"/>
                <w:caps/>
                <w:color w:val="000000"/>
                <w:szCs w:val="22"/>
                <w:lang w:val="es-ES"/>
              </w:rPr>
            </w:pPr>
            <w:r w:rsidRPr="00FF2798">
              <w:rPr>
                <w:rFonts w:ascii="Calibri" w:hAnsi="Calibri" w:cs="Calibri"/>
                <w:caps/>
                <w:color w:val="000000"/>
                <w:sz w:val="22"/>
                <w:szCs w:val="22"/>
                <w:lang w:val="es-ES"/>
              </w:rPr>
              <w:t>Cuatro (4) Luces intermitentes de 124 luces led’s de 9X7” en color Rojo, colocando dos a cada lado de la unidad, con domos de poli carbonato de alta resolución color rojo.</w:t>
            </w:r>
          </w:p>
          <w:p w:rsidR="001756BA" w:rsidRDefault="001756BA" w:rsidP="00A17C0D">
            <w:pPr>
              <w:numPr>
                <w:ilvl w:val="0"/>
                <w:numId w:val="154"/>
              </w:numPr>
              <w:autoSpaceDE w:val="0"/>
              <w:autoSpaceDN w:val="0"/>
              <w:adjustRightInd w:val="0"/>
              <w:spacing w:before="60" w:after="60"/>
              <w:ind w:left="348"/>
              <w:rPr>
                <w:rFonts w:ascii="Calibri" w:hAnsi="Calibri" w:cs="Calibri"/>
                <w:caps/>
                <w:color w:val="000000"/>
                <w:szCs w:val="22"/>
              </w:rPr>
            </w:pPr>
            <w:r>
              <w:rPr>
                <w:rFonts w:ascii="Calibri" w:hAnsi="Calibri" w:cs="Calibri"/>
                <w:caps/>
                <w:color w:val="000000"/>
                <w:sz w:val="22"/>
                <w:szCs w:val="22"/>
              </w:rPr>
              <w:t>*Luz de escena trasera instalada en el interior de la Ambulancia en el mueble medico por medio de 1 plafón que se accionara al abrir la puerta trasera, para facilitar las maniobras de carga y descarga.</w:t>
            </w:r>
          </w:p>
          <w:p w:rsidR="001756BA" w:rsidRDefault="001756BA" w:rsidP="00A17C0D">
            <w:pPr>
              <w:numPr>
                <w:ilvl w:val="0"/>
                <w:numId w:val="154"/>
              </w:numPr>
              <w:spacing w:before="60" w:after="60"/>
              <w:ind w:left="348"/>
              <w:rPr>
                <w:rFonts w:ascii="Calibri" w:hAnsi="Calibri" w:cs="Calibri"/>
                <w:caps/>
                <w:color w:val="000000"/>
                <w:szCs w:val="22"/>
              </w:rPr>
            </w:pPr>
            <w:r>
              <w:rPr>
                <w:rFonts w:ascii="Calibri" w:hAnsi="Calibri" w:cs="Calibri"/>
                <w:caps/>
                <w:color w:val="000000"/>
                <w:sz w:val="22"/>
                <w:szCs w:val="22"/>
              </w:rPr>
              <w:lastRenderedPageBreak/>
              <w:t>*Cinco (5) módulos de LED de ultima generación 3 leds por modulo, armazón negro,</w:t>
            </w:r>
            <w:r>
              <w:rPr>
                <w:rFonts w:ascii="Calibri" w:hAnsi="Calibri" w:cs="Calibri"/>
                <w:caps/>
                <w:sz w:val="22"/>
                <w:szCs w:val="22"/>
              </w:rPr>
              <w:t xml:space="preserve"> </w:t>
            </w:r>
            <w:r>
              <w:rPr>
                <w:rFonts w:ascii="Calibri" w:hAnsi="Calibri" w:cs="Calibri"/>
                <w:caps/>
                <w:color w:val="000000"/>
                <w:sz w:val="22"/>
                <w:szCs w:val="22"/>
              </w:rPr>
              <w:t>colocados sobre el marco de las puertas traseras.</w:t>
            </w:r>
          </w:p>
          <w:p w:rsidR="001756BA" w:rsidRDefault="001756BA" w:rsidP="00A12E45">
            <w:pPr>
              <w:spacing w:before="60" w:after="60"/>
              <w:rPr>
                <w:rFonts w:ascii="Calibri" w:hAnsi="Calibri" w:cs="Calibri"/>
                <w:caps/>
                <w:color w:val="000000"/>
                <w:szCs w:val="22"/>
              </w:rPr>
            </w:pPr>
          </w:p>
          <w:p w:rsidR="001756BA" w:rsidRDefault="001756BA" w:rsidP="00A12E45">
            <w:pPr>
              <w:spacing w:before="60" w:after="60"/>
              <w:rPr>
                <w:rFonts w:ascii="Calibri" w:hAnsi="Calibri" w:cs="Calibri"/>
                <w:caps/>
                <w:szCs w:val="22"/>
              </w:rPr>
            </w:pPr>
            <w:r>
              <w:rPr>
                <w:rFonts w:ascii="Calibri" w:hAnsi="Calibri" w:cs="Calibri"/>
                <w:b/>
                <w:caps/>
                <w:sz w:val="22"/>
                <w:szCs w:val="22"/>
              </w:rPr>
              <w:t>Sirena electrónica</w:t>
            </w:r>
            <w:r>
              <w:rPr>
                <w:rFonts w:ascii="Calibri" w:hAnsi="Calibri" w:cs="Calibri"/>
                <w:caps/>
                <w:sz w:val="22"/>
                <w:szCs w:val="22"/>
              </w:rPr>
              <w:t xml:space="preserve"> computarizada de 200 watts, tres tonos primarios wail, yelp, Hi-Lo, 2 tonos secundarios Hyper-Yelp, Hyper-Hi-Lo.</w:t>
            </w:r>
          </w:p>
          <w:p w:rsidR="001756BA" w:rsidRDefault="001756BA" w:rsidP="00A12E45">
            <w:pPr>
              <w:spacing w:before="60" w:after="60"/>
              <w:rPr>
                <w:rFonts w:ascii="Calibri" w:hAnsi="Calibri" w:cs="Calibri"/>
                <w:caps/>
                <w:szCs w:val="22"/>
              </w:rPr>
            </w:pPr>
            <w:r>
              <w:rPr>
                <w:rFonts w:ascii="Calibri" w:hAnsi="Calibri" w:cs="Calibri"/>
                <w:caps/>
                <w:sz w:val="22"/>
                <w:szCs w:val="22"/>
              </w:rPr>
              <w:t>Corneta de aire.</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Micrófono para voceo.</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Retransmisión del Radio cuando el radio de dos vías lo permita.</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Operación desde el volante del automóvil</w:t>
            </w:r>
          </w:p>
          <w:p w:rsidR="001756BA" w:rsidRDefault="001756BA" w:rsidP="00A17C0D">
            <w:pPr>
              <w:widowControl/>
              <w:numPr>
                <w:ilvl w:val="0"/>
                <w:numId w:val="156"/>
              </w:numPr>
              <w:spacing w:before="60" w:after="60"/>
              <w:ind w:left="915" w:hanging="426"/>
              <w:rPr>
                <w:rFonts w:ascii="Calibri" w:hAnsi="Calibri" w:cs="Calibri"/>
                <w:caps/>
                <w:szCs w:val="22"/>
              </w:rPr>
            </w:pPr>
            <w:r>
              <w:rPr>
                <w:rFonts w:ascii="Calibri" w:hAnsi="Calibri" w:cs="Calibri"/>
                <w:caps/>
                <w:sz w:val="22"/>
                <w:szCs w:val="22"/>
              </w:rPr>
              <w:t>Panel iluminado.</w:t>
            </w:r>
          </w:p>
          <w:p w:rsidR="001756BA" w:rsidRDefault="001756BA" w:rsidP="00A17C0D">
            <w:pPr>
              <w:widowControl/>
              <w:numPr>
                <w:ilvl w:val="0"/>
                <w:numId w:val="156"/>
              </w:numPr>
              <w:spacing w:before="60" w:after="60"/>
              <w:ind w:left="915" w:hanging="426"/>
              <w:rPr>
                <w:rFonts w:ascii="Calibri" w:hAnsi="Calibri" w:cs="Calibri"/>
                <w:caps/>
                <w:szCs w:val="22"/>
              </w:rPr>
            </w:pPr>
            <w:r>
              <w:rPr>
                <w:rFonts w:ascii="Calibri" w:hAnsi="Calibri" w:cs="Calibri"/>
                <w:caps/>
                <w:sz w:val="22"/>
                <w:szCs w:val="22"/>
              </w:rPr>
              <w:t>1 Bocina de 100 watts.</w:t>
            </w:r>
          </w:p>
          <w:p w:rsidR="001756BA" w:rsidRDefault="001756BA" w:rsidP="00A12E45">
            <w:pPr>
              <w:spacing w:before="60" w:after="60"/>
              <w:rPr>
                <w:rFonts w:ascii="Calibri" w:hAnsi="Calibri" w:cs="Calibri"/>
                <w:szCs w:val="22"/>
              </w:rPr>
            </w:pPr>
          </w:p>
          <w:p w:rsidR="001756BA" w:rsidRDefault="001756BA" w:rsidP="00A12E45">
            <w:pPr>
              <w:spacing w:before="60" w:after="60"/>
              <w:rPr>
                <w:rFonts w:ascii="Calibri" w:hAnsi="Calibri" w:cs="Calibri"/>
                <w:b/>
                <w:caps/>
                <w:szCs w:val="22"/>
                <w:lang w:val="pt-PT"/>
              </w:rPr>
            </w:pPr>
            <w:r w:rsidRPr="006558E8">
              <w:rPr>
                <w:rFonts w:ascii="Calibri" w:hAnsi="Calibri" w:cs="Calibri"/>
                <w:b/>
                <w:caps/>
                <w:sz w:val="22"/>
                <w:szCs w:val="22"/>
              </w:rPr>
              <w:t>EQUIPO ELECTRICO CON SISTEMA DE 12V.</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Alarma de reversa de 95dB.</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Una ventila/extractor de 12v, toma exterior cromada original importada.</w:t>
            </w:r>
          </w:p>
          <w:p w:rsidR="001756BA" w:rsidRDefault="001756BA" w:rsidP="00A12E45">
            <w:pPr>
              <w:pStyle w:val="Textoindependiente3"/>
              <w:spacing w:before="60" w:after="60"/>
              <w:rPr>
                <w:rFonts w:ascii="Calibri" w:hAnsi="Calibri" w:cs="Calibri"/>
                <w:caps/>
                <w:szCs w:val="22"/>
              </w:rPr>
            </w:pPr>
          </w:p>
          <w:p w:rsidR="001756BA" w:rsidRDefault="001756BA" w:rsidP="00A12E45">
            <w:pPr>
              <w:spacing w:before="60" w:after="60"/>
              <w:rPr>
                <w:rFonts w:ascii="Calibri" w:hAnsi="Calibri" w:cs="Calibri"/>
                <w:b/>
                <w:caps/>
                <w:szCs w:val="22"/>
              </w:rPr>
            </w:pPr>
            <w:r>
              <w:rPr>
                <w:rFonts w:ascii="Calibri" w:hAnsi="Calibri" w:cs="Calibri"/>
                <w:b/>
                <w:caps/>
                <w:sz w:val="22"/>
                <w:szCs w:val="22"/>
              </w:rPr>
              <w:t>ADICIONALES INCLUIDOS.</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Estribo trasero para fácil acceso a la unidad, fabricado en acero de alta resistencia tratado con pintura electrostática, incluye en su parte superior una huella antiderrapante.</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Colocacion de cristales fijos en las puertas traseras y una ventana corrediza en la puerta lateral deslizable, fabricados en cristal templado filtrasol.</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Rotulación de acuerdo a la NOM de la SSA vigente. que incluye la palabra ambulancia, numero economico y logotipo de la dependencia.</w:t>
            </w:r>
          </w:p>
        </w:tc>
      </w:tr>
    </w:tbl>
    <w:p w:rsidR="001756BA" w:rsidRDefault="001756BA" w:rsidP="00E759D5">
      <w:pPr>
        <w:spacing w:before="120"/>
        <w:rPr>
          <w:rFonts w:cs="Arial"/>
          <w:b/>
          <w:caps/>
          <w:sz w:val="16"/>
          <w:szCs w:val="16"/>
          <w:highlight w:val="yellow"/>
        </w:rPr>
      </w:pPr>
    </w:p>
    <w:p w:rsidR="001756BA" w:rsidRDefault="001756BA" w:rsidP="00A12E45">
      <w:pPr>
        <w:spacing w:before="60" w:after="60"/>
        <w:jc w:val="left"/>
        <w:rPr>
          <w:rFonts w:ascii="Calibri" w:hAnsi="Calibri" w:cs="Calibri"/>
          <w:bCs/>
          <w:caps/>
          <w:sz w:val="22"/>
          <w:szCs w:val="22"/>
          <w:highlight w:val="yellow"/>
          <w:lang w:eastAsia="es-MX"/>
        </w:rPr>
      </w:pPr>
      <w:r>
        <w:rPr>
          <w:rFonts w:ascii="Calibri" w:hAnsi="Calibri" w:cs="Calibri"/>
          <w:b/>
          <w:sz w:val="22"/>
          <w:szCs w:val="22"/>
        </w:rPr>
        <w:br w:type="page"/>
      </w:r>
      <w:r>
        <w:rPr>
          <w:rFonts w:ascii="Calibri" w:hAnsi="Calibri" w:cs="Calibri"/>
          <w:b/>
          <w:sz w:val="22"/>
          <w:szCs w:val="22"/>
        </w:rPr>
        <w:lastRenderedPageBreak/>
        <w:t>EQUIPO MEDICO AMBULANCIA URGENCIAS BASICAS (POR UNIDAD)</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2"/>
        <w:gridCol w:w="1485"/>
        <w:gridCol w:w="8472"/>
        <w:gridCol w:w="3456"/>
      </w:tblGrid>
      <w:tr w:rsidR="001756BA" w:rsidTr="0015287C">
        <w:trPr>
          <w:trHeight w:val="300"/>
          <w:tblHeader/>
        </w:trPr>
        <w:tc>
          <w:tcPr>
            <w:tcW w:w="762" w:type="dxa"/>
            <w:shd w:val="clear" w:color="auto" w:fill="000000"/>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CANTI.</w:t>
            </w:r>
          </w:p>
        </w:tc>
        <w:tc>
          <w:tcPr>
            <w:tcW w:w="1485" w:type="dxa"/>
            <w:shd w:val="clear" w:color="auto" w:fill="000000"/>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CLAVE</w:t>
            </w:r>
          </w:p>
        </w:tc>
        <w:tc>
          <w:tcPr>
            <w:tcW w:w="8472" w:type="dxa"/>
            <w:shd w:val="clear" w:color="auto" w:fill="000000"/>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 xml:space="preserve">DESCRIPCIÓN </w:t>
            </w:r>
          </w:p>
        </w:tc>
        <w:tc>
          <w:tcPr>
            <w:tcW w:w="3456" w:type="dxa"/>
            <w:shd w:val="clear" w:color="auto" w:fill="000000"/>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NORMAS Y CERTIFICADOS</w:t>
            </w:r>
          </w:p>
        </w:tc>
      </w:tr>
      <w:tr w:rsidR="001756BA" w:rsidTr="00C0792A">
        <w:trPr>
          <w:trHeight w:val="1611"/>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Pr="00E81DEC" w:rsidRDefault="001756BA" w:rsidP="00A12E45">
            <w:pPr>
              <w:spacing w:before="60" w:after="60"/>
              <w:rPr>
                <w:rFonts w:ascii="Calibri" w:hAnsi="Calibri" w:cs="Calibri"/>
                <w:b/>
                <w:szCs w:val="22"/>
              </w:rPr>
            </w:pPr>
            <w:r>
              <w:rPr>
                <w:rFonts w:ascii="Calibri" w:hAnsi="Calibri" w:cs="Calibri"/>
                <w:b/>
                <w:sz w:val="22"/>
                <w:szCs w:val="22"/>
              </w:rPr>
              <w:t xml:space="preserve">REANIMADORES TIPO BOLSA CON VÁLVULA DE NO REINHALACIÓN, </w:t>
            </w:r>
            <w:r w:rsidRPr="00E81DEC">
              <w:rPr>
                <w:rFonts w:ascii="Calibri" w:hAnsi="Calibri" w:cs="Calibri"/>
                <w:sz w:val="22"/>
                <w:szCs w:val="22"/>
              </w:rP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c>
          <w:tcPr>
            <w:tcW w:w="3456" w:type="dxa"/>
            <w:shd w:val="clear" w:color="auto" w:fill="FFFFFF"/>
            <w:vAlign w:val="center"/>
          </w:tcPr>
          <w:p w:rsidR="001756BA" w:rsidRDefault="001756BA" w:rsidP="00E21182">
            <w:pPr>
              <w:spacing w:before="60" w:after="60"/>
              <w:rPr>
                <w:rFonts w:ascii="Calibri" w:hAnsi="Calibri" w:cs="Calibri"/>
                <w:b/>
                <w:szCs w:val="22"/>
              </w:rPr>
            </w:pPr>
            <w:r>
              <w:rPr>
                <w:rFonts w:ascii="Calibri" w:hAnsi="Calibri" w:cs="Calibri"/>
                <w:b/>
                <w:sz w:val="22"/>
                <w:szCs w:val="22"/>
              </w:rPr>
              <w:t>ISO 13485:2012</w:t>
            </w:r>
          </w:p>
        </w:tc>
      </w:tr>
      <w:tr w:rsidR="001756BA" w:rsidTr="00C0792A">
        <w:trPr>
          <w:trHeight w:val="169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140F27">
            <w:pPr>
              <w:spacing w:before="60" w:after="60"/>
              <w:jc w:val="left"/>
              <w:rPr>
                <w:rFonts w:ascii="Calibri" w:hAnsi="Calibri" w:cs="Calibri"/>
                <w:b/>
                <w:szCs w:val="22"/>
              </w:rPr>
            </w:pPr>
            <w:r>
              <w:rPr>
                <w:rFonts w:ascii="Calibri" w:hAnsi="Calibri" w:cs="Calibri"/>
                <w:b/>
                <w:sz w:val="22"/>
                <w:szCs w:val="22"/>
              </w:rPr>
              <w:t>CAMILLA RÍGIDA CON SISTEMA DE SUJECIÓN</w:t>
            </w:r>
          </w:p>
          <w:p w:rsidR="001756BA" w:rsidRDefault="001756BA" w:rsidP="00140F27">
            <w:pPr>
              <w:spacing w:before="60" w:after="60"/>
              <w:jc w:val="left"/>
              <w:rPr>
                <w:rFonts w:ascii="Calibri" w:hAnsi="Calibri" w:cs="Calibri"/>
                <w:caps/>
                <w:szCs w:val="22"/>
              </w:rPr>
            </w:pPr>
            <w:r>
              <w:rPr>
                <w:rFonts w:ascii="Calibri" w:hAnsi="Calibri" w:cs="Calibri"/>
                <w:caps/>
                <w:sz w:val="22"/>
                <w:szCs w:val="22"/>
              </w:rPr>
              <w:t xml:space="preserve">CAMILLA RIGIDA CON SISTEMA DE SUJECION, LIVIANA PARA SU MANIOBRA </w:t>
            </w:r>
          </w:p>
          <w:p w:rsidR="001756BA" w:rsidRDefault="001756BA" w:rsidP="00140F27">
            <w:pPr>
              <w:spacing w:before="60" w:after="60"/>
              <w:rPr>
                <w:rFonts w:ascii="Calibri" w:hAnsi="Calibri" w:cs="Calibri"/>
                <w:b/>
                <w:szCs w:val="22"/>
              </w:rPr>
            </w:pPr>
            <w:r>
              <w:rPr>
                <w:rFonts w:ascii="Calibri" w:hAnsi="Calibri" w:cs="Calibri"/>
                <w:caps/>
                <w:sz w:val="22"/>
                <w:szCs w:val="22"/>
              </w:rPr>
              <w:t>ASIDERAS A LO LARGO DE LA TABLA PARA MAYOR MANIOBLRABILIDAD,RESISTENTE A FLUIDOS TRANSMITIDOS POR SANGRE, FACIL DE DESCONTAMINAR, TRASLUCIDAS A RAYOS X, FLOTANTE PARA RESCATE EN AGUA</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140F27">
        <w:trPr>
          <w:trHeight w:val="736"/>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 xml:space="preserve">CARRO CAMILLA. CAMILLA DE CHOQUE, </w:t>
            </w:r>
          </w:p>
          <w:p w:rsidR="001756BA" w:rsidRPr="00140F27" w:rsidRDefault="001756BA" w:rsidP="00A12E45">
            <w:pPr>
              <w:spacing w:before="60" w:after="60"/>
              <w:rPr>
                <w:rFonts w:ascii="Calibri" w:hAnsi="Calibri" w:cs="Calibri"/>
                <w:szCs w:val="22"/>
              </w:rPr>
            </w:pPr>
            <w:r w:rsidRPr="00140F27">
              <w:rPr>
                <w:rFonts w:ascii="Calibri" w:hAnsi="Calibri" w:cs="Calibri"/>
                <w:sz w:val="22"/>
                <w:szCs w:val="22"/>
              </w:rPr>
              <w:t>CON CAPACIDAD DE 190 KG. - FÁCIL DE DESPLAZAR CON DOS NIVELES DE AJUSTE DE ALTURA: TOTALMENTE ELEVADA O A NIVEL DEL PISO. - BRAZOS LATERALES, PERMITEN UN TRASLADO CONVENIENTE PARA EL PACIENTE DE LA CAMA A LA CAMILLA. - SUJETADOR DE SOLUCIONES. - RUEDAS TRASERAS CON FRENO. - DOS RUEDAS FIJAS Y DOS RUEDAS OSCILANTES A 360°. - RESPALDO AJUSTABLE DE 0° A 50°. - COLCHÓN CON SELLO TÉRMICO.</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140F27">
            <w:pPr>
              <w:spacing w:before="60" w:after="60"/>
              <w:jc w:val="left"/>
              <w:rPr>
                <w:rFonts w:ascii="Calibri" w:hAnsi="Calibri" w:cs="Calibri"/>
                <w:b/>
                <w:szCs w:val="22"/>
              </w:rPr>
            </w:pPr>
            <w:r>
              <w:rPr>
                <w:rFonts w:ascii="Calibri" w:hAnsi="Calibri" w:cs="Calibri"/>
                <w:b/>
                <w:sz w:val="22"/>
                <w:szCs w:val="22"/>
              </w:rPr>
              <w:t>ESFIGMOMANÓMETRO ANEROIDE CON BRAZALETES PARA ADULTO Y PEDIÁTRICO</w:t>
            </w:r>
          </w:p>
          <w:p w:rsidR="001756BA" w:rsidRDefault="001756BA" w:rsidP="00140F27">
            <w:pPr>
              <w:spacing w:before="60" w:after="60"/>
              <w:jc w:val="left"/>
              <w:rPr>
                <w:rFonts w:ascii="Calibri" w:hAnsi="Calibri" w:cs="Calibri"/>
                <w:caps/>
                <w:szCs w:val="22"/>
              </w:rPr>
            </w:pPr>
            <w:r>
              <w:rPr>
                <w:rFonts w:ascii="Calibri" w:hAnsi="Calibri" w:cs="Calibri"/>
                <w:caps/>
                <w:sz w:val="22"/>
                <w:szCs w:val="22"/>
              </w:rPr>
              <w:t>ESFIGMOMANÓMETRO ANEROIDE CON BRAZALETES PARA ADULTO Y PEDIÁTRICO. MANGUERA Y PERILLA EN SILICON REFORZADO. MANOMETRO CON TERMINADOS CROMADOS. BRAZAL DE NYLON CON VARILLA DE REFUERZO</w:t>
            </w:r>
          </w:p>
          <w:p w:rsidR="001756BA" w:rsidRDefault="001756BA" w:rsidP="00140F27">
            <w:pPr>
              <w:spacing w:before="60" w:after="60"/>
              <w:rPr>
                <w:rFonts w:ascii="Calibri" w:hAnsi="Calibri" w:cs="Calibri"/>
                <w:b/>
                <w:szCs w:val="22"/>
              </w:rPr>
            </w:pPr>
            <w:r>
              <w:rPr>
                <w:rFonts w:ascii="Calibri" w:hAnsi="Calibri" w:cs="Calibri"/>
                <w:sz w:val="22"/>
                <w:szCs w:val="22"/>
              </w:rPr>
              <w:t>ESFIGMOMANOMETRO ANEROIDE PORTATIL</w:t>
            </w:r>
          </w:p>
        </w:tc>
        <w:tc>
          <w:tcPr>
            <w:tcW w:w="3456" w:type="dxa"/>
            <w:shd w:val="clear" w:color="auto" w:fill="FFFFFF"/>
            <w:vAlign w:val="center"/>
          </w:tcPr>
          <w:p w:rsidR="001756BA" w:rsidRDefault="001756BA" w:rsidP="00F13785">
            <w:pPr>
              <w:spacing w:before="60" w:after="60"/>
              <w:rPr>
                <w:rFonts w:ascii="Calibri" w:hAnsi="Calibri" w:cs="Calibri"/>
                <w:b/>
                <w:szCs w:val="22"/>
              </w:rPr>
            </w:pPr>
            <w:r>
              <w:rPr>
                <w:rFonts w:ascii="Calibri" w:hAnsi="Calibri" w:cs="Calibri"/>
                <w:b/>
                <w:sz w:val="22"/>
                <w:szCs w:val="22"/>
              </w:rPr>
              <w:t>ISO 13485:2003</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ESTETOSCOPIO BIAURICULAR</w:t>
            </w:r>
          </w:p>
          <w:p w:rsidR="001756BA" w:rsidRDefault="001756BA" w:rsidP="00A12E45">
            <w:pPr>
              <w:spacing w:before="60" w:after="60"/>
              <w:rPr>
                <w:rFonts w:ascii="Calibri" w:hAnsi="Calibri" w:cs="Calibri"/>
                <w:b/>
                <w:szCs w:val="22"/>
              </w:rPr>
            </w:pPr>
            <w:r>
              <w:rPr>
                <w:rFonts w:ascii="Calibri" w:hAnsi="Calibri" w:cs="Calibri"/>
                <w:caps/>
                <w:sz w:val="22"/>
                <w:szCs w:val="22"/>
              </w:rPr>
              <w:t>Estetoscopio duplex Doble campana Adulto. Combiancion de Diafragma-campana que proporciona una amplia Frecuencia. Estetoscopio con Membrana ultrasensible par aun mejor auscultación. Olivas ergonomicas garantizando conform durante su uso</w:t>
            </w:r>
          </w:p>
        </w:tc>
        <w:tc>
          <w:tcPr>
            <w:tcW w:w="3456" w:type="dxa"/>
            <w:shd w:val="clear" w:color="auto" w:fill="FFFFFF"/>
            <w:vAlign w:val="center"/>
          </w:tcPr>
          <w:p w:rsidR="001756BA" w:rsidRDefault="001756BA" w:rsidP="00F13785">
            <w:pPr>
              <w:spacing w:before="60" w:after="60"/>
              <w:rPr>
                <w:rFonts w:ascii="Calibri" w:hAnsi="Calibri" w:cs="Calibri"/>
                <w:b/>
                <w:szCs w:val="22"/>
              </w:rPr>
            </w:pPr>
            <w:r>
              <w:rPr>
                <w:rFonts w:ascii="Calibri" w:hAnsi="Calibri" w:cs="Calibri"/>
                <w:b/>
                <w:sz w:val="22"/>
                <w:szCs w:val="22"/>
              </w:rPr>
              <w:t>REGISTRO SANITARIO</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140F27">
            <w:pPr>
              <w:spacing w:before="60" w:after="60"/>
              <w:jc w:val="left"/>
              <w:rPr>
                <w:rFonts w:ascii="Calibri" w:hAnsi="Calibri" w:cs="Calibri"/>
                <w:b/>
                <w:szCs w:val="22"/>
              </w:rPr>
            </w:pPr>
            <w:r>
              <w:rPr>
                <w:rFonts w:ascii="Calibri" w:hAnsi="Calibri" w:cs="Calibri"/>
                <w:b/>
                <w:sz w:val="22"/>
                <w:szCs w:val="22"/>
              </w:rPr>
              <w:t>EQUIPO DE ASPIRACIÓN DE SECRECIONES FIJO O PORTÁTIL</w:t>
            </w:r>
          </w:p>
          <w:p w:rsidR="001756BA" w:rsidRPr="0015287C" w:rsidRDefault="001756BA" w:rsidP="0015287C">
            <w:pPr>
              <w:spacing w:before="60" w:after="60"/>
              <w:jc w:val="left"/>
              <w:rPr>
                <w:rFonts w:ascii="Calibri" w:hAnsi="Calibri" w:cs="Calibri"/>
                <w:caps/>
                <w:szCs w:val="22"/>
              </w:rPr>
            </w:pPr>
            <w:r>
              <w:rPr>
                <w:rFonts w:ascii="Calibri" w:hAnsi="Calibri" w:cs="Calibri"/>
                <w:caps/>
                <w:sz w:val="22"/>
                <w:szCs w:val="22"/>
              </w:rPr>
              <w:t xml:space="preserve"> 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13485:2003</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szCs w:val="22"/>
              </w:rPr>
            </w:pPr>
            <w:r>
              <w:rPr>
                <w:rFonts w:ascii="Calibri" w:hAnsi="Calibri" w:cs="Calibri"/>
                <w:b/>
                <w:sz w:val="22"/>
                <w:szCs w:val="22"/>
              </w:rPr>
              <w:t>PORTAVENOCLISIS DOBLE</w:t>
            </w:r>
            <w:r>
              <w:rPr>
                <w:rFonts w:ascii="Calibri" w:hAnsi="Calibri" w:cs="Calibri"/>
                <w:sz w:val="22"/>
                <w:szCs w:val="22"/>
              </w:rPr>
              <w:t xml:space="preserve"> </w:t>
            </w:r>
          </w:p>
          <w:p w:rsidR="001756BA" w:rsidRDefault="001756BA" w:rsidP="00A12E45">
            <w:pPr>
              <w:spacing w:before="60" w:after="60"/>
              <w:rPr>
                <w:rFonts w:ascii="Calibri" w:hAnsi="Calibri" w:cs="Calibri"/>
                <w:b/>
                <w:szCs w:val="22"/>
              </w:rPr>
            </w:pPr>
            <w:r>
              <w:rPr>
                <w:rFonts w:ascii="Calibri" w:hAnsi="Calibri" w:cs="Calibri"/>
                <w:sz w:val="22"/>
                <w:szCs w:val="22"/>
              </w:rPr>
              <w:t>FIJO A TECHO</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C0792A">
        <w:trPr>
          <w:trHeight w:val="2024"/>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140F27">
            <w:pPr>
              <w:spacing w:before="60" w:after="60"/>
              <w:rPr>
                <w:rFonts w:ascii="Calibri" w:hAnsi="Calibri" w:cs="Calibri"/>
                <w:b/>
                <w:szCs w:val="22"/>
              </w:rPr>
            </w:pPr>
            <w:r>
              <w:rPr>
                <w:rFonts w:ascii="Calibri" w:hAnsi="Calibri" w:cs="Calibri"/>
                <w:b/>
                <w:sz w:val="22"/>
                <w:szCs w:val="22"/>
              </w:rPr>
              <w:t>GLUCÓMETRO</w:t>
            </w:r>
          </w:p>
          <w:p w:rsidR="001756BA" w:rsidRDefault="001756BA" w:rsidP="00140F27">
            <w:pPr>
              <w:spacing w:before="60" w:after="60"/>
              <w:rPr>
                <w:rFonts w:ascii="Calibri" w:hAnsi="Calibri" w:cs="Calibri"/>
                <w:szCs w:val="22"/>
              </w:rPr>
            </w:pPr>
            <w:r>
              <w:rPr>
                <w:rFonts w:ascii="Calibri" w:hAnsi="Calibri" w:cs="Calibri"/>
                <w:sz w:val="22"/>
                <w:szCs w:val="22"/>
              </w:rPr>
              <w:t>GLUCOMETRO QUE CUENTE CON LAS SIGUIENTES CARACTERISTICAS: Auto Codificación, Conectividad infra-roja, Marcación post-</w:t>
            </w:r>
            <w:proofErr w:type="spellStart"/>
            <w:r>
              <w:rPr>
                <w:rFonts w:ascii="Calibri" w:hAnsi="Calibri" w:cs="Calibri"/>
                <w:sz w:val="22"/>
                <w:szCs w:val="22"/>
              </w:rPr>
              <w:t>prandial</w:t>
            </w:r>
            <w:proofErr w:type="spellEnd"/>
            <w:r>
              <w:rPr>
                <w:rFonts w:ascii="Calibri" w:hAnsi="Calibri" w:cs="Calibri"/>
                <w:sz w:val="22"/>
                <w:szCs w:val="22"/>
              </w:rPr>
              <w:t xml:space="preserve"> y pre-</w:t>
            </w:r>
            <w:proofErr w:type="spellStart"/>
            <w:r>
              <w:rPr>
                <w:rFonts w:ascii="Calibri" w:hAnsi="Calibri" w:cs="Calibri"/>
                <w:sz w:val="22"/>
                <w:szCs w:val="22"/>
              </w:rPr>
              <w:t>prandial</w:t>
            </w:r>
            <w:proofErr w:type="spellEnd"/>
            <w:r>
              <w:rPr>
                <w:rFonts w:ascii="Calibri" w:hAnsi="Calibri" w:cs="Calibri"/>
                <w:sz w:val="22"/>
                <w:szCs w:val="22"/>
              </w:rPr>
              <w:t>, Resultados rápidos, Promedios de pruebas 7, 14, 30 días,</w:t>
            </w:r>
            <w:r>
              <w:t xml:space="preserve"> </w:t>
            </w:r>
            <w:r>
              <w:rPr>
                <w:rFonts w:ascii="Calibri" w:hAnsi="Calibri" w:cs="Calibri"/>
                <w:sz w:val="22"/>
                <w:szCs w:val="22"/>
              </w:rPr>
              <w:t>Rango de medición, de 10 a 600 mg/dl, Capacidad de almacenar 250 memorias para tener registro e historial de tus valores</w:t>
            </w:r>
          </w:p>
          <w:p w:rsidR="001756BA" w:rsidRDefault="001756BA" w:rsidP="00140F27">
            <w:pPr>
              <w:spacing w:before="60" w:after="60"/>
              <w:rPr>
                <w:rFonts w:ascii="Calibri" w:hAnsi="Calibri" w:cs="Calibri"/>
                <w:b/>
                <w:szCs w:val="22"/>
              </w:rPr>
            </w:pPr>
            <w:r>
              <w:rPr>
                <w:rFonts w:ascii="Calibri" w:hAnsi="Calibri" w:cs="Calibri"/>
                <w:sz w:val="22"/>
                <w:szCs w:val="22"/>
              </w:rPr>
              <w:t>Encendido automático al insertar la tira reactiva</w:t>
            </w:r>
            <w:r>
              <w:t xml:space="preserve"> </w:t>
            </w:r>
            <w:r>
              <w:rPr>
                <w:rFonts w:ascii="Calibri" w:hAnsi="Calibri" w:cs="Calibri"/>
                <w:sz w:val="22"/>
                <w:szCs w:val="22"/>
              </w:rPr>
              <w:t>Batería de litio de 3 voltios</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 xml:space="preserve">TANQUE DE OXÍGENO </w:t>
            </w:r>
            <w:r w:rsidRPr="00140F27">
              <w:rPr>
                <w:rFonts w:ascii="Calibri" w:hAnsi="Calibri" w:cs="Calibri"/>
                <w:b/>
                <w:sz w:val="22"/>
                <w:szCs w:val="22"/>
              </w:rPr>
              <w:t xml:space="preserve">FIJO </w:t>
            </w:r>
            <w:r w:rsidRPr="00140F27">
              <w:rPr>
                <w:rFonts w:ascii="Calibri" w:hAnsi="Calibri" w:cs="Calibri"/>
                <w:sz w:val="22"/>
                <w:szCs w:val="22"/>
              </w:rPr>
              <w:t>DE POR LO MENOS TRES METROS CÚBICOS CON MANÓMETRO DE ALTA PRESIÓN, FLUJÓMETRO CON RANGO ENTRE 2 A 15 LITROS POR MINUTO Y SALIDA PARA HUMIDIFICADOR</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C0792A">
        <w:trPr>
          <w:trHeight w:val="788"/>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caps/>
                <w:szCs w:val="22"/>
              </w:rPr>
            </w:pPr>
            <w:r>
              <w:rPr>
                <w:rFonts w:ascii="Calibri" w:hAnsi="Calibri" w:cs="Calibri"/>
                <w:b/>
                <w:sz w:val="22"/>
                <w:szCs w:val="22"/>
              </w:rPr>
              <w:t xml:space="preserve">TANQUE DE OXÍGENO PORTÁTIL </w:t>
            </w:r>
            <w:r w:rsidRPr="00140F27">
              <w:rPr>
                <w:rFonts w:ascii="Calibri" w:hAnsi="Calibri" w:cs="Calibri"/>
                <w:sz w:val="22"/>
                <w:szCs w:val="22"/>
              </w:rPr>
              <w:t>TAMAÑO “D” CON MANÓMETRO, REGULADOR DE PRESIÓN Y FLUJÓMETRO CON RANGO ENTRE 2 A 15 LITROS</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bottom"/>
          </w:tcPr>
          <w:p w:rsidR="001756BA" w:rsidRDefault="001756BA" w:rsidP="00A12E45">
            <w:pPr>
              <w:spacing w:before="60" w:after="60"/>
              <w:rPr>
                <w:rFonts w:ascii="Calibri" w:hAnsi="Calibri" w:cs="Calibri"/>
                <w:szCs w:val="22"/>
              </w:rPr>
            </w:pPr>
            <w:r>
              <w:rPr>
                <w:rFonts w:ascii="Calibri" w:hAnsi="Calibri" w:cs="Calibri"/>
                <w:b/>
                <w:sz w:val="22"/>
                <w:szCs w:val="22"/>
              </w:rPr>
              <w:t>TERMÓMETRO DIGITAL</w:t>
            </w:r>
            <w:r>
              <w:rPr>
                <w:rFonts w:ascii="Calibri" w:hAnsi="Calibri" w:cs="Calibri"/>
                <w:sz w:val="22"/>
                <w:szCs w:val="22"/>
              </w:rPr>
              <w:t xml:space="preserve"> </w:t>
            </w:r>
          </w:p>
          <w:p w:rsidR="001756BA" w:rsidRDefault="001756BA" w:rsidP="00A12E45">
            <w:pPr>
              <w:spacing w:before="60" w:after="60"/>
              <w:rPr>
                <w:rFonts w:ascii="Calibri" w:hAnsi="Calibri" w:cs="Calibri"/>
                <w:b/>
                <w:szCs w:val="22"/>
              </w:rPr>
            </w:pPr>
            <w:r>
              <w:rPr>
                <w:rFonts w:ascii="Calibri" w:hAnsi="Calibri" w:cs="Calibri"/>
                <w:sz w:val="22"/>
                <w:szCs w:val="22"/>
              </w:rPr>
              <w:t xml:space="preserve">CONTRA AGUA, LCD DE FACIL LECTURA, RANGO DE MEDICION: 32° C-42,9 °C, Alimentación: 1.5 </w:t>
            </w:r>
            <w:proofErr w:type="spellStart"/>
            <w:r>
              <w:rPr>
                <w:rFonts w:ascii="Calibri" w:hAnsi="Calibri" w:cs="Calibri"/>
                <w:sz w:val="22"/>
                <w:szCs w:val="22"/>
              </w:rPr>
              <w:t>vcc</w:t>
            </w:r>
            <w:proofErr w:type="spellEnd"/>
            <w:r>
              <w:rPr>
                <w:rFonts w:ascii="Calibri" w:hAnsi="Calibri" w:cs="Calibri"/>
                <w:sz w:val="22"/>
                <w:szCs w:val="22"/>
              </w:rPr>
              <w:t xml:space="preserve"> (</w:t>
            </w:r>
            <w:proofErr w:type="spellStart"/>
            <w:r>
              <w:rPr>
                <w:rFonts w:ascii="Calibri" w:hAnsi="Calibri" w:cs="Calibri"/>
                <w:sz w:val="22"/>
                <w:szCs w:val="22"/>
              </w:rPr>
              <w:t>lr</w:t>
            </w:r>
            <w:proofErr w:type="spellEnd"/>
            <w:r>
              <w:rPr>
                <w:rFonts w:ascii="Calibri" w:hAnsi="Calibri" w:cs="Calibri"/>
                <w:sz w:val="22"/>
                <w:szCs w:val="22"/>
              </w:rPr>
              <w:t xml:space="preserve"> 41/192),  +/- 0,1 °C Exactitud y respuesta rápida, Memoria de última lectura, Alarma de fiebre</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13485:2012</w:t>
            </w:r>
          </w:p>
        </w:tc>
      </w:tr>
      <w:tr w:rsidR="001756BA" w:rsidTr="00C0792A">
        <w:trPr>
          <w:trHeight w:val="7092"/>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140F27">
            <w:pPr>
              <w:spacing w:before="60" w:after="60"/>
              <w:rPr>
                <w:rFonts w:ascii="Calibri" w:hAnsi="Calibri" w:cs="Calibri"/>
                <w:szCs w:val="22"/>
                <w:lang w:val="es-ES"/>
              </w:rPr>
            </w:pPr>
            <w:r>
              <w:rPr>
                <w:rFonts w:ascii="Calibri" w:hAnsi="Calibri" w:cs="Calibri"/>
                <w:b/>
                <w:sz w:val="22"/>
                <w:szCs w:val="22"/>
              </w:rPr>
              <w:t>DESFIBRILADOR AUTOMATIZADO EXTERNO</w:t>
            </w:r>
            <w:r>
              <w:rPr>
                <w:rFonts w:ascii="Calibri" w:hAnsi="Calibri" w:cs="Calibri"/>
                <w:sz w:val="22"/>
                <w:szCs w:val="22"/>
                <w:lang w:val="es-ES"/>
              </w:rPr>
              <w:t xml:space="preserve"> </w:t>
            </w:r>
          </w:p>
          <w:p w:rsidR="001756BA" w:rsidRPr="00D03E33" w:rsidRDefault="001756BA" w:rsidP="00607DD7">
            <w:pPr>
              <w:spacing w:before="60" w:after="60"/>
              <w:rPr>
                <w:rFonts w:ascii="Calibri" w:hAnsi="Calibri" w:cs="Calibri"/>
                <w:szCs w:val="22"/>
                <w:lang w:val="es-ES"/>
              </w:rPr>
            </w:pPr>
            <w:r>
              <w:rPr>
                <w:rFonts w:ascii="Calibri" w:hAnsi="Calibri" w:cs="Calibri"/>
                <w:sz w:val="22"/>
                <w:szCs w:val="22"/>
                <w:lang w:val="es-ES"/>
              </w:rPr>
              <w:t xml:space="preserve">Forma de onda: bifásica rectilínea. Tiempo de retención de carga del desfibrilador: 30 segundos Selección de la energía: selección automática </w:t>
            </w:r>
            <w:proofErr w:type="spellStart"/>
            <w:r>
              <w:rPr>
                <w:rFonts w:ascii="Calibri" w:hAnsi="Calibri" w:cs="Calibri"/>
                <w:sz w:val="22"/>
                <w:szCs w:val="22"/>
                <w:lang w:val="es-ES"/>
              </w:rPr>
              <w:t>preprogramada</w:t>
            </w:r>
            <w:proofErr w:type="spellEnd"/>
            <w:r>
              <w:rPr>
                <w:rFonts w:ascii="Calibri" w:hAnsi="Calibri" w:cs="Calibri"/>
                <w:sz w:val="22"/>
                <w:szCs w:val="22"/>
                <w:lang w:val="es-ES"/>
              </w:rPr>
              <w:t xml:space="preserve"> (120J, 150J, 200J) Seguridad del paciente: todas las conexiones de paciente están aisladas desde el punto de vista eléctrico. Tiempo de carga: menos de 10 segundos con baterías nuevas. Electrodos: CPR-D</w:t>
            </w:r>
            <w:r w:rsidRPr="00607DD7">
              <w:rPr>
                <w:rFonts w:ascii="Calibri" w:hAnsi="Calibri" w:cs="Calibri"/>
                <w:sz w:val="22"/>
                <w:szCs w:val="22"/>
                <w:lang w:val="es-ES"/>
              </w:rPr>
              <w:t>.</w:t>
            </w:r>
            <w:r>
              <w:rPr>
                <w:rFonts w:ascii="Calibri" w:hAnsi="Calibri" w:cs="Calibri"/>
                <w:sz w:val="22"/>
                <w:szCs w:val="22"/>
                <w:lang w:val="es-ES"/>
              </w:rPr>
              <w:t xml:space="preserve"> Comprobación automática: Comprobación automática configurable de 1 a 7 días. Valor predeterminado = cada 7 Comprobación mensual a energía completa (200J). Comprobaciones automáticas Capacidad de batería, conexión de los electrodos, electrocardiograma y circuitos de carga y descarga, hardware y software de microprocesador, circuito de RCP y sensor CPR-D, y circuito de audio RCP: Metrónomo de frecuencia Variable entre 60 y 100 CPM Profundidad: de 3/4” a 3,5”; De 1,9 a 8,9 cm Asesoramiento de la desfibrilación: evalúa la conexión del electrodo y el ECG del paciente para determinar si se requiere la desfibrilación. Ritmos susceptibles de descarga: fibrilación ventricular con amplitud promedio &gt;100 </w:t>
            </w:r>
            <w:proofErr w:type="spellStart"/>
            <w:r>
              <w:rPr>
                <w:rFonts w:ascii="Calibri" w:hAnsi="Calibri" w:cs="Calibri"/>
                <w:sz w:val="22"/>
                <w:szCs w:val="22"/>
                <w:lang w:val="es-ES"/>
              </w:rPr>
              <w:t>microvoltios</w:t>
            </w:r>
            <w:proofErr w:type="spellEnd"/>
            <w:r>
              <w:rPr>
                <w:rFonts w:ascii="Calibri" w:hAnsi="Calibri" w:cs="Calibri"/>
                <w:sz w:val="22"/>
                <w:szCs w:val="22"/>
                <w:lang w:val="es-ES"/>
              </w:rPr>
              <w:t xml:space="preserve"> y taquicardia ventricular compleja amplia con frecuencias mayores que 150 </w:t>
            </w:r>
            <w:proofErr w:type="spellStart"/>
            <w:r>
              <w:rPr>
                <w:rFonts w:ascii="Calibri" w:hAnsi="Calibri" w:cs="Calibri"/>
                <w:sz w:val="22"/>
                <w:szCs w:val="22"/>
                <w:lang w:val="es-ES"/>
              </w:rPr>
              <w:t>lpm</w:t>
            </w:r>
            <w:proofErr w:type="spellEnd"/>
            <w:r>
              <w:rPr>
                <w:rFonts w:ascii="Calibri" w:hAnsi="Calibri" w:cs="Calibri"/>
                <w:sz w:val="22"/>
                <w:szCs w:val="22"/>
                <w:lang w:val="es-ES"/>
              </w:rPr>
              <w:t xml:space="preserve"> para adultos o 200 </w:t>
            </w:r>
            <w:proofErr w:type="spellStart"/>
            <w:r>
              <w:rPr>
                <w:rFonts w:ascii="Calibri" w:hAnsi="Calibri" w:cs="Calibri"/>
                <w:sz w:val="22"/>
                <w:szCs w:val="22"/>
                <w:lang w:val="es-ES"/>
              </w:rPr>
              <w:t>lpm</w:t>
            </w:r>
            <w:proofErr w:type="spellEnd"/>
            <w:r>
              <w:rPr>
                <w:rFonts w:ascii="Calibri" w:hAnsi="Calibri" w:cs="Calibri"/>
                <w:sz w:val="22"/>
                <w:szCs w:val="22"/>
                <w:lang w:val="es-ES"/>
              </w:rPr>
              <w:t xml:space="preserve"> para niños. Para conocer la sensibilidad y especificidad del algoritmo de análisis de ECG, consulte la Guía del administrador de AED Plus. Rango de medición de la impedancia del paciente: 0 a 300 ohmios Desfibrilador: circuito protegido de ECG Formato de pantalla: LCD con barra de movimiento opcional Tamaño: 2,6” x 1,3”; 6,6 cm x 3,3 cm Ventana de vista de ECG opcional: 2,6 segundos Velocidad de barrido de la pantalla de ECG opcional: 25 mm/s 1”/s Capacidad de batería: Nuevas normales (20 °C) = 5 años (225 descargas) o 13 de monitorización continuada. Fin de la vida indicada por la X roja (descargas restantes normales= 9). Registro de datos y almacenamiento: 50 minutos de datos de ECG y RCP. 20 minutos de grabación de audio y datos de ECG y RCP, si la opción de grabación de audio está instalada y activada. 7 horas de datos de ECG y RCP si la opción de grabación de audio está desactivada. Tamaño: (alto x ancho x profundidad) 5,25” x 9,50” x 11,50”; 13,3 cm x 24</w:t>
            </w:r>
            <w:proofErr w:type="gramStart"/>
            <w:r>
              <w:rPr>
                <w:rFonts w:ascii="Calibri" w:hAnsi="Calibri" w:cs="Calibri"/>
                <w:sz w:val="22"/>
                <w:szCs w:val="22"/>
                <w:lang w:val="es-ES"/>
              </w:rPr>
              <w:t>,l</w:t>
            </w:r>
            <w:proofErr w:type="gramEnd"/>
            <w:r>
              <w:rPr>
                <w:rFonts w:ascii="Calibri" w:hAnsi="Calibri" w:cs="Calibri"/>
                <w:sz w:val="22"/>
                <w:szCs w:val="22"/>
                <w:lang w:val="es-ES"/>
              </w:rPr>
              <w:t xml:space="preserve"> cm x 29,2 cm Peso: 6,7 lb; 3,1 kg Alimentación: baterías reemplazables por el usuario. 10 baterías tipo 123A </w:t>
            </w:r>
            <w:proofErr w:type="spellStart"/>
            <w:r>
              <w:rPr>
                <w:rFonts w:ascii="Calibri" w:hAnsi="Calibri" w:cs="Calibri"/>
                <w:sz w:val="22"/>
                <w:szCs w:val="22"/>
                <w:lang w:val="es-ES"/>
              </w:rPr>
              <w:t>Photo</w:t>
            </w:r>
            <w:proofErr w:type="spellEnd"/>
            <w:r>
              <w:rPr>
                <w:rFonts w:ascii="Calibri" w:hAnsi="Calibri" w:cs="Calibri"/>
                <w:sz w:val="22"/>
                <w:szCs w:val="22"/>
                <w:lang w:val="es-ES"/>
              </w:rPr>
              <w:t xml:space="preserve"> Flash de litio-dióxido de manganeso. Clasificación del dispositivo: Clase II con alimentación interna según EN60601-1 Normas de diseño: cumple con los requisitos aplicables de las normas UL 2601, AAMI DF-39, IEC 601-2-4, EN60601-1, IEC60601-1-2</w:t>
            </w:r>
          </w:p>
        </w:tc>
        <w:tc>
          <w:tcPr>
            <w:tcW w:w="3456" w:type="dxa"/>
            <w:shd w:val="clear" w:color="auto" w:fill="FFFFFF"/>
            <w:vAlign w:val="center"/>
          </w:tcPr>
          <w:p w:rsidR="001756BA" w:rsidRDefault="001756BA" w:rsidP="00F13785">
            <w:pPr>
              <w:spacing w:before="60" w:after="60"/>
              <w:rPr>
                <w:rFonts w:ascii="Calibri" w:hAnsi="Calibri" w:cs="Calibri"/>
                <w:b/>
                <w:szCs w:val="22"/>
              </w:rPr>
            </w:pPr>
            <w:r>
              <w:rPr>
                <w:rFonts w:ascii="Calibri" w:hAnsi="Calibri" w:cs="Calibri"/>
                <w:b/>
                <w:sz w:val="22"/>
                <w:szCs w:val="22"/>
              </w:rPr>
              <w:t>FDA</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DISPOSITIVO DE ESTABILIZACIÓN PÉLVICA</w:t>
            </w:r>
          </w:p>
        </w:tc>
        <w:tc>
          <w:tcPr>
            <w:tcW w:w="3456" w:type="dxa"/>
            <w:shd w:val="clear" w:color="auto" w:fill="FFFFFF"/>
            <w:vAlign w:val="center"/>
          </w:tcPr>
          <w:p w:rsidR="001756BA" w:rsidRDefault="001756BA" w:rsidP="006E0356">
            <w:pPr>
              <w:spacing w:before="60" w:after="60"/>
              <w:rPr>
                <w:rFonts w:ascii="Calibri" w:hAnsi="Calibri" w:cs="Calibri"/>
                <w:b/>
                <w:szCs w:val="22"/>
              </w:rPr>
            </w:pPr>
            <w:r>
              <w:rPr>
                <w:rFonts w:ascii="Calibri" w:hAnsi="Calibri" w:cs="Calibri"/>
                <w:b/>
                <w:sz w:val="22"/>
                <w:szCs w:val="22"/>
              </w:rPr>
              <w:t>ISO 13485:2012</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szCs w:val="22"/>
              </w:rPr>
            </w:pPr>
            <w:r>
              <w:rPr>
                <w:rFonts w:ascii="Calibri" w:hAnsi="Calibri" w:cs="Calibri"/>
                <w:b/>
                <w:sz w:val="22"/>
                <w:szCs w:val="22"/>
              </w:rPr>
              <w:t>ESTETOSCOPIO DE PINARD</w:t>
            </w:r>
            <w:r>
              <w:rPr>
                <w:rFonts w:ascii="Calibri" w:hAnsi="Calibri" w:cs="Calibri"/>
                <w:sz w:val="22"/>
                <w:szCs w:val="22"/>
              </w:rPr>
              <w:t xml:space="preserve"> </w:t>
            </w:r>
          </w:p>
          <w:p w:rsidR="001756BA" w:rsidRDefault="001756BA" w:rsidP="00A12E45">
            <w:pPr>
              <w:spacing w:before="60" w:after="60"/>
              <w:rPr>
                <w:rFonts w:ascii="Calibri" w:hAnsi="Calibri" w:cs="Calibri"/>
                <w:b/>
                <w:szCs w:val="22"/>
              </w:rPr>
            </w:pPr>
            <w:r>
              <w:rPr>
                <w:rFonts w:ascii="Calibri" w:hAnsi="Calibri" w:cs="Calibri"/>
                <w:sz w:val="22"/>
                <w:szCs w:val="22"/>
              </w:rPr>
              <w:lastRenderedPageBreak/>
              <w:t>AUXILIAR QUE PERMITE ESCUCHAR EL LATIDO FETAL A TRAVES DEL UTERO Y LA PARED ABDOMINAL DE LA MUJER EMBARAZADA</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A12E45">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Pr="00140F27" w:rsidRDefault="001756BA" w:rsidP="00140F27">
            <w:pPr>
              <w:spacing w:before="60" w:after="60"/>
              <w:rPr>
                <w:rFonts w:ascii="Calibri" w:hAnsi="Calibri" w:cs="Calibri"/>
                <w:b/>
                <w:szCs w:val="22"/>
              </w:rPr>
            </w:pPr>
            <w:r>
              <w:rPr>
                <w:rFonts w:ascii="Calibri" w:hAnsi="Calibri" w:cs="Calibri"/>
                <w:b/>
                <w:sz w:val="22"/>
                <w:szCs w:val="22"/>
              </w:rPr>
              <w:t>OXÍMETRO DE PULSO PORTÁTIL</w:t>
            </w:r>
            <w:r>
              <w:rPr>
                <w:rFonts w:ascii="Calibri" w:hAnsi="Calibri" w:cs="Calibri"/>
                <w:sz w:val="22"/>
                <w:szCs w:val="22"/>
              </w:rPr>
              <w:t xml:space="preserve"> </w:t>
            </w:r>
          </w:p>
          <w:p w:rsidR="001756BA" w:rsidRDefault="001756BA" w:rsidP="00140F27">
            <w:pPr>
              <w:spacing w:before="60" w:after="60"/>
              <w:ind w:left="15"/>
              <w:rPr>
                <w:rFonts w:ascii="Calibri" w:hAnsi="Calibri" w:cs="Calibri"/>
                <w:b/>
                <w:szCs w:val="22"/>
              </w:rPr>
            </w:pPr>
            <w:r>
              <w:rPr>
                <w:rFonts w:ascii="Calibri" w:hAnsi="Calibri" w:cs="Calibri"/>
                <w:sz w:val="22"/>
                <w:szCs w:val="22"/>
              </w:rPr>
              <w:t xml:space="preserve">OXIMETRO DE PULSO PORTATIL, PARA REGISTRO Y CONTROL CONTINUO DEL NIVEL DE SATURACION DE OXIGENO EN LA SANGRE CON INTERVALO DE 0 A 100%, FRECUENCIA DEL PULSO DENTRO DEL RANGO DE 18 A 300 PPM , EN LED O BARRA DE COLOR PARA INDICAR LA CALIAD DE LA SEÑAL DE PERFISION RECIBIDA. INDICADOR DE BATERIA, MEMORIA DE ALMACENAMIENTO DE 18 HORAS COMO MINIMO, ALARMAS PROGRAMABLES AUDIBLES Y VISUALES , CON INTERFASE RS-232 PARA COMUNICACION A COMPUTADORA , PESO MAXIMO 550GMS </w:t>
            </w:r>
          </w:p>
        </w:tc>
        <w:tc>
          <w:tcPr>
            <w:tcW w:w="3456" w:type="dxa"/>
            <w:shd w:val="clear" w:color="auto" w:fill="FFFFFF"/>
            <w:vAlign w:val="center"/>
          </w:tcPr>
          <w:p w:rsidR="001756BA" w:rsidRDefault="001756BA" w:rsidP="00E300B6">
            <w:pPr>
              <w:spacing w:before="60" w:after="60"/>
              <w:rPr>
                <w:rFonts w:ascii="Calibri" w:hAnsi="Calibri" w:cs="Calibri"/>
                <w:b/>
                <w:szCs w:val="22"/>
              </w:rPr>
            </w:pPr>
            <w:r>
              <w:rPr>
                <w:rFonts w:ascii="Calibri" w:hAnsi="Calibri" w:cs="Calibri"/>
                <w:b/>
                <w:sz w:val="22"/>
                <w:szCs w:val="22"/>
              </w:rPr>
              <w:t>CE, Registro Sanitario</w:t>
            </w: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szCs w:val="22"/>
              </w:rPr>
            </w:pPr>
            <w:r>
              <w:rPr>
                <w:rFonts w:ascii="Calibri" w:hAnsi="Calibri" w:cs="Calibri"/>
                <w:b/>
                <w:sz w:val="22"/>
                <w:szCs w:val="22"/>
              </w:rPr>
              <w:t>FONODETECTOR PORTATIL DE LATIDOS FETALES</w:t>
            </w:r>
            <w:r>
              <w:rPr>
                <w:rFonts w:ascii="Calibri" w:hAnsi="Calibri" w:cs="Calibri"/>
                <w:sz w:val="22"/>
                <w:szCs w:val="22"/>
              </w:rPr>
              <w:t xml:space="preserve"> </w:t>
            </w:r>
          </w:p>
          <w:p w:rsidR="001756BA" w:rsidRDefault="001756BA" w:rsidP="00A12E45">
            <w:pPr>
              <w:spacing w:before="60" w:after="60"/>
              <w:rPr>
                <w:rFonts w:ascii="Calibri" w:hAnsi="Calibri" w:cs="Calibri"/>
                <w:b/>
                <w:szCs w:val="22"/>
              </w:rPr>
            </w:pPr>
            <w:r>
              <w:rPr>
                <w:rFonts w:ascii="Calibri" w:hAnsi="Calibri" w:cs="Calibri"/>
                <w:sz w:val="22"/>
                <w:szCs w:val="22"/>
              </w:rPr>
              <w:t xml:space="preserve">FONODETECTOR PORTATIL DE LATIDOS FETALES, CON DESPLIEGUE DIGITAL EN PANTALLA DE LA FRECUENCIA CARDIACA FETAL Y SEÑAL VISUAL DEL LATIDO CARDIACO. OPERA CON BATERIAS DESECHABLES Y RECARGABLES, INDICADOR EN PANTALLA DE BATERIA BAJA, APAGADO AUTOMATICO, BOSINA Y CONTROL DE VOLUMEN VARIABLE </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140F27">
            <w:pPr>
              <w:spacing w:before="60" w:after="60"/>
              <w:rPr>
                <w:rFonts w:ascii="Calibri" w:hAnsi="Calibri" w:cs="Calibri"/>
                <w:szCs w:val="22"/>
              </w:rPr>
            </w:pPr>
            <w:r>
              <w:rPr>
                <w:rFonts w:ascii="Calibri" w:hAnsi="Calibri" w:cs="Calibri"/>
                <w:b/>
                <w:sz w:val="22"/>
                <w:szCs w:val="22"/>
              </w:rPr>
              <w:t>EQUIPO ESTERILIZADO PARA ATENCIÓN DE PARTO</w:t>
            </w:r>
            <w:r>
              <w:rPr>
                <w:rFonts w:ascii="Calibri" w:hAnsi="Calibri" w:cs="Calibri"/>
                <w:sz w:val="22"/>
                <w:szCs w:val="22"/>
              </w:rPr>
              <w:t xml:space="preserve"> </w:t>
            </w:r>
          </w:p>
          <w:p w:rsidR="001756BA" w:rsidRDefault="001756BA" w:rsidP="00140F27">
            <w:pPr>
              <w:spacing w:before="60" w:after="60"/>
              <w:rPr>
                <w:rFonts w:ascii="Calibri" w:hAnsi="Calibri" w:cs="Calibri"/>
                <w:szCs w:val="22"/>
              </w:rPr>
            </w:pPr>
            <w:r>
              <w:rPr>
                <w:rFonts w:ascii="Calibri" w:hAnsi="Calibri" w:cs="Calibri"/>
                <w:sz w:val="22"/>
                <w:szCs w:val="22"/>
              </w:rPr>
              <w:t>CONJUNTO DE PIEZAS DE INSTRUMENTAL, FABRICADAS EN ACERO INOXIDABLE</w:t>
            </w:r>
          </w:p>
          <w:p w:rsidR="001756BA" w:rsidRDefault="001756BA" w:rsidP="00140F27">
            <w:pPr>
              <w:spacing w:before="60" w:after="60"/>
              <w:rPr>
                <w:rFonts w:ascii="Calibri" w:hAnsi="Calibri" w:cs="Calibri"/>
                <w:szCs w:val="22"/>
              </w:rPr>
            </w:pPr>
            <w:r>
              <w:rPr>
                <w:rFonts w:ascii="Calibri" w:hAnsi="Calibri" w:cs="Calibri"/>
                <w:sz w:val="22"/>
                <w:szCs w:val="22"/>
              </w:rPr>
              <w:t>QUIRURGICO, EL INSTRUMENTAL QUIRURGICO TIENE UN ACABADO MATE QUE PERMITE</w:t>
            </w:r>
          </w:p>
          <w:p w:rsidR="001756BA" w:rsidRDefault="001756BA" w:rsidP="00140F27">
            <w:pPr>
              <w:spacing w:before="60" w:after="60"/>
              <w:rPr>
                <w:rFonts w:ascii="Calibri" w:hAnsi="Calibri" w:cs="Calibri"/>
                <w:szCs w:val="22"/>
              </w:rPr>
            </w:pPr>
            <w:r>
              <w:rPr>
                <w:rFonts w:ascii="Calibri" w:hAnsi="Calibri" w:cs="Calibri"/>
                <w:sz w:val="22"/>
                <w:szCs w:val="22"/>
              </w:rPr>
              <w:t>SER LAVADO CON DETERGENTES ENXIMATICOS CON PH NEUTRO BACTERIOSTATICOS Y</w:t>
            </w:r>
          </w:p>
          <w:p w:rsidR="001756BA" w:rsidRDefault="001756BA" w:rsidP="00140F27">
            <w:pPr>
              <w:spacing w:before="60" w:after="60"/>
              <w:rPr>
                <w:rFonts w:ascii="Calibri" w:hAnsi="Calibri" w:cs="Calibri"/>
                <w:szCs w:val="22"/>
              </w:rPr>
            </w:pPr>
            <w:r>
              <w:rPr>
                <w:rFonts w:ascii="Calibri" w:hAnsi="Calibri" w:cs="Calibri"/>
                <w:sz w:val="22"/>
                <w:szCs w:val="22"/>
              </w:rPr>
              <w:t>RESISTENTES A GOLPES, AGENTES CORROSIVOS Y ALTAS TEMPERATURAS DE CALOR</w:t>
            </w:r>
          </w:p>
          <w:p w:rsidR="001756BA" w:rsidRDefault="001756BA" w:rsidP="00673A31">
            <w:pPr>
              <w:spacing w:before="60" w:after="60"/>
              <w:rPr>
                <w:rFonts w:ascii="Calibri" w:hAnsi="Calibri" w:cs="Calibri"/>
                <w:b/>
                <w:szCs w:val="22"/>
              </w:rPr>
            </w:pPr>
            <w:r>
              <w:rPr>
                <w:rFonts w:ascii="Calibri" w:hAnsi="Calibri" w:cs="Calibri"/>
                <w:sz w:val="22"/>
                <w:szCs w:val="22"/>
              </w:rPr>
              <w:t>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3E5953">
        <w:trPr>
          <w:trHeight w:val="206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FÉRULAS PARA MIEMBROS TORÁCICOS Y PÉLVICOS</w:t>
            </w:r>
          </w:p>
          <w:p w:rsidR="001756BA" w:rsidRDefault="001756BA" w:rsidP="00A12E45">
            <w:pPr>
              <w:spacing w:before="60" w:after="60"/>
              <w:rPr>
                <w:rFonts w:ascii="Calibri" w:hAnsi="Calibri" w:cs="Calibri"/>
                <w:b/>
                <w:szCs w:val="22"/>
              </w:rPr>
            </w:pPr>
            <w:r>
              <w:rPr>
                <w:rFonts w:ascii="Calibri" w:hAnsi="Calibri" w:cs="Calibri"/>
                <w:sz w:val="22"/>
                <w:szCs w:val="22"/>
              </w:rPr>
              <w:t>SET COMPUESTO DE 2 FERULAS NO ARTICULADAS Y 2 CON ARTICULACION, QUE SE UTILIZAN EN EXTREMIDADES INFERIORES Y SUPERIORES SEGUN SEA LA NECESIDAD DE INMOVILIZACION. 2 FERULAS MIDEN 80CM, Y 2 FERULAS MIDEN 58CM. CONSTRUIDAS CON INTERIOR DE MADERA Y CUBIERTA DE VINILONA, CON CIERRES DE AJUSTE DE CONTACTEL. EN MOCHILA PARA SER TRANSPORTADAS. MATERIAL: MADERA, VINILONA. FABRICADAS CON MATERIAL 100% IMPERMEABLE</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SISTEMA DE INMOVILIZACIÓN PEDIÁTRICA</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140F27">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caps/>
                <w:szCs w:val="22"/>
              </w:rPr>
            </w:pPr>
            <w:r>
              <w:rPr>
                <w:rFonts w:ascii="Calibri" w:hAnsi="Calibri" w:cs="Calibri"/>
                <w:b/>
                <w:sz w:val="22"/>
                <w:szCs w:val="22"/>
              </w:rPr>
              <w:t>TABLA CORTA CON SISTEMA DE SUJECIÓN O CHALECO DE EXTRACCIÓN.</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bl>
    <w:p w:rsidR="001756BA" w:rsidRDefault="001756BA" w:rsidP="00E759D5">
      <w:pPr>
        <w:ind w:left="1134" w:hanging="1134"/>
        <w:rPr>
          <w:rFonts w:cs="Arial"/>
          <w:szCs w:val="16"/>
        </w:rPr>
      </w:pPr>
      <w:r>
        <w:rPr>
          <w:rFonts w:cs="Arial"/>
          <w:b/>
          <w:szCs w:val="16"/>
        </w:rPr>
        <w:br w:type="page"/>
      </w:r>
      <w:r>
        <w:rPr>
          <w:rFonts w:cs="Arial"/>
          <w:b/>
          <w:szCs w:val="16"/>
        </w:rPr>
        <w:lastRenderedPageBreak/>
        <w:t>Ficha Técnica</w:t>
      </w:r>
      <w:r>
        <w:rPr>
          <w:rFonts w:cs="Arial"/>
          <w:szCs w:val="16"/>
        </w:rPr>
        <w:t>: Ambulancia tipo II de Urgencia Avanzada</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78"/>
        <w:gridCol w:w="5047"/>
      </w:tblGrid>
      <w:tr w:rsidR="001756BA" w:rsidTr="00A12E45">
        <w:trPr>
          <w:trHeight w:val="411"/>
        </w:trPr>
        <w:tc>
          <w:tcPr>
            <w:tcW w:w="4950"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t>Especificaciones técnicas</w:t>
            </w:r>
          </w:p>
        </w:tc>
        <w:tc>
          <w:tcPr>
            <w:tcW w:w="4178"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t>Sistema de seguridad</w:t>
            </w:r>
          </w:p>
        </w:tc>
        <w:tc>
          <w:tcPr>
            <w:tcW w:w="5047"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t>Equipamiento</w:t>
            </w:r>
          </w:p>
        </w:tc>
      </w:tr>
      <w:tr w:rsidR="001756BA" w:rsidTr="00A12E45">
        <w:tc>
          <w:tcPr>
            <w:tcW w:w="4950" w:type="dxa"/>
          </w:tcPr>
          <w:p w:rsidR="001756BA" w:rsidRPr="005F7D2D" w:rsidRDefault="001756BA" w:rsidP="00A17C0D">
            <w:pPr>
              <w:pStyle w:val="Prrafodelista"/>
              <w:numPr>
                <w:ilvl w:val="0"/>
                <w:numId w:val="157"/>
              </w:numPr>
              <w:rPr>
                <w:rFonts w:ascii="Calibri" w:hAnsi="Calibri" w:cs="Calibri"/>
                <w:szCs w:val="22"/>
              </w:rPr>
            </w:pPr>
            <w:r w:rsidRPr="005F7D2D">
              <w:rPr>
                <w:rFonts w:ascii="Calibri" w:hAnsi="Calibri" w:cs="Calibri"/>
                <w:szCs w:val="22"/>
              </w:rPr>
              <w:t>UNIDADES N</w:t>
            </w:r>
            <w:r>
              <w:rPr>
                <w:rFonts w:ascii="Calibri" w:hAnsi="Calibri" w:cs="Calibri"/>
                <w:szCs w:val="22"/>
              </w:rPr>
              <w:t>UEVAS AÑO MODELO 2016</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 xml:space="preserve">MOTOR 3.6L, 24V VVT. </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6 CILINDROS.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POTENCIA 280 CF @ 6,400 RPM.</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TORQUE 260 LB-PIE @ 4,175 RPM.</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TRANSMISIÓN AUTOMÁTICA.</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TRACCIÓN DELANTERA.</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DIRECCIÓN HIDRÁULICA.</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SUSPENSIÓN DELANTERA MCPHERSON STRUT.</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SUSPENSIÓN TRASERA HOTCHKISS.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ALTERNADOR 220 AMP.</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PESO BRUTO VEHICULAR 4,037 KGS.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PESO VEHICULAR 2,175 KGS.</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 xml:space="preserve">CAPACIDAD DE CARGA 1,862 KGS. </w:t>
            </w:r>
          </w:p>
          <w:p w:rsidR="001756BA" w:rsidRPr="00E30695" w:rsidRDefault="001756BA" w:rsidP="00A17C0D">
            <w:pPr>
              <w:pStyle w:val="Prrafodelista"/>
              <w:numPr>
                <w:ilvl w:val="0"/>
                <w:numId w:val="157"/>
              </w:numPr>
              <w:spacing w:before="60" w:after="60"/>
              <w:jc w:val="left"/>
              <w:rPr>
                <w:rFonts w:ascii="Calibri" w:hAnsi="Calibri" w:cs="Calibri"/>
                <w:szCs w:val="22"/>
              </w:rPr>
            </w:pPr>
            <w:r w:rsidRPr="00E30695">
              <w:rPr>
                <w:rFonts w:ascii="Calibri" w:hAnsi="Calibri" w:cs="Calibri"/>
                <w:szCs w:val="22"/>
              </w:rPr>
              <w:t xml:space="preserve">CAPACIDAD DE ARRASTRE 2,313 KGS. </w:t>
            </w: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b/>
                <w:szCs w:val="22"/>
              </w:rPr>
            </w:pPr>
            <w:r w:rsidRPr="00E30695">
              <w:rPr>
                <w:rFonts w:ascii="Calibri" w:hAnsi="Calibri" w:cs="Calibri"/>
                <w:b/>
                <w:szCs w:val="22"/>
              </w:rPr>
              <w:t>DIMENSIONES EXTERIORES:</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LONGITUD TOTAL 5,182 MM.</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ANCHO DE CARROCERÍA 2,051 MM.</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ALTURA TOTAL 2,225 MM.</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DISTANCIA ENTRE EJES 136”.</w:t>
            </w:r>
          </w:p>
          <w:p w:rsidR="001756BA" w:rsidRPr="00E30695" w:rsidRDefault="001756BA" w:rsidP="00A17C0D">
            <w:pPr>
              <w:pStyle w:val="Prrafodelista"/>
              <w:numPr>
                <w:ilvl w:val="0"/>
                <w:numId w:val="158"/>
              </w:numPr>
              <w:spacing w:before="60" w:after="60"/>
              <w:jc w:val="left"/>
              <w:rPr>
                <w:rFonts w:ascii="Calibri" w:hAnsi="Calibri" w:cs="Calibri"/>
                <w:szCs w:val="22"/>
              </w:rPr>
            </w:pPr>
            <w:r w:rsidRPr="00E30695">
              <w:rPr>
                <w:rFonts w:ascii="Calibri" w:hAnsi="Calibri" w:cs="Calibri"/>
                <w:szCs w:val="22"/>
              </w:rPr>
              <w:t>CONSTRUCCIÓN DE LA CARROCERÍA UNIBODY.</w:t>
            </w: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b/>
                <w:szCs w:val="22"/>
              </w:rPr>
            </w:pPr>
            <w:r w:rsidRPr="00E30695">
              <w:rPr>
                <w:rFonts w:ascii="Calibri" w:hAnsi="Calibri" w:cs="Calibri"/>
                <w:b/>
                <w:szCs w:val="22"/>
              </w:rPr>
              <w:t>DIMENSIONES DEL ÁREA DE CARGA:</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lastRenderedPageBreak/>
              <w:t>LONGITUD 3,124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ANCHO 1,864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ANCHO ENTRE WHEELHOUSES 1,422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ALTURA 1,930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ALTURA PARA CARGA DEL PISO 533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PUERTA TRASERA ANCHO/ALTO 1,575 / 1,778 MM.</w:t>
            </w:r>
          </w:p>
          <w:p w:rsidR="001756BA" w:rsidRPr="00E30695" w:rsidRDefault="001756BA" w:rsidP="00A17C0D">
            <w:pPr>
              <w:pStyle w:val="Prrafodelista"/>
              <w:numPr>
                <w:ilvl w:val="0"/>
                <w:numId w:val="159"/>
              </w:numPr>
              <w:spacing w:before="60" w:after="60"/>
              <w:jc w:val="left"/>
              <w:rPr>
                <w:rFonts w:ascii="Calibri" w:hAnsi="Calibri" w:cs="Calibri"/>
                <w:szCs w:val="22"/>
              </w:rPr>
            </w:pPr>
            <w:r w:rsidRPr="00E30695">
              <w:rPr>
                <w:rFonts w:ascii="Calibri" w:hAnsi="Calibri" w:cs="Calibri"/>
                <w:szCs w:val="22"/>
              </w:rPr>
              <w:t>PUERTA LATERAL ANCHO/ALTO 1,245 / 1,778 MM.</w:t>
            </w: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szCs w:val="22"/>
              </w:rPr>
            </w:pPr>
          </w:p>
          <w:p w:rsidR="001756BA" w:rsidRPr="00E30695" w:rsidRDefault="001756BA" w:rsidP="00E30695">
            <w:pPr>
              <w:spacing w:before="60" w:after="60"/>
              <w:ind w:left="349"/>
              <w:jc w:val="left"/>
              <w:rPr>
                <w:rFonts w:ascii="Calibri" w:hAnsi="Calibri" w:cs="Calibri"/>
                <w:szCs w:val="22"/>
              </w:rPr>
            </w:pPr>
          </w:p>
          <w:p w:rsidR="001756BA" w:rsidRDefault="001756BA" w:rsidP="00E30695">
            <w:pPr>
              <w:spacing w:before="60" w:after="60"/>
              <w:jc w:val="left"/>
              <w:rPr>
                <w:rFonts w:ascii="Calibri" w:hAnsi="Calibri" w:cs="Calibri"/>
                <w:szCs w:val="22"/>
              </w:rPr>
            </w:pPr>
          </w:p>
        </w:tc>
        <w:tc>
          <w:tcPr>
            <w:tcW w:w="4178" w:type="dxa"/>
          </w:tcPr>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lastRenderedPageBreak/>
              <w:t>BOLSAS DE AIRE FRONTALES.</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CONTROL ELECTRÓNICO DE ESTABILIDAD.</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DISTRIBUCIÓN DE FRENADO EBD.</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CONTROL DE TRACCIÓN.</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CONTROL DE ESTABILIDAD (CUALQUIER VELOCIDAD).</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MONITOREO DE PRESIÓN DE LLANTAS.</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DE ASISTENCIA DE FRENADO.</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BOLSAS DE AIRE LATERALES (EN ASIENTO).</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BOLSAS DE AIRE LATERALES TIPO CORTINA.</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SISTEMA ANTIRROBO (ALARMA).</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ASISTENCIA DE ARRANQUE EN PENDIENTE.</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FRENOS TRASEROS DE DISCO.</w:t>
            </w:r>
          </w:p>
          <w:p w:rsidR="001756BA" w:rsidRPr="00E30695" w:rsidRDefault="001756BA" w:rsidP="00A17C0D">
            <w:pPr>
              <w:pStyle w:val="Prrafodelista"/>
              <w:numPr>
                <w:ilvl w:val="0"/>
                <w:numId w:val="160"/>
              </w:numPr>
              <w:spacing w:before="60" w:after="60"/>
              <w:jc w:val="left"/>
              <w:rPr>
                <w:rFonts w:ascii="Calibri" w:hAnsi="Calibri" w:cs="Calibri"/>
                <w:szCs w:val="22"/>
              </w:rPr>
            </w:pPr>
            <w:r w:rsidRPr="00E30695">
              <w:rPr>
                <w:rFonts w:ascii="Calibri" w:hAnsi="Calibri" w:cs="Calibri"/>
                <w:szCs w:val="22"/>
              </w:rPr>
              <w:t>FRENOS ABS.</w:t>
            </w:r>
          </w:p>
          <w:p w:rsidR="001756BA" w:rsidRDefault="001756BA" w:rsidP="00E30695">
            <w:pPr>
              <w:spacing w:before="60" w:after="60"/>
              <w:jc w:val="left"/>
              <w:rPr>
                <w:rFonts w:ascii="Calibri" w:hAnsi="Calibri" w:cs="Calibri"/>
                <w:szCs w:val="22"/>
              </w:rPr>
            </w:pPr>
          </w:p>
        </w:tc>
        <w:tc>
          <w:tcPr>
            <w:tcW w:w="5047" w:type="dxa"/>
          </w:tcPr>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AIRE ACONDICIONADO.</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PARED DIVISORIA ENTRE ÁREA DE CARGA Y CONDUCTOR LISA.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ASIENTO BUTACA TELA.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AJUSTE DE ALTURA ASIENTO DE CONDUCTOR.</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CRISTALES ELÉCTRICOS.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DEFENSA DELANTERA DE TRES PIEZAS.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ESPEJOS MANUALES ABATIBLES.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LÁMPARA EXTERIOR DE CARGA.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LUCES DE IDENTIFICACIÓN EN TOLDO.</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RADIO AM/FM/MP3.</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4 BOCINAS.</w:t>
            </w:r>
          </w:p>
          <w:p w:rsidR="001756BA" w:rsidRPr="00B9651E" w:rsidRDefault="001756BA" w:rsidP="00A17C0D">
            <w:pPr>
              <w:numPr>
                <w:ilvl w:val="0"/>
                <w:numId w:val="150"/>
              </w:numPr>
              <w:spacing w:before="60" w:after="60"/>
              <w:jc w:val="left"/>
              <w:rPr>
                <w:rFonts w:ascii="Calibri" w:hAnsi="Calibri" w:cs="Calibri"/>
                <w:bCs/>
                <w:szCs w:val="22"/>
                <w:lang w:val="en-US"/>
              </w:rPr>
            </w:pPr>
            <w:r w:rsidRPr="00B9651E">
              <w:rPr>
                <w:rFonts w:ascii="Calibri" w:hAnsi="Calibri" w:cs="Calibri"/>
                <w:bCs/>
                <w:szCs w:val="22"/>
                <w:lang w:val="en-US"/>
              </w:rPr>
              <w:t>RIN 115/112R NEXEN ROADIAN CT8 HL.</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SEGUROS ELÉCTRICOS SENSIBLES A LA VELOCIDAD.</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PUERTAS TRASERAS CON APERTURA DE 260°.</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PORTADOCUMENTOS EN TOLDO INTERIOR.</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LÁMPARA EN ÁREA DE CARGA.</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CERRADO REMOTO DE PUERTAS.</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 xml:space="preserve">VOLANTE CON AJUSTE DE ALTURA Y </w:t>
            </w:r>
            <w:r w:rsidRPr="00E30695">
              <w:rPr>
                <w:rFonts w:ascii="Calibri" w:hAnsi="Calibri" w:cs="Calibri"/>
                <w:bCs/>
                <w:szCs w:val="22"/>
              </w:rPr>
              <w:lastRenderedPageBreak/>
              <w:t>PROFUNDIDAD.</w:t>
            </w:r>
          </w:p>
          <w:p w:rsidR="001756BA" w:rsidRPr="00E30695"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GUANTERA CON LLAVE.</w:t>
            </w:r>
          </w:p>
          <w:p w:rsidR="001756BA" w:rsidRDefault="001756BA" w:rsidP="00A17C0D">
            <w:pPr>
              <w:numPr>
                <w:ilvl w:val="0"/>
                <w:numId w:val="150"/>
              </w:numPr>
              <w:spacing w:before="60" w:after="60"/>
              <w:jc w:val="left"/>
              <w:rPr>
                <w:rFonts w:ascii="Calibri" w:hAnsi="Calibri" w:cs="Calibri"/>
                <w:bCs/>
                <w:szCs w:val="22"/>
              </w:rPr>
            </w:pPr>
            <w:r w:rsidRPr="00E30695">
              <w:rPr>
                <w:rFonts w:ascii="Calibri" w:hAnsi="Calibri" w:cs="Calibri"/>
                <w:bCs/>
                <w:szCs w:val="22"/>
              </w:rPr>
              <w:t>PUERTO MULTIMEDIA (USB CON CAPACIDAD DE CARGA Y ENTRADA AUXILIAR).</w:t>
            </w:r>
          </w:p>
        </w:tc>
      </w:tr>
    </w:tbl>
    <w:p w:rsidR="001756BA" w:rsidRDefault="001756BA" w:rsidP="00E759D5"/>
    <w:p w:rsidR="001756BA" w:rsidRDefault="001756BA" w:rsidP="00E759D5">
      <w:r>
        <w:br w:type="page"/>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3"/>
      </w:tblGrid>
      <w:tr w:rsidR="001756BA" w:rsidTr="00A12E45">
        <w:trPr>
          <w:trHeight w:val="436"/>
          <w:jc w:val="center"/>
        </w:trPr>
        <w:tc>
          <w:tcPr>
            <w:tcW w:w="14173" w:type="dxa"/>
            <w:shd w:val="pct25" w:color="auto" w:fill="auto"/>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lastRenderedPageBreak/>
              <w:t>Características de la conversión</w:t>
            </w:r>
          </w:p>
        </w:tc>
      </w:tr>
      <w:tr w:rsidR="001756BA" w:rsidTr="00A12E45">
        <w:trPr>
          <w:trHeight w:val="403"/>
          <w:jc w:val="center"/>
        </w:trPr>
        <w:tc>
          <w:tcPr>
            <w:tcW w:w="14173" w:type="dxa"/>
          </w:tcPr>
          <w:p w:rsidR="001756BA" w:rsidRDefault="001756BA" w:rsidP="00A12E45">
            <w:pPr>
              <w:spacing w:before="60" w:after="60"/>
              <w:rPr>
                <w:rFonts w:ascii="Calibri" w:hAnsi="Calibri" w:cs="Calibri"/>
                <w:caps/>
                <w:szCs w:val="22"/>
              </w:rPr>
            </w:pPr>
            <w:r>
              <w:rPr>
                <w:rFonts w:ascii="Calibri" w:hAnsi="Calibri" w:cs="Calibri"/>
                <w:caps/>
                <w:sz w:val="22"/>
                <w:szCs w:val="22"/>
              </w:rPr>
              <w:t>Reforzamiento y acorazamiento de la unidad conforme a las directrices de planta.</w:t>
            </w:r>
          </w:p>
          <w:p w:rsidR="001756BA" w:rsidRDefault="001756BA" w:rsidP="00A12E45">
            <w:pPr>
              <w:spacing w:before="60" w:after="60"/>
              <w:rPr>
                <w:rFonts w:ascii="Calibri" w:hAnsi="Calibri" w:cs="Calibri"/>
                <w:caps/>
                <w:szCs w:val="22"/>
              </w:rPr>
            </w:pPr>
          </w:p>
          <w:p w:rsidR="001756BA" w:rsidRDefault="001756BA" w:rsidP="00A12E45">
            <w:pPr>
              <w:spacing w:before="60" w:after="60"/>
              <w:rPr>
                <w:rFonts w:ascii="Calibri" w:hAnsi="Calibri" w:cs="Calibri"/>
                <w:b/>
                <w:caps/>
                <w:spacing w:val="-2"/>
                <w:szCs w:val="22"/>
              </w:rPr>
            </w:pPr>
            <w:r>
              <w:rPr>
                <w:rFonts w:ascii="Calibri" w:hAnsi="Calibri" w:cs="Calibri"/>
                <w:b/>
                <w:caps/>
                <w:spacing w:val="-2"/>
                <w:sz w:val="22"/>
                <w:szCs w:val="22"/>
              </w:rPr>
              <w:t>INTERIORES.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Aislamiento termo acústico en paredes y techo, anti flama y autoextinguible.</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Difusor/Condensador reforzado de Aire acondicionado para la cabina de pacientes con capacidad de 32,000 btus acoplado al aire acondicionado original de la cabina de mando.</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Piso en madera de pino de 16mm con tratamiento antihumedad y sobre esta cubierta con linóleum de uso rudo con zoclo de 15 cm sellado perimetralmente.</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Paredes y techo cubiertos con paneles plastificados antihumedad totalmente lisos.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Protecciones y vistas de vinil acojinado.</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Gabinete ALS, reforzado sujeto a la carrocería, cubierta con paneles plastificados antihumedad totalmente lisos.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Mesa de trabajo ubicada junto al asiento RCP en el gabinete izquierdo.</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Puertas deslizables de plexiglás transparente de 4mm con correderas afelpadas.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Mueble vertical con entrepaños colocado detrás del asiento del copiloto.</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MAMPARA CON comunicación entre cabina de pacientes y cabina de mando FIJA Y SUJETA FIRMEMENTE A LA CARROCERÍA</w:t>
            </w:r>
            <w:proofErr w:type="gramStart"/>
            <w:r>
              <w:rPr>
                <w:rFonts w:ascii="Calibri" w:hAnsi="Calibri" w:cs="Calibri"/>
                <w:caps/>
                <w:spacing w:val="-2"/>
                <w:sz w:val="22"/>
                <w:szCs w:val="22"/>
              </w:rPr>
              <w:t>,  CUENTA</w:t>
            </w:r>
            <w:proofErr w:type="gramEnd"/>
            <w:r>
              <w:rPr>
                <w:rFonts w:ascii="Calibri" w:hAnsi="Calibri" w:cs="Calibri"/>
                <w:caps/>
                <w:spacing w:val="-2"/>
                <w:sz w:val="22"/>
                <w:szCs w:val="22"/>
              </w:rPr>
              <w:t xml:space="preserve"> CON UNA VENTANA CORREDIZA.</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 xml:space="preserve">Chase Long con asiento y respaldo forrado con hule poly de alta densidad y tapizado con vinil de alta resistencia, espacio para tabla rígida, DOS cinturones de seguridad longitudinales y dos más transversales grado automotriz con hebilla de acero importado. </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Un asiento de RCP anatómico abatible con respaldo alto, tapizado en vinil de alta resistencia, cinturón de seguridad de tres puntas grado automotriz con hebilla de acero importado.</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dos portavenoclisis de última generación colocados en el techo, retractil con cintas de velcro para mantener inmóvil las soluciones.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Pasamanos colocados en el techo fabricado de una sola pieza de 1”.</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compartimiento para alojar un Tanque de oxigeno de 3,000lts, con UNA PUERTA/VENTANA DE ACRÍLICO TRANSPARENTE.</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t>Líneas de oxigeno ocultas utilizando manguera de grado medico con uniones por medio de niples NPTF de bronce grado medico sin utilizar abrazaderas.</w:t>
            </w:r>
          </w:p>
          <w:p w:rsidR="001756BA" w:rsidRDefault="001756BA" w:rsidP="00A17C0D">
            <w:pPr>
              <w:numPr>
                <w:ilvl w:val="0"/>
                <w:numId w:val="151"/>
              </w:numPr>
              <w:spacing w:before="60" w:after="60"/>
              <w:ind w:left="348"/>
              <w:rPr>
                <w:rFonts w:ascii="Calibri" w:hAnsi="Calibri" w:cs="Calibri"/>
                <w:caps/>
                <w:spacing w:val="-2"/>
                <w:szCs w:val="22"/>
              </w:rPr>
            </w:pPr>
            <w:r>
              <w:rPr>
                <w:rFonts w:ascii="Calibri" w:hAnsi="Calibri" w:cs="Calibri"/>
                <w:caps/>
                <w:spacing w:val="-2"/>
                <w:sz w:val="22"/>
                <w:szCs w:val="22"/>
              </w:rPr>
              <w:lastRenderedPageBreak/>
              <w:t xml:space="preserve">Dos tomas de oxigeno de enchufe rápido colocando una en mesa de trabajo y una mas en la cabecera del chase long </w:t>
            </w:r>
          </w:p>
          <w:p w:rsidR="001756BA" w:rsidRDefault="001756BA" w:rsidP="00A12E45">
            <w:pPr>
              <w:pStyle w:val="Textocomentario"/>
              <w:spacing w:before="60" w:after="60"/>
              <w:jc w:val="both"/>
              <w:rPr>
                <w:rFonts w:ascii="Calibri" w:hAnsi="Calibri" w:cs="Calibri"/>
                <w:b w:val="0"/>
                <w:caps/>
                <w:sz w:val="22"/>
                <w:szCs w:val="22"/>
              </w:rPr>
            </w:pPr>
          </w:p>
          <w:p w:rsidR="001756BA" w:rsidRDefault="001756BA" w:rsidP="00A12E45">
            <w:pPr>
              <w:pStyle w:val="Textocomentario"/>
              <w:spacing w:before="60" w:after="60"/>
              <w:jc w:val="both"/>
              <w:rPr>
                <w:rFonts w:ascii="Calibri" w:hAnsi="Calibri" w:cs="Calibri"/>
                <w:caps/>
                <w:sz w:val="22"/>
                <w:szCs w:val="22"/>
              </w:rPr>
            </w:pPr>
            <w:r>
              <w:rPr>
                <w:rFonts w:ascii="Calibri" w:hAnsi="Calibri" w:cs="Calibri"/>
                <w:caps/>
                <w:sz w:val="22"/>
                <w:szCs w:val="22"/>
              </w:rPr>
              <w:t>SISTEMA ELECTRICO.</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Tarjeta electrónica original especial para Ambulancias, importada, compuesta por 25 relevadores de 30amp, todos los relevadores cuentan con un led en color ambar que se enciende al estar energizado el relevador, 25 fusibles de 20amp protegidos contra ignición, todos los fusibles son monitoreados electrónicamente donde por medio de un led en color rojo indica que determinado fusible esta abierto, cuenta con 23 salidas con led indicador en color verde. Medidas de 18cm x 19cm. (Esta tarjeta es de diseño y fabricación especial para Ambulancias, controla todos los circuitos de manera digital).</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 xml:space="preserve">Arnés maestro de diseño y fabricación especial, cableado oculto, anti flama y auto extinguible. </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Batería auxiliar de GEL (libre de mantenimiento) con capacidad de 850amp.</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 xml:space="preserve">Sistema Dual Battery o Aislador de baterías por medio de solenoide de 300 amp. para recargar las dos baterías manteniéndolas en operación independiente para que todos los accesorios y equipo de emergencia estén conectados a la batería adicional y la batería original sea para uso exclusivo del vehículo. </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Switch selector de batería original importado.</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Inversor de corriente importado con capacidad de 1,000 watts.</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Voltímetro integrado al panel de control trasero.</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Dos contactos de 12 voltios colocados en la mesa de trabajo.</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Panel de control delantero integrado en el módulo de sirena con botones digitales con iluminación.</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Panel de control trasero por medio Switches importados con iluminación.</w:t>
            </w:r>
          </w:p>
          <w:p w:rsidR="001756BA" w:rsidRDefault="001756BA" w:rsidP="00A17C0D">
            <w:pPr>
              <w:pStyle w:val="Textocomentario"/>
              <w:numPr>
                <w:ilvl w:val="0"/>
                <w:numId w:val="152"/>
              </w:numPr>
              <w:spacing w:before="60" w:after="60"/>
              <w:ind w:left="348"/>
              <w:jc w:val="both"/>
              <w:rPr>
                <w:rFonts w:ascii="Calibri" w:hAnsi="Calibri" w:cs="Calibri"/>
                <w:b w:val="0"/>
                <w:caps/>
                <w:sz w:val="22"/>
                <w:szCs w:val="22"/>
              </w:rPr>
            </w:pPr>
            <w:r>
              <w:rPr>
                <w:rFonts w:ascii="Calibri" w:hAnsi="Calibri" w:cs="Calibri"/>
                <w:b w:val="0"/>
                <w:caps/>
                <w:sz w:val="22"/>
                <w:szCs w:val="22"/>
              </w:rPr>
              <w:t>Seis luces interiores de led con doble intensidad Alta / baja. Prenden en su intensidad baja al abrir cualquiera de las puertas del área médica.</w:t>
            </w:r>
          </w:p>
          <w:p w:rsidR="001756BA" w:rsidRDefault="001756BA" w:rsidP="00A12E45">
            <w:pPr>
              <w:spacing w:before="60" w:after="60"/>
              <w:rPr>
                <w:rFonts w:ascii="Calibri" w:hAnsi="Calibri" w:cs="Calibri"/>
                <w:caps/>
                <w:szCs w:val="22"/>
              </w:rPr>
            </w:pPr>
          </w:p>
          <w:p w:rsidR="001756BA" w:rsidRDefault="001756BA" w:rsidP="00A12E45">
            <w:pPr>
              <w:spacing w:before="60" w:after="60"/>
              <w:rPr>
                <w:rFonts w:ascii="Calibri" w:hAnsi="Calibri" w:cs="Calibri"/>
                <w:b/>
                <w:caps/>
                <w:szCs w:val="22"/>
              </w:rPr>
            </w:pPr>
            <w:r>
              <w:rPr>
                <w:rFonts w:ascii="Calibri" w:hAnsi="Calibri" w:cs="Calibri"/>
                <w:b/>
                <w:caps/>
                <w:sz w:val="22"/>
                <w:szCs w:val="22"/>
              </w:rPr>
              <w:t>Equipo de señalización visual, auditiva y de comunicación importados cuentan con los certificados ISO-9001 y SAE:</w:t>
            </w:r>
          </w:p>
          <w:p w:rsidR="001756BA" w:rsidRDefault="001756BA" w:rsidP="00A12E45">
            <w:pPr>
              <w:pStyle w:val="NoSpacing1"/>
              <w:spacing w:before="60" w:after="60"/>
              <w:jc w:val="both"/>
              <w:rPr>
                <w:rFonts w:cs="Calibri"/>
                <w:b/>
                <w:snapToGrid w:val="0"/>
              </w:rPr>
            </w:pPr>
            <w:r>
              <w:rPr>
                <w:rFonts w:cs="Calibri"/>
                <w:b/>
              </w:rPr>
              <w:t xml:space="preserve">UNA TORRETA PARA AMBULANCIA, TODAS LAS LUCES HACIA EL FRENTE </w:t>
            </w:r>
            <w:r>
              <w:rPr>
                <w:rFonts w:cs="Calibri"/>
                <w:b/>
                <w:snapToGrid w:val="0"/>
              </w:rPr>
              <w:t>CON LAS SIGUIENTES CARACTERÍSTICAS:</w:t>
            </w:r>
          </w:p>
          <w:p w:rsidR="001756BA" w:rsidRDefault="001756BA" w:rsidP="00A17C0D">
            <w:pPr>
              <w:numPr>
                <w:ilvl w:val="0"/>
                <w:numId w:val="152"/>
              </w:numPr>
              <w:spacing w:before="60" w:after="60"/>
              <w:ind w:left="348"/>
              <w:rPr>
                <w:rFonts w:ascii="Calibri" w:hAnsi="Calibri" w:cs="Calibri"/>
                <w:snapToGrid w:val="0"/>
                <w:szCs w:val="22"/>
              </w:rPr>
            </w:pPr>
            <w:r>
              <w:rPr>
                <w:rFonts w:ascii="Calibri" w:hAnsi="Calibri" w:cs="Calibri"/>
                <w:snapToGrid w:val="0"/>
                <w:sz w:val="22"/>
                <w:szCs w:val="22"/>
              </w:rPr>
              <w:t>12 MÓDULOS DE LEDS (44) DISTRIBUIDOS DE LA SIGUIENTE MANERA:</w:t>
            </w:r>
          </w:p>
          <w:p w:rsidR="001756BA" w:rsidRDefault="001756BA" w:rsidP="00A17C0D">
            <w:pPr>
              <w:pStyle w:val="NoSpacing1"/>
              <w:numPr>
                <w:ilvl w:val="0"/>
                <w:numId w:val="153"/>
              </w:numPr>
              <w:tabs>
                <w:tab w:val="left" w:pos="631"/>
              </w:tabs>
              <w:spacing w:before="60" w:after="60"/>
              <w:ind w:left="631" w:hanging="283"/>
              <w:jc w:val="both"/>
              <w:rPr>
                <w:rFonts w:cs="Calibri"/>
                <w:snapToGrid w:val="0"/>
              </w:rPr>
            </w:pPr>
            <w:r>
              <w:rPr>
                <w:rFonts w:cs="Calibri"/>
                <w:snapToGrid w:val="0"/>
              </w:rPr>
              <w:t xml:space="preserve">8 MÓDULOS (32 LEDS EN COLOR ROJO </w:t>
            </w:r>
          </w:p>
          <w:p w:rsidR="001756BA" w:rsidRDefault="001756BA" w:rsidP="00A17C0D">
            <w:pPr>
              <w:pStyle w:val="Sinespaciado1"/>
              <w:numPr>
                <w:ilvl w:val="0"/>
                <w:numId w:val="153"/>
              </w:numPr>
              <w:spacing w:before="60" w:after="60"/>
              <w:ind w:left="773" w:hanging="327"/>
              <w:jc w:val="both"/>
              <w:rPr>
                <w:rFonts w:cs="Calibri"/>
                <w:snapToGrid w:val="0"/>
              </w:rPr>
            </w:pPr>
            <w:r>
              <w:rPr>
                <w:rFonts w:cs="Calibri"/>
                <w:snapToGrid w:val="0"/>
              </w:rPr>
              <w:t>4 MÓDULOS (12 LEDS EN COLOR CLARO)</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snapToGrid w:val="0"/>
                <w:sz w:val="22"/>
                <w:szCs w:val="22"/>
              </w:rPr>
              <w:t xml:space="preserve">4 </w:t>
            </w:r>
            <w:r>
              <w:rPr>
                <w:rFonts w:ascii="Calibri" w:hAnsi="Calibri" w:cs="Calibri"/>
                <w:bCs/>
                <w:caps/>
                <w:sz w:val="22"/>
                <w:szCs w:val="22"/>
              </w:rPr>
              <w:t>MÓDULOS DE 4 LEDS GENERACIÓN IV (ÚLTIMA GENERACIÓN) (REBEL) CON HORIZONTALES CON REFLECTOR DE ÓPTICA ABIERTA PARA CUBRIR 360°, CON FILTRO ABIERTO DE CRISTAL, EN LAS ESQUINAS ROJOS.</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lastRenderedPageBreak/>
              <w:t>4 MÓDULOS DE 4 LEDS GENERACIÓN IV (ÚLTIMA GENERACIÓN) (REBEL) HORIZONTALES CON FILTRO DE ÓPTICA DIRECCIONAL, MEDIANTE FILTRO DE CRISTAL CÓNICO, PARA PROYECTAR LA SEÑAL EN FORMA DIRECTA HACIA EL FRENTE ROJOS.</w:t>
            </w:r>
          </w:p>
          <w:p w:rsidR="001756BA" w:rsidRDefault="001756BA" w:rsidP="00A17C0D">
            <w:pPr>
              <w:numPr>
                <w:ilvl w:val="0"/>
                <w:numId w:val="152"/>
              </w:numPr>
              <w:spacing w:before="60" w:after="60"/>
              <w:ind w:left="348"/>
              <w:rPr>
                <w:rFonts w:ascii="Calibri" w:hAnsi="Calibri" w:cs="Calibri"/>
                <w:bCs/>
                <w:caps/>
                <w:szCs w:val="22"/>
              </w:rPr>
            </w:pPr>
            <w:r>
              <w:rPr>
                <w:rFonts w:ascii="Calibri" w:hAnsi="Calibri" w:cs="Calibri"/>
                <w:bCs/>
                <w:caps/>
                <w:sz w:val="22"/>
                <w:szCs w:val="22"/>
              </w:rPr>
              <w:t>4 MÓDULOS DE 3 LEDS GENERACIÓN IV (ÚLTIMA GENERACIÓN) (REBEL) HORIZONTALES CON FILTRO DE ÓPTICA DIRECCIONAL PARA PROYECTAR LA SEÑAL EN FORMA DIRECTA HACIA EL FRENTE CLAROS.</w:t>
            </w:r>
          </w:p>
          <w:p w:rsidR="001756BA" w:rsidRDefault="001756BA" w:rsidP="00A12E45">
            <w:pPr>
              <w:pStyle w:val="NoSpacing1"/>
              <w:tabs>
                <w:tab w:val="left" w:pos="284"/>
              </w:tabs>
              <w:spacing w:before="60" w:after="60"/>
              <w:ind w:left="284"/>
              <w:jc w:val="both"/>
              <w:rPr>
                <w:rFonts w:cs="Calibri"/>
                <w:snapToGrid w:val="0"/>
              </w:rPr>
            </w:pPr>
          </w:p>
          <w:p w:rsidR="001756BA" w:rsidRDefault="001756BA" w:rsidP="00A17C0D">
            <w:pPr>
              <w:numPr>
                <w:ilvl w:val="0"/>
                <w:numId w:val="152"/>
              </w:numPr>
              <w:spacing w:before="60" w:after="60"/>
              <w:ind w:left="348"/>
              <w:rPr>
                <w:rFonts w:ascii="Calibri" w:hAnsi="Calibri" w:cs="Calibri"/>
                <w:snapToGrid w:val="0"/>
                <w:szCs w:val="22"/>
              </w:rPr>
            </w:pPr>
            <w:r>
              <w:rPr>
                <w:rFonts w:ascii="Calibri" w:hAnsi="Calibri" w:cs="Calibri"/>
                <w:snapToGrid w:val="0"/>
                <w:sz w:val="22"/>
                <w:szCs w:val="22"/>
              </w:rPr>
              <w:t>OPERACIÓN DE LOS MÓDULOS PARA SU ENCENDIDO EN FORMA INDEPENDIENTE O SIMULTÁNEA DE ACUERDO A LAS NECESIDADES DEL OPERADOR.</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MÓDULOS DE LEDS DE ESQUINA.</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MÓDULOS DE LEDS DIRECCIONALES HACIA EL FRENTE Y HACIA ATRÁS.</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MÓDULOS DE LEDS ALTERNANTES PARA PATRULLAJE PREVENTIVO HACIA EL FRENTE Y HACIA ATRÁS.</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CALLEJONERA IZQUIERDA.</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CALLEJONERA DERECHA.</w:t>
            </w:r>
          </w:p>
          <w:p w:rsidR="001756BA" w:rsidRDefault="001756BA" w:rsidP="00A17C0D">
            <w:pPr>
              <w:pStyle w:val="Sinespaciado1"/>
              <w:numPr>
                <w:ilvl w:val="0"/>
                <w:numId w:val="153"/>
              </w:numPr>
              <w:spacing w:before="60" w:after="60"/>
              <w:ind w:left="773" w:hanging="425"/>
              <w:jc w:val="both"/>
              <w:rPr>
                <w:rFonts w:cs="Calibri"/>
                <w:snapToGrid w:val="0"/>
              </w:rPr>
            </w:pPr>
            <w:r>
              <w:rPr>
                <w:rFonts w:cs="Calibri"/>
                <w:snapToGrid w:val="0"/>
              </w:rPr>
              <w:t>LUZ DE ACERCAMIENTO.</w:t>
            </w:r>
          </w:p>
          <w:p w:rsidR="001756BA" w:rsidRDefault="001756BA" w:rsidP="00A12E45">
            <w:pPr>
              <w:pStyle w:val="NoSpacing1"/>
              <w:spacing w:before="60" w:after="60"/>
              <w:ind w:left="142"/>
              <w:jc w:val="both"/>
              <w:rPr>
                <w:rFonts w:cs="Calibri"/>
                <w:snapToGrid w:val="0"/>
              </w:rPr>
            </w:pPr>
            <w:r>
              <w:rPr>
                <w:rFonts w:cs="Calibri"/>
                <w:snapToGrid w:val="0"/>
              </w:rPr>
              <w:t>DIMENSIONES:</w:t>
            </w:r>
          </w:p>
          <w:p w:rsidR="001756BA" w:rsidRDefault="001756BA" w:rsidP="00A12E45">
            <w:pPr>
              <w:pStyle w:val="NoSpacing1"/>
              <w:spacing w:before="60" w:after="60"/>
              <w:ind w:left="142"/>
              <w:jc w:val="both"/>
              <w:rPr>
                <w:rFonts w:cs="Calibri"/>
                <w:snapToGrid w:val="0"/>
              </w:rPr>
            </w:pPr>
            <w:r>
              <w:rPr>
                <w:rFonts w:cs="Calibri"/>
                <w:snapToGrid w:val="0"/>
              </w:rPr>
              <w:t>119-120 CM. (47”) DE LARGO.</w:t>
            </w:r>
          </w:p>
          <w:p w:rsidR="001756BA" w:rsidRDefault="001756BA" w:rsidP="00A12E45">
            <w:pPr>
              <w:pStyle w:val="NoSpacing1"/>
              <w:spacing w:before="60" w:after="60"/>
              <w:ind w:left="142"/>
              <w:jc w:val="both"/>
              <w:rPr>
                <w:rFonts w:cs="Calibri"/>
                <w:snapToGrid w:val="0"/>
              </w:rPr>
            </w:pPr>
            <w:r>
              <w:rPr>
                <w:rFonts w:cs="Calibri"/>
                <w:snapToGrid w:val="0"/>
              </w:rPr>
              <w:t>(3.2”) DE ALTO.</w:t>
            </w:r>
          </w:p>
          <w:p w:rsidR="001756BA" w:rsidRDefault="001756BA" w:rsidP="00A12E45">
            <w:pPr>
              <w:pStyle w:val="NoSpacing1"/>
              <w:spacing w:before="60" w:after="60"/>
              <w:ind w:left="142"/>
              <w:jc w:val="both"/>
              <w:rPr>
                <w:rFonts w:cs="Calibri"/>
                <w:snapToGrid w:val="0"/>
              </w:rPr>
            </w:pPr>
            <w:r>
              <w:rPr>
                <w:rFonts w:cs="Calibri"/>
                <w:snapToGrid w:val="0"/>
              </w:rPr>
              <w:t>(12 1/4”) DE ANCHO.</w:t>
            </w:r>
          </w:p>
          <w:p w:rsidR="001756BA" w:rsidRDefault="001756BA" w:rsidP="00A12E45">
            <w:pPr>
              <w:spacing w:before="60" w:after="60"/>
              <w:rPr>
                <w:rFonts w:ascii="Calibri" w:hAnsi="Calibri" w:cs="Calibri"/>
                <w:b/>
                <w:caps/>
                <w:szCs w:val="22"/>
              </w:rPr>
            </w:pPr>
          </w:p>
          <w:p w:rsidR="001756BA" w:rsidRDefault="001756BA" w:rsidP="00A12E45">
            <w:pPr>
              <w:spacing w:before="60" w:after="60"/>
              <w:rPr>
                <w:rFonts w:ascii="Calibri" w:hAnsi="Calibri" w:cs="Calibri"/>
                <w:szCs w:val="22"/>
              </w:rPr>
            </w:pPr>
            <w:r>
              <w:rPr>
                <w:rFonts w:ascii="Calibri" w:hAnsi="Calibri" w:cs="Calibri"/>
                <w:b/>
                <w:sz w:val="22"/>
                <w:szCs w:val="22"/>
              </w:rPr>
              <w:t>ILUMINACIÓN EXTERIOR:</w:t>
            </w:r>
          </w:p>
          <w:p w:rsidR="001756BA" w:rsidRDefault="001756BA" w:rsidP="00A17C0D">
            <w:pPr>
              <w:pStyle w:val="Sinespaciado1"/>
              <w:numPr>
                <w:ilvl w:val="0"/>
                <w:numId w:val="154"/>
              </w:numPr>
              <w:tabs>
                <w:tab w:val="left" w:pos="0"/>
              </w:tabs>
              <w:spacing w:before="60" w:after="60"/>
              <w:ind w:left="348" w:right="105"/>
              <w:jc w:val="both"/>
              <w:rPr>
                <w:rFonts w:cs="Calibri"/>
                <w:color w:val="000000"/>
              </w:rPr>
            </w:pPr>
            <w:r>
              <w:rPr>
                <w:rFonts w:cs="Calibri"/>
                <w:color w:val="000000"/>
              </w:rPr>
              <w:t>*SEIS (6) LUCES AUXILIARES AUTODESTELLANTES Y CON SINCRONIZADO AUTOMÁTICO PARA CONFORMAR UN SISTEMA DE ALERTA TIPO ESTROBOSCÓPICA EN COLOR ROJO/BLANCO COLOCADAS DOS EN AMBOS COSTADOS DE LAS SALPICADERAS DELANTERAS A MANERA DE LUZ DE INTERSECCIÓN, DOS MAS DEBERÁN EMPOTRARSE EN LA PARRILLA FRONTAL Y DOS MAS DEBERÁN SER COLOCADAS EN PUERTAS TRASERAS .</w:t>
            </w:r>
          </w:p>
          <w:p w:rsidR="001756BA" w:rsidRDefault="001756BA" w:rsidP="00A17C0D">
            <w:pPr>
              <w:pStyle w:val="Sinespaciado1"/>
              <w:numPr>
                <w:ilvl w:val="0"/>
                <w:numId w:val="154"/>
              </w:numPr>
              <w:tabs>
                <w:tab w:val="left" w:pos="0"/>
              </w:tabs>
              <w:spacing w:before="60" w:after="60"/>
              <w:ind w:left="348" w:right="105"/>
              <w:jc w:val="both"/>
              <w:rPr>
                <w:rFonts w:cs="Calibri"/>
                <w:color w:val="000000"/>
              </w:rPr>
            </w:pPr>
            <w:r>
              <w:rPr>
                <w:rFonts w:cs="Calibri"/>
                <w:color w:val="000000"/>
              </w:rPr>
              <w:t xml:space="preserve">*.DOS (2) PLAFONES UNO DE 7X3 COLOCADO EN COSTADO DERECHO Y UNO MÁS DE 9X7 COLOCAD EN COSTADO IZQUIERDO EN COLOR CRISTAL DOMO DE POLICARBONATO CON FOTOMETRÍA PARA PROYECTAR LA LUZ A 26º DE INCLINACIÓN Y SISTEMA LED. </w:t>
            </w:r>
          </w:p>
          <w:p w:rsidR="001756BA" w:rsidRDefault="001756BA" w:rsidP="00A17C0D">
            <w:pPr>
              <w:pStyle w:val="Sinespaciado1"/>
              <w:numPr>
                <w:ilvl w:val="0"/>
                <w:numId w:val="154"/>
              </w:numPr>
              <w:tabs>
                <w:tab w:val="left" w:pos="0"/>
              </w:tabs>
              <w:spacing w:before="60" w:after="60"/>
              <w:ind w:left="348" w:right="105"/>
              <w:jc w:val="both"/>
              <w:rPr>
                <w:rFonts w:cs="Calibri"/>
                <w:color w:val="000000"/>
              </w:rPr>
            </w:pPr>
            <w:r>
              <w:rPr>
                <w:rFonts w:cs="Calibri"/>
                <w:color w:val="000000"/>
              </w:rPr>
              <w:t>* CUATRO (4) LUCES INTERMITENTES DE 124 LUCES LED’S DE 9X7” EN COLOR ROJO, COLOCANDO DOS A CADA LADO DE LA UNIDAD, CON DOMOS DE POLI CARBONATO DE ALTA RESOLUCIÓN COLOR ROJO.</w:t>
            </w:r>
          </w:p>
          <w:p w:rsidR="001756BA" w:rsidRDefault="001756BA" w:rsidP="00A17C0D">
            <w:pPr>
              <w:pStyle w:val="Sinespaciado1"/>
              <w:numPr>
                <w:ilvl w:val="0"/>
                <w:numId w:val="154"/>
              </w:numPr>
              <w:tabs>
                <w:tab w:val="left" w:pos="0"/>
              </w:tabs>
              <w:spacing w:before="60" w:after="60"/>
              <w:ind w:left="348" w:right="105"/>
              <w:jc w:val="both"/>
              <w:rPr>
                <w:rFonts w:cs="Calibri"/>
                <w:color w:val="000000"/>
              </w:rPr>
            </w:pPr>
            <w:r>
              <w:rPr>
                <w:rFonts w:cs="Calibri"/>
                <w:color w:val="000000"/>
              </w:rPr>
              <w:t>*LUZ DE ESCENA TRASERA INSTALADA EN EL INTERIOR DE LA AMBULANCIA EN EL MUEBLE MEDICO POR MEDIO DE 1 PLAFÓN QUE SE ACCIONARA AL ABRIR LA PUERTA TRASERA, PARA FACILITAR LAS MANIOBRAS DE CARGA Y DESCARGA.</w:t>
            </w:r>
          </w:p>
          <w:p w:rsidR="001756BA" w:rsidRDefault="001756BA" w:rsidP="00A17C0D">
            <w:pPr>
              <w:pStyle w:val="Sinespaciado1"/>
              <w:numPr>
                <w:ilvl w:val="0"/>
                <w:numId w:val="154"/>
              </w:numPr>
              <w:tabs>
                <w:tab w:val="left" w:pos="0"/>
              </w:tabs>
              <w:spacing w:before="60" w:after="60"/>
              <w:ind w:left="348" w:right="105"/>
              <w:jc w:val="both"/>
              <w:rPr>
                <w:rFonts w:cs="Calibri"/>
                <w:color w:val="000000"/>
              </w:rPr>
            </w:pPr>
            <w:r>
              <w:rPr>
                <w:rFonts w:cs="Calibri"/>
                <w:color w:val="000000"/>
              </w:rPr>
              <w:t>*CINCO (5) MÓDULOS DE LED DE ULTIMA GENERACIÓN 3 LEDS POR MODULO, ARMAZÓN NEGRO, COLOCADOS SOBRE EL MARCO DE LAS PUERTAS TRASERAS.</w:t>
            </w:r>
          </w:p>
          <w:p w:rsidR="001756BA" w:rsidRDefault="001756BA" w:rsidP="00A12E45">
            <w:pPr>
              <w:spacing w:before="60" w:after="60"/>
              <w:rPr>
                <w:rFonts w:ascii="Calibri" w:hAnsi="Calibri" w:cs="Calibri"/>
                <w:caps/>
                <w:color w:val="000000"/>
                <w:szCs w:val="22"/>
              </w:rPr>
            </w:pPr>
          </w:p>
          <w:p w:rsidR="001756BA" w:rsidRDefault="001756BA" w:rsidP="00A12E45">
            <w:pPr>
              <w:spacing w:before="60" w:after="60"/>
              <w:rPr>
                <w:rFonts w:ascii="Calibri" w:hAnsi="Calibri" w:cs="Calibri"/>
                <w:caps/>
                <w:szCs w:val="22"/>
              </w:rPr>
            </w:pPr>
            <w:r>
              <w:rPr>
                <w:rFonts w:ascii="Calibri" w:hAnsi="Calibri" w:cs="Calibri"/>
                <w:b/>
                <w:caps/>
                <w:sz w:val="22"/>
                <w:szCs w:val="22"/>
              </w:rPr>
              <w:t>Sirena electrónica</w:t>
            </w:r>
            <w:r>
              <w:rPr>
                <w:rFonts w:ascii="Calibri" w:hAnsi="Calibri" w:cs="Calibri"/>
                <w:caps/>
                <w:sz w:val="22"/>
                <w:szCs w:val="22"/>
              </w:rPr>
              <w:t xml:space="preserve"> computarizada de 200 watts, tres tonos primarios wail, yelp, Hi-Lo, 2 tonos secundarios Hyper-Yelp, Hyper-Hi-Lo.</w:t>
            </w:r>
          </w:p>
          <w:p w:rsidR="001756BA" w:rsidRDefault="001756BA" w:rsidP="00A12E45">
            <w:pPr>
              <w:spacing w:before="60" w:after="60"/>
              <w:rPr>
                <w:rFonts w:ascii="Calibri" w:hAnsi="Calibri" w:cs="Calibri"/>
                <w:caps/>
                <w:szCs w:val="22"/>
              </w:rPr>
            </w:pPr>
            <w:r>
              <w:rPr>
                <w:rFonts w:ascii="Calibri" w:hAnsi="Calibri" w:cs="Calibri"/>
                <w:caps/>
                <w:sz w:val="22"/>
                <w:szCs w:val="22"/>
              </w:rPr>
              <w:t>Corneta de aire.</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Micrófono para voceo.</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Retransmisión del Radio cuando el radio de dos vías lo permita.</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Operación desde el volante del automóvil</w:t>
            </w:r>
          </w:p>
          <w:p w:rsidR="001756BA" w:rsidRDefault="001756BA" w:rsidP="00A17C0D">
            <w:pPr>
              <w:widowControl/>
              <w:numPr>
                <w:ilvl w:val="0"/>
                <w:numId w:val="156"/>
              </w:numPr>
              <w:spacing w:before="60" w:after="60"/>
              <w:ind w:left="915" w:hanging="426"/>
              <w:rPr>
                <w:rFonts w:ascii="Calibri" w:hAnsi="Calibri" w:cs="Calibri"/>
                <w:caps/>
                <w:szCs w:val="22"/>
              </w:rPr>
            </w:pPr>
            <w:r>
              <w:rPr>
                <w:rFonts w:ascii="Calibri" w:hAnsi="Calibri" w:cs="Calibri"/>
                <w:caps/>
                <w:sz w:val="22"/>
                <w:szCs w:val="22"/>
              </w:rPr>
              <w:t>Panel iluminado.</w:t>
            </w:r>
          </w:p>
          <w:p w:rsidR="001756BA" w:rsidRDefault="001756BA" w:rsidP="00A17C0D">
            <w:pPr>
              <w:widowControl/>
              <w:numPr>
                <w:ilvl w:val="0"/>
                <w:numId w:val="156"/>
              </w:numPr>
              <w:spacing w:before="60" w:after="60"/>
              <w:ind w:left="915" w:hanging="426"/>
              <w:rPr>
                <w:rFonts w:ascii="Calibri" w:hAnsi="Calibri" w:cs="Calibri"/>
                <w:caps/>
                <w:szCs w:val="22"/>
              </w:rPr>
            </w:pPr>
            <w:r>
              <w:rPr>
                <w:rFonts w:ascii="Calibri" w:hAnsi="Calibri" w:cs="Calibri"/>
                <w:caps/>
                <w:sz w:val="22"/>
                <w:szCs w:val="22"/>
              </w:rPr>
              <w:t>1 Bocina de 100 watts.</w:t>
            </w:r>
          </w:p>
          <w:p w:rsidR="001756BA" w:rsidRPr="008D4C3A" w:rsidRDefault="001756BA" w:rsidP="00A12E45">
            <w:pPr>
              <w:pStyle w:val="Ttulo8"/>
              <w:spacing w:before="60"/>
              <w:rPr>
                <w:rFonts w:ascii="Calibri" w:hAnsi="Calibri" w:cs="Calibri"/>
                <w:caps/>
                <w:sz w:val="22"/>
                <w:szCs w:val="22"/>
                <w:lang w:val="es-MX"/>
              </w:rPr>
            </w:pPr>
          </w:p>
          <w:p w:rsidR="001756BA" w:rsidRDefault="001756BA" w:rsidP="00A12E45">
            <w:pPr>
              <w:spacing w:before="60" w:after="60"/>
              <w:rPr>
                <w:rFonts w:ascii="Calibri" w:hAnsi="Calibri" w:cs="Calibri"/>
                <w:b/>
                <w:caps/>
                <w:szCs w:val="22"/>
                <w:lang w:val="pt-PT"/>
              </w:rPr>
            </w:pPr>
            <w:r w:rsidRPr="00673A31">
              <w:rPr>
                <w:rFonts w:ascii="Calibri" w:hAnsi="Calibri" w:cs="Calibri"/>
                <w:b/>
                <w:caps/>
                <w:sz w:val="22"/>
                <w:szCs w:val="22"/>
              </w:rPr>
              <w:t>EQUIPO ELECTRICO CON SISTEMA DE 12V.</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Alarma de reversa de 95dB.</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Una ventila/extractor de 12v, toma exterior cromada original importada.</w:t>
            </w:r>
          </w:p>
          <w:p w:rsidR="001756BA" w:rsidRDefault="001756BA" w:rsidP="00A12E45">
            <w:pPr>
              <w:pStyle w:val="Textoindependiente3"/>
              <w:spacing w:before="60" w:after="60"/>
              <w:rPr>
                <w:rFonts w:ascii="Calibri" w:hAnsi="Calibri" w:cs="Calibri"/>
                <w:caps/>
                <w:szCs w:val="22"/>
              </w:rPr>
            </w:pPr>
          </w:p>
          <w:p w:rsidR="001756BA" w:rsidRDefault="001756BA" w:rsidP="00A12E45">
            <w:pPr>
              <w:spacing w:before="60" w:after="60"/>
              <w:rPr>
                <w:rFonts w:ascii="Calibri" w:hAnsi="Calibri" w:cs="Calibri"/>
                <w:b/>
                <w:caps/>
                <w:szCs w:val="22"/>
              </w:rPr>
            </w:pPr>
            <w:r>
              <w:rPr>
                <w:rFonts w:ascii="Calibri" w:hAnsi="Calibri" w:cs="Calibri"/>
                <w:b/>
                <w:caps/>
                <w:sz w:val="22"/>
                <w:szCs w:val="22"/>
              </w:rPr>
              <w:t>ADICIONALES INCLUIDOS.</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Estribo trasero para fácil acceso a la unidad, fabricado en acero de alta resistencia tratado con pintura electrostática, incluye en su parte superior una huella antiderrapante.</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Colocacion de cristales fijos en las puertas traseras y una ventana corrediza en la puerta lateral deslizable, fabricados en cristal templado filtrasol.</w:t>
            </w:r>
          </w:p>
          <w:p w:rsidR="001756BA" w:rsidRDefault="001756BA" w:rsidP="00A17C0D">
            <w:pPr>
              <w:numPr>
                <w:ilvl w:val="0"/>
                <w:numId w:val="155"/>
              </w:numPr>
              <w:spacing w:before="60" w:after="60"/>
              <w:ind w:left="489" w:hanging="489"/>
              <w:rPr>
                <w:rFonts w:ascii="Calibri" w:hAnsi="Calibri" w:cs="Calibri"/>
                <w:caps/>
                <w:szCs w:val="22"/>
              </w:rPr>
            </w:pPr>
            <w:r>
              <w:rPr>
                <w:rFonts w:ascii="Calibri" w:hAnsi="Calibri" w:cs="Calibri"/>
                <w:caps/>
                <w:sz w:val="22"/>
                <w:szCs w:val="22"/>
              </w:rPr>
              <w:t>Rotulación de acuerdo a la NOM de la SSA vigente. que incluye la palabra ambulancia, numero economico y logotipo de la dependencia.</w:t>
            </w:r>
          </w:p>
        </w:tc>
      </w:tr>
    </w:tbl>
    <w:p w:rsidR="001756BA" w:rsidRDefault="001756BA" w:rsidP="00E759D5"/>
    <w:p w:rsidR="001756BA" w:rsidRDefault="001756BA" w:rsidP="00E759D5">
      <w:r>
        <w:br w:type="page"/>
      </w:r>
    </w:p>
    <w:p w:rsidR="001756BA" w:rsidRDefault="001756BA" w:rsidP="00A12E45">
      <w:pPr>
        <w:spacing w:before="60" w:after="60"/>
        <w:jc w:val="left"/>
        <w:rPr>
          <w:rFonts w:ascii="Calibri" w:hAnsi="Calibri" w:cs="Calibri"/>
          <w:bCs/>
          <w:caps/>
          <w:sz w:val="22"/>
          <w:szCs w:val="22"/>
          <w:lang w:eastAsia="es-MX"/>
        </w:rPr>
      </w:pPr>
      <w:r>
        <w:rPr>
          <w:rFonts w:ascii="Calibri" w:hAnsi="Calibri" w:cs="Calibri"/>
          <w:sz w:val="22"/>
          <w:szCs w:val="22"/>
        </w:rPr>
        <w:lastRenderedPageBreak/>
        <w:t>EQUIPO MEDICO AMBULANCIA URGENCIAS AVANZADA (POR UNIDAD)</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2"/>
        <w:gridCol w:w="1485"/>
        <w:gridCol w:w="8472"/>
        <w:gridCol w:w="3456"/>
      </w:tblGrid>
      <w:tr w:rsidR="001756BA" w:rsidTr="0015287C">
        <w:trPr>
          <w:trHeight w:val="300"/>
          <w:tblHeader/>
        </w:trPr>
        <w:tc>
          <w:tcPr>
            <w:tcW w:w="762" w:type="dxa"/>
            <w:shd w:val="clear" w:color="auto" w:fill="000000"/>
            <w:vAlign w:val="center"/>
          </w:tcPr>
          <w:p w:rsidR="001756BA" w:rsidRDefault="001756BA" w:rsidP="00A12E45">
            <w:pPr>
              <w:spacing w:before="60" w:after="60"/>
              <w:jc w:val="center"/>
              <w:rPr>
                <w:rFonts w:ascii="Calibri" w:hAnsi="Calibri" w:cs="Calibri"/>
                <w:caps/>
                <w:szCs w:val="22"/>
              </w:rPr>
            </w:pPr>
            <w:r>
              <w:rPr>
                <w:rFonts w:ascii="Calibri" w:hAnsi="Calibri" w:cs="Calibri"/>
                <w:sz w:val="22"/>
                <w:szCs w:val="22"/>
              </w:rPr>
              <w:t>CANTI.</w:t>
            </w:r>
          </w:p>
        </w:tc>
        <w:tc>
          <w:tcPr>
            <w:tcW w:w="1485" w:type="dxa"/>
            <w:shd w:val="clear" w:color="auto" w:fill="000000"/>
            <w:vAlign w:val="center"/>
          </w:tcPr>
          <w:p w:rsidR="001756BA" w:rsidRDefault="001756BA" w:rsidP="00A12E45">
            <w:pPr>
              <w:spacing w:before="60" w:after="60"/>
              <w:jc w:val="center"/>
              <w:rPr>
                <w:rFonts w:ascii="Calibri" w:hAnsi="Calibri" w:cs="Calibri"/>
                <w:caps/>
                <w:szCs w:val="22"/>
              </w:rPr>
            </w:pPr>
            <w:r>
              <w:rPr>
                <w:rFonts w:ascii="Calibri" w:hAnsi="Calibri" w:cs="Calibri"/>
                <w:sz w:val="22"/>
                <w:szCs w:val="22"/>
              </w:rPr>
              <w:t>CLAVE</w:t>
            </w:r>
          </w:p>
        </w:tc>
        <w:tc>
          <w:tcPr>
            <w:tcW w:w="8472" w:type="dxa"/>
            <w:shd w:val="clear" w:color="auto" w:fill="000000"/>
            <w:vAlign w:val="center"/>
          </w:tcPr>
          <w:p w:rsidR="001756BA" w:rsidRDefault="001756BA" w:rsidP="00A12E45">
            <w:pPr>
              <w:spacing w:before="60" w:after="60"/>
              <w:jc w:val="center"/>
              <w:rPr>
                <w:rFonts w:ascii="Calibri" w:hAnsi="Calibri" w:cs="Calibri"/>
                <w:caps/>
                <w:szCs w:val="22"/>
              </w:rPr>
            </w:pPr>
            <w:r>
              <w:rPr>
                <w:rFonts w:ascii="Calibri" w:hAnsi="Calibri" w:cs="Calibri"/>
                <w:sz w:val="22"/>
                <w:szCs w:val="22"/>
              </w:rPr>
              <w:t>DESCRIPCIÓN DE ACUERDO A LA NORMA OFICIAL MEXICANA 034-SSA3-2013</w:t>
            </w:r>
          </w:p>
        </w:tc>
        <w:tc>
          <w:tcPr>
            <w:tcW w:w="3456" w:type="dxa"/>
            <w:shd w:val="clear" w:color="auto" w:fill="000000"/>
            <w:vAlign w:val="center"/>
          </w:tcPr>
          <w:p w:rsidR="001756BA" w:rsidRDefault="001756BA" w:rsidP="00A12E45">
            <w:pPr>
              <w:spacing w:before="60" w:after="60"/>
              <w:jc w:val="center"/>
              <w:rPr>
                <w:rFonts w:ascii="Calibri" w:hAnsi="Calibri" w:cs="Calibri"/>
                <w:caps/>
                <w:szCs w:val="22"/>
              </w:rPr>
            </w:pPr>
            <w:r>
              <w:rPr>
                <w:rFonts w:ascii="Calibri" w:hAnsi="Calibri" w:cs="Calibri"/>
                <w:sz w:val="22"/>
                <w:szCs w:val="22"/>
              </w:rPr>
              <w:t>NORMAS Y CERTIFICADOS</w:t>
            </w:r>
          </w:p>
        </w:tc>
      </w:tr>
      <w:tr w:rsidR="001756BA" w:rsidTr="00DD1813">
        <w:trPr>
          <w:trHeight w:val="3474"/>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Pr="00E81DEC" w:rsidRDefault="001756BA" w:rsidP="00E81DEC">
            <w:pPr>
              <w:spacing w:before="60" w:after="60"/>
              <w:rPr>
                <w:rFonts w:ascii="Calibri" w:hAnsi="Calibri" w:cs="Calibri"/>
                <w:szCs w:val="22"/>
              </w:rPr>
            </w:pPr>
            <w:r>
              <w:rPr>
                <w:rFonts w:ascii="Calibri" w:hAnsi="Calibri" w:cs="Calibri"/>
                <w:b/>
                <w:sz w:val="22"/>
                <w:szCs w:val="22"/>
              </w:rPr>
              <w:t xml:space="preserve">REANIMADORES TIPO BOLSA CON VÁLVULA DE NO REINHALACIÓN, </w:t>
            </w:r>
            <w:r w:rsidRPr="00E81DEC">
              <w:rPr>
                <w:rFonts w:ascii="Calibri" w:hAnsi="Calibri" w:cs="Calibri"/>
                <w:sz w:val="22"/>
                <w:szCs w:val="22"/>
              </w:rP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p w:rsidR="001756BA" w:rsidRDefault="001756BA" w:rsidP="00A12E45">
            <w:pPr>
              <w:spacing w:before="60" w:after="60"/>
              <w:rPr>
                <w:rFonts w:ascii="Calibri" w:hAnsi="Calibri" w:cs="Calibri"/>
                <w:szCs w:val="22"/>
              </w:rPr>
            </w:pPr>
            <w:r>
              <w:rPr>
                <w:rFonts w:ascii="Calibri" w:hAnsi="Calibri" w:cs="Calibri"/>
                <w:sz w:val="22"/>
                <w:szCs w:val="22"/>
              </w:rPr>
              <w:t>REANIMADOR DE ASISTENCIA VENTILATORIA</w:t>
            </w:r>
          </w:p>
          <w:p w:rsidR="001756BA" w:rsidRDefault="001756BA" w:rsidP="00A12E45">
            <w:pPr>
              <w:spacing w:before="60" w:after="60"/>
              <w:rPr>
                <w:rFonts w:ascii="Calibri" w:hAnsi="Calibri" w:cs="Calibri"/>
                <w:b/>
                <w:szCs w:val="22"/>
              </w:rPr>
            </w:pPr>
            <w:r>
              <w:rPr>
                <w:rFonts w:ascii="Calibri" w:hAnsi="Calibri" w:cs="Calibri"/>
                <w:sz w:val="22"/>
                <w:szCs w:val="22"/>
              </w:rPr>
              <w:t>REAMINADORES TIPO BOLSA CON VALVULA DE NO REHINALACION, CON VIAS DE ENTRADA DE OXIGENO, DISPOSITIVO DE CONCENTRACION Y VALVULAS DE LIBERACION.  EN CASO DEL NEONATO CON BOLSAS DE 250 ML, LACTANTE BOLSA DE 500ML, PEDIATRICO BOLSA DE 750 ML Y ADULTO CON BOLSA DE 1000 ML, ADEMAS DE MARCARILLAS DE TAMAÑO 0,1,2,3,4, Y 5</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13485:2012</w:t>
            </w:r>
          </w:p>
        </w:tc>
      </w:tr>
      <w:tr w:rsidR="001756BA" w:rsidTr="00DD1813">
        <w:trPr>
          <w:trHeight w:val="1594"/>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CAMILLA RÍGIDA CON SISTEMA DE SUJECIÓN</w:t>
            </w:r>
          </w:p>
          <w:p w:rsidR="001756BA" w:rsidRDefault="001756BA" w:rsidP="00A12E45">
            <w:pPr>
              <w:spacing w:before="60" w:after="60"/>
              <w:rPr>
                <w:rFonts w:ascii="Calibri" w:hAnsi="Calibri" w:cs="Calibri"/>
                <w:szCs w:val="22"/>
              </w:rPr>
            </w:pPr>
            <w:r>
              <w:rPr>
                <w:rFonts w:ascii="Calibri" w:hAnsi="Calibri" w:cs="Calibri"/>
                <w:sz w:val="22"/>
                <w:szCs w:val="22"/>
              </w:rPr>
              <w:t xml:space="preserve">LIVIANA PARA SU MANIOBRA </w:t>
            </w:r>
          </w:p>
          <w:p w:rsidR="001756BA" w:rsidRDefault="001756BA" w:rsidP="00A12E45">
            <w:pPr>
              <w:spacing w:before="60" w:after="60"/>
              <w:rPr>
                <w:rFonts w:ascii="Calibri" w:hAnsi="Calibri" w:cs="Calibri"/>
                <w:b/>
                <w:szCs w:val="22"/>
              </w:rPr>
            </w:pPr>
            <w:r>
              <w:rPr>
                <w:rFonts w:ascii="Calibri" w:hAnsi="Calibri" w:cs="Calibri"/>
                <w:sz w:val="22"/>
                <w:szCs w:val="22"/>
              </w:rPr>
              <w:t>ASIDERAS A LO LARGO DE LA TABLA PARA MAYOR MANIOBLRABILIDAD,RESISTENTE A FLUIDOS TRANSMITIDOS POR SANGRE, FACIL DE DESCONTAMINAR, TRASLUCIDAS A RAYOS X, FLOTANTE PARA RESCATE EN AGUA</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DD1813">
        <w:trPr>
          <w:trHeight w:val="3206"/>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CARRO CAMILLA DE CHOQUE, CON CAPACIDAD DE 190 KG. - FÁCIL DE DESPLAZAR CON DOS NIVELES DE AJUSTE DE ALTURA: TOTALMENTE ELEVADA O A NIVEL DEL PISO. - BRAZOS LATERALES, PERMITEN UN TRASLADO CONVENIENTE PARA EL PACIENTE DE LA CAMA A LA CAMILLA. - SUJETADOR DE SOLUCIONES. - RUEDAS TRASERAS CON FRENO. - DOS RUEDAS FIJAS Y DOS RUEDAS OSCILANTES A 360°. - RESPALDO AJUSTABLE DE 0° A 50°. - COLCHÓN CON SELLO TÉRMICO</w:t>
            </w:r>
          </w:p>
          <w:p w:rsidR="001756BA" w:rsidRDefault="001756BA" w:rsidP="00A12E45">
            <w:pPr>
              <w:spacing w:before="60" w:after="60"/>
              <w:jc w:val="left"/>
              <w:rPr>
                <w:rFonts w:ascii="Calibri" w:hAnsi="Calibri" w:cs="Calibri"/>
                <w:szCs w:val="22"/>
              </w:rPr>
            </w:pPr>
            <w:r>
              <w:rPr>
                <w:rFonts w:ascii="Calibri" w:hAnsi="Calibri" w:cs="Calibri"/>
                <w:sz w:val="22"/>
                <w:szCs w:val="22"/>
              </w:rPr>
              <w:t xml:space="preserve">CARRO CAMILLA PARA AMBULANCIA </w:t>
            </w:r>
          </w:p>
          <w:p w:rsidR="001756BA" w:rsidRDefault="001756BA" w:rsidP="00A12E45">
            <w:pPr>
              <w:spacing w:before="60" w:after="60"/>
              <w:rPr>
                <w:rFonts w:ascii="Calibri" w:hAnsi="Calibri" w:cs="Calibri"/>
                <w:b/>
                <w:szCs w:val="22"/>
              </w:rPr>
            </w:pPr>
            <w:r>
              <w:rPr>
                <w:rFonts w:ascii="Calibri" w:hAnsi="Calibri" w:cs="Calibri"/>
                <w:sz w:val="22"/>
                <w:szCs w:val="22"/>
              </w:rPr>
              <w:t>CARRO CAMILLA DE CHOQUE CON CAPACIDAD DE HASTA 190 KG, DOS NIVELES DE AJUSTE EN ALTURA TOTALMENTE ELEVADA O A NIVEL DE PISO, BRAZOS LATERALES, SUJETADOR DE SOLUCIONES, RUEDAS TRASERAS CON FRENO, RESPALDO AJUSTABLE DE 0 A 50° Y COLCHON CON SELLO TERMICO</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DD1813">
        <w:trPr>
          <w:trHeight w:val="997"/>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ESFIGMOMANÓMETRO ANEROIDE CON BRAZALETES PARA ADULTO Y PEDIÁTRICO</w:t>
            </w:r>
          </w:p>
          <w:p w:rsidR="001756BA" w:rsidRDefault="001756BA" w:rsidP="00A12E45">
            <w:pPr>
              <w:spacing w:before="60" w:after="60"/>
              <w:rPr>
                <w:rFonts w:ascii="Calibri" w:hAnsi="Calibri" w:cs="Calibri"/>
                <w:b/>
                <w:szCs w:val="22"/>
              </w:rPr>
            </w:pPr>
            <w:r>
              <w:rPr>
                <w:rFonts w:ascii="Calibri" w:hAnsi="Calibri" w:cs="Calibri"/>
                <w:sz w:val="22"/>
                <w:szCs w:val="22"/>
              </w:rPr>
              <w:t>MANGUERA Y PERILLA EN SILICON REFORZADO. MANOMETRO CON TERMINADOS CROMADOS. BRAZAL DE NYLON CON VARILLA DE REFUERZO</w:t>
            </w:r>
          </w:p>
        </w:tc>
        <w:tc>
          <w:tcPr>
            <w:tcW w:w="3456" w:type="dxa"/>
            <w:shd w:val="clear" w:color="auto" w:fill="FFFFFF"/>
            <w:vAlign w:val="center"/>
          </w:tcPr>
          <w:p w:rsidR="001756BA" w:rsidRPr="00C8292A" w:rsidRDefault="001756BA" w:rsidP="00C8292A">
            <w:pPr>
              <w:spacing w:before="60" w:after="60"/>
              <w:rPr>
                <w:rFonts w:ascii="Calibri" w:hAnsi="Calibri" w:cs="Calibri"/>
                <w:b/>
                <w:szCs w:val="22"/>
              </w:rPr>
            </w:pPr>
            <w:r w:rsidRPr="00C8292A">
              <w:rPr>
                <w:rFonts w:ascii="Calibri" w:hAnsi="Calibri" w:cs="Calibri"/>
                <w:b/>
                <w:sz w:val="22"/>
                <w:szCs w:val="22"/>
              </w:rPr>
              <w:t xml:space="preserve">ISO 13485:2003,                   </w:t>
            </w:r>
          </w:p>
          <w:p w:rsidR="001756BA" w:rsidRDefault="001756BA" w:rsidP="00C8292A">
            <w:pPr>
              <w:spacing w:before="60" w:after="60"/>
              <w:rPr>
                <w:rFonts w:ascii="Calibri" w:hAnsi="Calibri" w:cs="Calibri"/>
                <w:b/>
                <w:szCs w:val="22"/>
              </w:rPr>
            </w:pPr>
            <w:r w:rsidRPr="00C8292A">
              <w:rPr>
                <w:rFonts w:ascii="Calibri" w:hAnsi="Calibri" w:cs="Calibri"/>
                <w:b/>
                <w:sz w:val="22"/>
                <w:szCs w:val="22"/>
              </w:rPr>
              <w:t xml:space="preserve"> REGISTRO SANITARIO</w:t>
            </w:r>
          </w:p>
        </w:tc>
      </w:tr>
      <w:tr w:rsidR="001756BA" w:rsidTr="00DD1813">
        <w:trPr>
          <w:trHeight w:val="1421"/>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ESTETOSCOPIO BIAURICULAR DE CAPSULA DOBLE.</w:t>
            </w:r>
          </w:p>
          <w:p w:rsidR="001756BA" w:rsidRDefault="001756BA" w:rsidP="00673A31">
            <w:pPr>
              <w:spacing w:before="60" w:after="60"/>
              <w:rPr>
                <w:rFonts w:ascii="Calibri" w:hAnsi="Calibri" w:cs="Calibri"/>
                <w:b/>
                <w:szCs w:val="22"/>
              </w:rPr>
            </w:pPr>
            <w:r>
              <w:rPr>
                <w:rFonts w:ascii="Calibri" w:hAnsi="Calibri" w:cs="Calibri"/>
                <w:sz w:val="22"/>
                <w:szCs w:val="22"/>
              </w:rPr>
              <w:t>Estetoscopio dúplex Doble campana Adulto. Combinación de Diafragma-campana que proporciona una amplia Frecuencia. Estetoscopio con Membrana ultrasensible par aún mejor auscultación. Olivas ergonómicas garantizando confort durante su uso.</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REGISTRO SANITARIO</w:t>
            </w:r>
          </w:p>
        </w:tc>
      </w:tr>
      <w:tr w:rsidR="001756BA" w:rsidTr="00DD1813">
        <w:trPr>
          <w:trHeight w:val="1803"/>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EQUIPO DE ASPIRACIÓN DE SECRECIONES FIJO O PORTÁTIL</w:t>
            </w:r>
          </w:p>
          <w:p w:rsidR="001756BA" w:rsidRDefault="001756BA" w:rsidP="00A12E45">
            <w:pPr>
              <w:spacing w:before="60" w:after="60"/>
              <w:jc w:val="left"/>
              <w:rPr>
                <w:rFonts w:ascii="Calibri" w:hAnsi="Calibri" w:cs="Calibri"/>
                <w:b/>
                <w:szCs w:val="22"/>
              </w:rPr>
            </w:pPr>
            <w:r>
              <w:rPr>
                <w:rFonts w:ascii="Calibri" w:hAnsi="Calibri" w:cs="Calibri"/>
                <w:caps/>
                <w:sz w:val="22"/>
                <w:szCs w:val="22"/>
              </w:rP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13485:2003</w:t>
            </w:r>
          </w:p>
        </w:tc>
      </w:tr>
      <w:tr w:rsidR="001756BA" w:rsidTr="00DD1813">
        <w:trPr>
          <w:trHeight w:val="787"/>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PORTAVENOCLISIS DOBLE</w:t>
            </w:r>
          </w:p>
          <w:p w:rsidR="001756BA" w:rsidRDefault="001756BA" w:rsidP="00A12E45">
            <w:pPr>
              <w:spacing w:before="60" w:after="60"/>
              <w:rPr>
                <w:rFonts w:ascii="Calibri" w:hAnsi="Calibri" w:cs="Calibri"/>
                <w:b/>
                <w:szCs w:val="22"/>
              </w:rPr>
            </w:pPr>
            <w:r>
              <w:rPr>
                <w:rFonts w:ascii="Calibri" w:hAnsi="Calibri" w:cs="Calibri"/>
                <w:sz w:val="22"/>
                <w:szCs w:val="22"/>
              </w:rPr>
              <w:t xml:space="preserve">FIJO A TECHO </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sz w:val="22"/>
                <w:szCs w:val="22"/>
              </w:rPr>
              <w:t xml:space="preserve"> </w:t>
            </w:r>
          </w:p>
        </w:tc>
      </w:tr>
      <w:tr w:rsidR="001756BA" w:rsidTr="00295B41">
        <w:trPr>
          <w:trHeight w:val="1851"/>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GLUCÓMETRO</w:t>
            </w:r>
          </w:p>
          <w:p w:rsidR="001756BA" w:rsidRDefault="001756BA" w:rsidP="00A12E45">
            <w:pPr>
              <w:spacing w:before="60" w:after="60"/>
              <w:rPr>
                <w:rFonts w:ascii="Calibri" w:hAnsi="Calibri" w:cs="Calibri"/>
                <w:szCs w:val="22"/>
              </w:rPr>
            </w:pPr>
            <w:r>
              <w:rPr>
                <w:rFonts w:ascii="Calibri" w:hAnsi="Calibri" w:cs="Calibri"/>
                <w:sz w:val="22"/>
                <w:szCs w:val="22"/>
              </w:rPr>
              <w:t>GLUCOMETRO QUE CUENTE CON LAS SIGUIENTES CARACTERISTICAS: Auto Codificación, Conectividad infra-roja, Marcación post-</w:t>
            </w:r>
            <w:proofErr w:type="spellStart"/>
            <w:r>
              <w:rPr>
                <w:rFonts w:ascii="Calibri" w:hAnsi="Calibri" w:cs="Calibri"/>
                <w:sz w:val="22"/>
                <w:szCs w:val="22"/>
              </w:rPr>
              <w:t>prandial</w:t>
            </w:r>
            <w:proofErr w:type="spellEnd"/>
            <w:r>
              <w:rPr>
                <w:rFonts w:ascii="Calibri" w:hAnsi="Calibri" w:cs="Calibri"/>
                <w:sz w:val="22"/>
                <w:szCs w:val="22"/>
              </w:rPr>
              <w:t xml:space="preserve"> y pre-</w:t>
            </w:r>
            <w:proofErr w:type="spellStart"/>
            <w:r>
              <w:rPr>
                <w:rFonts w:ascii="Calibri" w:hAnsi="Calibri" w:cs="Calibri"/>
                <w:sz w:val="22"/>
                <w:szCs w:val="22"/>
              </w:rPr>
              <w:t>prandial</w:t>
            </w:r>
            <w:proofErr w:type="spellEnd"/>
            <w:r>
              <w:rPr>
                <w:rFonts w:ascii="Calibri" w:hAnsi="Calibri" w:cs="Calibri"/>
                <w:sz w:val="22"/>
                <w:szCs w:val="22"/>
              </w:rPr>
              <w:t>, Resultados rápidos, Promedios de pruebas 7, 14, 30 días,</w:t>
            </w:r>
            <w:r>
              <w:t xml:space="preserve"> </w:t>
            </w:r>
            <w:r>
              <w:rPr>
                <w:rFonts w:ascii="Calibri" w:hAnsi="Calibri" w:cs="Calibri"/>
                <w:sz w:val="22"/>
                <w:szCs w:val="22"/>
              </w:rPr>
              <w:t>Rango de medición, de 10 a 600 mg/dl, Capacidad de almacenar 250 memorias para tener registro e historial de tus valores</w:t>
            </w:r>
          </w:p>
          <w:p w:rsidR="001756BA" w:rsidRDefault="001756BA" w:rsidP="00A12E45">
            <w:pPr>
              <w:spacing w:before="60" w:after="60"/>
              <w:rPr>
                <w:rFonts w:ascii="Calibri" w:hAnsi="Calibri" w:cs="Calibri"/>
                <w:b/>
                <w:szCs w:val="22"/>
              </w:rPr>
            </w:pPr>
            <w:r>
              <w:rPr>
                <w:rFonts w:ascii="Calibri" w:hAnsi="Calibri" w:cs="Calibri"/>
                <w:sz w:val="22"/>
                <w:szCs w:val="22"/>
              </w:rPr>
              <w:t>Encendido automático al insertar la tira reactiva</w:t>
            </w:r>
            <w:r>
              <w:t xml:space="preserve"> </w:t>
            </w:r>
            <w:r>
              <w:rPr>
                <w:rFonts w:ascii="Calibri" w:hAnsi="Calibri" w:cs="Calibri"/>
                <w:sz w:val="22"/>
                <w:szCs w:val="22"/>
              </w:rPr>
              <w:t>Batería de litio de 3 voltios</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A12E45">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 xml:space="preserve">TANQUE DE OXÍGENO FIJO </w:t>
            </w:r>
            <w:r w:rsidRPr="00E81DEC">
              <w:rPr>
                <w:rFonts w:ascii="Calibri" w:hAnsi="Calibri" w:cs="Calibri"/>
                <w:sz w:val="22"/>
                <w:szCs w:val="22"/>
              </w:rPr>
              <w:t>DE POR LO MENOS TRES METROS CÚBICOS CON MANÓMETRO DE ALTA PRESIÓN, FLUJÓMETRO CON RANGO ENTRE 2 A 15 LITROS POR MINUTO Y SALIDA PARA HUMIDIFICADOR</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A12E45">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 xml:space="preserve">TANQUE DE OXÍGENO PORTÁTIL </w:t>
            </w:r>
            <w:r w:rsidRPr="00E81DEC">
              <w:rPr>
                <w:rFonts w:ascii="Calibri" w:hAnsi="Calibri" w:cs="Calibri"/>
                <w:sz w:val="22"/>
                <w:szCs w:val="22"/>
              </w:rPr>
              <w:t>TAMAÑO “D” CON MANÓMETRO, REGULADOR DE PRESIÓN Y FLUJÓMETRO CON RANGO ENTRE 2 A 15 LITROS</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9001:2008</w:t>
            </w:r>
          </w:p>
        </w:tc>
      </w:tr>
      <w:tr w:rsidR="001756BA" w:rsidTr="00A12E45">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TERMÓMETRO DIGITAL</w:t>
            </w:r>
          </w:p>
        </w:tc>
        <w:tc>
          <w:tcPr>
            <w:tcW w:w="3456" w:type="dxa"/>
            <w:shd w:val="clear" w:color="auto" w:fill="FFFFFF"/>
            <w:vAlign w:val="center"/>
          </w:tcPr>
          <w:p w:rsidR="001756BA" w:rsidRDefault="001756BA" w:rsidP="00A12E45">
            <w:pPr>
              <w:spacing w:before="60" w:after="60"/>
              <w:rPr>
                <w:rFonts w:ascii="Calibri" w:hAnsi="Calibri" w:cs="Calibri"/>
                <w:b/>
                <w:szCs w:val="22"/>
              </w:rPr>
            </w:pPr>
            <w:r w:rsidRPr="00C8292A">
              <w:rPr>
                <w:rFonts w:ascii="Calibri" w:hAnsi="Calibri" w:cs="Calibri"/>
                <w:b/>
                <w:sz w:val="22"/>
                <w:szCs w:val="22"/>
              </w:rPr>
              <w:t>ISO 13485:2012</w:t>
            </w:r>
          </w:p>
        </w:tc>
      </w:tr>
      <w:tr w:rsidR="001756BA" w:rsidTr="00DD1813">
        <w:trPr>
          <w:trHeight w:val="1254"/>
        </w:trPr>
        <w:tc>
          <w:tcPr>
            <w:tcW w:w="762" w:type="dxa"/>
            <w:vAlign w:val="center"/>
          </w:tcPr>
          <w:p w:rsidR="001756BA" w:rsidRDefault="001756BA" w:rsidP="00A12E45">
            <w:pPr>
              <w:spacing w:before="60" w:after="60"/>
              <w:jc w:val="center"/>
              <w:rPr>
                <w:rFonts w:ascii="Calibri" w:hAnsi="Calibri" w:cs="Calibri"/>
                <w:b/>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 xml:space="preserve">DISPOSITIVO DE ESTABILIZACION PELVICA </w:t>
            </w:r>
          </w:p>
          <w:p w:rsidR="001756BA" w:rsidRDefault="001756BA" w:rsidP="00A12E45">
            <w:pPr>
              <w:spacing w:before="60" w:after="60"/>
              <w:rPr>
                <w:rFonts w:ascii="Calibri" w:hAnsi="Calibri" w:cs="Calibri"/>
                <w:b/>
                <w:szCs w:val="22"/>
              </w:rPr>
            </w:pPr>
            <w:r>
              <w:rPr>
                <w:rFonts w:ascii="Calibri" w:hAnsi="Calibri" w:cs="Calibri"/>
                <w:sz w:val="22"/>
                <w:szCs w:val="22"/>
              </w:rPr>
              <w:t xml:space="preserve">TERMOMETRO DIGITAL, CONTRA AGUA, LCD DE FACIL LECTURA, RANGO DE MEDICION: 32° C-42,9 °C, Alimentación: 1.5 </w:t>
            </w:r>
            <w:proofErr w:type="spellStart"/>
            <w:r>
              <w:rPr>
                <w:rFonts w:ascii="Calibri" w:hAnsi="Calibri" w:cs="Calibri"/>
                <w:sz w:val="22"/>
                <w:szCs w:val="22"/>
              </w:rPr>
              <w:t>vcc</w:t>
            </w:r>
            <w:proofErr w:type="spellEnd"/>
            <w:r>
              <w:rPr>
                <w:rFonts w:ascii="Calibri" w:hAnsi="Calibri" w:cs="Calibri"/>
                <w:sz w:val="22"/>
                <w:szCs w:val="22"/>
              </w:rPr>
              <w:t xml:space="preserve"> (</w:t>
            </w:r>
            <w:proofErr w:type="spellStart"/>
            <w:r>
              <w:rPr>
                <w:rFonts w:ascii="Calibri" w:hAnsi="Calibri" w:cs="Calibri"/>
                <w:sz w:val="22"/>
                <w:szCs w:val="22"/>
              </w:rPr>
              <w:t>lr</w:t>
            </w:r>
            <w:proofErr w:type="spellEnd"/>
            <w:r>
              <w:rPr>
                <w:rFonts w:ascii="Calibri" w:hAnsi="Calibri" w:cs="Calibri"/>
                <w:sz w:val="22"/>
                <w:szCs w:val="22"/>
              </w:rPr>
              <w:t xml:space="preserve"> 41/192),  +/- 0,1 °C Exactitud y respuesta rápida, Memoria de última lectura, Alarma de fiebre</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13485:2012</w:t>
            </w:r>
          </w:p>
        </w:tc>
      </w:tr>
      <w:tr w:rsidR="001756BA" w:rsidTr="00DD1813">
        <w:trPr>
          <w:trHeight w:val="997"/>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ESTETOSCOPIO DE PINARD</w:t>
            </w:r>
          </w:p>
          <w:p w:rsidR="001756BA" w:rsidRDefault="001756BA" w:rsidP="00A12E45">
            <w:pPr>
              <w:spacing w:before="60" w:after="60"/>
              <w:rPr>
                <w:rFonts w:ascii="Calibri" w:hAnsi="Calibri" w:cs="Calibri"/>
                <w:b/>
                <w:szCs w:val="22"/>
              </w:rPr>
            </w:pPr>
            <w:r>
              <w:rPr>
                <w:rFonts w:ascii="Calibri" w:hAnsi="Calibri" w:cs="Calibri"/>
                <w:sz w:val="22"/>
                <w:szCs w:val="22"/>
              </w:rPr>
              <w:t>AUXILIAR QUE PERMITE ESCUCHAR EL LATIDO FETAL A TRAVES DEL UTERO Y LA PARED ABDOMINAL DE LA MUJER EMBARAZADA.</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DD1813">
        <w:trPr>
          <w:trHeight w:val="1534"/>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FONODETECTOR PORTATIL DE LATIDOS FETALES</w:t>
            </w:r>
          </w:p>
          <w:p w:rsidR="001756BA" w:rsidRDefault="001756BA" w:rsidP="00A12E45">
            <w:pPr>
              <w:spacing w:before="60" w:after="60"/>
              <w:rPr>
                <w:rFonts w:ascii="Calibri" w:hAnsi="Calibri" w:cs="Calibri"/>
                <w:b/>
                <w:szCs w:val="22"/>
              </w:rPr>
            </w:pPr>
            <w:r>
              <w:rPr>
                <w:rFonts w:ascii="Calibri" w:hAnsi="Calibri" w:cs="Calibri"/>
                <w:sz w:val="22"/>
                <w:szCs w:val="22"/>
              </w:rPr>
              <w:t xml:space="preserve">CON DESPLIEGUE DIGITAL EN PANTALLA DE LA FRECUENCIA CARDIACA FETAL Y SEÑAL VISUAL DEL LATIDO CARDIACO. OPERA CON BATERIAS DESECHABLES Y RECARGABLES, INDICADOR EN PANTALLA DE BATERIA BAJA, APAGADO AUTOMATICO, BOSINA Y CONTROL DE VOLUMEN VARIABLE </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DD1813">
        <w:trPr>
          <w:trHeight w:val="2849"/>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EQUIPO ESTERILIZADO PARA ATENCION DE PARTO</w:t>
            </w:r>
          </w:p>
          <w:p w:rsidR="001756BA" w:rsidRDefault="001756BA" w:rsidP="00A12E45">
            <w:pPr>
              <w:spacing w:before="60" w:after="60"/>
              <w:rPr>
                <w:rFonts w:ascii="Calibri" w:hAnsi="Calibri" w:cs="Calibri"/>
                <w:szCs w:val="22"/>
              </w:rPr>
            </w:pPr>
            <w:r>
              <w:rPr>
                <w:rFonts w:ascii="Calibri" w:hAnsi="Calibri" w:cs="Calibri"/>
                <w:sz w:val="22"/>
                <w:szCs w:val="22"/>
              </w:rPr>
              <w:t>CONJUNTO DE PIEZAS DE INSTRUMENTAL, FABRICADAS EN ACERO INOXIDABLE</w:t>
            </w:r>
          </w:p>
          <w:p w:rsidR="001756BA" w:rsidRDefault="001756BA" w:rsidP="00A12E45">
            <w:pPr>
              <w:spacing w:before="60" w:after="60"/>
              <w:rPr>
                <w:rFonts w:ascii="Calibri" w:hAnsi="Calibri" w:cs="Calibri"/>
                <w:szCs w:val="22"/>
              </w:rPr>
            </w:pPr>
            <w:r>
              <w:rPr>
                <w:rFonts w:ascii="Calibri" w:hAnsi="Calibri" w:cs="Calibri"/>
                <w:sz w:val="22"/>
                <w:szCs w:val="22"/>
              </w:rPr>
              <w:t>QUIRURGICO, EL INSTRUMENTAL QUIRURGICO TIENE UN ACABADO MATE QUE PERMITE</w:t>
            </w:r>
          </w:p>
          <w:p w:rsidR="001756BA" w:rsidRDefault="001756BA" w:rsidP="00A12E45">
            <w:pPr>
              <w:spacing w:before="60" w:after="60"/>
              <w:rPr>
                <w:rFonts w:ascii="Calibri" w:hAnsi="Calibri" w:cs="Calibri"/>
                <w:szCs w:val="22"/>
              </w:rPr>
            </w:pPr>
            <w:r>
              <w:rPr>
                <w:rFonts w:ascii="Calibri" w:hAnsi="Calibri" w:cs="Calibri"/>
                <w:sz w:val="22"/>
                <w:szCs w:val="22"/>
              </w:rPr>
              <w:t>SER LAVADO CON DETERGENTES ENXIMATICOS CON PH NEUTRO BACTERIOSTATICOS Y</w:t>
            </w:r>
          </w:p>
          <w:p w:rsidR="001756BA" w:rsidRDefault="001756BA" w:rsidP="00A12E45">
            <w:pPr>
              <w:spacing w:before="60" w:after="60"/>
              <w:rPr>
                <w:rFonts w:ascii="Calibri" w:hAnsi="Calibri" w:cs="Calibri"/>
                <w:szCs w:val="22"/>
              </w:rPr>
            </w:pPr>
            <w:r>
              <w:rPr>
                <w:rFonts w:ascii="Calibri" w:hAnsi="Calibri" w:cs="Calibri"/>
                <w:sz w:val="22"/>
                <w:szCs w:val="22"/>
              </w:rPr>
              <w:t>RESISTENTES A GOLPES, AGENTES CORROSIVOS Y ALTAS TEMPERATURAS DE CALOR</w:t>
            </w:r>
          </w:p>
          <w:p w:rsidR="001756BA" w:rsidRDefault="001756BA" w:rsidP="00A12E45">
            <w:pPr>
              <w:spacing w:before="60" w:after="60"/>
              <w:rPr>
                <w:rFonts w:ascii="Calibri" w:hAnsi="Calibri" w:cs="Calibri"/>
                <w:b/>
                <w:szCs w:val="22"/>
              </w:rPr>
            </w:pPr>
            <w:r>
              <w:rPr>
                <w:rFonts w:ascii="Calibri" w:hAnsi="Calibri" w:cs="Calibri"/>
                <w:sz w:val="22"/>
                <w:szCs w:val="22"/>
              </w:rPr>
              <w:t>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DD1813">
        <w:trPr>
          <w:trHeight w:val="234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OXÍMETRO DE PULSO PORTÁTIL</w:t>
            </w:r>
          </w:p>
          <w:p w:rsidR="001756BA" w:rsidRDefault="001756BA" w:rsidP="00A12E45">
            <w:pPr>
              <w:spacing w:before="60" w:after="60"/>
              <w:rPr>
                <w:rFonts w:ascii="Calibri" w:hAnsi="Calibri" w:cs="Calibri"/>
                <w:b/>
                <w:szCs w:val="22"/>
              </w:rPr>
            </w:pPr>
            <w:r>
              <w:rPr>
                <w:rFonts w:ascii="Calibri" w:hAnsi="Calibri" w:cs="Calibri"/>
                <w:sz w:val="22"/>
                <w:szCs w:val="22"/>
              </w:rPr>
              <w:t xml:space="preserve">OXIMETRO DE PULSO PORTATIL, PARA REGISTRO Y CONTROL CONTINUO DEL NIVEL DE SATURACION DE OXIGENO EN LA SANGRE CON INTERVALO DE 0 A 100%, FRECUENCIA DEL PULSO DENTRO DEL RANGO DE 18 A 300 PPM , EN LED O BARRA DE COLOR PARA INDICAR LA CALIAD DE LA SEÑAL DE PERFISION RECIBIDA. INDICADOR DE BATERIA, MEMORIA DE ALMACENAMIENTO DE 18 HORAS COMO MINIMO, ALARMAS PROGRAMABLES AUDIBLES Y VISUALES , CON INTERFASE RS-232 PARA COMUNICACION A COMPUTADORA , PESO MAXIMO 550GMS </w:t>
            </w:r>
          </w:p>
        </w:tc>
        <w:tc>
          <w:tcPr>
            <w:tcW w:w="3456" w:type="dxa"/>
            <w:shd w:val="clear" w:color="auto" w:fill="FFFFFF"/>
            <w:vAlign w:val="center"/>
          </w:tcPr>
          <w:p w:rsidR="001756BA" w:rsidRDefault="001756BA" w:rsidP="00BF4AEB">
            <w:pPr>
              <w:spacing w:before="60" w:after="60"/>
              <w:rPr>
                <w:rFonts w:ascii="Calibri" w:hAnsi="Calibri" w:cs="Calibri"/>
                <w:b/>
                <w:szCs w:val="22"/>
              </w:rPr>
            </w:pPr>
            <w:r>
              <w:rPr>
                <w:rFonts w:ascii="Calibri" w:hAnsi="Calibri" w:cs="Calibri"/>
                <w:b/>
                <w:sz w:val="22"/>
                <w:szCs w:val="22"/>
              </w:rPr>
              <w:t>CE, Registro Sanitario</w:t>
            </w:r>
          </w:p>
        </w:tc>
      </w:tr>
      <w:tr w:rsidR="001756BA" w:rsidTr="00A12E45">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SISTEMA DE INMOVILIZACION PEDIATRICA</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A12E45">
        <w:trPr>
          <w:trHeight w:val="30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TABLA CORTA CON SISTEMA DE SUJECIÓN O CHALECO DE EXTRACCIÓN</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DD1813">
        <w:trPr>
          <w:trHeight w:val="5831"/>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DESFIBRILADOR-MONITOR PARA REGISTRO DE SIGNOS VITALES Y MARCA PASOS EXTERNO</w:t>
            </w:r>
          </w:p>
          <w:p w:rsidR="001756BA" w:rsidRDefault="001756BA" w:rsidP="00A12E45">
            <w:pPr>
              <w:spacing w:before="60" w:after="60"/>
              <w:rPr>
                <w:rFonts w:ascii="Calibri" w:hAnsi="Calibri" w:cs="Calibri"/>
                <w:szCs w:val="22"/>
              </w:rPr>
            </w:pPr>
            <w:r>
              <w:rPr>
                <w:rFonts w:ascii="Calibri" w:hAnsi="Calibri" w:cs="Calibri"/>
                <w:sz w:val="22"/>
                <w:szCs w:val="22"/>
              </w:rPr>
              <w:t xml:space="preserve">Equipo </w:t>
            </w:r>
            <w:proofErr w:type="spellStart"/>
            <w:r>
              <w:rPr>
                <w:rFonts w:ascii="Calibri" w:hAnsi="Calibri" w:cs="Calibri"/>
                <w:sz w:val="22"/>
                <w:szCs w:val="22"/>
              </w:rPr>
              <w:t>electromédico</w:t>
            </w:r>
            <w:proofErr w:type="spellEnd"/>
            <w:r>
              <w:rPr>
                <w:rFonts w:ascii="Calibri" w:hAnsi="Calibri" w:cs="Calibri"/>
                <w:sz w:val="22"/>
                <w:szCs w:val="22"/>
              </w:rPr>
              <w:t xml:space="preserve"> portátil, de soporte de vida, para la descarga eléctrica sincrónica o asincrónica, con el fin de revertir alteraciones del ritmo y de la conducción, así como para la vigilancia de la actividad eléctrica del corazón. Para desfibrilación, cardioversión y monitoreo continuo integrado. Con pantalla LCD, TRC, FED alta resolución o electroluminiscente. Con despliegue digital y de onda de los siguientes parámetros: frecuencia cardiaca, despliegue de un trazo de ECG como mínimo a seleccionar entre 6 derivaciones: (DI, DII, DIII, </w:t>
            </w:r>
            <w:proofErr w:type="spellStart"/>
            <w:r>
              <w:rPr>
                <w:rFonts w:ascii="Calibri" w:hAnsi="Calibri" w:cs="Calibri"/>
                <w:sz w:val="22"/>
                <w:szCs w:val="22"/>
              </w:rPr>
              <w:t>aVR</w:t>
            </w:r>
            <w:proofErr w:type="spellEnd"/>
            <w:r>
              <w:rPr>
                <w:rFonts w:ascii="Calibri" w:hAnsi="Calibri" w:cs="Calibri"/>
                <w:sz w:val="22"/>
                <w:szCs w:val="22"/>
              </w:rPr>
              <w:t xml:space="preserve">, </w:t>
            </w:r>
            <w:proofErr w:type="spellStart"/>
            <w:r>
              <w:rPr>
                <w:rFonts w:ascii="Calibri" w:hAnsi="Calibri" w:cs="Calibri"/>
                <w:sz w:val="22"/>
                <w:szCs w:val="22"/>
              </w:rPr>
              <w:t>aVL</w:t>
            </w:r>
            <w:proofErr w:type="spellEnd"/>
            <w:r>
              <w:rPr>
                <w:rFonts w:ascii="Calibri" w:hAnsi="Calibri" w:cs="Calibri"/>
                <w:sz w:val="22"/>
                <w:szCs w:val="22"/>
              </w:rPr>
              <w:t xml:space="preserve"> y </w:t>
            </w:r>
            <w:proofErr w:type="spellStart"/>
            <w:r>
              <w:rPr>
                <w:rFonts w:ascii="Calibri" w:hAnsi="Calibri" w:cs="Calibri"/>
                <w:sz w:val="22"/>
                <w:szCs w:val="22"/>
              </w:rPr>
              <w:t>aVF</w:t>
            </w:r>
            <w:proofErr w:type="spellEnd"/>
            <w:r>
              <w:rPr>
                <w:rFonts w:ascii="Calibri" w:hAnsi="Calibri" w:cs="Calibri"/>
                <w:sz w:val="22"/>
                <w:szCs w:val="22"/>
              </w:rPr>
              <w:t xml:space="preserve">). Energía para descarga externa, dentro del rango de 0 a 360 o más </w:t>
            </w:r>
            <w:proofErr w:type="spellStart"/>
            <w:r>
              <w:rPr>
                <w:rFonts w:ascii="Calibri" w:hAnsi="Calibri" w:cs="Calibri"/>
                <w:sz w:val="22"/>
                <w:szCs w:val="22"/>
              </w:rPr>
              <w:t>joules</w:t>
            </w:r>
            <w:proofErr w:type="spellEnd"/>
            <w:r>
              <w:rPr>
                <w:rFonts w:ascii="Calibri" w:hAnsi="Calibri" w:cs="Calibri"/>
                <w:sz w:val="22"/>
                <w:szCs w:val="22"/>
              </w:rPr>
              <w:t xml:space="preserve">. Alarmas visibles y audibles, ajustables por el usuario, para alteraciones en la: frecuencia cardiaca, conexión del paciente y carga de la batería. Paletas convertibles para adulto y para niño, para excitación externa que detecte actividad electrocardiográfica, reusables. Con selector de modo: sincrónico (o cardioversión), asincrónico (o desfibrilación). Con descarga: desde las paletas y desde el panel de control. Capacidad de </w:t>
            </w:r>
            <w:proofErr w:type="spellStart"/>
            <w:r>
              <w:rPr>
                <w:rFonts w:ascii="Calibri" w:hAnsi="Calibri" w:cs="Calibri"/>
                <w:sz w:val="22"/>
                <w:szCs w:val="22"/>
              </w:rPr>
              <w:t>autodescarga</w:t>
            </w:r>
            <w:proofErr w:type="spellEnd"/>
            <w:r>
              <w:rPr>
                <w:rFonts w:ascii="Calibri" w:hAnsi="Calibri" w:cs="Calibri"/>
                <w:sz w:val="22"/>
                <w:szCs w:val="22"/>
              </w:rPr>
              <w:t xml:space="preserve"> cuando no se utilice en un plazo máximo de 60 segundos. Con sistema para probar descarga. Tiempo de carga máximo de 8 segundos para carga de 0 a 360 </w:t>
            </w:r>
            <w:proofErr w:type="spellStart"/>
            <w:r>
              <w:rPr>
                <w:rFonts w:ascii="Calibri" w:hAnsi="Calibri" w:cs="Calibri"/>
                <w:sz w:val="22"/>
                <w:szCs w:val="22"/>
              </w:rPr>
              <w:t>joules</w:t>
            </w:r>
            <w:proofErr w:type="spellEnd"/>
            <w:r>
              <w:rPr>
                <w:rFonts w:ascii="Calibri" w:hAnsi="Calibri" w:cs="Calibri"/>
                <w:sz w:val="22"/>
                <w:szCs w:val="22"/>
              </w:rPr>
              <w:t xml:space="preserve">. Con batería recargable integrada que permita dar 30 desfibrilaciones a 360 </w:t>
            </w:r>
            <w:proofErr w:type="spellStart"/>
            <w:r>
              <w:rPr>
                <w:rFonts w:ascii="Calibri" w:hAnsi="Calibri" w:cs="Calibri"/>
                <w:sz w:val="22"/>
                <w:szCs w:val="22"/>
              </w:rPr>
              <w:t>joules</w:t>
            </w:r>
            <w:proofErr w:type="spellEnd"/>
            <w:r>
              <w:rPr>
                <w:rFonts w:ascii="Calibri" w:hAnsi="Calibri" w:cs="Calibri"/>
                <w:sz w:val="22"/>
                <w:szCs w:val="22"/>
              </w:rPr>
              <w:t xml:space="preserve"> o 2 horas de monitoreo continuo como mínimo. Tiempo de carga máximo de la batería de 4 horas. Sistema de impresión térmica integrado, con un canal como mínimo. Con soporte para la tabla para compresiones cardiacas externas. Con soporte ajustable y resistente para tanque de oxígeno. Soporte de altura ajustable para soluciones, Resistente a golpes y aprueba de agua.</w:t>
            </w:r>
          </w:p>
          <w:p w:rsidR="001756BA" w:rsidRDefault="001756BA" w:rsidP="00C8292A">
            <w:pPr>
              <w:spacing w:before="60" w:after="60"/>
              <w:rPr>
                <w:rFonts w:ascii="Calibri" w:hAnsi="Calibri" w:cs="Calibri"/>
                <w:b/>
                <w:szCs w:val="22"/>
              </w:rPr>
            </w:pP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FDA</w:t>
            </w:r>
          </w:p>
        </w:tc>
      </w:tr>
      <w:tr w:rsidR="001756BA" w:rsidTr="00DD1813">
        <w:trPr>
          <w:trHeight w:val="1606"/>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ESTUCHE DE DIAGNOSTICO BASICO (MANGO, OFTALMOSCOPIO CON LUZ, SELECCTOR DE APERTURAS Y LENTES, OTOSCOPIO CON LUZ Y CONOS REUTILIZABLES).</w:t>
            </w:r>
          </w:p>
          <w:p w:rsidR="001756BA" w:rsidRDefault="001756BA" w:rsidP="00E81DEC">
            <w:pPr>
              <w:spacing w:before="60" w:after="60"/>
              <w:rPr>
                <w:rFonts w:ascii="Calibri" w:hAnsi="Calibri" w:cs="Calibri"/>
                <w:b/>
                <w:szCs w:val="22"/>
              </w:rPr>
            </w:pPr>
            <w:r>
              <w:rPr>
                <w:rFonts w:ascii="Calibri" w:hAnsi="Calibri" w:cs="Calibri"/>
                <w:b/>
                <w:sz w:val="22"/>
                <w:szCs w:val="22"/>
              </w:rPr>
              <w:t>EQUIPO PARA INFUSIÓN INTRAÓSEA</w:t>
            </w:r>
          </w:p>
          <w:p w:rsidR="001756BA" w:rsidRDefault="001756BA" w:rsidP="00A12E45">
            <w:pPr>
              <w:spacing w:before="60" w:after="60"/>
              <w:rPr>
                <w:rFonts w:ascii="Calibri" w:hAnsi="Calibri" w:cs="Calibri"/>
                <w:b/>
                <w:szCs w:val="22"/>
              </w:rPr>
            </w:pPr>
            <w:r>
              <w:rPr>
                <w:rFonts w:ascii="Calibri" w:hAnsi="Calibri" w:cs="Calibri"/>
                <w:sz w:val="22"/>
                <w:szCs w:val="22"/>
              </w:rPr>
              <w:t xml:space="preserve">ESTUCHE DE DIAGNOSTICO QUE CONTENGA: MANGO, OFTALMOSCOPIO CON LUZ, SELECTOR DE APERTURAS Y LENTES, OTOSCOPIO CON LUZ Y CONOS REUTILIZABLES </w:t>
            </w:r>
          </w:p>
        </w:tc>
        <w:tc>
          <w:tcPr>
            <w:tcW w:w="3456" w:type="dxa"/>
            <w:shd w:val="clear" w:color="auto" w:fill="FFFFFF"/>
            <w:vAlign w:val="center"/>
          </w:tcPr>
          <w:p w:rsidR="001756BA" w:rsidRDefault="001756BA" w:rsidP="00B70AF8">
            <w:pPr>
              <w:spacing w:before="60" w:after="60"/>
              <w:rPr>
                <w:rFonts w:ascii="Calibri" w:hAnsi="Calibri" w:cs="Calibri"/>
                <w:b/>
                <w:szCs w:val="22"/>
              </w:rPr>
            </w:pPr>
            <w:r>
              <w:rPr>
                <w:rFonts w:ascii="Calibri" w:hAnsi="Calibri" w:cs="Calibri"/>
                <w:b/>
                <w:sz w:val="22"/>
                <w:szCs w:val="22"/>
              </w:rPr>
              <w:t xml:space="preserve">ISO 9001:2008, ISO 13485:2003, REGISTRO SANITARIO </w:t>
            </w:r>
          </w:p>
        </w:tc>
      </w:tr>
      <w:tr w:rsidR="001756BA" w:rsidTr="00DD1813">
        <w:trPr>
          <w:trHeight w:val="997"/>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tcPr>
          <w:p w:rsidR="001756BA" w:rsidRDefault="001756BA" w:rsidP="00E81DEC">
            <w:pPr>
              <w:spacing w:before="60" w:after="60"/>
              <w:rPr>
                <w:rFonts w:ascii="Calibri" w:hAnsi="Calibri" w:cs="Calibri"/>
                <w:b/>
                <w:szCs w:val="22"/>
              </w:rPr>
            </w:pPr>
            <w:r>
              <w:rPr>
                <w:rFonts w:ascii="Calibri" w:hAnsi="Calibri" w:cs="Calibri"/>
                <w:b/>
                <w:sz w:val="22"/>
                <w:szCs w:val="22"/>
              </w:rPr>
              <w:t>EQUIPO PARA INFUSIÓN INTRAÓSEA</w:t>
            </w:r>
          </w:p>
          <w:p w:rsidR="001756BA" w:rsidRDefault="001756BA" w:rsidP="00A12E45">
            <w:pPr>
              <w:spacing w:before="60" w:after="60"/>
              <w:ind w:left="375"/>
              <w:rPr>
                <w:rFonts w:ascii="Calibri" w:hAnsi="Calibri" w:cs="Calibri"/>
                <w:b/>
                <w:szCs w:val="22"/>
              </w:rPr>
            </w:pPr>
            <w:proofErr w:type="spellStart"/>
            <w:r>
              <w:rPr>
                <w:rFonts w:ascii="Calibri" w:hAnsi="Calibri" w:cs="Calibri"/>
                <w:sz w:val="22"/>
                <w:szCs w:val="22"/>
              </w:rPr>
              <w:t>Infusor</w:t>
            </w:r>
            <w:proofErr w:type="spellEnd"/>
            <w:r>
              <w:rPr>
                <w:rFonts w:ascii="Calibri" w:hAnsi="Calibri" w:cs="Calibri"/>
                <w:sz w:val="22"/>
                <w:szCs w:val="22"/>
              </w:rPr>
              <w:t xml:space="preserve"> manual que sirve para la administración de soluciones por medio del bombeo manual, para facilitar el suministro necesario en una emergencia.</w:t>
            </w:r>
          </w:p>
        </w:tc>
        <w:tc>
          <w:tcPr>
            <w:tcW w:w="3456" w:type="dxa"/>
            <w:shd w:val="clear" w:color="auto" w:fill="FFFFFF"/>
            <w:vAlign w:val="center"/>
          </w:tcPr>
          <w:p w:rsidR="001756BA" w:rsidRDefault="001756BA" w:rsidP="00A12E45">
            <w:pPr>
              <w:spacing w:before="60" w:after="60"/>
              <w:rPr>
                <w:rFonts w:ascii="Calibri" w:hAnsi="Calibri" w:cs="Calibri"/>
                <w:b/>
                <w:color w:val="000000"/>
                <w:szCs w:val="22"/>
              </w:rPr>
            </w:pPr>
          </w:p>
        </w:tc>
      </w:tr>
      <w:tr w:rsidR="001756BA" w:rsidTr="00DD1813">
        <w:trPr>
          <w:trHeight w:val="1266"/>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LARINGOSCOPIOS: TAMAÑO ADULTO Y PEDIÁTRICO CON HOJAS RECTAS NÚMEROS 0, 1, 2, 3 Y 4, Y HOJAS CURVAS NÚMEROS 1, 2, 3 Y 4</w:t>
            </w:r>
          </w:p>
          <w:p w:rsidR="001756BA" w:rsidRDefault="001756BA" w:rsidP="00A12E45">
            <w:pPr>
              <w:spacing w:before="60" w:after="60"/>
              <w:rPr>
                <w:rFonts w:ascii="Calibri" w:hAnsi="Calibri" w:cs="Calibri"/>
                <w:b/>
                <w:szCs w:val="22"/>
              </w:rPr>
            </w:pPr>
            <w:r>
              <w:rPr>
                <w:rFonts w:ascii="Calibri" w:hAnsi="Calibri" w:cs="Calibri"/>
                <w:sz w:val="22"/>
                <w:szCs w:val="22"/>
              </w:rPr>
              <w:t xml:space="preserve">LARINGOSCOPIOS TAMAÑO ADULTO PEDIATRICO CON HOJAS RECTAS NUMERO 0,1,2,3 Y 4, Y HOJAS CURVAS NUMERO 1,2,3 Y 4 </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DD1813">
        <w:trPr>
          <w:trHeight w:val="2340"/>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MICRO-NEBULIZADOR</w:t>
            </w:r>
          </w:p>
          <w:p w:rsidR="001756BA" w:rsidRDefault="001756BA" w:rsidP="00A12E45">
            <w:pPr>
              <w:spacing w:before="60" w:after="60"/>
              <w:rPr>
                <w:rFonts w:ascii="Calibri" w:hAnsi="Calibri" w:cs="Calibri"/>
                <w:b/>
                <w:szCs w:val="22"/>
              </w:rPr>
            </w:pPr>
            <w:r>
              <w:rPr>
                <w:rFonts w:ascii="Calibri" w:hAnsi="Calibri" w:cs="Calibri"/>
                <w:sz w:val="22"/>
                <w:szCs w:val="22"/>
              </w:rPr>
              <w:t>Sistema profesional de micro bombas de nebulización en modo continúo e intermitente. Con operación silenciosa. Nebulización de partículas de 3.4 micras. Con capacidad desde 0.1 ml a 3 ml de capacidad de dosificación. De intervalos de trabajo de 30 minutos con recarga de batería en máximo de 45 minutos. Con batería interna de duración continua de 7 días. Con función para colocación en mascarilla no invasiva o circuito de ventilación invasiva. Con un indicador de estado de funcionamiento y un solo botón de mando selector. Con un peso de la unidad de control no mayor a 250 gr.</w:t>
            </w:r>
          </w:p>
        </w:tc>
        <w:tc>
          <w:tcPr>
            <w:tcW w:w="3456" w:type="dxa"/>
            <w:shd w:val="clear" w:color="auto" w:fill="FFFFFF"/>
            <w:vAlign w:val="center"/>
          </w:tcPr>
          <w:p w:rsidR="001756BA" w:rsidRDefault="001756BA" w:rsidP="00A12E45">
            <w:pPr>
              <w:spacing w:before="60" w:after="60"/>
              <w:rPr>
                <w:rFonts w:ascii="Calibri" w:hAnsi="Calibri" w:cs="Calibri"/>
                <w:b/>
                <w:szCs w:val="22"/>
              </w:rPr>
            </w:pPr>
            <w:r>
              <w:rPr>
                <w:rFonts w:ascii="Calibri" w:hAnsi="Calibri" w:cs="Calibri"/>
                <w:b/>
                <w:sz w:val="22"/>
                <w:szCs w:val="22"/>
              </w:rPr>
              <w:t>ISO 13845:2012, REGISTRO SANITARIO, CE</w:t>
            </w:r>
          </w:p>
        </w:tc>
      </w:tr>
      <w:tr w:rsidR="001756BA" w:rsidTr="00DD1813">
        <w:trPr>
          <w:trHeight w:val="1534"/>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PINZAS DE MAGILL ADULTO Y PEDIÁTRICA</w:t>
            </w:r>
          </w:p>
          <w:p w:rsidR="001756BA" w:rsidRDefault="001756BA" w:rsidP="00A12E45">
            <w:pPr>
              <w:spacing w:before="60" w:after="60"/>
              <w:rPr>
                <w:rFonts w:ascii="Calibri" w:hAnsi="Calibri" w:cs="Calibri"/>
                <w:b/>
                <w:szCs w:val="22"/>
              </w:rPr>
            </w:pPr>
            <w:r>
              <w:rPr>
                <w:rFonts w:ascii="Calibri" w:hAnsi="Calibri" w:cs="Calibri"/>
                <w:sz w:val="22"/>
                <w:szCs w:val="22"/>
              </w:rPr>
              <w:t>PINZAS DE INSTRUMENTAL TIPO MAGILL, FABRICADAS EN ACERO INOXIDABLE QUIRURGICO, EL INSTRUMENTAL QUIRURGICO TIENE UN ACABADO MATE QUE PERMITE SER LAVADO CON DETERGENTES ENXIMATICOS CON PH NEUTRO BACTERIOSTATICOS Y RESISTENTES A GOLPES, AGENTES CORROSIVOS Y ALTAS TEMPERATURAS DE CALOR SECO Y HUMEDO.</w:t>
            </w:r>
          </w:p>
        </w:tc>
        <w:tc>
          <w:tcPr>
            <w:tcW w:w="3456" w:type="dxa"/>
            <w:shd w:val="clear" w:color="auto" w:fill="FFFFFF"/>
            <w:vAlign w:val="center"/>
          </w:tcPr>
          <w:p w:rsidR="001756BA" w:rsidRDefault="001756BA" w:rsidP="00A12E45">
            <w:pPr>
              <w:spacing w:before="60" w:after="60"/>
              <w:rPr>
                <w:rFonts w:ascii="Calibri" w:hAnsi="Calibri" w:cs="Calibri"/>
                <w:b/>
                <w:szCs w:val="22"/>
              </w:rPr>
            </w:pPr>
          </w:p>
        </w:tc>
      </w:tr>
      <w:tr w:rsidR="001756BA" w:rsidTr="00DD1813">
        <w:trPr>
          <w:trHeight w:val="8577"/>
        </w:trPr>
        <w:tc>
          <w:tcPr>
            <w:tcW w:w="762" w:type="dxa"/>
            <w:vAlign w:val="center"/>
          </w:tcPr>
          <w:p w:rsidR="001756BA" w:rsidRDefault="001756BA" w:rsidP="00A12E45">
            <w:pPr>
              <w:spacing w:before="60" w:after="60"/>
              <w:jc w:val="center"/>
              <w:rPr>
                <w:rFonts w:ascii="Calibri" w:hAnsi="Calibri" w:cs="Calibri"/>
                <w:b/>
                <w:caps/>
                <w:szCs w:val="22"/>
              </w:rPr>
            </w:pPr>
            <w:r>
              <w:rPr>
                <w:rFonts w:ascii="Calibri" w:hAnsi="Calibri" w:cs="Calibri"/>
                <w:b/>
                <w:sz w:val="22"/>
                <w:szCs w:val="22"/>
              </w:rPr>
              <w:lastRenderedPageBreak/>
              <w:t>1</w:t>
            </w:r>
          </w:p>
        </w:tc>
        <w:tc>
          <w:tcPr>
            <w:tcW w:w="1485" w:type="dxa"/>
            <w:vAlign w:val="center"/>
          </w:tcPr>
          <w:p w:rsidR="001756BA" w:rsidRDefault="001756BA" w:rsidP="00A12E45">
            <w:pPr>
              <w:spacing w:before="60" w:after="60"/>
              <w:rPr>
                <w:rFonts w:ascii="Calibri" w:hAnsi="Calibri" w:cs="Calibri"/>
                <w:b/>
                <w:szCs w:val="22"/>
              </w:rPr>
            </w:pPr>
          </w:p>
        </w:tc>
        <w:tc>
          <w:tcPr>
            <w:tcW w:w="8472" w:type="dxa"/>
            <w:shd w:val="clear" w:color="auto" w:fill="FFFFFF"/>
            <w:vAlign w:val="center"/>
          </w:tcPr>
          <w:p w:rsidR="001756BA" w:rsidRDefault="001756BA" w:rsidP="00E81DEC">
            <w:pPr>
              <w:spacing w:before="60" w:after="60"/>
              <w:rPr>
                <w:rFonts w:ascii="Calibri" w:hAnsi="Calibri" w:cs="Calibri"/>
                <w:b/>
                <w:szCs w:val="22"/>
              </w:rPr>
            </w:pPr>
            <w:r>
              <w:rPr>
                <w:rFonts w:ascii="Calibri" w:hAnsi="Calibri" w:cs="Calibri"/>
                <w:b/>
                <w:sz w:val="22"/>
                <w:szCs w:val="22"/>
              </w:rPr>
              <w:t>VENTILADOR DE TRASLADO PEDIÁTRICO-ADULTO</w:t>
            </w:r>
          </w:p>
          <w:p w:rsidR="001756BA" w:rsidRDefault="001756BA" w:rsidP="00833803">
            <w:pPr>
              <w:widowControl/>
              <w:rPr>
                <w:rFonts w:ascii="Calibri" w:hAnsi="Calibri"/>
                <w:szCs w:val="22"/>
                <w:lang w:eastAsia="en-US"/>
              </w:rPr>
            </w:pPr>
            <w:r>
              <w:rPr>
                <w:rFonts w:ascii="Calibri" w:hAnsi="Calibri"/>
                <w:sz w:val="22"/>
                <w:szCs w:val="22"/>
                <w:lang w:eastAsia="en-US"/>
              </w:rPr>
              <w:t xml:space="preserve">Ventilador portátil con control electrónico, tiempo de ciclo, ventilador de presión limitada. Está controlado por un microprocesador, que supervisa continuamente la presión de la vía aérea pacientes, todos los ajustes de control, parámetros de alarma y señales eléctricas.   MODOS DE FUNCIONAMIENTO: ACV, SIMV, CPA, CMV para APNEA por seguridad del ACV, SIMV y CPAP.  GAS ENTREGABLE (ES): Aire (Compresor interna, externa 50-PSI); Oxígeno (externo 50-PSI). Rango de volumen: 0 a 3000ml. FIO 2: Ajustable, 21% a 100% (Interno aire / oxígeno </w:t>
            </w:r>
            <w:proofErr w:type="spellStart"/>
            <w:r>
              <w:rPr>
                <w:rFonts w:ascii="Calibri" w:hAnsi="Calibri"/>
                <w:sz w:val="22"/>
                <w:szCs w:val="22"/>
                <w:lang w:eastAsia="en-US"/>
              </w:rPr>
              <w:t>Mixer</w:t>
            </w:r>
            <w:proofErr w:type="spellEnd"/>
            <w:r>
              <w:rPr>
                <w:rFonts w:ascii="Calibri" w:hAnsi="Calibri"/>
                <w:sz w:val="22"/>
                <w:szCs w:val="22"/>
                <w:lang w:eastAsia="en-US"/>
              </w:rPr>
              <w:t xml:space="preserve">), Resolución en incrementos de 1%, una precisión de +/- 10%. Tasa de ventilación: Ajustables, 1 a 150 respiraciones por minuto, resolución 1 aliento / min.  TIEMPO DE INSPIRACIÓN: Ajustable, de 0,1 a 3,0 segundos, la resolución en 0,1 </w:t>
            </w:r>
            <w:proofErr w:type="spellStart"/>
            <w:r>
              <w:rPr>
                <w:rFonts w:ascii="Calibri" w:hAnsi="Calibri"/>
                <w:sz w:val="22"/>
                <w:szCs w:val="22"/>
                <w:lang w:eastAsia="en-US"/>
              </w:rPr>
              <w:t>seg</w:t>
            </w:r>
            <w:proofErr w:type="spellEnd"/>
            <w:r>
              <w:rPr>
                <w:rFonts w:ascii="Calibri" w:hAnsi="Calibri"/>
                <w:sz w:val="22"/>
                <w:szCs w:val="22"/>
                <w:lang w:eastAsia="en-US"/>
              </w:rPr>
              <w:t xml:space="preserve">.  I: E rango: 1: 1 </w:t>
            </w:r>
            <w:proofErr w:type="spellStart"/>
            <w:r>
              <w:rPr>
                <w:rFonts w:ascii="Calibri" w:hAnsi="Calibri"/>
                <w:sz w:val="22"/>
                <w:szCs w:val="22"/>
                <w:lang w:eastAsia="en-US"/>
              </w:rPr>
              <w:t>Preset</w:t>
            </w:r>
            <w:proofErr w:type="spellEnd"/>
            <w:r>
              <w:rPr>
                <w:rFonts w:ascii="Calibri" w:hAnsi="Calibri"/>
                <w:sz w:val="22"/>
                <w:szCs w:val="22"/>
                <w:lang w:eastAsia="en-US"/>
              </w:rPr>
              <w:t xml:space="preserve">, ajustable 1: 1 a 1: 599.  SENSIBILIDAD: Por defecto, 1,5 a 2,0 </w:t>
            </w:r>
            <w:proofErr w:type="spellStart"/>
            <w:r>
              <w:rPr>
                <w:rFonts w:ascii="Calibri" w:hAnsi="Calibri"/>
                <w:sz w:val="22"/>
                <w:szCs w:val="22"/>
                <w:lang w:eastAsia="en-US"/>
              </w:rPr>
              <w:t>cmH</w:t>
            </w:r>
            <w:proofErr w:type="spellEnd"/>
            <w:r>
              <w:rPr>
                <w:rFonts w:ascii="Calibri" w:hAnsi="Calibri"/>
                <w:sz w:val="22"/>
                <w:szCs w:val="22"/>
                <w:lang w:eastAsia="en-US"/>
              </w:rPr>
              <w:t xml:space="preserve"> 2 O; ajustable, 1,0 a 6,0 cmH2O.  CAUDAL: Ajustable, 0 to60 LPM (0 to1000 ml / </w:t>
            </w:r>
            <w:proofErr w:type="spellStart"/>
            <w:r>
              <w:rPr>
                <w:rFonts w:ascii="Calibri" w:hAnsi="Calibri"/>
                <w:sz w:val="22"/>
                <w:szCs w:val="22"/>
                <w:lang w:eastAsia="en-US"/>
              </w:rPr>
              <w:t>seg</w:t>
            </w:r>
            <w:proofErr w:type="spellEnd"/>
            <w:r>
              <w:rPr>
                <w:rFonts w:ascii="Calibri" w:hAnsi="Calibri"/>
                <w:sz w:val="22"/>
                <w:szCs w:val="22"/>
                <w:lang w:eastAsia="en-US"/>
              </w:rPr>
              <w:t xml:space="preserve">).  PEEP: Ajustable, de 1 a 20 </w:t>
            </w:r>
            <w:proofErr w:type="spellStart"/>
            <w:r>
              <w:rPr>
                <w:rFonts w:ascii="Calibri" w:hAnsi="Calibri"/>
                <w:sz w:val="22"/>
                <w:szCs w:val="22"/>
                <w:lang w:eastAsia="en-US"/>
              </w:rPr>
              <w:t>cmH</w:t>
            </w:r>
            <w:proofErr w:type="spellEnd"/>
            <w:r>
              <w:rPr>
                <w:rFonts w:ascii="Calibri" w:hAnsi="Calibri"/>
                <w:sz w:val="22"/>
                <w:szCs w:val="22"/>
                <w:lang w:eastAsia="en-US"/>
              </w:rPr>
              <w:t xml:space="preserve"> 2 O, resolución de 1 cm de H2O SUSPIRO: 150% V </w:t>
            </w:r>
            <w:proofErr w:type="gramStart"/>
            <w:r>
              <w:rPr>
                <w:rFonts w:ascii="Calibri" w:hAnsi="Calibri"/>
                <w:sz w:val="22"/>
                <w:szCs w:val="22"/>
                <w:lang w:eastAsia="en-US"/>
              </w:rPr>
              <w:t>T ,</w:t>
            </w:r>
            <w:proofErr w:type="gramEnd"/>
            <w:r>
              <w:rPr>
                <w:rFonts w:ascii="Calibri" w:hAnsi="Calibri"/>
                <w:sz w:val="22"/>
                <w:szCs w:val="22"/>
                <w:lang w:eastAsia="en-US"/>
              </w:rPr>
              <w:t xml:space="preserve"> Una vez cada 100 respiraciones o 7 minutos, lo que suceda primero.  BAJA PRESIÓN DE ALARMA: Ajustable, de 0 a 50 cmH2O, resolución de 1 cm de H2O.  ALARMA ALTA PRESIÓN: Ajustable, 15 a 100 </w:t>
            </w:r>
            <w:proofErr w:type="spellStart"/>
            <w:r>
              <w:rPr>
                <w:rFonts w:ascii="Calibri" w:hAnsi="Calibri"/>
                <w:sz w:val="22"/>
                <w:szCs w:val="22"/>
                <w:lang w:eastAsia="en-US"/>
              </w:rPr>
              <w:t>cmH</w:t>
            </w:r>
            <w:proofErr w:type="spellEnd"/>
            <w:r>
              <w:rPr>
                <w:rFonts w:ascii="Calibri" w:hAnsi="Calibri"/>
                <w:sz w:val="22"/>
                <w:szCs w:val="22"/>
                <w:lang w:eastAsia="en-US"/>
              </w:rPr>
              <w:t xml:space="preserve"> 2 O, resolución de 1 cm de H2O.  MESETA DE PRESIÓN: Rango, 5 a 90 cmH2O.  PICO DE ALIVIO DE PRESIÓN INSPIRATORIO: Ajustable, 15 a 100 cmH2O, resolución de 1 cm de H2O.  INDICADORES DE ALARMA LED: Alarma, Fallo del sistema.  ALARMA VOLUMEN: 80 </w:t>
            </w:r>
            <w:proofErr w:type="spellStart"/>
            <w:r>
              <w:rPr>
                <w:rFonts w:ascii="Calibri" w:hAnsi="Calibri"/>
                <w:sz w:val="22"/>
                <w:szCs w:val="22"/>
                <w:lang w:eastAsia="en-US"/>
              </w:rPr>
              <w:t>dBA</w:t>
            </w:r>
            <w:proofErr w:type="spellEnd"/>
            <w:r>
              <w:rPr>
                <w:rFonts w:ascii="Calibri" w:hAnsi="Calibri"/>
                <w:sz w:val="22"/>
                <w:szCs w:val="22"/>
                <w:lang w:eastAsia="en-US"/>
              </w:rPr>
              <w:t xml:space="preserve"> @ 1 pie.  Respiración Manual/</w:t>
            </w:r>
            <w:proofErr w:type="gramStart"/>
            <w:r>
              <w:rPr>
                <w:rFonts w:ascii="Calibri" w:hAnsi="Calibri"/>
                <w:sz w:val="22"/>
                <w:szCs w:val="22"/>
                <w:lang w:eastAsia="en-US"/>
              </w:rPr>
              <w:t>disparador :</w:t>
            </w:r>
            <w:proofErr w:type="gramEnd"/>
            <w:r>
              <w:rPr>
                <w:rFonts w:ascii="Calibri" w:hAnsi="Calibri"/>
                <w:sz w:val="22"/>
                <w:szCs w:val="22"/>
                <w:lang w:eastAsia="en-US"/>
              </w:rPr>
              <w:t xml:space="preserve"> Sí.    COMPENSASION POR ALTITUD: Sí.   VENTILADOR INTERIOR DE RESPALDO: Sí.  RS-232C Puerto de comunicaciones: Sí.  PANTALLA DE CRISTAL LÍQUIDO: Configuración de Control, batería y Alarma de estado, presión De forma de onda, y Digital Gráfico de barras.  INDICADORES LED: CARGAR, ALARMA, FALLA DEL SISTEMA.  LCD DIGITAL BARRA DE GRÁFICO: Rango de -10 a 100 cmH2O.  USUARIO PROGRAMA DE MENÚ: Umbral de retroiluminación LCD, LCD </w:t>
            </w:r>
            <w:proofErr w:type="spellStart"/>
            <w:r>
              <w:rPr>
                <w:rFonts w:ascii="Calibri" w:hAnsi="Calibri"/>
                <w:sz w:val="22"/>
                <w:szCs w:val="22"/>
                <w:lang w:eastAsia="en-US"/>
              </w:rPr>
              <w:t>Contrast</w:t>
            </w:r>
            <w:proofErr w:type="spellEnd"/>
            <w:r>
              <w:rPr>
                <w:rFonts w:ascii="Calibri" w:hAnsi="Calibri"/>
                <w:sz w:val="22"/>
                <w:szCs w:val="22"/>
                <w:lang w:eastAsia="en-US"/>
              </w:rPr>
              <w:t xml:space="preserve">, nivel de disparo La sensibilidad, flujo espontáneo, modo de demostración.  CERTIFICACIÓN: EMI / RFI Certificado.  Rangos de temperatura: De funcionamiento: -25⁰ C a 49⁰ C (13⁰ F a 120⁰ F) Carga: -20⁰ C a 50 C (-4⁰ F a 122⁰ F) Almacenamiento a largo plazo: 10⁰ C a 30⁰ C (50⁰ F a 80⁰ F).  NIVEL DE RUIDO: Menos de 80 </w:t>
            </w:r>
            <w:proofErr w:type="spellStart"/>
            <w:r>
              <w:rPr>
                <w:rFonts w:ascii="Calibri" w:hAnsi="Calibri"/>
                <w:sz w:val="22"/>
                <w:szCs w:val="22"/>
                <w:lang w:eastAsia="en-US"/>
              </w:rPr>
              <w:t>dBA</w:t>
            </w:r>
            <w:proofErr w:type="spellEnd"/>
            <w:r>
              <w:rPr>
                <w:rFonts w:ascii="Calibri" w:hAnsi="Calibri"/>
                <w:sz w:val="22"/>
                <w:szCs w:val="22"/>
                <w:lang w:eastAsia="en-US"/>
              </w:rPr>
              <w:t xml:space="preserve"> cuando se mide a 1 metro (compresor operativo).    TIEMPO DE FUNCIONAMIENTO: Batería: 3 horas, máximo, utilizando compresor interno; 12-horas que utilizan gas externa CA externa o CC: Continuo</w:t>
            </w:r>
          </w:p>
          <w:p w:rsidR="001756BA" w:rsidRDefault="001756BA" w:rsidP="00A12E45">
            <w:pPr>
              <w:spacing w:before="60" w:after="60"/>
              <w:rPr>
                <w:rFonts w:ascii="Calibri" w:hAnsi="Calibri" w:cs="Calibri"/>
                <w:b/>
                <w:szCs w:val="22"/>
              </w:rPr>
            </w:pPr>
            <w:r>
              <w:rPr>
                <w:rFonts w:ascii="Calibri" w:hAnsi="Calibri" w:cs="Calibri"/>
                <w:sz w:val="22"/>
                <w:szCs w:val="22"/>
              </w:rPr>
              <w:t>Con reguladores de presión de las fuentes de alimentación neumática</w:t>
            </w:r>
          </w:p>
        </w:tc>
        <w:tc>
          <w:tcPr>
            <w:tcW w:w="3456" w:type="dxa"/>
            <w:shd w:val="clear" w:color="auto" w:fill="FFFFFF"/>
            <w:vAlign w:val="center"/>
          </w:tcPr>
          <w:p w:rsidR="001756BA" w:rsidRDefault="001756BA" w:rsidP="006E0356">
            <w:pPr>
              <w:spacing w:before="60" w:after="60"/>
              <w:rPr>
                <w:rFonts w:ascii="Calibri" w:hAnsi="Calibri" w:cs="Calibri"/>
                <w:b/>
                <w:szCs w:val="22"/>
              </w:rPr>
            </w:pPr>
          </w:p>
        </w:tc>
      </w:tr>
    </w:tbl>
    <w:p w:rsidR="001756BA" w:rsidRDefault="001756BA" w:rsidP="005F7D2D">
      <w:pPr>
        <w:rPr>
          <w:szCs w:val="32"/>
        </w:rPr>
      </w:pPr>
    </w:p>
    <w:sectPr w:rsidR="001756BA" w:rsidSect="00E81DEC">
      <w:headerReference w:type="default" r:id="rId20"/>
      <w:pgSz w:w="15842" w:h="12242" w:orient="landscape" w:code="1"/>
      <w:pgMar w:top="1418" w:right="578" w:bottom="1418" w:left="11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8E" w:rsidRDefault="00A0758E">
      <w:r>
        <w:separator/>
      </w:r>
    </w:p>
  </w:endnote>
  <w:endnote w:type="continuationSeparator" w:id="0">
    <w:p w:rsidR="00A0758E" w:rsidRDefault="00A0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rsidR="00AE3E12" w:rsidRDefault="00AE3E1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8E" w:rsidRDefault="00A0758E">
      <w:r>
        <w:separator/>
      </w:r>
    </w:p>
  </w:footnote>
  <w:footnote w:type="continuationSeparator" w:id="0">
    <w:p w:rsidR="00A0758E" w:rsidRDefault="00A0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rPr>
        <w:i/>
      </w:rPr>
    </w:pPr>
    <w:proofErr w:type="spellStart"/>
    <w:r>
      <w:rPr>
        <w:i/>
      </w:rPr>
      <w:t>Sección</w:t>
    </w:r>
    <w:proofErr w:type="spellEnd"/>
    <w:r>
      <w:rPr>
        <w:i/>
      </w:rPr>
      <w:t xml:space="preserve"> V</w:t>
    </w:r>
  </w:p>
  <w:p w:rsidR="00AE3E12" w:rsidRDefault="00AE3E12">
    <w:pPr>
      <w:pStyle w:val="Encabezado"/>
      <w:jc w:val="right"/>
      <w:rPr>
        <w:i/>
      </w:rPr>
    </w:pPr>
  </w:p>
  <w:p w:rsidR="00AE3E12" w:rsidRDefault="00AE3E12">
    <w:pPr>
      <w:pStyle w:val="Encabezado"/>
      <w:jc w:val="right"/>
      <w:rPr>
        <w:i/>
      </w:rPr>
    </w:pPr>
  </w:p>
  <w:p w:rsidR="00AE3E12" w:rsidRDefault="00AE3E12">
    <w:pPr>
      <w:pStyle w:val="Encabezado"/>
      <w:jc w:val="right"/>
      <w:rPr>
        <w:i/>
      </w:rPr>
    </w:pPr>
  </w:p>
  <w:p w:rsidR="00AE3E12" w:rsidRDefault="00AE3E12">
    <w:pPr>
      <w:pStyle w:val="Encabezado"/>
      <w:jc w:val="right"/>
      <w:rPr>
        <w:i/>
      </w:rPr>
    </w:pPr>
  </w:p>
  <w:p w:rsidR="00AE3E12" w:rsidRDefault="00AE3E12">
    <w:pPr>
      <w:pStyle w:val="Encabezad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rsidP="00E30B64">
    <w:pPr>
      <w:pStyle w:val="Encabezado"/>
      <w:jc w:val="right"/>
      <w:rPr>
        <w:i/>
      </w:rPr>
    </w:pPr>
    <w:proofErr w:type="spellStart"/>
    <w:r>
      <w:rPr>
        <w:i/>
      </w:rPr>
      <w:t>Sección</w:t>
    </w:r>
    <w:proofErr w:type="spellEnd"/>
    <w:r>
      <w:rPr>
        <w:i/>
      </w:rPr>
      <w:t xml:space="preserve"> V</w:t>
    </w:r>
  </w:p>
  <w:p w:rsidR="00AE3E12" w:rsidRPr="00E30B64" w:rsidRDefault="00AE3E12" w:rsidP="00E30B6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rPr>
        <w:rFonts w:ascii="Comic Sans MS" w:hAnsi="Comic Sans MS"/>
        <w:i/>
      </w:rPr>
    </w:pPr>
    <w:proofErr w:type="spellStart"/>
    <w:r>
      <w:rPr>
        <w:rFonts w:ascii="Comic Sans MS" w:hAnsi="Comic Sans MS"/>
        <w:i/>
      </w:rPr>
      <w:t>Sección</w:t>
    </w:r>
    <w:proofErr w:type="spellEnd"/>
    <w:r>
      <w:rPr>
        <w:rFonts w:ascii="Comic Sans MS" w:hAnsi="Comic Sans MS"/>
        <w:i/>
      </w:rPr>
      <w:t xml:space="preserve">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pPr>
    <w:proofErr w:type="spellStart"/>
    <w:r>
      <w:rPr>
        <w:i/>
      </w:rPr>
      <w:t>Sección</w:t>
    </w:r>
    <w:proofErr w:type="spellEnd"/>
    <w:r>
      <w:rPr>
        <w:i/>
      </w:rPr>
      <w:t xml:space="preserve"> VI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12" w:rsidRDefault="00AE3E12">
    <w:pPr>
      <w:pStyle w:val="Encabezado"/>
      <w:jc w:val="right"/>
    </w:pPr>
    <w:proofErr w:type="spellStart"/>
    <w:r>
      <w:rPr>
        <w:i/>
      </w:rPr>
      <w:t>Sección</w:t>
    </w:r>
    <w:proofErr w:type="spellEnd"/>
    <w:r>
      <w:rPr>
        <w:i/>
      </w:rPr>
      <w:t xml:space="preserve"> 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9.95pt" o:bullet="t">
        <v:imagedata r:id="rId1" o:title=""/>
      </v:shape>
    </w:pict>
  </w:numPicBullet>
  <w:abstractNum w:abstractNumId="0">
    <w:nsid w:val="00000001"/>
    <w:multiLevelType w:val="multilevel"/>
    <w:tmpl w:val="00000001"/>
    <w:name w:val="WW8Num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
    <w:nsid w:val="00000002"/>
    <w:multiLevelType w:val="multilevel"/>
    <w:tmpl w:val="78EC9146"/>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00000003"/>
    <w:name w:val="WW8Num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
    <w:nsid w:val="00000004"/>
    <w:multiLevelType w:val="multilevel"/>
    <w:tmpl w:val="7520A8B0"/>
    <w:name w:val="WW8Num4"/>
    <w:lvl w:ilvl="0">
      <w:start w:val="1"/>
      <w:numFmt w:val="upperRoman"/>
      <w:lvlText w:val="%1."/>
      <w:lvlJc w:val="right"/>
      <w:pPr>
        <w:tabs>
          <w:tab w:val="num" w:pos="2307"/>
        </w:tabs>
        <w:ind w:left="2307" w:hanging="180"/>
      </w:pPr>
      <w:rPr>
        <w:rFonts w:cs="Times New Roman" w:hint="default"/>
      </w:rPr>
    </w:lvl>
    <w:lvl w:ilvl="1">
      <w:start w:val="1"/>
      <w:numFmt w:val="lowerLetter"/>
      <w:suff w:val="nothing"/>
      <w:lvlText w:val="%2."/>
      <w:lvlJc w:val="left"/>
      <w:pPr>
        <w:ind w:left="2127"/>
      </w:pPr>
      <w:rPr>
        <w:rFonts w:cs="Times New Roman" w:hint="default"/>
      </w:rPr>
    </w:lvl>
    <w:lvl w:ilvl="2">
      <w:start w:val="1"/>
      <w:numFmt w:val="lowerRoman"/>
      <w:suff w:val="nothing"/>
      <w:lvlText w:val="%3."/>
      <w:lvlJc w:val="right"/>
      <w:pPr>
        <w:ind w:left="2127"/>
      </w:pPr>
      <w:rPr>
        <w:rFonts w:cs="Times New Roman" w:hint="default"/>
      </w:rPr>
    </w:lvl>
    <w:lvl w:ilvl="3">
      <w:start w:val="1"/>
      <w:numFmt w:val="decimal"/>
      <w:suff w:val="nothing"/>
      <w:lvlText w:val="%4."/>
      <w:lvlJc w:val="left"/>
      <w:pPr>
        <w:ind w:left="2127"/>
      </w:pPr>
      <w:rPr>
        <w:rFonts w:cs="Times New Roman" w:hint="default"/>
      </w:rPr>
    </w:lvl>
    <w:lvl w:ilvl="4">
      <w:start w:val="1"/>
      <w:numFmt w:val="lowerLetter"/>
      <w:suff w:val="nothing"/>
      <w:lvlText w:val="%5."/>
      <w:lvlJc w:val="left"/>
      <w:pPr>
        <w:ind w:left="2127"/>
      </w:pPr>
      <w:rPr>
        <w:rFonts w:cs="Times New Roman" w:hint="default"/>
      </w:rPr>
    </w:lvl>
    <w:lvl w:ilvl="5">
      <w:start w:val="1"/>
      <w:numFmt w:val="lowerRoman"/>
      <w:suff w:val="nothing"/>
      <w:lvlText w:val="%6."/>
      <w:lvlJc w:val="right"/>
      <w:pPr>
        <w:ind w:left="2127"/>
      </w:pPr>
      <w:rPr>
        <w:rFonts w:cs="Times New Roman" w:hint="default"/>
      </w:rPr>
    </w:lvl>
    <w:lvl w:ilvl="6">
      <w:start w:val="1"/>
      <w:numFmt w:val="decimal"/>
      <w:suff w:val="nothing"/>
      <w:lvlText w:val="%7."/>
      <w:lvlJc w:val="left"/>
      <w:pPr>
        <w:ind w:left="2127"/>
      </w:pPr>
      <w:rPr>
        <w:rFonts w:cs="Times New Roman" w:hint="default"/>
      </w:rPr>
    </w:lvl>
    <w:lvl w:ilvl="7">
      <w:start w:val="1"/>
      <w:numFmt w:val="lowerLetter"/>
      <w:suff w:val="nothing"/>
      <w:lvlText w:val="%8."/>
      <w:lvlJc w:val="left"/>
      <w:pPr>
        <w:ind w:left="2127"/>
      </w:pPr>
      <w:rPr>
        <w:rFonts w:cs="Times New Roman" w:hint="default"/>
      </w:rPr>
    </w:lvl>
    <w:lvl w:ilvl="8">
      <w:start w:val="1"/>
      <w:numFmt w:val="lowerRoman"/>
      <w:suff w:val="nothing"/>
      <w:lvlText w:val="%9."/>
      <w:lvlJc w:val="right"/>
      <w:pPr>
        <w:ind w:left="2127"/>
      </w:pPr>
      <w:rPr>
        <w:rFonts w:cs="Times New Roman" w:hint="default"/>
      </w:rPr>
    </w:lvl>
  </w:abstractNum>
  <w:abstractNum w:abstractNumId="4">
    <w:nsid w:val="00000005"/>
    <w:multiLevelType w:val="multilevel"/>
    <w:tmpl w:val="00000005"/>
    <w:name w:val="WW8Num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
    <w:nsid w:val="00000006"/>
    <w:multiLevelType w:val="multilevel"/>
    <w:tmpl w:val="00000006"/>
    <w:name w:val="WW8Num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6">
    <w:nsid w:val="00000007"/>
    <w:multiLevelType w:val="multilevel"/>
    <w:tmpl w:val="85023BC6"/>
    <w:name w:val="WW8Num7"/>
    <w:lvl w:ilvl="0">
      <w:start w:val="1"/>
      <w:numFmt w:val="upperLetter"/>
      <w:lvlText w:val="%1"/>
      <w:lvlJc w:val="left"/>
      <w:pPr>
        <w:tabs>
          <w:tab w:val="num" w:pos="720"/>
        </w:tabs>
        <w:ind w:left="720" w:hanging="720"/>
      </w:pPr>
      <w:rPr>
        <w:rFonts w:ascii="Arial" w:hAnsi="Arial" w:cs="Arial" w:hint="default"/>
        <w:b/>
        <w:i w:val="0"/>
        <w:sz w:val="24"/>
        <w:szCs w:val="24"/>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8">
    <w:nsid w:val="00000009"/>
    <w:multiLevelType w:val="multilevel"/>
    <w:tmpl w:val="00000009"/>
    <w:name w:val="WW8Num1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9">
    <w:nsid w:val="0000000A"/>
    <w:multiLevelType w:val="multilevel"/>
    <w:tmpl w:val="0000000A"/>
    <w:name w:val="WW8Num1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0">
    <w:nsid w:val="0000000B"/>
    <w:multiLevelType w:val="multilevel"/>
    <w:tmpl w:val="0000000B"/>
    <w:name w:val="WW8Num1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1">
    <w:nsid w:val="0000000D"/>
    <w:multiLevelType w:val="multilevel"/>
    <w:tmpl w:val="0000000D"/>
    <w:name w:val="WW8Num14"/>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2">
    <w:nsid w:val="0000000E"/>
    <w:multiLevelType w:val="multilevel"/>
    <w:tmpl w:val="0000000E"/>
    <w:name w:val="WW8Num15"/>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3">
    <w:nsid w:val="0000000F"/>
    <w:multiLevelType w:val="multilevel"/>
    <w:tmpl w:val="0000000F"/>
    <w:name w:val="WW8Num1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4">
    <w:nsid w:val="00000010"/>
    <w:multiLevelType w:val="multilevel"/>
    <w:tmpl w:val="00000010"/>
    <w:name w:val="WW8Num17"/>
    <w:lvl w:ilvl="0">
      <w:start w:val="1"/>
      <w:numFmt w:val="lowerLetter"/>
      <w:suff w:val="nothing"/>
      <w:lvlText w:val="%1."/>
      <w:lvlJc w:val="left"/>
      <w:rPr>
        <w:rFonts w:cs="Times New Roman"/>
      </w:rPr>
    </w:lvl>
    <w:lvl w:ilvl="1">
      <w:start w:val="4"/>
      <w:numFmt w:val="decim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5">
    <w:nsid w:val="00000011"/>
    <w:multiLevelType w:val="multilevel"/>
    <w:tmpl w:val="00000011"/>
    <w:name w:val="WW8Num1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6">
    <w:nsid w:val="00000012"/>
    <w:multiLevelType w:val="multilevel"/>
    <w:tmpl w:val="AF84EF40"/>
    <w:name w:val="WW8Num19"/>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7">
    <w:nsid w:val="00000013"/>
    <w:multiLevelType w:val="multilevel"/>
    <w:tmpl w:val="00000013"/>
    <w:name w:val="WW8Num2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8">
    <w:nsid w:val="00000014"/>
    <w:multiLevelType w:val="multilevel"/>
    <w:tmpl w:val="00000014"/>
    <w:name w:val="WW8Num2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9">
    <w:nsid w:val="00000015"/>
    <w:multiLevelType w:val="multilevel"/>
    <w:tmpl w:val="00000015"/>
    <w:name w:val="WW8Num2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0">
    <w:nsid w:val="00000016"/>
    <w:multiLevelType w:val="multilevel"/>
    <w:tmpl w:val="00000016"/>
    <w:name w:val="WW8Num23"/>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nsid w:val="00000017"/>
    <w:multiLevelType w:val="multilevel"/>
    <w:tmpl w:val="00000017"/>
    <w:name w:val="WW8Num2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2">
    <w:nsid w:val="00000018"/>
    <w:multiLevelType w:val="multilevel"/>
    <w:tmpl w:val="00000018"/>
    <w:name w:val="WW8Num25"/>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3">
    <w:nsid w:val="00000019"/>
    <w:multiLevelType w:val="multilevel"/>
    <w:tmpl w:val="00000019"/>
    <w:name w:val="WW8Num2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4">
    <w:nsid w:val="0000001A"/>
    <w:multiLevelType w:val="multilevel"/>
    <w:tmpl w:val="0000001A"/>
    <w:name w:val="WW8Num2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5">
    <w:nsid w:val="0000001B"/>
    <w:multiLevelType w:val="multilevel"/>
    <w:tmpl w:val="0000001B"/>
    <w:name w:val="WW8Num2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6">
    <w:nsid w:val="0000001C"/>
    <w:multiLevelType w:val="multilevel"/>
    <w:tmpl w:val="0000001C"/>
    <w:name w:val="WW8Num29"/>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7">
    <w:nsid w:val="0000001D"/>
    <w:multiLevelType w:val="multilevel"/>
    <w:tmpl w:val="0000001D"/>
    <w:name w:val="WW8Num30"/>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8">
    <w:nsid w:val="0000001E"/>
    <w:multiLevelType w:val="multilevel"/>
    <w:tmpl w:val="0000001E"/>
    <w:name w:val="WW8Num3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9">
    <w:nsid w:val="0000001F"/>
    <w:multiLevelType w:val="multilevel"/>
    <w:tmpl w:val="0000001F"/>
    <w:name w:val="WW8Num3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0">
    <w:nsid w:val="00000020"/>
    <w:multiLevelType w:val="multilevel"/>
    <w:tmpl w:val="00000020"/>
    <w:name w:val="WW8Num3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1">
    <w:nsid w:val="00000021"/>
    <w:multiLevelType w:val="multilevel"/>
    <w:tmpl w:val="00000021"/>
    <w:name w:val="WW8Num34"/>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2">
    <w:nsid w:val="00000022"/>
    <w:multiLevelType w:val="multilevel"/>
    <w:tmpl w:val="00000022"/>
    <w:name w:val="WW8Num3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3">
    <w:nsid w:val="00000023"/>
    <w:multiLevelType w:val="multilevel"/>
    <w:tmpl w:val="00000023"/>
    <w:name w:val="WW8Num3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4">
    <w:nsid w:val="00000024"/>
    <w:multiLevelType w:val="multilevel"/>
    <w:tmpl w:val="00000024"/>
    <w:name w:val="WW8Num3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5">
    <w:nsid w:val="00000025"/>
    <w:multiLevelType w:val="multilevel"/>
    <w:tmpl w:val="00000025"/>
    <w:name w:val="WW8Num3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6">
    <w:nsid w:val="00000026"/>
    <w:multiLevelType w:val="multilevel"/>
    <w:tmpl w:val="00000026"/>
    <w:name w:val="WW8Num39"/>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7">
    <w:nsid w:val="00000027"/>
    <w:multiLevelType w:val="multilevel"/>
    <w:tmpl w:val="00000027"/>
    <w:name w:val="WW8Num4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8">
    <w:nsid w:val="00000028"/>
    <w:multiLevelType w:val="multilevel"/>
    <w:tmpl w:val="00000028"/>
    <w:name w:val="WW8Num41"/>
    <w:lvl w:ilvl="0">
      <w:start w:val="1"/>
      <w:numFmt w:val="bullet"/>
      <w:suff w:val="nothing"/>
      <w:lvlText w:val="o"/>
      <w:lvlJc w:val="left"/>
      <w:rPr>
        <w:rFonts w:ascii="Courier New" w:hAnsi="Courier New"/>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9">
    <w:nsid w:val="00000029"/>
    <w:multiLevelType w:val="multilevel"/>
    <w:tmpl w:val="00000029"/>
    <w:name w:val="WW8Num4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0">
    <w:nsid w:val="0000002A"/>
    <w:multiLevelType w:val="multilevel"/>
    <w:tmpl w:val="0000002A"/>
    <w:name w:val="WW8Num4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1">
    <w:nsid w:val="0000002B"/>
    <w:multiLevelType w:val="multilevel"/>
    <w:tmpl w:val="0000002B"/>
    <w:name w:val="WW8Num4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2">
    <w:nsid w:val="0000002C"/>
    <w:multiLevelType w:val="multilevel"/>
    <w:tmpl w:val="0000002C"/>
    <w:name w:val="WW8Num4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3">
    <w:nsid w:val="0000002D"/>
    <w:multiLevelType w:val="multilevel"/>
    <w:tmpl w:val="0000002D"/>
    <w:name w:val="WW8Num4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4">
    <w:nsid w:val="0000002E"/>
    <w:multiLevelType w:val="multilevel"/>
    <w:tmpl w:val="0000002E"/>
    <w:name w:val="WW8Num4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5">
    <w:nsid w:val="0000002F"/>
    <w:multiLevelType w:val="multilevel"/>
    <w:tmpl w:val="0000002F"/>
    <w:name w:val="WW8Num4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6">
    <w:nsid w:val="00000030"/>
    <w:multiLevelType w:val="multilevel"/>
    <w:tmpl w:val="00000030"/>
    <w:name w:val="WW8Num49"/>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7">
    <w:nsid w:val="00000031"/>
    <w:multiLevelType w:val="multilevel"/>
    <w:tmpl w:val="00000031"/>
    <w:name w:val="WW8Num5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8">
    <w:nsid w:val="00000032"/>
    <w:multiLevelType w:val="multilevel"/>
    <w:tmpl w:val="00000032"/>
    <w:name w:val="WW8Num5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9">
    <w:nsid w:val="00000033"/>
    <w:multiLevelType w:val="multilevel"/>
    <w:tmpl w:val="00000033"/>
    <w:name w:val="WW8Num5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0">
    <w:nsid w:val="00000034"/>
    <w:multiLevelType w:val="multilevel"/>
    <w:tmpl w:val="00000034"/>
    <w:name w:val="WW8Num5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1">
    <w:nsid w:val="00000035"/>
    <w:multiLevelType w:val="multilevel"/>
    <w:tmpl w:val="00000035"/>
    <w:name w:val="WW8Num54"/>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2">
    <w:nsid w:val="00000036"/>
    <w:multiLevelType w:val="multilevel"/>
    <w:tmpl w:val="00000036"/>
    <w:name w:val="WW8Num5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3">
    <w:nsid w:val="00000037"/>
    <w:multiLevelType w:val="multilevel"/>
    <w:tmpl w:val="00000037"/>
    <w:name w:val="WW8Num5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4">
    <w:nsid w:val="00000084"/>
    <w:multiLevelType w:val="singleLevel"/>
    <w:tmpl w:val="00000084"/>
    <w:name w:val="WW8Num223"/>
    <w:lvl w:ilvl="0">
      <w:start w:val="1"/>
      <w:numFmt w:val="decimal"/>
      <w:lvlText w:val="%1."/>
      <w:lvlJc w:val="left"/>
      <w:pPr>
        <w:tabs>
          <w:tab w:val="num" w:pos="720"/>
        </w:tabs>
        <w:ind w:left="720" w:hanging="360"/>
      </w:pPr>
      <w:rPr>
        <w:rFonts w:cs="Times New Roman"/>
      </w:rPr>
    </w:lvl>
  </w:abstractNum>
  <w:abstractNum w:abstractNumId="55">
    <w:nsid w:val="008B0C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017521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01E90004"/>
    <w:multiLevelType w:val="singleLevel"/>
    <w:tmpl w:val="0C0A0005"/>
    <w:name w:val="WW8Num1022222222222222222"/>
    <w:lvl w:ilvl="0">
      <w:start w:val="1"/>
      <w:numFmt w:val="bullet"/>
      <w:lvlText w:val=""/>
      <w:lvlJc w:val="left"/>
      <w:pPr>
        <w:tabs>
          <w:tab w:val="num" w:pos="360"/>
        </w:tabs>
        <w:ind w:left="360" w:hanging="360"/>
      </w:pPr>
      <w:rPr>
        <w:rFonts w:ascii="Wingdings" w:hAnsi="Wingdings" w:hint="default"/>
      </w:rPr>
    </w:lvl>
  </w:abstractNum>
  <w:abstractNum w:abstractNumId="58">
    <w:nsid w:val="02EC59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04B2558A"/>
    <w:multiLevelType w:val="singleLevel"/>
    <w:tmpl w:val="0C0A0005"/>
    <w:name w:val="WW8Num102222222222"/>
    <w:lvl w:ilvl="0">
      <w:start w:val="1"/>
      <w:numFmt w:val="bullet"/>
      <w:lvlText w:val=""/>
      <w:lvlJc w:val="left"/>
      <w:pPr>
        <w:tabs>
          <w:tab w:val="num" w:pos="360"/>
        </w:tabs>
        <w:ind w:left="360" w:hanging="360"/>
      </w:pPr>
      <w:rPr>
        <w:rFonts w:ascii="Wingdings" w:hAnsi="Wingdings" w:hint="default"/>
      </w:rPr>
    </w:lvl>
  </w:abstractNum>
  <w:abstractNum w:abstractNumId="60">
    <w:nsid w:val="05750A05"/>
    <w:multiLevelType w:val="hybridMultilevel"/>
    <w:tmpl w:val="CF964258"/>
    <w:name w:val="WW8Num192"/>
    <w:lvl w:ilvl="0" w:tplc="4606B5F4">
      <w:start w:val="1"/>
      <w:numFmt w:val="lowerLetter"/>
      <w:lvlText w:val="%1)"/>
      <w:lvlJc w:val="left"/>
      <w:pPr>
        <w:tabs>
          <w:tab w:val="num" w:pos="737"/>
        </w:tabs>
        <w:ind w:left="737" w:hanging="227"/>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B51A4502">
      <w:start w:val="3"/>
      <w:numFmt w:val="decimal"/>
      <w:lvlText w:val="%4."/>
      <w:lvlJc w:val="left"/>
      <w:pPr>
        <w:tabs>
          <w:tab w:val="num" w:pos="720"/>
        </w:tabs>
        <w:ind w:left="720" w:hanging="360"/>
      </w:pPr>
      <w:rPr>
        <w:rFonts w:cs="Times New Roman" w:hint="default"/>
        <w:b/>
        <w:sz w:val="20"/>
        <w:szCs w:val="20"/>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nsid w:val="05972A61"/>
    <w:multiLevelType w:val="multilevel"/>
    <w:tmpl w:val="7C7C042C"/>
    <w:name w:val="WW8Num210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06620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067734CC"/>
    <w:multiLevelType w:val="hybridMultilevel"/>
    <w:tmpl w:val="5BB24318"/>
    <w:lvl w:ilvl="0" w:tplc="FFFFFFFF">
      <w:start w:val="3"/>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082B0A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085E27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094852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097879FA"/>
    <w:multiLevelType w:val="hybridMultilevel"/>
    <w:tmpl w:val="E3C0D866"/>
    <w:lvl w:ilvl="0" w:tplc="E5CEAD92">
      <w:start w:val="2"/>
      <w:numFmt w:val="lowerLetter"/>
      <w:lvlText w:val="%1)"/>
      <w:lvlJc w:val="left"/>
      <w:pPr>
        <w:tabs>
          <w:tab w:val="num" w:pos="1080"/>
        </w:tabs>
        <w:ind w:left="1080" w:hanging="360"/>
      </w:pPr>
      <w:rPr>
        <w:rFonts w:cs="Times New Roman" w:hint="default"/>
      </w:rPr>
    </w:lvl>
    <w:lvl w:ilvl="1" w:tplc="DC646696">
      <w:start w:val="1"/>
      <w:numFmt w:val="decimal"/>
      <w:lvlText w:val="%2)"/>
      <w:lvlJc w:val="left"/>
      <w:pPr>
        <w:tabs>
          <w:tab w:val="num" w:pos="1800"/>
        </w:tabs>
        <w:ind w:left="1800" w:hanging="360"/>
      </w:pPr>
      <w:rPr>
        <w:rFonts w:cs="Times New Roman" w:hint="default"/>
      </w:rPr>
    </w:lvl>
    <w:lvl w:ilvl="2" w:tplc="E3E42608">
      <w:start w:val="1"/>
      <w:numFmt w:val="lowerLetter"/>
      <w:lvlText w:val="%3)"/>
      <w:lvlJc w:val="left"/>
      <w:pPr>
        <w:tabs>
          <w:tab w:val="num" w:pos="2700"/>
        </w:tabs>
        <w:ind w:left="2700" w:hanging="360"/>
      </w:pPr>
      <w:rPr>
        <w:rFonts w:cs="Times New Roman" w:hint="default"/>
        <w:b w:val="0"/>
      </w:rPr>
    </w:lvl>
    <w:lvl w:ilvl="3" w:tplc="080A000F" w:tentative="1">
      <w:start w:val="1"/>
      <w:numFmt w:val="decimal"/>
      <w:lvlText w:val="%4."/>
      <w:lvlJc w:val="left"/>
      <w:pPr>
        <w:tabs>
          <w:tab w:val="num" w:pos="3240"/>
        </w:tabs>
        <w:ind w:left="3240" w:hanging="360"/>
      </w:pPr>
      <w:rPr>
        <w:rFonts w:cs="Times New Roman"/>
      </w:rPr>
    </w:lvl>
    <w:lvl w:ilvl="4" w:tplc="080A0019" w:tentative="1">
      <w:start w:val="1"/>
      <w:numFmt w:val="lowerLetter"/>
      <w:lvlText w:val="%5."/>
      <w:lvlJc w:val="left"/>
      <w:pPr>
        <w:tabs>
          <w:tab w:val="num" w:pos="3960"/>
        </w:tabs>
        <w:ind w:left="3960" w:hanging="360"/>
      </w:pPr>
      <w:rPr>
        <w:rFonts w:cs="Times New Roman"/>
      </w:rPr>
    </w:lvl>
    <w:lvl w:ilvl="5" w:tplc="080A001B" w:tentative="1">
      <w:start w:val="1"/>
      <w:numFmt w:val="lowerRoman"/>
      <w:lvlText w:val="%6."/>
      <w:lvlJc w:val="right"/>
      <w:pPr>
        <w:tabs>
          <w:tab w:val="num" w:pos="4680"/>
        </w:tabs>
        <w:ind w:left="4680" w:hanging="180"/>
      </w:pPr>
      <w:rPr>
        <w:rFonts w:cs="Times New Roman"/>
      </w:rPr>
    </w:lvl>
    <w:lvl w:ilvl="6" w:tplc="080A000F" w:tentative="1">
      <w:start w:val="1"/>
      <w:numFmt w:val="decimal"/>
      <w:lvlText w:val="%7."/>
      <w:lvlJc w:val="left"/>
      <w:pPr>
        <w:tabs>
          <w:tab w:val="num" w:pos="5400"/>
        </w:tabs>
        <w:ind w:left="5400" w:hanging="360"/>
      </w:pPr>
      <w:rPr>
        <w:rFonts w:cs="Times New Roman"/>
      </w:rPr>
    </w:lvl>
    <w:lvl w:ilvl="7" w:tplc="080A0019" w:tentative="1">
      <w:start w:val="1"/>
      <w:numFmt w:val="lowerLetter"/>
      <w:lvlText w:val="%8."/>
      <w:lvlJc w:val="left"/>
      <w:pPr>
        <w:tabs>
          <w:tab w:val="num" w:pos="6120"/>
        </w:tabs>
        <w:ind w:left="6120" w:hanging="360"/>
      </w:pPr>
      <w:rPr>
        <w:rFonts w:cs="Times New Roman"/>
      </w:rPr>
    </w:lvl>
    <w:lvl w:ilvl="8" w:tplc="080A001B" w:tentative="1">
      <w:start w:val="1"/>
      <w:numFmt w:val="lowerRoman"/>
      <w:lvlText w:val="%9."/>
      <w:lvlJc w:val="right"/>
      <w:pPr>
        <w:tabs>
          <w:tab w:val="num" w:pos="6840"/>
        </w:tabs>
        <w:ind w:left="6840" w:hanging="180"/>
      </w:pPr>
      <w:rPr>
        <w:rFonts w:cs="Times New Roman"/>
      </w:rPr>
    </w:lvl>
  </w:abstractNum>
  <w:abstractNum w:abstractNumId="68">
    <w:nsid w:val="09BB6DE0"/>
    <w:multiLevelType w:val="hybridMultilevel"/>
    <w:tmpl w:val="0B700DE0"/>
    <w:lvl w:ilvl="0" w:tplc="41C0F192">
      <w:start w:val="1"/>
      <w:numFmt w:val="lowerLetter"/>
      <w:lvlText w:val="%1)"/>
      <w:lvlJc w:val="left"/>
      <w:pPr>
        <w:tabs>
          <w:tab w:val="num" w:pos="2700"/>
        </w:tabs>
        <w:ind w:left="270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0A581370"/>
    <w:multiLevelType w:val="hybridMultilevel"/>
    <w:tmpl w:val="FB048A36"/>
    <w:name w:val="WW8Num642"/>
    <w:lvl w:ilvl="0" w:tplc="7A42A1A4">
      <w:start w:val="1"/>
      <w:numFmt w:val="upperRoman"/>
      <w:lvlText w:val="%1."/>
      <w:lvlJc w:val="right"/>
      <w:pPr>
        <w:tabs>
          <w:tab w:val="num" w:pos="360"/>
        </w:tabs>
        <w:ind w:left="360" w:hanging="180"/>
      </w:pPr>
      <w:rPr>
        <w:rFonts w:cs="Times New Roman" w:hint="default"/>
        <w:b/>
      </w:rPr>
    </w:lvl>
    <w:lvl w:ilvl="1" w:tplc="ACF25D14">
      <w:start w:val="1"/>
      <w:numFmt w:val="lowerLetter"/>
      <w:lvlText w:val="%2."/>
      <w:lvlJc w:val="left"/>
      <w:pPr>
        <w:tabs>
          <w:tab w:val="num" w:pos="1620"/>
        </w:tabs>
        <w:ind w:left="1620" w:hanging="360"/>
      </w:pPr>
      <w:rPr>
        <w:rFonts w:cs="Times New Roman"/>
        <w:b/>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70">
    <w:nsid w:val="0B004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nsid w:val="0B625D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nsid w:val="0B6E20DA"/>
    <w:multiLevelType w:val="hybridMultilevel"/>
    <w:tmpl w:val="08AAD12E"/>
    <w:name w:val="WW8Num111"/>
    <w:lvl w:ilvl="0" w:tplc="55FE5F00">
      <w:start w:val="1"/>
      <w:numFmt w:val="upperLetter"/>
      <w:lvlRestart w:val="0"/>
      <w:lvlText w:val="%1)"/>
      <w:lvlJc w:val="left"/>
      <w:pPr>
        <w:tabs>
          <w:tab w:val="num" w:pos="720"/>
        </w:tabs>
        <w:ind w:left="720" w:hanging="363"/>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3">
    <w:nsid w:val="0B8059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nsid w:val="0D371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nsid w:val="0F420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nsid w:val="0F4C0C08"/>
    <w:multiLevelType w:val="hybridMultilevel"/>
    <w:tmpl w:val="7B4A4B3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100F3256"/>
    <w:multiLevelType w:val="multilevel"/>
    <w:tmpl w:val="7132FD4C"/>
    <w:lvl w:ilvl="0">
      <w:start w:val="3"/>
      <w:numFmt w:val="decimal"/>
      <w:lvlText w:val="%1"/>
      <w:legacy w:legacy="1" w:legacySpace="120" w:legacyIndent="360"/>
      <w:lvlJc w:val="left"/>
      <w:pPr>
        <w:ind w:left="360" w:hanging="360"/>
      </w:pPr>
      <w:rPr>
        <w:rFonts w:cs="Times New Roman"/>
      </w:rPr>
    </w:lvl>
    <w:lvl w:ilvl="1">
      <w:start w:val="1"/>
      <w:numFmt w:val="decimal"/>
      <w:lvlText w:val="%1.%2"/>
      <w:legacy w:legacy="1" w:legacySpace="120" w:legacyIndent="360"/>
      <w:lvlJc w:val="left"/>
      <w:pPr>
        <w:ind w:left="720" w:hanging="360"/>
      </w:pPr>
      <w:rPr>
        <w:rFonts w:cs="Times New Roman"/>
      </w:rPr>
    </w:lvl>
    <w:lvl w:ilvl="2">
      <w:start w:val="1"/>
      <w:numFmt w:val="decimal"/>
      <w:lvlText w:val="%1.%2.%3"/>
      <w:legacy w:legacy="1" w:legacySpace="120" w:legacyIndent="720"/>
      <w:lvlJc w:val="left"/>
      <w:pPr>
        <w:ind w:left="1440" w:hanging="720"/>
      </w:pPr>
      <w:rPr>
        <w:rFonts w:cs="Times New Roman"/>
      </w:rPr>
    </w:lvl>
    <w:lvl w:ilvl="3">
      <w:start w:val="1"/>
      <w:numFmt w:val="decimal"/>
      <w:lvlText w:val="%1.%2.%3.%4"/>
      <w:legacy w:legacy="1" w:legacySpace="120" w:legacyIndent="720"/>
      <w:lvlJc w:val="left"/>
      <w:pPr>
        <w:ind w:left="2160" w:hanging="720"/>
      </w:pPr>
      <w:rPr>
        <w:rFonts w:cs="Times New Roman"/>
      </w:rPr>
    </w:lvl>
    <w:lvl w:ilvl="4">
      <w:start w:val="1"/>
      <w:numFmt w:val="decimal"/>
      <w:lvlText w:val="%1.%2.%3.%4.%5"/>
      <w:legacy w:legacy="1" w:legacySpace="120" w:legacyIndent="720"/>
      <w:lvlJc w:val="left"/>
      <w:pPr>
        <w:ind w:left="2880" w:hanging="720"/>
      </w:pPr>
      <w:rPr>
        <w:rFonts w:cs="Times New Roman"/>
      </w:rPr>
    </w:lvl>
    <w:lvl w:ilvl="5">
      <w:start w:val="1"/>
      <w:numFmt w:val="decimal"/>
      <w:lvlText w:val="%1.%2.%3.%4.%5.%6"/>
      <w:legacy w:legacy="1" w:legacySpace="120" w:legacyIndent="1080"/>
      <w:lvlJc w:val="left"/>
      <w:pPr>
        <w:ind w:left="3960" w:hanging="1080"/>
      </w:pPr>
      <w:rPr>
        <w:rFonts w:cs="Times New Roman"/>
      </w:rPr>
    </w:lvl>
    <w:lvl w:ilvl="6">
      <w:start w:val="1"/>
      <w:numFmt w:val="decimal"/>
      <w:lvlText w:val="%1.%2.%3.%4.%5.%6.%7"/>
      <w:legacy w:legacy="1" w:legacySpace="120" w:legacyIndent="1080"/>
      <w:lvlJc w:val="left"/>
      <w:pPr>
        <w:ind w:left="5040" w:hanging="1080"/>
      </w:pPr>
      <w:rPr>
        <w:rFonts w:cs="Times New Roman"/>
      </w:rPr>
    </w:lvl>
    <w:lvl w:ilvl="7">
      <w:start w:val="1"/>
      <w:numFmt w:val="decimal"/>
      <w:lvlText w:val="%1.%2.%3.%4.%5.%6.%7.%8"/>
      <w:legacy w:legacy="1" w:legacySpace="120" w:legacyIndent="1440"/>
      <w:lvlJc w:val="left"/>
      <w:pPr>
        <w:ind w:left="6480" w:hanging="1440"/>
      </w:pPr>
      <w:rPr>
        <w:rFonts w:cs="Times New Roman"/>
      </w:rPr>
    </w:lvl>
    <w:lvl w:ilvl="8">
      <w:start w:val="1"/>
      <w:numFmt w:val="decimal"/>
      <w:lvlText w:val="%1.%2.%3.%4.%5.%6.%7.%8.%9"/>
      <w:legacy w:legacy="1" w:legacySpace="120" w:legacyIndent="1440"/>
      <w:lvlJc w:val="left"/>
      <w:pPr>
        <w:ind w:left="7920" w:hanging="1440"/>
      </w:pPr>
      <w:rPr>
        <w:rFonts w:cs="Times New Roman"/>
      </w:rPr>
    </w:lvl>
  </w:abstractNum>
  <w:abstractNum w:abstractNumId="78">
    <w:nsid w:val="10292F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9">
    <w:nsid w:val="103D2FC8"/>
    <w:multiLevelType w:val="hybridMultilevel"/>
    <w:tmpl w:val="9BDE3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110B75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113C6BD8"/>
    <w:multiLevelType w:val="singleLevel"/>
    <w:tmpl w:val="819E245C"/>
    <w:lvl w:ilvl="0">
      <w:start w:val="1"/>
      <w:numFmt w:val="bullet"/>
      <w:lvlText w:val=""/>
      <w:lvlJc w:val="left"/>
      <w:pPr>
        <w:tabs>
          <w:tab w:val="num" w:pos="360"/>
        </w:tabs>
        <w:ind w:left="360" w:hanging="360"/>
      </w:pPr>
      <w:rPr>
        <w:rFonts w:ascii="Symbol" w:hAnsi="Symbol" w:hint="default"/>
      </w:rPr>
    </w:lvl>
  </w:abstractNum>
  <w:abstractNum w:abstractNumId="82">
    <w:nsid w:val="11B63358"/>
    <w:multiLevelType w:val="hybridMultilevel"/>
    <w:tmpl w:val="533C9490"/>
    <w:lvl w:ilvl="0" w:tplc="EB5EF426">
      <w:start w:val="1"/>
      <w:numFmt w:val="lowerLetter"/>
      <w:lvlText w:val="%1)"/>
      <w:lvlJc w:val="left"/>
      <w:pPr>
        <w:tabs>
          <w:tab w:val="num" w:pos="454"/>
        </w:tabs>
        <w:ind w:left="454" w:hanging="454"/>
      </w:pPr>
      <w:rPr>
        <w:rFonts w:cs="Times New Roman" w:hint="default"/>
        <w:b/>
        <w:i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11E372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4">
    <w:nsid w:val="11F35471"/>
    <w:multiLevelType w:val="hybridMultilevel"/>
    <w:tmpl w:val="D8C0B528"/>
    <w:lvl w:ilvl="0" w:tplc="FFFFFFFF">
      <w:start w:val="1"/>
      <w:numFmt w:val="upperLetter"/>
      <w:lvlText w:val="%1)"/>
      <w:lvlJc w:val="left"/>
      <w:pPr>
        <w:tabs>
          <w:tab w:val="num" w:pos="1531"/>
        </w:tabs>
        <w:ind w:left="1531" w:hanging="680"/>
      </w:pPr>
      <w:rPr>
        <w:rFonts w:cs="Times New Roman" w:hint="default"/>
      </w:rPr>
    </w:lvl>
    <w:lvl w:ilvl="1" w:tplc="FFFFFFFF">
      <w:start w:val="4"/>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13FD14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nsid w:val="154F1C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16961C0C"/>
    <w:multiLevelType w:val="hybridMultilevel"/>
    <w:tmpl w:val="43D24FB2"/>
    <w:name w:val="WW8Num19323322"/>
    <w:lvl w:ilvl="0" w:tplc="062AB43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8">
    <w:nsid w:val="170A1CC0"/>
    <w:multiLevelType w:val="singleLevel"/>
    <w:tmpl w:val="0C0A0005"/>
    <w:name w:val="WW8Num10222222"/>
    <w:lvl w:ilvl="0">
      <w:start w:val="1"/>
      <w:numFmt w:val="bullet"/>
      <w:lvlText w:val=""/>
      <w:lvlJc w:val="left"/>
      <w:pPr>
        <w:tabs>
          <w:tab w:val="num" w:pos="360"/>
        </w:tabs>
        <w:ind w:left="360" w:hanging="360"/>
      </w:pPr>
      <w:rPr>
        <w:rFonts w:ascii="Wingdings" w:hAnsi="Wingdings" w:hint="default"/>
      </w:rPr>
    </w:lvl>
  </w:abstractNum>
  <w:abstractNum w:abstractNumId="89">
    <w:nsid w:val="17E146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nsid w:val="18715ACA"/>
    <w:multiLevelType w:val="singleLevel"/>
    <w:tmpl w:val="0C0A0005"/>
    <w:name w:val="WW8Num10222222222222"/>
    <w:lvl w:ilvl="0">
      <w:start w:val="1"/>
      <w:numFmt w:val="bullet"/>
      <w:lvlText w:val=""/>
      <w:lvlJc w:val="left"/>
      <w:pPr>
        <w:tabs>
          <w:tab w:val="num" w:pos="360"/>
        </w:tabs>
        <w:ind w:left="360" w:hanging="360"/>
      </w:pPr>
      <w:rPr>
        <w:rFonts w:ascii="Wingdings" w:hAnsi="Wingdings" w:hint="default"/>
      </w:rPr>
    </w:lvl>
  </w:abstractNum>
  <w:abstractNum w:abstractNumId="91">
    <w:nsid w:val="189D7D3E"/>
    <w:multiLevelType w:val="hybridMultilevel"/>
    <w:tmpl w:val="1B9EC272"/>
    <w:lvl w:ilvl="0" w:tplc="98C42414">
      <w:start w:val="1"/>
      <w:numFmt w:val="upperRoman"/>
      <w:lvlText w:val="%1."/>
      <w:lvlJc w:val="left"/>
      <w:pPr>
        <w:tabs>
          <w:tab w:val="num" w:pos="3371"/>
        </w:tabs>
        <w:ind w:left="3011" w:hanging="360"/>
      </w:pPr>
      <w:rPr>
        <w:rFonts w:cs="Times New Roman" w:hint="default"/>
      </w:rPr>
    </w:lvl>
    <w:lvl w:ilvl="1" w:tplc="275E8326">
      <w:start w:val="1"/>
      <w:numFmt w:val="lowerLetter"/>
      <w:lvlText w:val="%2)"/>
      <w:lvlJc w:val="left"/>
      <w:pPr>
        <w:tabs>
          <w:tab w:val="num" w:pos="3240"/>
        </w:tabs>
        <w:ind w:left="3240" w:hanging="360"/>
      </w:pPr>
      <w:rPr>
        <w:rFonts w:cs="Times New Roman" w:hint="default"/>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92">
    <w:nsid w:val="191168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nsid w:val="1A6C68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1A8B6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5">
    <w:nsid w:val="1AAB473B"/>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96">
    <w:nsid w:val="1B0E2853"/>
    <w:multiLevelType w:val="hybridMultilevel"/>
    <w:tmpl w:val="67F0D4C2"/>
    <w:lvl w:ilvl="0" w:tplc="90AA5902">
      <w:start w:val="1"/>
      <w:numFmt w:val="bullet"/>
      <w:lvlText w:val=""/>
      <w:lvlPicBulletId w:val="0"/>
      <w:lvlJc w:val="left"/>
      <w:pPr>
        <w:tabs>
          <w:tab w:val="num" w:pos="610"/>
        </w:tabs>
        <w:ind w:left="610" w:hanging="283"/>
      </w:pPr>
      <w:rPr>
        <w:rFonts w:ascii="Symbol" w:hAnsi="Symbol" w:hint="default"/>
        <w:color w:val="auto"/>
        <w:sz w:val="16"/>
      </w:rPr>
    </w:lvl>
    <w:lvl w:ilvl="1" w:tplc="0C0A0003" w:tentative="1">
      <w:start w:val="1"/>
      <w:numFmt w:val="bullet"/>
      <w:lvlText w:val="o"/>
      <w:lvlJc w:val="left"/>
      <w:pPr>
        <w:tabs>
          <w:tab w:val="num" w:pos="1370"/>
        </w:tabs>
        <w:ind w:left="1370" w:hanging="360"/>
      </w:pPr>
      <w:rPr>
        <w:rFonts w:ascii="Courier New" w:hAnsi="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97">
    <w:nsid w:val="1B4A23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nsid w:val="1B6930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9">
    <w:nsid w:val="1C4C52EE"/>
    <w:multiLevelType w:val="hybridMultilevel"/>
    <w:tmpl w:val="86BC796C"/>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68"/>
        </w:tabs>
        <w:ind w:left="1468" w:hanging="360"/>
      </w:pPr>
      <w:rPr>
        <w:rFonts w:cs="Times New Roman"/>
      </w:rPr>
    </w:lvl>
    <w:lvl w:ilvl="2" w:tplc="0C0A001B" w:tentative="1">
      <w:start w:val="1"/>
      <w:numFmt w:val="lowerRoman"/>
      <w:lvlText w:val="%3."/>
      <w:lvlJc w:val="right"/>
      <w:pPr>
        <w:tabs>
          <w:tab w:val="num" w:pos="2188"/>
        </w:tabs>
        <w:ind w:left="2188" w:hanging="180"/>
      </w:pPr>
      <w:rPr>
        <w:rFonts w:cs="Times New Roman"/>
      </w:rPr>
    </w:lvl>
    <w:lvl w:ilvl="3" w:tplc="0C0A000F" w:tentative="1">
      <w:start w:val="1"/>
      <w:numFmt w:val="decimal"/>
      <w:lvlText w:val="%4."/>
      <w:lvlJc w:val="left"/>
      <w:pPr>
        <w:tabs>
          <w:tab w:val="num" w:pos="2908"/>
        </w:tabs>
        <w:ind w:left="2908" w:hanging="360"/>
      </w:pPr>
      <w:rPr>
        <w:rFonts w:cs="Times New Roman"/>
      </w:rPr>
    </w:lvl>
    <w:lvl w:ilvl="4" w:tplc="0C0A0019" w:tentative="1">
      <w:start w:val="1"/>
      <w:numFmt w:val="lowerLetter"/>
      <w:lvlText w:val="%5."/>
      <w:lvlJc w:val="left"/>
      <w:pPr>
        <w:tabs>
          <w:tab w:val="num" w:pos="3628"/>
        </w:tabs>
        <w:ind w:left="3628" w:hanging="360"/>
      </w:pPr>
      <w:rPr>
        <w:rFonts w:cs="Times New Roman"/>
      </w:rPr>
    </w:lvl>
    <w:lvl w:ilvl="5" w:tplc="0C0A001B" w:tentative="1">
      <w:start w:val="1"/>
      <w:numFmt w:val="lowerRoman"/>
      <w:lvlText w:val="%6."/>
      <w:lvlJc w:val="right"/>
      <w:pPr>
        <w:tabs>
          <w:tab w:val="num" w:pos="4348"/>
        </w:tabs>
        <w:ind w:left="4348" w:hanging="180"/>
      </w:pPr>
      <w:rPr>
        <w:rFonts w:cs="Times New Roman"/>
      </w:rPr>
    </w:lvl>
    <w:lvl w:ilvl="6" w:tplc="0C0A000F" w:tentative="1">
      <w:start w:val="1"/>
      <w:numFmt w:val="decimal"/>
      <w:lvlText w:val="%7."/>
      <w:lvlJc w:val="left"/>
      <w:pPr>
        <w:tabs>
          <w:tab w:val="num" w:pos="5068"/>
        </w:tabs>
        <w:ind w:left="5068" w:hanging="360"/>
      </w:pPr>
      <w:rPr>
        <w:rFonts w:cs="Times New Roman"/>
      </w:rPr>
    </w:lvl>
    <w:lvl w:ilvl="7" w:tplc="0C0A0019" w:tentative="1">
      <w:start w:val="1"/>
      <w:numFmt w:val="lowerLetter"/>
      <w:lvlText w:val="%8."/>
      <w:lvlJc w:val="left"/>
      <w:pPr>
        <w:tabs>
          <w:tab w:val="num" w:pos="5788"/>
        </w:tabs>
        <w:ind w:left="5788" w:hanging="360"/>
      </w:pPr>
      <w:rPr>
        <w:rFonts w:cs="Times New Roman"/>
      </w:rPr>
    </w:lvl>
    <w:lvl w:ilvl="8" w:tplc="0C0A001B" w:tentative="1">
      <w:start w:val="1"/>
      <w:numFmt w:val="lowerRoman"/>
      <w:lvlText w:val="%9."/>
      <w:lvlJc w:val="right"/>
      <w:pPr>
        <w:tabs>
          <w:tab w:val="num" w:pos="6508"/>
        </w:tabs>
        <w:ind w:left="6508" w:hanging="180"/>
      </w:pPr>
      <w:rPr>
        <w:rFonts w:cs="Times New Roman"/>
      </w:rPr>
    </w:lvl>
  </w:abstractNum>
  <w:abstractNum w:abstractNumId="100">
    <w:nsid w:val="1CFF07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1">
    <w:nsid w:val="1D2843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nsid w:val="1DE34985"/>
    <w:multiLevelType w:val="singleLevel"/>
    <w:tmpl w:val="819E245C"/>
    <w:lvl w:ilvl="0">
      <w:start w:val="1"/>
      <w:numFmt w:val="bullet"/>
      <w:lvlText w:val=""/>
      <w:lvlJc w:val="left"/>
      <w:pPr>
        <w:tabs>
          <w:tab w:val="num" w:pos="360"/>
        </w:tabs>
        <w:ind w:left="360" w:hanging="360"/>
      </w:pPr>
      <w:rPr>
        <w:rFonts w:ascii="Symbol" w:hAnsi="Symbol" w:hint="default"/>
      </w:rPr>
    </w:lvl>
  </w:abstractNum>
  <w:abstractNum w:abstractNumId="103">
    <w:nsid w:val="1DF8726C"/>
    <w:multiLevelType w:val="hybridMultilevel"/>
    <w:tmpl w:val="AE628CC4"/>
    <w:lvl w:ilvl="0" w:tplc="080A0001">
      <w:start w:val="1"/>
      <w:numFmt w:val="bullet"/>
      <w:lvlText w:val=""/>
      <w:lvlJc w:val="left"/>
      <w:pPr>
        <w:ind w:left="1061" w:hanging="360"/>
      </w:pPr>
      <w:rPr>
        <w:rFonts w:ascii="Symbol" w:hAnsi="Symbol" w:hint="default"/>
      </w:rPr>
    </w:lvl>
    <w:lvl w:ilvl="1" w:tplc="080A0003" w:tentative="1">
      <w:start w:val="1"/>
      <w:numFmt w:val="bullet"/>
      <w:lvlText w:val="o"/>
      <w:lvlJc w:val="left"/>
      <w:pPr>
        <w:ind w:left="1781" w:hanging="360"/>
      </w:pPr>
      <w:rPr>
        <w:rFonts w:ascii="Courier New" w:hAnsi="Courier New" w:hint="default"/>
      </w:rPr>
    </w:lvl>
    <w:lvl w:ilvl="2" w:tplc="080A0005" w:tentative="1">
      <w:start w:val="1"/>
      <w:numFmt w:val="bullet"/>
      <w:lvlText w:val=""/>
      <w:lvlJc w:val="left"/>
      <w:pPr>
        <w:ind w:left="2501" w:hanging="360"/>
      </w:pPr>
      <w:rPr>
        <w:rFonts w:ascii="Wingdings" w:hAnsi="Wingdings" w:hint="default"/>
      </w:rPr>
    </w:lvl>
    <w:lvl w:ilvl="3" w:tplc="080A0001" w:tentative="1">
      <w:start w:val="1"/>
      <w:numFmt w:val="bullet"/>
      <w:lvlText w:val=""/>
      <w:lvlJc w:val="left"/>
      <w:pPr>
        <w:ind w:left="3221" w:hanging="360"/>
      </w:pPr>
      <w:rPr>
        <w:rFonts w:ascii="Symbol" w:hAnsi="Symbol" w:hint="default"/>
      </w:rPr>
    </w:lvl>
    <w:lvl w:ilvl="4" w:tplc="080A0003" w:tentative="1">
      <w:start w:val="1"/>
      <w:numFmt w:val="bullet"/>
      <w:lvlText w:val="o"/>
      <w:lvlJc w:val="left"/>
      <w:pPr>
        <w:ind w:left="3941" w:hanging="360"/>
      </w:pPr>
      <w:rPr>
        <w:rFonts w:ascii="Courier New" w:hAnsi="Courier New" w:hint="default"/>
      </w:rPr>
    </w:lvl>
    <w:lvl w:ilvl="5" w:tplc="080A0005" w:tentative="1">
      <w:start w:val="1"/>
      <w:numFmt w:val="bullet"/>
      <w:lvlText w:val=""/>
      <w:lvlJc w:val="left"/>
      <w:pPr>
        <w:ind w:left="4661" w:hanging="360"/>
      </w:pPr>
      <w:rPr>
        <w:rFonts w:ascii="Wingdings" w:hAnsi="Wingdings" w:hint="default"/>
      </w:rPr>
    </w:lvl>
    <w:lvl w:ilvl="6" w:tplc="080A0001" w:tentative="1">
      <w:start w:val="1"/>
      <w:numFmt w:val="bullet"/>
      <w:lvlText w:val=""/>
      <w:lvlJc w:val="left"/>
      <w:pPr>
        <w:ind w:left="5381" w:hanging="360"/>
      </w:pPr>
      <w:rPr>
        <w:rFonts w:ascii="Symbol" w:hAnsi="Symbol" w:hint="default"/>
      </w:rPr>
    </w:lvl>
    <w:lvl w:ilvl="7" w:tplc="080A0003" w:tentative="1">
      <w:start w:val="1"/>
      <w:numFmt w:val="bullet"/>
      <w:lvlText w:val="o"/>
      <w:lvlJc w:val="left"/>
      <w:pPr>
        <w:ind w:left="6101" w:hanging="360"/>
      </w:pPr>
      <w:rPr>
        <w:rFonts w:ascii="Courier New" w:hAnsi="Courier New" w:hint="default"/>
      </w:rPr>
    </w:lvl>
    <w:lvl w:ilvl="8" w:tplc="080A0005" w:tentative="1">
      <w:start w:val="1"/>
      <w:numFmt w:val="bullet"/>
      <w:lvlText w:val=""/>
      <w:lvlJc w:val="left"/>
      <w:pPr>
        <w:ind w:left="6821" w:hanging="360"/>
      </w:pPr>
      <w:rPr>
        <w:rFonts w:ascii="Wingdings" w:hAnsi="Wingdings" w:hint="default"/>
      </w:rPr>
    </w:lvl>
  </w:abstractNum>
  <w:abstractNum w:abstractNumId="104">
    <w:nsid w:val="1FCB5B37"/>
    <w:multiLevelType w:val="singleLevel"/>
    <w:tmpl w:val="0C0A0005"/>
    <w:name w:val="WW8Num102222222"/>
    <w:lvl w:ilvl="0">
      <w:start w:val="1"/>
      <w:numFmt w:val="bullet"/>
      <w:lvlText w:val=""/>
      <w:lvlJc w:val="left"/>
      <w:pPr>
        <w:tabs>
          <w:tab w:val="num" w:pos="360"/>
        </w:tabs>
        <w:ind w:left="360" w:hanging="360"/>
      </w:pPr>
      <w:rPr>
        <w:rFonts w:ascii="Wingdings" w:hAnsi="Wingdings" w:hint="default"/>
      </w:rPr>
    </w:lvl>
  </w:abstractNum>
  <w:abstractNum w:abstractNumId="105">
    <w:nsid w:val="20AB78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nsid w:val="22652B45"/>
    <w:multiLevelType w:val="multilevel"/>
    <w:tmpl w:val="1E423E30"/>
    <w:name w:val="WW8Num193232"/>
    <w:lvl w:ilvl="0">
      <w:start w:val="1"/>
      <w:numFmt w:val="decimal"/>
      <w:lvlText w:val="%1."/>
      <w:lvlJc w:val="left"/>
      <w:pPr>
        <w:tabs>
          <w:tab w:val="num" w:pos="794"/>
        </w:tabs>
        <w:ind w:left="794" w:hanging="28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07">
    <w:nsid w:val="22AA14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nsid w:val="23193266"/>
    <w:multiLevelType w:val="singleLevel"/>
    <w:tmpl w:val="0C0A0005"/>
    <w:name w:val="WW8Num1022222222"/>
    <w:lvl w:ilvl="0">
      <w:start w:val="1"/>
      <w:numFmt w:val="bullet"/>
      <w:lvlText w:val=""/>
      <w:lvlJc w:val="left"/>
      <w:pPr>
        <w:tabs>
          <w:tab w:val="num" w:pos="360"/>
        </w:tabs>
        <w:ind w:left="360" w:hanging="360"/>
      </w:pPr>
      <w:rPr>
        <w:rFonts w:ascii="Wingdings" w:hAnsi="Wingdings" w:hint="default"/>
      </w:rPr>
    </w:lvl>
  </w:abstractNum>
  <w:abstractNum w:abstractNumId="109">
    <w:nsid w:val="239D6F00"/>
    <w:multiLevelType w:val="multilevel"/>
    <w:tmpl w:val="F170EDBC"/>
    <w:name w:val="WW8Num2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nsid w:val="24481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1">
    <w:nsid w:val="245221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2">
    <w:nsid w:val="24662450"/>
    <w:multiLevelType w:val="singleLevel"/>
    <w:tmpl w:val="0C0A0005"/>
    <w:name w:val="WW8Num102222"/>
    <w:lvl w:ilvl="0">
      <w:start w:val="1"/>
      <w:numFmt w:val="bullet"/>
      <w:lvlText w:val=""/>
      <w:lvlJc w:val="left"/>
      <w:pPr>
        <w:tabs>
          <w:tab w:val="num" w:pos="360"/>
        </w:tabs>
        <w:ind w:left="360" w:hanging="360"/>
      </w:pPr>
      <w:rPr>
        <w:rFonts w:ascii="Wingdings" w:hAnsi="Wingdings" w:hint="default"/>
      </w:rPr>
    </w:lvl>
  </w:abstractNum>
  <w:abstractNum w:abstractNumId="113">
    <w:nsid w:val="252418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4">
    <w:nsid w:val="25CB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5">
    <w:nsid w:val="270E04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6">
    <w:nsid w:val="275820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7">
    <w:nsid w:val="287540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8">
    <w:nsid w:val="29BE26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9">
    <w:nsid w:val="2A066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nsid w:val="2A19402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nsid w:val="2A6B14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2">
    <w:nsid w:val="2C6133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3">
    <w:nsid w:val="2C7257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4">
    <w:nsid w:val="2CC673D7"/>
    <w:multiLevelType w:val="hybridMultilevel"/>
    <w:tmpl w:val="A094F166"/>
    <w:name w:val="WW8Num19323323"/>
    <w:lvl w:ilvl="0" w:tplc="3D94E47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5">
    <w:nsid w:val="2D363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6">
    <w:nsid w:val="2EC02AF7"/>
    <w:multiLevelType w:val="hybridMultilevel"/>
    <w:tmpl w:val="EA36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nsid w:val="2EDC75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8">
    <w:nsid w:val="2F080D5B"/>
    <w:multiLevelType w:val="hybridMultilevel"/>
    <w:tmpl w:val="FB4E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nsid w:val="320643A8"/>
    <w:multiLevelType w:val="hybridMultilevel"/>
    <w:tmpl w:val="7902CF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0">
    <w:nsid w:val="32105BCE"/>
    <w:multiLevelType w:val="hybridMultilevel"/>
    <w:tmpl w:val="5E9C1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327274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2">
    <w:nsid w:val="332125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3">
    <w:nsid w:val="33AA48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4">
    <w:nsid w:val="341D7BE4"/>
    <w:multiLevelType w:val="singleLevel"/>
    <w:tmpl w:val="0C0A0005"/>
    <w:name w:val="WW8Num1022222222222222"/>
    <w:lvl w:ilvl="0">
      <w:start w:val="1"/>
      <w:numFmt w:val="bullet"/>
      <w:lvlText w:val=""/>
      <w:lvlJc w:val="left"/>
      <w:pPr>
        <w:tabs>
          <w:tab w:val="num" w:pos="360"/>
        </w:tabs>
        <w:ind w:left="360" w:hanging="360"/>
      </w:pPr>
      <w:rPr>
        <w:rFonts w:ascii="Wingdings" w:hAnsi="Wingdings" w:hint="default"/>
      </w:rPr>
    </w:lvl>
  </w:abstractNum>
  <w:abstractNum w:abstractNumId="135">
    <w:nsid w:val="348475F9"/>
    <w:multiLevelType w:val="hybridMultilevel"/>
    <w:tmpl w:val="247E4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6">
    <w:nsid w:val="34B9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7">
    <w:nsid w:val="34F679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8">
    <w:nsid w:val="353A2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9">
    <w:nsid w:val="35454A12"/>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0">
    <w:nsid w:val="35583B95"/>
    <w:multiLevelType w:val="multilevel"/>
    <w:tmpl w:val="7A5ECA32"/>
    <w:name w:val="WW8Num2102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1">
    <w:nsid w:val="35A416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2">
    <w:nsid w:val="37045138"/>
    <w:multiLevelType w:val="singleLevel"/>
    <w:tmpl w:val="0C0A0005"/>
    <w:name w:val="WW8Num10222"/>
    <w:lvl w:ilvl="0">
      <w:start w:val="1"/>
      <w:numFmt w:val="bullet"/>
      <w:lvlText w:val=""/>
      <w:lvlJc w:val="left"/>
      <w:pPr>
        <w:tabs>
          <w:tab w:val="num" w:pos="360"/>
        </w:tabs>
        <w:ind w:left="360" w:hanging="360"/>
      </w:pPr>
      <w:rPr>
        <w:rFonts w:ascii="Wingdings" w:hAnsi="Wingdings" w:hint="default"/>
      </w:rPr>
    </w:lvl>
  </w:abstractNum>
  <w:abstractNum w:abstractNumId="143">
    <w:nsid w:val="37545A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4">
    <w:nsid w:val="375F07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5">
    <w:nsid w:val="378A73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6">
    <w:nsid w:val="3B097AF0"/>
    <w:multiLevelType w:val="multilevel"/>
    <w:tmpl w:val="96629BD4"/>
    <w:name w:val="WW8Num193222"/>
    <w:lvl w:ilvl="0">
      <w:start w:val="1"/>
      <w:numFmt w:val="upperLetter"/>
      <w:lvlText w:val="%1)"/>
      <w:lvlJc w:val="left"/>
      <w:pPr>
        <w:tabs>
          <w:tab w:val="num" w:pos="907"/>
        </w:tabs>
        <w:ind w:left="907" w:hanging="39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47">
    <w:nsid w:val="3B4C12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8">
    <w:nsid w:val="3BC537B6"/>
    <w:multiLevelType w:val="hybridMultilevel"/>
    <w:tmpl w:val="A9A0E4EC"/>
    <w:lvl w:ilvl="0" w:tplc="B22CC994">
      <w:start w:val="1"/>
      <w:numFmt w:val="bullet"/>
      <w:lvlText w:val=""/>
      <w:lvlJc w:val="left"/>
      <w:pPr>
        <w:tabs>
          <w:tab w:val="num" w:pos="720"/>
        </w:tabs>
        <w:ind w:left="720" w:hanging="360"/>
      </w:pPr>
      <w:rPr>
        <w:rFonts w:ascii="Wingdings" w:hAnsi="Wingdings" w:hint="default"/>
        <w:effect w:val="none"/>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9">
    <w:nsid w:val="3C7F0E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0">
    <w:nsid w:val="3CE13C3F"/>
    <w:multiLevelType w:val="singleLevel"/>
    <w:tmpl w:val="0C0A0005"/>
    <w:name w:val="WW8Num102"/>
    <w:lvl w:ilvl="0">
      <w:start w:val="1"/>
      <w:numFmt w:val="bullet"/>
      <w:lvlText w:val=""/>
      <w:lvlJc w:val="left"/>
      <w:pPr>
        <w:tabs>
          <w:tab w:val="num" w:pos="360"/>
        </w:tabs>
        <w:ind w:left="360" w:hanging="360"/>
      </w:pPr>
      <w:rPr>
        <w:rFonts w:ascii="Wingdings" w:hAnsi="Wingdings" w:hint="default"/>
      </w:rPr>
    </w:lvl>
  </w:abstractNum>
  <w:abstractNum w:abstractNumId="151">
    <w:nsid w:val="3D663F69"/>
    <w:multiLevelType w:val="hybridMultilevel"/>
    <w:tmpl w:val="2AB4B7C4"/>
    <w:lvl w:ilvl="0" w:tplc="CD142C8C">
      <w:start w:val="1"/>
      <w:numFmt w:val="upperLetter"/>
      <w:lvlRestart w:val="0"/>
      <w:lvlText w:val="%1."/>
      <w:lvlJc w:val="left"/>
      <w:pPr>
        <w:tabs>
          <w:tab w:val="num" w:pos="170"/>
        </w:tabs>
        <w:ind w:left="170" w:hanging="170"/>
      </w:pPr>
      <w:rPr>
        <w:rFonts w:cs="Times New Roman" w:hint="default"/>
        <w:b/>
        <w:i w:val="0"/>
        <w:sz w:val="20"/>
        <w:szCs w:val="20"/>
      </w:rPr>
    </w:lvl>
    <w:lvl w:ilvl="1" w:tplc="0C0A0019" w:tentative="1">
      <w:start w:val="1"/>
      <w:numFmt w:val="lowerLetter"/>
      <w:lvlText w:val="%2."/>
      <w:lvlJc w:val="left"/>
      <w:pPr>
        <w:tabs>
          <w:tab w:val="num" w:pos="1440"/>
        </w:tabs>
        <w:ind w:left="1440" w:hanging="360"/>
      </w:pPr>
      <w:rPr>
        <w:rFonts w:cs="Times New Roman"/>
      </w:rPr>
    </w:lvl>
    <w:lvl w:ilvl="2" w:tplc="D78CADB2">
      <w:start w:val="1"/>
      <w:numFmt w:val="upperRoman"/>
      <w:lvlText w:val="%3."/>
      <w:lvlJc w:val="right"/>
      <w:pPr>
        <w:tabs>
          <w:tab w:val="num" w:pos="340"/>
        </w:tabs>
        <w:ind w:left="340" w:hanging="170"/>
      </w:pPr>
      <w:rPr>
        <w:rFonts w:cs="Times New Roman" w:hint="default"/>
        <w:b/>
        <w:i w:val="0"/>
        <w:sz w:val="20"/>
        <w:szCs w:val="2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2">
    <w:nsid w:val="3DFC21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3">
    <w:nsid w:val="3E6735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4">
    <w:nsid w:val="3F0B4343"/>
    <w:multiLevelType w:val="multilevel"/>
    <w:tmpl w:val="670A72B8"/>
    <w:name w:val="WW8Num1942"/>
    <w:lvl w:ilvl="0">
      <w:start w:val="7"/>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55">
    <w:nsid w:val="404C65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6">
    <w:nsid w:val="40F70DEB"/>
    <w:multiLevelType w:val="singleLevel"/>
    <w:tmpl w:val="0C0A0007"/>
    <w:name w:val="WW8Num102222222222222"/>
    <w:lvl w:ilvl="0">
      <w:start w:val="1"/>
      <w:numFmt w:val="bullet"/>
      <w:lvlText w:val=""/>
      <w:lvlJc w:val="left"/>
      <w:pPr>
        <w:tabs>
          <w:tab w:val="num" w:pos="360"/>
        </w:tabs>
        <w:ind w:left="360" w:hanging="360"/>
      </w:pPr>
      <w:rPr>
        <w:rFonts w:ascii="Wingdings" w:hAnsi="Wingdings" w:hint="default"/>
        <w:sz w:val="16"/>
      </w:rPr>
    </w:lvl>
  </w:abstractNum>
  <w:abstractNum w:abstractNumId="157">
    <w:nsid w:val="41D8443B"/>
    <w:multiLevelType w:val="singleLevel"/>
    <w:tmpl w:val="0C0A0005"/>
    <w:name w:val="WW8Num10222222222222222222"/>
    <w:lvl w:ilvl="0">
      <w:start w:val="1"/>
      <w:numFmt w:val="bullet"/>
      <w:lvlText w:val=""/>
      <w:lvlJc w:val="left"/>
      <w:pPr>
        <w:tabs>
          <w:tab w:val="num" w:pos="360"/>
        </w:tabs>
        <w:ind w:left="360" w:hanging="360"/>
      </w:pPr>
      <w:rPr>
        <w:rFonts w:ascii="Wingdings" w:hAnsi="Wingdings" w:hint="default"/>
      </w:rPr>
    </w:lvl>
  </w:abstractNum>
  <w:abstractNum w:abstractNumId="158">
    <w:nsid w:val="43A66C67"/>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9">
    <w:nsid w:val="449C69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0">
    <w:nsid w:val="45E64082"/>
    <w:multiLevelType w:val="hybridMultilevel"/>
    <w:tmpl w:val="43464FEC"/>
    <w:lvl w:ilvl="0" w:tplc="43080FFA">
      <w:start w:val="3"/>
      <w:numFmt w:val="upperRoman"/>
      <w:lvlText w:val="%1."/>
      <w:lvlJc w:val="left"/>
      <w:pPr>
        <w:tabs>
          <w:tab w:val="num" w:pos="2342"/>
        </w:tabs>
        <w:ind w:left="2342" w:hanging="720"/>
      </w:pPr>
      <w:rPr>
        <w:rFonts w:cs="Times New Roman" w:hint="default"/>
      </w:rPr>
    </w:lvl>
    <w:lvl w:ilvl="1" w:tplc="080A0019">
      <w:start w:val="1"/>
      <w:numFmt w:val="lowerLetter"/>
      <w:lvlText w:val="%2."/>
      <w:lvlJc w:val="left"/>
      <w:pPr>
        <w:tabs>
          <w:tab w:val="num" w:pos="2702"/>
        </w:tabs>
        <w:ind w:left="2702" w:hanging="360"/>
      </w:pPr>
      <w:rPr>
        <w:rFonts w:cs="Times New Roman"/>
      </w:rPr>
    </w:lvl>
    <w:lvl w:ilvl="2" w:tplc="080A001B" w:tentative="1">
      <w:start w:val="1"/>
      <w:numFmt w:val="lowerRoman"/>
      <w:lvlText w:val="%3."/>
      <w:lvlJc w:val="right"/>
      <w:pPr>
        <w:tabs>
          <w:tab w:val="num" w:pos="3422"/>
        </w:tabs>
        <w:ind w:left="3422" w:hanging="180"/>
      </w:pPr>
      <w:rPr>
        <w:rFonts w:cs="Times New Roman"/>
      </w:rPr>
    </w:lvl>
    <w:lvl w:ilvl="3" w:tplc="080A000F" w:tentative="1">
      <w:start w:val="1"/>
      <w:numFmt w:val="decimal"/>
      <w:lvlText w:val="%4."/>
      <w:lvlJc w:val="left"/>
      <w:pPr>
        <w:tabs>
          <w:tab w:val="num" w:pos="4142"/>
        </w:tabs>
        <w:ind w:left="4142" w:hanging="360"/>
      </w:pPr>
      <w:rPr>
        <w:rFonts w:cs="Times New Roman"/>
      </w:rPr>
    </w:lvl>
    <w:lvl w:ilvl="4" w:tplc="080A0019" w:tentative="1">
      <w:start w:val="1"/>
      <w:numFmt w:val="lowerLetter"/>
      <w:lvlText w:val="%5."/>
      <w:lvlJc w:val="left"/>
      <w:pPr>
        <w:tabs>
          <w:tab w:val="num" w:pos="4862"/>
        </w:tabs>
        <w:ind w:left="4862" w:hanging="360"/>
      </w:pPr>
      <w:rPr>
        <w:rFonts w:cs="Times New Roman"/>
      </w:rPr>
    </w:lvl>
    <w:lvl w:ilvl="5" w:tplc="080A001B" w:tentative="1">
      <w:start w:val="1"/>
      <w:numFmt w:val="lowerRoman"/>
      <w:lvlText w:val="%6."/>
      <w:lvlJc w:val="right"/>
      <w:pPr>
        <w:tabs>
          <w:tab w:val="num" w:pos="5582"/>
        </w:tabs>
        <w:ind w:left="5582" w:hanging="180"/>
      </w:pPr>
      <w:rPr>
        <w:rFonts w:cs="Times New Roman"/>
      </w:rPr>
    </w:lvl>
    <w:lvl w:ilvl="6" w:tplc="080A000F" w:tentative="1">
      <w:start w:val="1"/>
      <w:numFmt w:val="decimal"/>
      <w:lvlText w:val="%7."/>
      <w:lvlJc w:val="left"/>
      <w:pPr>
        <w:tabs>
          <w:tab w:val="num" w:pos="6302"/>
        </w:tabs>
        <w:ind w:left="6302" w:hanging="360"/>
      </w:pPr>
      <w:rPr>
        <w:rFonts w:cs="Times New Roman"/>
      </w:rPr>
    </w:lvl>
    <w:lvl w:ilvl="7" w:tplc="080A0019" w:tentative="1">
      <w:start w:val="1"/>
      <w:numFmt w:val="lowerLetter"/>
      <w:lvlText w:val="%8."/>
      <w:lvlJc w:val="left"/>
      <w:pPr>
        <w:tabs>
          <w:tab w:val="num" w:pos="7022"/>
        </w:tabs>
        <w:ind w:left="7022" w:hanging="360"/>
      </w:pPr>
      <w:rPr>
        <w:rFonts w:cs="Times New Roman"/>
      </w:rPr>
    </w:lvl>
    <w:lvl w:ilvl="8" w:tplc="080A001B" w:tentative="1">
      <w:start w:val="1"/>
      <w:numFmt w:val="lowerRoman"/>
      <w:lvlText w:val="%9."/>
      <w:lvlJc w:val="right"/>
      <w:pPr>
        <w:tabs>
          <w:tab w:val="num" w:pos="7742"/>
        </w:tabs>
        <w:ind w:left="7742" w:hanging="180"/>
      </w:pPr>
      <w:rPr>
        <w:rFonts w:cs="Times New Roman"/>
      </w:rPr>
    </w:lvl>
  </w:abstractNum>
  <w:abstractNum w:abstractNumId="161">
    <w:nsid w:val="461C5E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2">
    <w:nsid w:val="477520BB"/>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3">
    <w:nsid w:val="47BB0FC5"/>
    <w:multiLevelType w:val="multilevel"/>
    <w:tmpl w:val="DB944FBE"/>
    <w:name w:val="WW8Num21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4">
    <w:nsid w:val="4A5903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5">
    <w:nsid w:val="4BE67D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6">
    <w:nsid w:val="4C4E090C"/>
    <w:multiLevelType w:val="singleLevel"/>
    <w:tmpl w:val="0C0A0005"/>
    <w:name w:val="WW8Num10222222222"/>
    <w:lvl w:ilvl="0">
      <w:start w:val="1"/>
      <w:numFmt w:val="bullet"/>
      <w:lvlText w:val=""/>
      <w:lvlJc w:val="left"/>
      <w:pPr>
        <w:tabs>
          <w:tab w:val="num" w:pos="360"/>
        </w:tabs>
        <w:ind w:left="360" w:hanging="360"/>
      </w:pPr>
      <w:rPr>
        <w:rFonts w:ascii="Wingdings" w:hAnsi="Wingdings" w:hint="default"/>
      </w:rPr>
    </w:lvl>
  </w:abstractNum>
  <w:abstractNum w:abstractNumId="167">
    <w:nsid w:val="4CA057B0"/>
    <w:multiLevelType w:val="hybridMultilevel"/>
    <w:tmpl w:val="7F64B720"/>
    <w:lvl w:ilvl="0" w:tplc="FFFFFFFF">
      <w:start w:val="3"/>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4CCC61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9">
    <w:nsid w:val="4DB55A9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0">
    <w:nsid w:val="50D258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1">
    <w:nsid w:val="514E73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2">
    <w:nsid w:val="5292700B"/>
    <w:multiLevelType w:val="multilevel"/>
    <w:tmpl w:val="51EC2E20"/>
    <w:name w:val="WW8Num1932"/>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73">
    <w:nsid w:val="530B1A8F"/>
    <w:multiLevelType w:val="hybridMultilevel"/>
    <w:tmpl w:val="145AFD48"/>
    <w:name w:val="WW8Num410"/>
    <w:lvl w:ilvl="0" w:tplc="1F9869C8">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4">
    <w:nsid w:val="539A79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5">
    <w:nsid w:val="53DD1CC9"/>
    <w:multiLevelType w:val="hybridMultilevel"/>
    <w:tmpl w:val="2488EC78"/>
    <w:lvl w:ilvl="0" w:tplc="0C0A0003">
      <w:start w:val="1"/>
      <w:numFmt w:val="bullet"/>
      <w:lvlText w:val="o"/>
      <w:lvlJc w:val="left"/>
      <w:pPr>
        <w:tabs>
          <w:tab w:val="num" w:pos="502"/>
        </w:tabs>
        <w:ind w:left="502"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6">
    <w:nsid w:val="545348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7">
    <w:nsid w:val="546B5F66"/>
    <w:multiLevelType w:val="hybridMultilevel"/>
    <w:tmpl w:val="3EF4726C"/>
    <w:lvl w:ilvl="0" w:tplc="0C0A0003">
      <w:start w:val="1"/>
      <w:numFmt w:val="bullet"/>
      <w:lvlText w:val="o"/>
      <w:lvlJc w:val="left"/>
      <w:pPr>
        <w:ind w:left="862" w:hanging="360"/>
      </w:pPr>
      <w:rPr>
        <w:rFonts w:ascii="Courier New" w:hAnsi="Courier New"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8">
    <w:nsid w:val="54952FAE"/>
    <w:multiLevelType w:val="hybridMultilevel"/>
    <w:tmpl w:val="EC3EB936"/>
    <w:name w:val="WW8Num6422"/>
    <w:lvl w:ilvl="0" w:tplc="4BEABA16">
      <w:start w:val="1"/>
      <w:numFmt w:val="lowerLetter"/>
      <w:lvlText w:val="%1)"/>
      <w:lvlJc w:val="left"/>
      <w:pPr>
        <w:tabs>
          <w:tab w:val="num" w:pos="1440"/>
        </w:tabs>
        <w:ind w:left="1177" w:hanging="97"/>
      </w:pPr>
      <w:rPr>
        <w:rFonts w:cs="Times New Roman" w:hint="default"/>
        <w:b/>
      </w:rPr>
    </w:lvl>
    <w:lvl w:ilvl="1" w:tplc="C7442E60">
      <w:start w:val="3"/>
      <w:numFmt w:val="decimal"/>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79">
    <w:nsid w:val="54BC060B"/>
    <w:multiLevelType w:val="hybridMultilevel"/>
    <w:tmpl w:val="002E1DEA"/>
    <w:lvl w:ilvl="0" w:tplc="FFFFFFFF">
      <w:start w:val="1"/>
      <w:numFmt w:val="bullet"/>
      <w:lvlText w:val=""/>
      <w:lvlPicBulletId w:val="0"/>
      <w:lvlJc w:val="left"/>
      <w:pPr>
        <w:tabs>
          <w:tab w:val="num" w:pos="454"/>
        </w:tabs>
        <w:ind w:left="454" w:hanging="45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0">
    <w:nsid w:val="54CD7C7F"/>
    <w:multiLevelType w:val="singleLevel"/>
    <w:tmpl w:val="0C0A0005"/>
    <w:name w:val="WW8Num10222222222222222"/>
    <w:lvl w:ilvl="0">
      <w:start w:val="1"/>
      <w:numFmt w:val="bullet"/>
      <w:lvlText w:val=""/>
      <w:lvlJc w:val="left"/>
      <w:pPr>
        <w:tabs>
          <w:tab w:val="num" w:pos="360"/>
        </w:tabs>
        <w:ind w:left="360" w:hanging="360"/>
      </w:pPr>
      <w:rPr>
        <w:rFonts w:ascii="Wingdings" w:hAnsi="Wingdings" w:hint="default"/>
      </w:rPr>
    </w:lvl>
  </w:abstractNum>
  <w:abstractNum w:abstractNumId="181">
    <w:nsid w:val="54E056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2">
    <w:nsid w:val="55AE49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3">
    <w:nsid w:val="56177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4">
    <w:nsid w:val="563B53FB"/>
    <w:multiLevelType w:val="multilevel"/>
    <w:tmpl w:val="990A8014"/>
    <w:name w:val="WW8Num193233"/>
    <w:lvl w:ilvl="0">
      <w:start w:val="1"/>
      <w:numFmt w:val="decimal"/>
      <w:lvlText w:val="%1."/>
      <w:lvlJc w:val="left"/>
      <w:pPr>
        <w:tabs>
          <w:tab w:val="num" w:pos="737"/>
        </w:tabs>
        <w:ind w:left="737" w:hanging="453"/>
      </w:pPr>
      <w:rPr>
        <w:rFonts w:ascii="Arial" w:hAnsi="Arial" w:cs="Times New Roman" w:hint="default"/>
        <w:b w:val="0"/>
        <w:i w:val="0"/>
        <w:sz w:val="22"/>
        <w:szCs w:val="22"/>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85">
    <w:nsid w:val="56B769D5"/>
    <w:multiLevelType w:val="hybridMultilevel"/>
    <w:tmpl w:val="96C6A5E2"/>
    <w:lvl w:ilvl="0" w:tplc="A122411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802EE25E">
      <w:start w:val="1"/>
      <w:numFmt w:val="decimal"/>
      <w:lvlText w:val="%3."/>
      <w:lvlJc w:val="left"/>
      <w:pPr>
        <w:tabs>
          <w:tab w:val="num" w:pos="454"/>
        </w:tabs>
        <w:ind w:left="454" w:hanging="114"/>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6">
    <w:nsid w:val="56C33F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7">
    <w:nsid w:val="57163B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7A802DD"/>
    <w:multiLevelType w:val="hybridMultilevel"/>
    <w:tmpl w:val="9E70C7BE"/>
    <w:lvl w:ilvl="0" w:tplc="FFFFFFFF">
      <w:start w:val="1"/>
      <w:numFmt w:val="upperLetter"/>
      <w:lvlText w:val="%1)"/>
      <w:lvlJc w:val="left"/>
      <w:pPr>
        <w:tabs>
          <w:tab w:val="num" w:pos="927"/>
        </w:tabs>
        <w:ind w:left="927" w:hanging="360"/>
      </w:pPr>
      <w:rPr>
        <w:rFonts w:cs="Times New Roman" w:hint="default"/>
        <w:b w:val="0"/>
        <w:i w:val="0"/>
      </w:rPr>
    </w:lvl>
    <w:lvl w:ilvl="1" w:tplc="FFFFFFFF">
      <w:start w:val="8"/>
      <w:numFmt w:val="bullet"/>
      <w:lvlText w:val="-"/>
      <w:lvlJc w:val="left"/>
      <w:pPr>
        <w:tabs>
          <w:tab w:val="num" w:pos="1590"/>
        </w:tabs>
        <w:ind w:left="1590" w:hanging="51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9">
    <w:nsid w:val="57F3495D"/>
    <w:multiLevelType w:val="singleLevel"/>
    <w:tmpl w:val="0C0A0013"/>
    <w:name w:val="WW8Num13"/>
    <w:lvl w:ilvl="0">
      <w:start w:val="1"/>
      <w:numFmt w:val="upperRoman"/>
      <w:lvlText w:val="%1."/>
      <w:lvlJc w:val="left"/>
      <w:pPr>
        <w:tabs>
          <w:tab w:val="num" w:pos="720"/>
        </w:tabs>
        <w:ind w:left="720" w:hanging="720"/>
      </w:pPr>
      <w:rPr>
        <w:rFonts w:cs="Times New Roman"/>
      </w:rPr>
    </w:lvl>
  </w:abstractNum>
  <w:abstractNum w:abstractNumId="190">
    <w:nsid w:val="581605B4"/>
    <w:multiLevelType w:val="hybridMultilevel"/>
    <w:tmpl w:val="F66AF9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1">
    <w:nsid w:val="581C7D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2">
    <w:nsid w:val="583946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3">
    <w:nsid w:val="58700F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4">
    <w:nsid w:val="598047E7"/>
    <w:multiLevelType w:val="multilevel"/>
    <w:tmpl w:val="96629BD4"/>
    <w:name w:val="WW8Num1932222"/>
    <w:lvl w:ilvl="0">
      <w:start w:val="1"/>
      <w:numFmt w:val="upperLetter"/>
      <w:lvlText w:val="%1)"/>
      <w:lvlJc w:val="left"/>
      <w:pPr>
        <w:tabs>
          <w:tab w:val="num" w:pos="907"/>
        </w:tabs>
        <w:ind w:left="907" w:hanging="39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95">
    <w:nsid w:val="59AD1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6">
    <w:nsid w:val="59CA6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7">
    <w:nsid w:val="5A2169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8">
    <w:nsid w:val="5AAF39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9">
    <w:nsid w:val="5B8C5813"/>
    <w:multiLevelType w:val="multilevel"/>
    <w:tmpl w:val="F34420C4"/>
    <w:name w:val="WW8Num211"/>
    <w:styleLink w:val="111111"/>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0">
    <w:nsid w:val="5C2126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1">
    <w:nsid w:val="5C8520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2">
    <w:nsid w:val="5D2C29BE"/>
    <w:multiLevelType w:val="singleLevel"/>
    <w:tmpl w:val="0C0A0005"/>
    <w:name w:val="WW8Num1022222"/>
    <w:lvl w:ilvl="0">
      <w:start w:val="1"/>
      <w:numFmt w:val="bullet"/>
      <w:lvlText w:val=""/>
      <w:lvlJc w:val="left"/>
      <w:pPr>
        <w:tabs>
          <w:tab w:val="num" w:pos="360"/>
        </w:tabs>
        <w:ind w:left="360" w:hanging="360"/>
      </w:pPr>
      <w:rPr>
        <w:rFonts w:ascii="Wingdings" w:hAnsi="Wingdings" w:hint="default"/>
      </w:rPr>
    </w:lvl>
  </w:abstractNum>
  <w:abstractNum w:abstractNumId="203">
    <w:nsid w:val="5DF01D38"/>
    <w:multiLevelType w:val="hybridMultilevel"/>
    <w:tmpl w:val="5CC8DD38"/>
    <w:name w:val="WW8Num411"/>
    <w:lvl w:ilvl="0" w:tplc="EDA4735A">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4">
    <w:nsid w:val="5E3A1B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nsid w:val="5EEC4CBF"/>
    <w:multiLevelType w:val="hybridMultilevel"/>
    <w:tmpl w:val="555AF018"/>
    <w:lvl w:ilvl="0" w:tplc="CCF67BA2">
      <w:start w:val="1"/>
      <w:numFmt w:val="upperRoman"/>
      <w:lvlText w:val="%1."/>
      <w:lvlJc w:val="left"/>
      <w:pPr>
        <w:ind w:left="890" w:hanging="360"/>
      </w:pPr>
      <w:rPr>
        <w:rFonts w:cs="Times New Roman" w:hint="default"/>
      </w:rPr>
    </w:lvl>
    <w:lvl w:ilvl="1" w:tplc="080A0019" w:tentative="1">
      <w:start w:val="1"/>
      <w:numFmt w:val="lowerLetter"/>
      <w:lvlText w:val="%2."/>
      <w:lvlJc w:val="left"/>
      <w:pPr>
        <w:ind w:left="1610" w:hanging="360"/>
      </w:pPr>
      <w:rPr>
        <w:rFonts w:cs="Times New Roman"/>
      </w:rPr>
    </w:lvl>
    <w:lvl w:ilvl="2" w:tplc="080A001B" w:tentative="1">
      <w:start w:val="1"/>
      <w:numFmt w:val="lowerRoman"/>
      <w:lvlText w:val="%3."/>
      <w:lvlJc w:val="right"/>
      <w:pPr>
        <w:ind w:left="2330" w:hanging="180"/>
      </w:pPr>
      <w:rPr>
        <w:rFonts w:cs="Times New Roman"/>
      </w:rPr>
    </w:lvl>
    <w:lvl w:ilvl="3" w:tplc="080A000F" w:tentative="1">
      <w:start w:val="1"/>
      <w:numFmt w:val="decimal"/>
      <w:lvlText w:val="%4."/>
      <w:lvlJc w:val="left"/>
      <w:pPr>
        <w:ind w:left="3050" w:hanging="360"/>
      </w:pPr>
      <w:rPr>
        <w:rFonts w:cs="Times New Roman"/>
      </w:rPr>
    </w:lvl>
    <w:lvl w:ilvl="4" w:tplc="080A0019" w:tentative="1">
      <w:start w:val="1"/>
      <w:numFmt w:val="lowerLetter"/>
      <w:lvlText w:val="%5."/>
      <w:lvlJc w:val="left"/>
      <w:pPr>
        <w:ind w:left="3770" w:hanging="360"/>
      </w:pPr>
      <w:rPr>
        <w:rFonts w:cs="Times New Roman"/>
      </w:rPr>
    </w:lvl>
    <w:lvl w:ilvl="5" w:tplc="080A001B" w:tentative="1">
      <w:start w:val="1"/>
      <w:numFmt w:val="lowerRoman"/>
      <w:lvlText w:val="%6."/>
      <w:lvlJc w:val="right"/>
      <w:pPr>
        <w:ind w:left="4490" w:hanging="180"/>
      </w:pPr>
      <w:rPr>
        <w:rFonts w:cs="Times New Roman"/>
      </w:rPr>
    </w:lvl>
    <w:lvl w:ilvl="6" w:tplc="080A000F" w:tentative="1">
      <w:start w:val="1"/>
      <w:numFmt w:val="decimal"/>
      <w:lvlText w:val="%7."/>
      <w:lvlJc w:val="left"/>
      <w:pPr>
        <w:ind w:left="5210" w:hanging="360"/>
      </w:pPr>
      <w:rPr>
        <w:rFonts w:cs="Times New Roman"/>
      </w:rPr>
    </w:lvl>
    <w:lvl w:ilvl="7" w:tplc="080A0019" w:tentative="1">
      <w:start w:val="1"/>
      <w:numFmt w:val="lowerLetter"/>
      <w:lvlText w:val="%8."/>
      <w:lvlJc w:val="left"/>
      <w:pPr>
        <w:ind w:left="5930" w:hanging="360"/>
      </w:pPr>
      <w:rPr>
        <w:rFonts w:cs="Times New Roman"/>
      </w:rPr>
    </w:lvl>
    <w:lvl w:ilvl="8" w:tplc="080A001B" w:tentative="1">
      <w:start w:val="1"/>
      <w:numFmt w:val="lowerRoman"/>
      <w:lvlText w:val="%9."/>
      <w:lvlJc w:val="right"/>
      <w:pPr>
        <w:ind w:left="6650" w:hanging="180"/>
      </w:pPr>
      <w:rPr>
        <w:rFonts w:cs="Times New Roman"/>
      </w:rPr>
    </w:lvl>
  </w:abstractNum>
  <w:abstractNum w:abstractNumId="206">
    <w:nsid w:val="5F284F7F"/>
    <w:multiLevelType w:val="multilevel"/>
    <w:tmpl w:val="810408D0"/>
    <w:name w:val="WW8Num193"/>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07">
    <w:nsid w:val="5F3E157A"/>
    <w:multiLevelType w:val="singleLevel"/>
    <w:tmpl w:val="0C0A0005"/>
    <w:name w:val="WW8Num1022222222222"/>
    <w:lvl w:ilvl="0">
      <w:start w:val="1"/>
      <w:numFmt w:val="bullet"/>
      <w:lvlText w:val=""/>
      <w:lvlJc w:val="left"/>
      <w:pPr>
        <w:tabs>
          <w:tab w:val="num" w:pos="360"/>
        </w:tabs>
        <w:ind w:left="360" w:hanging="360"/>
      </w:pPr>
      <w:rPr>
        <w:rFonts w:ascii="Wingdings" w:hAnsi="Wingdings" w:hint="default"/>
      </w:rPr>
    </w:lvl>
  </w:abstractNum>
  <w:abstractNum w:abstractNumId="208">
    <w:nsid w:val="5FE80C35"/>
    <w:multiLevelType w:val="singleLevel"/>
    <w:tmpl w:val="0C0A0005"/>
    <w:name w:val="WW8Num102222222222222222222"/>
    <w:lvl w:ilvl="0">
      <w:start w:val="1"/>
      <w:numFmt w:val="bullet"/>
      <w:lvlText w:val=""/>
      <w:lvlJc w:val="left"/>
      <w:pPr>
        <w:tabs>
          <w:tab w:val="num" w:pos="360"/>
        </w:tabs>
        <w:ind w:left="360" w:hanging="360"/>
      </w:pPr>
      <w:rPr>
        <w:rFonts w:ascii="Wingdings" w:hAnsi="Wingdings" w:hint="default"/>
      </w:rPr>
    </w:lvl>
  </w:abstractNum>
  <w:abstractNum w:abstractNumId="209">
    <w:nsid w:val="5FF15F51"/>
    <w:multiLevelType w:val="hybridMultilevel"/>
    <w:tmpl w:val="B0ECC9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224" w:hanging="14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0">
    <w:nsid w:val="600B46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1">
    <w:nsid w:val="60B422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2">
    <w:nsid w:val="610B27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3">
    <w:nsid w:val="61141AA5"/>
    <w:multiLevelType w:val="hybridMultilevel"/>
    <w:tmpl w:val="E4C038FE"/>
    <w:name w:val="WW8Num1932332"/>
    <w:lvl w:ilvl="0" w:tplc="2F8A278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4">
    <w:nsid w:val="616B1290"/>
    <w:multiLevelType w:val="hybridMultilevel"/>
    <w:tmpl w:val="AD1ED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5">
    <w:nsid w:val="62FF1DF9"/>
    <w:multiLevelType w:val="hybridMultilevel"/>
    <w:tmpl w:val="4EDA7FA0"/>
    <w:lvl w:ilvl="0" w:tplc="0C0A0001">
      <w:start w:val="1"/>
      <w:numFmt w:val="bullet"/>
      <w:lvlText w:val=""/>
      <w:lvlJc w:val="left"/>
      <w:pPr>
        <w:tabs>
          <w:tab w:val="num" w:pos="720"/>
        </w:tabs>
        <w:ind w:left="720" w:hanging="360"/>
      </w:pPr>
      <w:rPr>
        <w:rFonts w:ascii="Symbol" w:hAnsi="Symbol" w:hint="default"/>
      </w:rPr>
    </w:lvl>
    <w:lvl w:ilvl="1" w:tplc="AC0CF682">
      <w:start w:val="9"/>
      <w:numFmt w:val="bullet"/>
      <w:lvlText w:val="-"/>
      <w:lvlJc w:val="left"/>
      <w:pPr>
        <w:tabs>
          <w:tab w:val="num" w:pos="1530"/>
        </w:tabs>
        <w:ind w:left="1530" w:hanging="45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6">
    <w:nsid w:val="632C5DE5"/>
    <w:multiLevelType w:val="hybridMultilevel"/>
    <w:tmpl w:val="CB4CB84E"/>
    <w:lvl w:ilvl="0" w:tplc="FFFFFFFF">
      <w:start w:val="3"/>
      <w:numFmt w:val="decimal"/>
      <w:lvlText w:val="%1."/>
      <w:lvlJc w:val="left"/>
      <w:pPr>
        <w:tabs>
          <w:tab w:val="num" w:pos="2345"/>
        </w:tabs>
        <w:ind w:left="2345" w:hanging="360"/>
      </w:pPr>
      <w:rPr>
        <w:rFonts w:cs="Times New Roman" w:hint="default"/>
      </w:rPr>
    </w:lvl>
    <w:lvl w:ilvl="1" w:tplc="FFFFFFFF" w:tentative="1">
      <w:start w:val="1"/>
      <w:numFmt w:val="lowerLetter"/>
      <w:lvlText w:val="%2."/>
      <w:lvlJc w:val="left"/>
      <w:pPr>
        <w:tabs>
          <w:tab w:val="num" w:pos="3065"/>
        </w:tabs>
        <w:ind w:left="3065" w:hanging="360"/>
      </w:pPr>
      <w:rPr>
        <w:rFonts w:cs="Times New Roman"/>
      </w:rPr>
    </w:lvl>
    <w:lvl w:ilvl="2" w:tplc="FFFFFFFF" w:tentative="1">
      <w:start w:val="1"/>
      <w:numFmt w:val="lowerRoman"/>
      <w:lvlText w:val="%3."/>
      <w:lvlJc w:val="right"/>
      <w:pPr>
        <w:tabs>
          <w:tab w:val="num" w:pos="3785"/>
        </w:tabs>
        <w:ind w:left="3785" w:hanging="180"/>
      </w:pPr>
      <w:rPr>
        <w:rFonts w:cs="Times New Roman"/>
      </w:rPr>
    </w:lvl>
    <w:lvl w:ilvl="3" w:tplc="FFFFFFFF" w:tentative="1">
      <w:start w:val="1"/>
      <w:numFmt w:val="decimal"/>
      <w:lvlText w:val="%4."/>
      <w:lvlJc w:val="left"/>
      <w:pPr>
        <w:tabs>
          <w:tab w:val="num" w:pos="4505"/>
        </w:tabs>
        <w:ind w:left="4505" w:hanging="360"/>
      </w:pPr>
      <w:rPr>
        <w:rFonts w:cs="Times New Roman"/>
      </w:rPr>
    </w:lvl>
    <w:lvl w:ilvl="4" w:tplc="FFFFFFFF" w:tentative="1">
      <w:start w:val="1"/>
      <w:numFmt w:val="lowerLetter"/>
      <w:lvlText w:val="%5."/>
      <w:lvlJc w:val="left"/>
      <w:pPr>
        <w:tabs>
          <w:tab w:val="num" w:pos="5225"/>
        </w:tabs>
        <w:ind w:left="5225" w:hanging="360"/>
      </w:pPr>
      <w:rPr>
        <w:rFonts w:cs="Times New Roman"/>
      </w:rPr>
    </w:lvl>
    <w:lvl w:ilvl="5" w:tplc="FFFFFFFF" w:tentative="1">
      <w:start w:val="1"/>
      <w:numFmt w:val="lowerRoman"/>
      <w:lvlText w:val="%6."/>
      <w:lvlJc w:val="right"/>
      <w:pPr>
        <w:tabs>
          <w:tab w:val="num" w:pos="5945"/>
        </w:tabs>
        <w:ind w:left="5945" w:hanging="180"/>
      </w:pPr>
      <w:rPr>
        <w:rFonts w:cs="Times New Roman"/>
      </w:rPr>
    </w:lvl>
    <w:lvl w:ilvl="6" w:tplc="FFFFFFFF" w:tentative="1">
      <w:start w:val="1"/>
      <w:numFmt w:val="decimal"/>
      <w:lvlText w:val="%7."/>
      <w:lvlJc w:val="left"/>
      <w:pPr>
        <w:tabs>
          <w:tab w:val="num" w:pos="6665"/>
        </w:tabs>
        <w:ind w:left="6665" w:hanging="360"/>
      </w:pPr>
      <w:rPr>
        <w:rFonts w:cs="Times New Roman"/>
      </w:rPr>
    </w:lvl>
    <w:lvl w:ilvl="7" w:tplc="FFFFFFFF" w:tentative="1">
      <w:start w:val="1"/>
      <w:numFmt w:val="lowerLetter"/>
      <w:lvlText w:val="%8."/>
      <w:lvlJc w:val="left"/>
      <w:pPr>
        <w:tabs>
          <w:tab w:val="num" w:pos="7385"/>
        </w:tabs>
        <w:ind w:left="7385" w:hanging="360"/>
      </w:pPr>
      <w:rPr>
        <w:rFonts w:cs="Times New Roman"/>
      </w:rPr>
    </w:lvl>
    <w:lvl w:ilvl="8" w:tplc="FFFFFFFF" w:tentative="1">
      <w:start w:val="1"/>
      <w:numFmt w:val="lowerRoman"/>
      <w:lvlText w:val="%9."/>
      <w:lvlJc w:val="right"/>
      <w:pPr>
        <w:tabs>
          <w:tab w:val="num" w:pos="8105"/>
        </w:tabs>
        <w:ind w:left="8105" w:hanging="180"/>
      </w:pPr>
      <w:rPr>
        <w:rFonts w:cs="Times New Roman"/>
      </w:rPr>
    </w:lvl>
  </w:abstractNum>
  <w:abstractNum w:abstractNumId="217">
    <w:nsid w:val="633545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8">
    <w:nsid w:val="645E43FF"/>
    <w:multiLevelType w:val="hybridMultilevel"/>
    <w:tmpl w:val="ACD4B1F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35F8EDB0">
      <w:start w:val="12"/>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nsid w:val="6473693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0">
    <w:nsid w:val="65233F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1">
    <w:nsid w:val="666C1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2">
    <w:nsid w:val="66760C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3">
    <w:nsid w:val="66D967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4">
    <w:nsid w:val="676024C0"/>
    <w:multiLevelType w:val="hybridMultilevel"/>
    <w:tmpl w:val="DF30E726"/>
    <w:lvl w:ilvl="0" w:tplc="9D1CD04E">
      <w:start w:val="1"/>
      <w:numFmt w:val="lowerLetter"/>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5">
    <w:nsid w:val="687C1C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6">
    <w:nsid w:val="68985E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7">
    <w:nsid w:val="68C820A9"/>
    <w:multiLevelType w:val="singleLevel"/>
    <w:tmpl w:val="4BDA5064"/>
    <w:lvl w:ilvl="0">
      <w:start w:val="1"/>
      <w:numFmt w:val="bullet"/>
      <w:lvlText w:val="-"/>
      <w:lvlJc w:val="left"/>
      <w:pPr>
        <w:tabs>
          <w:tab w:val="num" w:pos="360"/>
        </w:tabs>
        <w:ind w:left="360" w:hanging="360"/>
      </w:pPr>
      <w:rPr>
        <w:rFonts w:ascii="Times New Roman" w:hAnsi="Times New Roman" w:hint="default"/>
      </w:rPr>
    </w:lvl>
  </w:abstractNum>
  <w:abstractNum w:abstractNumId="228">
    <w:nsid w:val="690C3FC5"/>
    <w:multiLevelType w:val="singleLevel"/>
    <w:tmpl w:val="0C0A0005"/>
    <w:name w:val="WW8Num102222222222222222"/>
    <w:lvl w:ilvl="0">
      <w:start w:val="1"/>
      <w:numFmt w:val="bullet"/>
      <w:lvlText w:val=""/>
      <w:lvlJc w:val="left"/>
      <w:pPr>
        <w:tabs>
          <w:tab w:val="num" w:pos="360"/>
        </w:tabs>
        <w:ind w:left="360" w:hanging="360"/>
      </w:pPr>
      <w:rPr>
        <w:rFonts w:ascii="Wingdings" w:hAnsi="Wingdings" w:hint="default"/>
      </w:rPr>
    </w:lvl>
  </w:abstractNum>
  <w:abstractNum w:abstractNumId="229">
    <w:nsid w:val="6A4D5D80"/>
    <w:multiLevelType w:val="hybridMultilevel"/>
    <w:tmpl w:val="634E28D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0">
    <w:nsid w:val="6B932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1">
    <w:nsid w:val="6E062765"/>
    <w:multiLevelType w:val="hybridMultilevel"/>
    <w:tmpl w:val="345E5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nsid w:val="6E0741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3">
    <w:nsid w:val="6FD50E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4">
    <w:nsid w:val="703E3C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5">
    <w:nsid w:val="707B5D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6">
    <w:nsid w:val="707B691A"/>
    <w:multiLevelType w:val="hybridMultilevel"/>
    <w:tmpl w:val="8E0A89F2"/>
    <w:lvl w:ilvl="0" w:tplc="FFFFFFFF">
      <w:start w:val="3"/>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nsid w:val="71297DB3"/>
    <w:multiLevelType w:val="hybridMultilevel"/>
    <w:tmpl w:val="0B02952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38">
    <w:nsid w:val="71410FEE"/>
    <w:multiLevelType w:val="multilevel"/>
    <w:tmpl w:val="C66A7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3"/>
        </w:tabs>
        <w:ind w:left="933" w:hanging="360"/>
      </w:pPr>
      <w:rPr>
        <w:rFonts w:cs="Times New Roman" w:hint="default"/>
      </w:rPr>
    </w:lvl>
    <w:lvl w:ilvl="2">
      <w:start w:val="1"/>
      <w:numFmt w:val="decimal"/>
      <w:lvlText w:val="%1.%2.%3"/>
      <w:lvlJc w:val="left"/>
      <w:pPr>
        <w:tabs>
          <w:tab w:val="num" w:pos="1866"/>
        </w:tabs>
        <w:ind w:left="1866" w:hanging="720"/>
      </w:pPr>
      <w:rPr>
        <w:rFonts w:cs="Times New Roman" w:hint="default"/>
      </w:rPr>
    </w:lvl>
    <w:lvl w:ilvl="3">
      <w:start w:val="1"/>
      <w:numFmt w:val="decimal"/>
      <w:lvlText w:val="%1.%2.%3.%4"/>
      <w:lvlJc w:val="left"/>
      <w:pPr>
        <w:tabs>
          <w:tab w:val="num" w:pos="2439"/>
        </w:tabs>
        <w:ind w:left="2439" w:hanging="720"/>
      </w:pPr>
      <w:rPr>
        <w:rFonts w:cs="Times New Roman" w:hint="default"/>
      </w:rPr>
    </w:lvl>
    <w:lvl w:ilvl="4">
      <w:start w:val="1"/>
      <w:numFmt w:val="decimal"/>
      <w:lvlText w:val="%1.%2.%3.%4.%5"/>
      <w:lvlJc w:val="left"/>
      <w:pPr>
        <w:tabs>
          <w:tab w:val="num" w:pos="3372"/>
        </w:tabs>
        <w:ind w:left="3372" w:hanging="1080"/>
      </w:pPr>
      <w:rPr>
        <w:rFonts w:cs="Times New Roman" w:hint="default"/>
      </w:rPr>
    </w:lvl>
    <w:lvl w:ilvl="5">
      <w:start w:val="1"/>
      <w:numFmt w:val="decimal"/>
      <w:lvlText w:val="%1.%2.%3.%4.%5.%6"/>
      <w:lvlJc w:val="left"/>
      <w:pPr>
        <w:tabs>
          <w:tab w:val="num" w:pos="3945"/>
        </w:tabs>
        <w:ind w:left="3945" w:hanging="1080"/>
      </w:pPr>
      <w:rPr>
        <w:rFonts w:cs="Times New Roman" w:hint="default"/>
      </w:rPr>
    </w:lvl>
    <w:lvl w:ilvl="6">
      <w:start w:val="1"/>
      <w:numFmt w:val="decimal"/>
      <w:lvlText w:val="%1.%2.%3.%4.%5.%6.%7"/>
      <w:lvlJc w:val="left"/>
      <w:pPr>
        <w:tabs>
          <w:tab w:val="num" w:pos="4878"/>
        </w:tabs>
        <w:ind w:left="4878" w:hanging="1440"/>
      </w:pPr>
      <w:rPr>
        <w:rFonts w:cs="Times New Roman" w:hint="default"/>
      </w:rPr>
    </w:lvl>
    <w:lvl w:ilvl="7">
      <w:start w:val="1"/>
      <w:numFmt w:val="decimal"/>
      <w:lvlText w:val="%1.%2.%3.%4.%5.%6.%7.%8"/>
      <w:lvlJc w:val="left"/>
      <w:pPr>
        <w:tabs>
          <w:tab w:val="num" w:pos="5451"/>
        </w:tabs>
        <w:ind w:left="5451" w:hanging="1440"/>
      </w:pPr>
      <w:rPr>
        <w:rFonts w:cs="Times New Roman" w:hint="default"/>
      </w:rPr>
    </w:lvl>
    <w:lvl w:ilvl="8">
      <w:start w:val="1"/>
      <w:numFmt w:val="decimal"/>
      <w:lvlText w:val="%1.%2.%3.%4.%5.%6.%7.%8.%9"/>
      <w:lvlJc w:val="left"/>
      <w:pPr>
        <w:tabs>
          <w:tab w:val="num" w:pos="6384"/>
        </w:tabs>
        <w:ind w:left="6384" w:hanging="1800"/>
      </w:pPr>
      <w:rPr>
        <w:rFonts w:cs="Times New Roman" w:hint="default"/>
      </w:rPr>
    </w:lvl>
  </w:abstractNum>
  <w:abstractNum w:abstractNumId="239">
    <w:nsid w:val="71632723"/>
    <w:multiLevelType w:val="hybridMultilevel"/>
    <w:tmpl w:val="4CC21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0">
    <w:nsid w:val="7263217B"/>
    <w:multiLevelType w:val="multilevel"/>
    <w:tmpl w:val="47285970"/>
    <w:name w:val="WW8Num19322"/>
    <w:lvl w:ilvl="0">
      <w:start w:val="1"/>
      <w:numFmt w:val="lowerLetter"/>
      <w:lvlText w:val="%1)"/>
      <w:lvlJc w:val="left"/>
      <w:pPr>
        <w:tabs>
          <w:tab w:val="num" w:pos="737"/>
        </w:tabs>
        <w:ind w:left="737" w:hanging="22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41">
    <w:nsid w:val="728D4C4A"/>
    <w:multiLevelType w:val="hybridMultilevel"/>
    <w:tmpl w:val="09CE7232"/>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2">
    <w:nsid w:val="730D00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3">
    <w:nsid w:val="731E14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4">
    <w:nsid w:val="74291A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5">
    <w:nsid w:val="74355F71"/>
    <w:multiLevelType w:val="hybridMultilevel"/>
    <w:tmpl w:val="7A742C6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46">
    <w:nsid w:val="75823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7">
    <w:nsid w:val="75EB7FD9"/>
    <w:multiLevelType w:val="singleLevel"/>
    <w:tmpl w:val="0C0A0005"/>
    <w:name w:val="WW8Num1022"/>
    <w:lvl w:ilvl="0">
      <w:start w:val="1"/>
      <w:numFmt w:val="bullet"/>
      <w:lvlText w:val=""/>
      <w:lvlJc w:val="left"/>
      <w:pPr>
        <w:tabs>
          <w:tab w:val="num" w:pos="360"/>
        </w:tabs>
        <w:ind w:left="360" w:hanging="360"/>
      </w:pPr>
      <w:rPr>
        <w:rFonts w:ascii="Wingdings" w:hAnsi="Wingdings" w:hint="default"/>
      </w:rPr>
    </w:lvl>
  </w:abstractNum>
  <w:abstractNum w:abstractNumId="248">
    <w:nsid w:val="771F3A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9">
    <w:nsid w:val="776810B0"/>
    <w:multiLevelType w:val="hybridMultilevel"/>
    <w:tmpl w:val="8E92EF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0">
    <w:nsid w:val="79086A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1">
    <w:nsid w:val="79172DF9"/>
    <w:multiLevelType w:val="multilevel"/>
    <w:tmpl w:val="5A88A5B8"/>
    <w:name w:val="WW8Num19323"/>
    <w:lvl w:ilvl="0">
      <w:start w:val="1"/>
      <w:numFmt w:val="decimal"/>
      <w:lvlText w:val="%1.-"/>
      <w:lvlJc w:val="left"/>
      <w:pPr>
        <w:tabs>
          <w:tab w:val="num" w:pos="964"/>
        </w:tabs>
        <w:ind w:left="1247" w:hanging="737"/>
      </w:pPr>
      <w:rPr>
        <w:rFonts w:cs="Times New Roman" w:hint="default"/>
        <w:b w:val="0"/>
        <w:i w:val="0"/>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52">
    <w:nsid w:val="79591C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3">
    <w:nsid w:val="799F23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4">
    <w:nsid w:val="79B01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5">
    <w:nsid w:val="7A7072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6">
    <w:nsid w:val="7AC53420"/>
    <w:multiLevelType w:val="hybridMultilevel"/>
    <w:tmpl w:val="B7D02170"/>
    <w:lvl w:ilvl="0" w:tplc="080A0017">
      <w:start w:val="1"/>
      <w:numFmt w:val="lowerLetter"/>
      <w:lvlText w:val="%1)"/>
      <w:lvlJc w:val="left"/>
      <w:pPr>
        <w:tabs>
          <w:tab w:val="num" w:pos="1080"/>
        </w:tabs>
        <w:ind w:left="1080" w:hanging="360"/>
      </w:pPr>
      <w:rPr>
        <w:rFonts w:cs="Times New Roman"/>
      </w:rPr>
    </w:lvl>
    <w:lvl w:ilvl="1" w:tplc="080A0019" w:tentative="1">
      <w:start w:val="1"/>
      <w:numFmt w:val="lowerLetter"/>
      <w:lvlText w:val="%2."/>
      <w:lvlJc w:val="left"/>
      <w:pPr>
        <w:tabs>
          <w:tab w:val="num" w:pos="1620"/>
        </w:tabs>
        <w:ind w:left="1620" w:hanging="360"/>
      </w:pPr>
      <w:rPr>
        <w:rFonts w:cs="Times New Roman"/>
      </w:rPr>
    </w:lvl>
    <w:lvl w:ilvl="2" w:tplc="080A001B" w:tentative="1">
      <w:start w:val="1"/>
      <w:numFmt w:val="lowerRoman"/>
      <w:lvlText w:val="%3."/>
      <w:lvlJc w:val="right"/>
      <w:pPr>
        <w:tabs>
          <w:tab w:val="num" w:pos="2340"/>
        </w:tabs>
        <w:ind w:left="2340" w:hanging="180"/>
      </w:pPr>
      <w:rPr>
        <w:rFonts w:cs="Times New Roman"/>
      </w:rPr>
    </w:lvl>
    <w:lvl w:ilvl="3" w:tplc="080A000F" w:tentative="1">
      <w:start w:val="1"/>
      <w:numFmt w:val="decimal"/>
      <w:lvlText w:val="%4."/>
      <w:lvlJc w:val="left"/>
      <w:pPr>
        <w:tabs>
          <w:tab w:val="num" w:pos="3060"/>
        </w:tabs>
        <w:ind w:left="3060" w:hanging="360"/>
      </w:pPr>
      <w:rPr>
        <w:rFonts w:cs="Times New Roman"/>
      </w:rPr>
    </w:lvl>
    <w:lvl w:ilvl="4" w:tplc="080A0019" w:tentative="1">
      <w:start w:val="1"/>
      <w:numFmt w:val="lowerLetter"/>
      <w:lvlText w:val="%5."/>
      <w:lvlJc w:val="left"/>
      <w:pPr>
        <w:tabs>
          <w:tab w:val="num" w:pos="3780"/>
        </w:tabs>
        <w:ind w:left="3780" w:hanging="360"/>
      </w:pPr>
      <w:rPr>
        <w:rFonts w:cs="Times New Roman"/>
      </w:rPr>
    </w:lvl>
    <w:lvl w:ilvl="5" w:tplc="080A001B" w:tentative="1">
      <w:start w:val="1"/>
      <w:numFmt w:val="lowerRoman"/>
      <w:lvlText w:val="%6."/>
      <w:lvlJc w:val="right"/>
      <w:pPr>
        <w:tabs>
          <w:tab w:val="num" w:pos="4500"/>
        </w:tabs>
        <w:ind w:left="4500" w:hanging="180"/>
      </w:pPr>
      <w:rPr>
        <w:rFonts w:cs="Times New Roman"/>
      </w:rPr>
    </w:lvl>
    <w:lvl w:ilvl="6" w:tplc="080A000F" w:tentative="1">
      <w:start w:val="1"/>
      <w:numFmt w:val="decimal"/>
      <w:lvlText w:val="%7."/>
      <w:lvlJc w:val="left"/>
      <w:pPr>
        <w:tabs>
          <w:tab w:val="num" w:pos="5220"/>
        </w:tabs>
        <w:ind w:left="5220" w:hanging="360"/>
      </w:pPr>
      <w:rPr>
        <w:rFonts w:cs="Times New Roman"/>
      </w:rPr>
    </w:lvl>
    <w:lvl w:ilvl="7" w:tplc="080A0019" w:tentative="1">
      <w:start w:val="1"/>
      <w:numFmt w:val="lowerLetter"/>
      <w:lvlText w:val="%8."/>
      <w:lvlJc w:val="left"/>
      <w:pPr>
        <w:tabs>
          <w:tab w:val="num" w:pos="5940"/>
        </w:tabs>
        <w:ind w:left="5940" w:hanging="360"/>
      </w:pPr>
      <w:rPr>
        <w:rFonts w:cs="Times New Roman"/>
      </w:rPr>
    </w:lvl>
    <w:lvl w:ilvl="8" w:tplc="080A001B" w:tentative="1">
      <w:start w:val="1"/>
      <w:numFmt w:val="lowerRoman"/>
      <w:lvlText w:val="%9."/>
      <w:lvlJc w:val="right"/>
      <w:pPr>
        <w:tabs>
          <w:tab w:val="num" w:pos="6660"/>
        </w:tabs>
        <w:ind w:left="6660" w:hanging="180"/>
      </w:pPr>
      <w:rPr>
        <w:rFonts w:cs="Times New Roman"/>
      </w:rPr>
    </w:lvl>
  </w:abstractNum>
  <w:abstractNum w:abstractNumId="257">
    <w:nsid w:val="7BCE56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8">
    <w:nsid w:val="7D3C465C"/>
    <w:multiLevelType w:val="multilevel"/>
    <w:tmpl w:val="78D87DCC"/>
    <w:name w:val="WW8Num194"/>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59">
    <w:nsid w:val="7E5559C4"/>
    <w:multiLevelType w:val="multilevel"/>
    <w:tmpl w:val="F34420C4"/>
    <w:name w:val="WW8Num212"/>
    <w:numStyleLink w:val="111111"/>
  </w:abstractNum>
  <w:abstractNum w:abstractNumId="260">
    <w:nsid w:val="7E683F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1">
    <w:nsid w:val="7F193FA9"/>
    <w:multiLevelType w:val="singleLevel"/>
    <w:tmpl w:val="0C0A0005"/>
    <w:name w:val="WW8Num10222222222222222222222"/>
    <w:lvl w:ilvl="0">
      <w:start w:val="1"/>
      <w:numFmt w:val="bullet"/>
      <w:lvlText w:val=""/>
      <w:lvlJc w:val="left"/>
      <w:pPr>
        <w:tabs>
          <w:tab w:val="num" w:pos="360"/>
        </w:tabs>
        <w:ind w:left="360" w:hanging="360"/>
      </w:pPr>
      <w:rPr>
        <w:rFonts w:ascii="Wingdings" w:hAnsi="Wingdings" w:hint="default"/>
      </w:rPr>
    </w:lvl>
  </w:abstractNum>
  <w:abstractNum w:abstractNumId="262">
    <w:nsid w:val="7F3454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3">
    <w:nsid w:val="7F3A2A11"/>
    <w:multiLevelType w:val="singleLevel"/>
    <w:tmpl w:val="0C0A0005"/>
    <w:name w:val="WW8Num1022222222222222222222"/>
    <w:lvl w:ilvl="0">
      <w:start w:val="1"/>
      <w:numFmt w:val="bullet"/>
      <w:lvlText w:val=""/>
      <w:lvlJc w:val="left"/>
      <w:pPr>
        <w:tabs>
          <w:tab w:val="num" w:pos="360"/>
        </w:tabs>
        <w:ind w:left="360" w:hanging="360"/>
      </w:pPr>
      <w:rPr>
        <w:rFonts w:ascii="Wingdings" w:hAnsi="Wingdings" w:hint="default"/>
      </w:rPr>
    </w:lvl>
  </w:abstractNum>
  <w:abstractNum w:abstractNumId="264">
    <w:nsid w:val="7F8A34F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88"/>
  </w:num>
  <w:num w:numId="2">
    <w:abstractNumId w:val="81"/>
  </w:num>
  <w:num w:numId="3">
    <w:abstractNumId w:val="102"/>
  </w:num>
  <w:num w:numId="4">
    <w:abstractNumId w:val="219"/>
  </w:num>
  <w:num w:numId="5">
    <w:abstractNumId w:val="76"/>
  </w:num>
  <w:num w:numId="6">
    <w:abstractNumId w:val="215"/>
  </w:num>
  <w:num w:numId="7">
    <w:abstractNumId w:val="67"/>
  </w:num>
  <w:num w:numId="8">
    <w:abstractNumId w:val="256"/>
  </w:num>
  <w:num w:numId="9">
    <w:abstractNumId w:val="224"/>
  </w:num>
  <w:num w:numId="10">
    <w:abstractNumId w:val="218"/>
  </w:num>
  <w:num w:numId="11">
    <w:abstractNumId w:val="63"/>
  </w:num>
  <w:num w:numId="12">
    <w:abstractNumId w:val="167"/>
  </w:num>
  <w:num w:numId="13">
    <w:abstractNumId w:val="236"/>
  </w:num>
  <w:num w:numId="14">
    <w:abstractNumId w:val="179"/>
  </w:num>
  <w:num w:numId="15">
    <w:abstractNumId w:val="96"/>
  </w:num>
  <w:num w:numId="16">
    <w:abstractNumId w:val="129"/>
  </w:num>
  <w:num w:numId="17">
    <w:abstractNumId w:val="148"/>
  </w:num>
  <w:num w:numId="18">
    <w:abstractNumId w:val="151"/>
  </w:num>
  <w:num w:numId="19">
    <w:abstractNumId w:val="82"/>
  </w:num>
  <w:num w:numId="20">
    <w:abstractNumId w:val="185"/>
  </w:num>
  <w:num w:numId="21">
    <w:abstractNumId w:val="199"/>
  </w:num>
  <w:num w:numId="22">
    <w:abstractNumId w:val="135"/>
  </w:num>
  <w:num w:numId="23">
    <w:abstractNumId w:val="209"/>
  </w:num>
  <w:num w:numId="24">
    <w:abstractNumId w:val="3"/>
  </w:num>
  <w:num w:numId="25">
    <w:abstractNumId w:val="98"/>
  </w:num>
  <w:num w:numId="26">
    <w:abstractNumId w:val="174"/>
  </w:num>
  <w:num w:numId="27">
    <w:abstractNumId w:val="127"/>
  </w:num>
  <w:num w:numId="28">
    <w:abstractNumId w:val="113"/>
  </w:num>
  <w:num w:numId="29">
    <w:abstractNumId w:val="233"/>
  </w:num>
  <w:num w:numId="30">
    <w:abstractNumId w:val="164"/>
  </w:num>
  <w:num w:numId="31">
    <w:abstractNumId w:val="153"/>
  </w:num>
  <w:num w:numId="32">
    <w:abstractNumId w:val="115"/>
  </w:num>
  <w:num w:numId="33">
    <w:abstractNumId w:val="223"/>
  </w:num>
  <w:num w:numId="34">
    <w:abstractNumId w:val="181"/>
  </w:num>
  <w:num w:numId="35">
    <w:abstractNumId w:val="55"/>
  </w:num>
  <w:num w:numId="36">
    <w:abstractNumId w:val="118"/>
  </w:num>
  <w:num w:numId="37">
    <w:abstractNumId w:val="252"/>
  </w:num>
  <w:num w:numId="38">
    <w:abstractNumId w:val="131"/>
  </w:num>
  <w:num w:numId="39">
    <w:abstractNumId w:val="141"/>
  </w:num>
  <w:num w:numId="40">
    <w:abstractNumId w:val="257"/>
  </w:num>
  <w:num w:numId="41">
    <w:abstractNumId w:val="122"/>
  </w:num>
  <w:num w:numId="42">
    <w:abstractNumId w:val="159"/>
  </w:num>
  <w:num w:numId="43">
    <w:abstractNumId w:val="155"/>
  </w:num>
  <w:num w:numId="44">
    <w:abstractNumId w:val="94"/>
  </w:num>
  <w:num w:numId="45">
    <w:abstractNumId w:val="71"/>
  </w:num>
  <w:num w:numId="46">
    <w:abstractNumId w:val="64"/>
  </w:num>
  <w:num w:numId="47">
    <w:abstractNumId w:val="232"/>
  </w:num>
  <w:num w:numId="48">
    <w:abstractNumId w:val="212"/>
  </w:num>
  <w:num w:numId="49">
    <w:abstractNumId w:val="183"/>
  </w:num>
  <w:num w:numId="50">
    <w:abstractNumId w:val="234"/>
  </w:num>
  <w:num w:numId="51">
    <w:abstractNumId w:val="65"/>
  </w:num>
  <w:num w:numId="52">
    <w:abstractNumId w:val="225"/>
  </w:num>
  <w:num w:numId="53">
    <w:abstractNumId w:val="66"/>
  </w:num>
  <w:num w:numId="54">
    <w:abstractNumId w:val="244"/>
  </w:num>
  <w:num w:numId="55">
    <w:abstractNumId w:val="226"/>
  </w:num>
  <w:num w:numId="56">
    <w:abstractNumId w:val="220"/>
  </w:num>
  <w:num w:numId="57">
    <w:abstractNumId w:val="138"/>
  </w:num>
  <w:num w:numId="58">
    <w:abstractNumId w:val="100"/>
  </w:num>
  <w:num w:numId="59">
    <w:abstractNumId w:val="221"/>
  </w:num>
  <w:num w:numId="60">
    <w:abstractNumId w:val="243"/>
  </w:num>
  <w:num w:numId="61">
    <w:abstractNumId w:val="73"/>
  </w:num>
  <w:num w:numId="62">
    <w:abstractNumId w:val="250"/>
  </w:num>
  <w:num w:numId="63">
    <w:abstractNumId w:val="217"/>
  </w:num>
  <w:num w:numId="64">
    <w:abstractNumId w:val="198"/>
  </w:num>
  <w:num w:numId="65">
    <w:abstractNumId w:val="242"/>
  </w:num>
  <w:num w:numId="66">
    <w:abstractNumId w:val="170"/>
  </w:num>
  <w:num w:numId="67">
    <w:abstractNumId w:val="254"/>
  </w:num>
  <w:num w:numId="68">
    <w:abstractNumId w:val="137"/>
  </w:num>
  <w:num w:numId="69">
    <w:abstractNumId w:val="192"/>
  </w:num>
  <w:num w:numId="70">
    <w:abstractNumId w:val="114"/>
  </w:num>
  <w:num w:numId="71">
    <w:abstractNumId w:val="85"/>
  </w:num>
  <w:num w:numId="72">
    <w:abstractNumId w:val="93"/>
  </w:num>
  <w:num w:numId="73">
    <w:abstractNumId w:val="83"/>
  </w:num>
  <w:num w:numId="74">
    <w:abstractNumId w:val="204"/>
  </w:num>
  <w:num w:numId="75">
    <w:abstractNumId w:val="89"/>
  </w:num>
  <w:num w:numId="76">
    <w:abstractNumId w:val="191"/>
  </w:num>
  <w:num w:numId="77">
    <w:abstractNumId w:val="248"/>
  </w:num>
  <w:num w:numId="78">
    <w:abstractNumId w:val="262"/>
  </w:num>
  <w:num w:numId="79">
    <w:abstractNumId w:val="152"/>
  </w:num>
  <w:num w:numId="80">
    <w:abstractNumId w:val="121"/>
  </w:num>
  <w:num w:numId="81">
    <w:abstractNumId w:val="136"/>
  </w:num>
  <w:num w:numId="82">
    <w:abstractNumId w:val="133"/>
  </w:num>
  <w:num w:numId="83">
    <w:abstractNumId w:val="171"/>
  </w:num>
  <w:num w:numId="84">
    <w:abstractNumId w:val="260"/>
  </w:num>
  <w:num w:numId="85">
    <w:abstractNumId w:val="97"/>
  </w:num>
  <w:num w:numId="86">
    <w:abstractNumId w:val="200"/>
  </w:num>
  <w:num w:numId="87">
    <w:abstractNumId w:val="74"/>
  </w:num>
  <w:num w:numId="88">
    <w:abstractNumId w:val="101"/>
  </w:num>
  <w:num w:numId="89">
    <w:abstractNumId w:val="222"/>
  </w:num>
  <w:num w:numId="90">
    <w:abstractNumId w:val="235"/>
  </w:num>
  <w:num w:numId="91">
    <w:abstractNumId w:val="149"/>
  </w:num>
  <w:num w:numId="92">
    <w:abstractNumId w:val="143"/>
  </w:num>
  <w:num w:numId="93">
    <w:abstractNumId w:val="58"/>
  </w:num>
  <w:num w:numId="94">
    <w:abstractNumId w:val="105"/>
  </w:num>
  <w:num w:numId="95">
    <w:abstractNumId w:val="145"/>
  </w:num>
  <w:num w:numId="96">
    <w:abstractNumId w:val="195"/>
  </w:num>
  <w:num w:numId="97">
    <w:abstractNumId w:val="196"/>
  </w:num>
  <w:num w:numId="98">
    <w:abstractNumId w:val="56"/>
  </w:num>
  <w:num w:numId="99">
    <w:abstractNumId w:val="107"/>
  </w:num>
  <w:num w:numId="100">
    <w:abstractNumId w:val="186"/>
  </w:num>
  <w:num w:numId="101">
    <w:abstractNumId w:val="161"/>
  </w:num>
  <w:num w:numId="102">
    <w:abstractNumId w:val="144"/>
  </w:num>
  <w:num w:numId="103">
    <w:abstractNumId w:val="168"/>
  </w:num>
  <w:num w:numId="104">
    <w:abstractNumId w:val="165"/>
  </w:num>
  <w:num w:numId="105">
    <w:abstractNumId w:val="193"/>
  </w:num>
  <w:num w:numId="106">
    <w:abstractNumId w:val="182"/>
  </w:num>
  <w:num w:numId="107">
    <w:abstractNumId w:val="75"/>
  </w:num>
  <w:num w:numId="108">
    <w:abstractNumId w:val="123"/>
  </w:num>
  <w:num w:numId="109">
    <w:abstractNumId w:val="116"/>
  </w:num>
  <w:num w:numId="110">
    <w:abstractNumId w:val="201"/>
  </w:num>
  <w:num w:numId="111">
    <w:abstractNumId w:val="111"/>
  </w:num>
  <w:num w:numId="112">
    <w:abstractNumId w:val="176"/>
  </w:num>
  <w:num w:numId="113">
    <w:abstractNumId w:val="197"/>
  </w:num>
  <w:num w:numId="114">
    <w:abstractNumId w:val="211"/>
  </w:num>
  <w:num w:numId="115">
    <w:abstractNumId w:val="86"/>
  </w:num>
  <w:num w:numId="116">
    <w:abstractNumId w:val="246"/>
  </w:num>
  <w:num w:numId="117">
    <w:abstractNumId w:val="110"/>
  </w:num>
  <w:num w:numId="118">
    <w:abstractNumId w:val="78"/>
  </w:num>
  <w:num w:numId="119">
    <w:abstractNumId w:val="264"/>
  </w:num>
  <w:num w:numId="120">
    <w:abstractNumId w:val="230"/>
  </w:num>
  <w:num w:numId="121">
    <w:abstractNumId w:val="117"/>
  </w:num>
  <w:num w:numId="122">
    <w:abstractNumId w:val="147"/>
  </w:num>
  <w:num w:numId="123">
    <w:abstractNumId w:val="132"/>
  </w:num>
  <w:num w:numId="124">
    <w:abstractNumId w:val="80"/>
  </w:num>
  <w:num w:numId="125">
    <w:abstractNumId w:val="255"/>
  </w:num>
  <w:num w:numId="126">
    <w:abstractNumId w:val="62"/>
  </w:num>
  <w:num w:numId="127">
    <w:abstractNumId w:val="70"/>
  </w:num>
  <w:num w:numId="128">
    <w:abstractNumId w:val="119"/>
  </w:num>
  <w:num w:numId="129">
    <w:abstractNumId w:val="92"/>
  </w:num>
  <w:num w:numId="130">
    <w:abstractNumId w:val="253"/>
  </w:num>
  <w:num w:numId="131">
    <w:abstractNumId w:val="210"/>
  </w:num>
  <w:num w:numId="132">
    <w:abstractNumId w:val="125"/>
  </w:num>
  <w:num w:numId="133">
    <w:abstractNumId w:val="77"/>
    <w:lvlOverride w:ilvl="0">
      <w:lvl w:ilvl="0">
        <w:start w:val="3"/>
        <w:numFmt w:val="decimal"/>
        <w:lvlText w:val="%1"/>
        <w:legacy w:legacy="1" w:legacySpace="120" w:legacyIndent="360"/>
        <w:lvlJc w:val="left"/>
        <w:pPr>
          <w:ind w:left="360" w:hanging="360"/>
        </w:pPr>
        <w:rPr>
          <w:rFonts w:cs="Times New Roman"/>
        </w:rPr>
      </w:lvl>
    </w:lvlOverride>
    <w:lvlOverride w:ilvl="1">
      <w:lvl w:ilvl="1">
        <w:start w:val="1"/>
        <w:numFmt w:val="decimal"/>
        <w:lvlText w:val="%1.%2"/>
        <w:legacy w:legacy="1" w:legacySpace="120" w:legacyIndent="360"/>
        <w:lvlJc w:val="left"/>
        <w:pPr>
          <w:ind w:left="720" w:hanging="360"/>
        </w:pPr>
        <w:rPr>
          <w:rFonts w:cs="Times New Roman"/>
        </w:rPr>
      </w:lvl>
    </w:lvlOverride>
    <w:lvlOverride w:ilvl="2">
      <w:lvl w:ilvl="2">
        <w:start w:val="1"/>
        <w:numFmt w:val="decimal"/>
        <w:lvlText w:val="%1.%2.%3"/>
        <w:legacy w:legacy="1" w:legacySpace="120" w:legacyIndent="720"/>
        <w:lvlJc w:val="left"/>
        <w:pPr>
          <w:ind w:left="1440" w:hanging="720"/>
        </w:pPr>
        <w:rPr>
          <w:rFonts w:cs="Times New Roman"/>
        </w:rPr>
      </w:lvl>
    </w:lvlOverride>
    <w:lvlOverride w:ilvl="3">
      <w:lvl w:ilvl="3">
        <w:start w:val="1"/>
        <w:numFmt w:val="decimal"/>
        <w:lvlText w:val="%1.%2.%3.%4"/>
        <w:legacy w:legacy="1" w:legacySpace="120" w:legacyIndent="720"/>
        <w:lvlJc w:val="left"/>
        <w:pPr>
          <w:ind w:left="2160" w:hanging="720"/>
        </w:pPr>
        <w:rPr>
          <w:rFonts w:cs="Times New Roman"/>
        </w:rPr>
      </w:lvl>
    </w:lvlOverride>
    <w:lvlOverride w:ilvl="4">
      <w:lvl w:ilvl="4">
        <w:start w:val="1"/>
        <w:numFmt w:val="decimal"/>
        <w:lvlText w:val="%1.%2.%3.%4.%5"/>
        <w:legacy w:legacy="1" w:legacySpace="120" w:legacyIndent="720"/>
        <w:lvlJc w:val="left"/>
        <w:pPr>
          <w:ind w:left="2880" w:hanging="720"/>
        </w:pPr>
        <w:rPr>
          <w:rFonts w:cs="Times New Roman"/>
        </w:rPr>
      </w:lvl>
    </w:lvlOverride>
    <w:lvlOverride w:ilvl="5">
      <w:lvl w:ilvl="5">
        <w:start w:val="1"/>
        <w:numFmt w:val="decimal"/>
        <w:lvlText w:val="%1.%2.%3.%4.%5.%6"/>
        <w:legacy w:legacy="1" w:legacySpace="120" w:legacyIndent="1080"/>
        <w:lvlJc w:val="left"/>
        <w:pPr>
          <w:ind w:left="3960" w:hanging="1080"/>
        </w:pPr>
        <w:rPr>
          <w:rFonts w:cs="Times New Roman"/>
        </w:rPr>
      </w:lvl>
    </w:lvlOverride>
    <w:lvlOverride w:ilvl="6">
      <w:lvl w:ilvl="6">
        <w:start w:val="1"/>
        <w:numFmt w:val="decimal"/>
        <w:lvlText w:val="%1.%2.%3.%4.%5.%6.%7"/>
        <w:legacy w:legacy="1" w:legacySpace="120" w:legacyIndent="1080"/>
        <w:lvlJc w:val="left"/>
        <w:pPr>
          <w:ind w:left="5040" w:hanging="1080"/>
        </w:pPr>
        <w:rPr>
          <w:rFonts w:cs="Times New Roman"/>
        </w:rPr>
      </w:lvl>
    </w:lvlOverride>
    <w:lvlOverride w:ilvl="7">
      <w:lvl w:ilvl="7">
        <w:start w:val="1"/>
        <w:numFmt w:val="decimal"/>
        <w:lvlText w:val="%1.%2.%3.%4.%5.%6.%7.%8"/>
        <w:legacy w:legacy="1" w:legacySpace="120" w:legacyIndent="1440"/>
        <w:lvlJc w:val="left"/>
        <w:pPr>
          <w:ind w:left="6480" w:hanging="1440"/>
        </w:pPr>
        <w:rPr>
          <w:rFonts w:cs="Times New Roman"/>
        </w:rPr>
      </w:lvl>
    </w:lvlOverride>
    <w:lvlOverride w:ilvl="8">
      <w:lvl w:ilvl="8">
        <w:start w:val="1"/>
        <w:numFmt w:val="decimal"/>
        <w:lvlText w:val="%1.%2.%3.%4.%5.%6.%7.%8.%9"/>
        <w:legacy w:legacy="1" w:legacySpace="120" w:legacyIndent="1440"/>
        <w:lvlJc w:val="left"/>
        <w:pPr>
          <w:ind w:left="7920" w:hanging="1440"/>
        </w:pPr>
        <w:rPr>
          <w:rFonts w:cs="Times New Roman"/>
        </w:rPr>
      </w:lvl>
    </w:lvlOverride>
  </w:num>
  <w:num w:numId="134">
    <w:abstractNumId w:val="238"/>
  </w:num>
  <w:num w:numId="135">
    <w:abstractNumId w:val="41"/>
  </w:num>
  <w:num w:numId="136">
    <w:abstractNumId w:val="227"/>
  </w:num>
  <w:num w:numId="137">
    <w:abstractNumId w:val="84"/>
  </w:num>
  <w:num w:numId="138">
    <w:abstractNumId w:val="160"/>
  </w:num>
  <w:num w:numId="139">
    <w:abstractNumId w:val="95"/>
  </w:num>
  <w:num w:numId="140">
    <w:abstractNumId w:val="231"/>
  </w:num>
  <w:num w:numId="141">
    <w:abstractNumId w:val="216"/>
  </w:num>
  <w:num w:numId="142">
    <w:abstractNumId w:val="99"/>
  </w:num>
  <w:num w:numId="143">
    <w:abstractNumId w:val="249"/>
  </w:num>
  <w:num w:numId="144">
    <w:abstractNumId w:val="229"/>
  </w:num>
  <w:num w:numId="145">
    <w:abstractNumId w:val="130"/>
  </w:num>
  <w:num w:numId="146">
    <w:abstractNumId w:val="91"/>
  </w:num>
  <w:num w:numId="147">
    <w:abstractNumId w:val="205"/>
  </w:num>
  <w:num w:numId="148">
    <w:abstractNumId w:val="241"/>
  </w:num>
  <w:num w:numId="149">
    <w:abstractNumId w:val="68"/>
  </w:num>
  <w:num w:numId="150">
    <w:abstractNumId w:val="103"/>
  </w:num>
  <w:num w:numId="151">
    <w:abstractNumId w:val="239"/>
  </w:num>
  <w:num w:numId="152">
    <w:abstractNumId w:val="79"/>
  </w:num>
  <w:num w:numId="153">
    <w:abstractNumId w:val="177"/>
  </w:num>
  <w:num w:numId="154">
    <w:abstractNumId w:val="126"/>
  </w:num>
  <w:num w:numId="155">
    <w:abstractNumId w:val="128"/>
  </w:num>
  <w:num w:numId="156">
    <w:abstractNumId w:val="175"/>
  </w:num>
  <w:num w:numId="157">
    <w:abstractNumId w:val="245"/>
  </w:num>
  <w:num w:numId="158">
    <w:abstractNumId w:val="237"/>
  </w:num>
  <w:num w:numId="159">
    <w:abstractNumId w:val="190"/>
  </w:num>
  <w:num w:numId="160">
    <w:abstractNumId w:val="214"/>
  </w:num>
  <w:num w:numId="161">
    <w:abstractNumId w:val="54"/>
  </w:num>
  <w:num w:numId="162">
    <w:abstractNumId w:val="162"/>
  </w:num>
  <w:num w:numId="163">
    <w:abstractNumId w:val="120"/>
  </w:num>
  <w:num w:numId="164">
    <w:abstractNumId w:val="158"/>
  </w:num>
  <w:num w:numId="165">
    <w:abstractNumId w:val="169"/>
  </w:num>
  <w:num w:numId="166">
    <w:abstractNumId w:val="139"/>
  </w:num>
  <w:num w:numId="167">
    <w:abstractNumId w:val="18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8C"/>
    <w:rsid w:val="00000D40"/>
    <w:rsid w:val="000011F6"/>
    <w:rsid w:val="00001898"/>
    <w:rsid w:val="00001B49"/>
    <w:rsid w:val="00002DCB"/>
    <w:rsid w:val="00003F88"/>
    <w:rsid w:val="00004279"/>
    <w:rsid w:val="00005B32"/>
    <w:rsid w:val="00006413"/>
    <w:rsid w:val="0000648A"/>
    <w:rsid w:val="00006735"/>
    <w:rsid w:val="000069AC"/>
    <w:rsid w:val="000075AD"/>
    <w:rsid w:val="000102B1"/>
    <w:rsid w:val="00010341"/>
    <w:rsid w:val="000115BE"/>
    <w:rsid w:val="00011749"/>
    <w:rsid w:val="00011F08"/>
    <w:rsid w:val="000129BD"/>
    <w:rsid w:val="00012A75"/>
    <w:rsid w:val="000154ED"/>
    <w:rsid w:val="00017371"/>
    <w:rsid w:val="000203A3"/>
    <w:rsid w:val="0002087F"/>
    <w:rsid w:val="000213C3"/>
    <w:rsid w:val="000223EC"/>
    <w:rsid w:val="00022824"/>
    <w:rsid w:val="00022D77"/>
    <w:rsid w:val="000230BC"/>
    <w:rsid w:val="00023412"/>
    <w:rsid w:val="00024564"/>
    <w:rsid w:val="00024CE5"/>
    <w:rsid w:val="00025877"/>
    <w:rsid w:val="00026FC9"/>
    <w:rsid w:val="00030088"/>
    <w:rsid w:val="0003027D"/>
    <w:rsid w:val="000309A4"/>
    <w:rsid w:val="00030F44"/>
    <w:rsid w:val="000312EB"/>
    <w:rsid w:val="0003131A"/>
    <w:rsid w:val="000313E6"/>
    <w:rsid w:val="0003196A"/>
    <w:rsid w:val="00031A39"/>
    <w:rsid w:val="00031D93"/>
    <w:rsid w:val="00032837"/>
    <w:rsid w:val="0003304B"/>
    <w:rsid w:val="00033191"/>
    <w:rsid w:val="00033CC6"/>
    <w:rsid w:val="000340B4"/>
    <w:rsid w:val="00034610"/>
    <w:rsid w:val="00035DE0"/>
    <w:rsid w:val="00035F6F"/>
    <w:rsid w:val="000372D3"/>
    <w:rsid w:val="000377D3"/>
    <w:rsid w:val="00037CEC"/>
    <w:rsid w:val="00037DD3"/>
    <w:rsid w:val="000400B1"/>
    <w:rsid w:val="00040170"/>
    <w:rsid w:val="00040946"/>
    <w:rsid w:val="00040F42"/>
    <w:rsid w:val="000446DD"/>
    <w:rsid w:val="0004492A"/>
    <w:rsid w:val="00044A06"/>
    <w:rsid w:val="00045A0B"/>
    <w:rsid w:val="00045B88"/>
    <w:rsid w:val="00046E42"/>
    <w:rsid w:val="0004778D"/>
    <w:rsid w:val="00047CBF"/>
    <w:rsid w:val="000504CA"/>
    <w:rsid w:val="000504DB"/>
    <w:rsid w:val="00051372"/>
    <w:rsid w:val="000518F4"/>
    <w:rsid w:val="00051E7A"/>
    <w:rsid w:val="00051F6C"/>
    <w:rsid w:val="00052C13"/>
    <w:rsid w:val="00052D4F"/>
    <w:rsid w:val="00053052"/>
    <w:rsid w:val="0005419D"/>
    <w:rsid w:val="0005536F"/>
    <w:rsid w:val="00055547"/>
    <w:rsid w:val="00055751"/>
    <w:rsid w:val="00056460"/>
    <w:rsid w:val="0005683C"/>
    <w:rsid w:val="00056BCF"/>
    <w:rsid w:val="00056F86"/>
    <w:rsid w:val="000579B8"/>
    <w:rsid w:val="00060248"/>
    <w:rsid w:val="00061AD9"/>
    <w:rsid w:val="00062821"/>
    <w:rsid w:val="00062FBB"/>
    <w:rsid w:val="000647C8"/>
    <w:rsid w:val="0006568A"/>
    <w:rsid w:val="00065C1B"/>
    <w:rsid w:val="00065E04"/>
    <w:rsid w:val="000665D1"/>
    <w:rsid w:val="00066E15"/>
    <w:rsid w:val="0006721F"/>
    <w:rsid w:val="00067D09"/>
    <w:rsid w:val="0007054B"/>
    <w:rsid w:val="000705CB"/>
    <w:rsid w:val="00071041"/>
    <w:rsid w:val="00071090"/>
    <w:rsid w:val="000718DC"/>
    <w:rsid w:val="00071EA3"/>
    <w:rsid w:val="0007245D"/>
    <w:rsid w:val="0007280D"/>
    <w:rsid w:val="00072FE6"/>
    <w:rsid w:val="00073006"/>
    <w:rsid w:val="00073DAD"/>
    <w:rsid w:val="000740CD"/>
    <w:rsid w:val="00075331"/>
    <w:rsid w:val="000766CC"/>
    <w:rsid w:val="00076A98"/>
    <w:rsid w:val="00076BA7"/>
    <w:rsid w:val="00076FE2"/>
    <w:rsid w:val="00077E45"/>
    <w:rsid w:val="00080C53"/>
    <w:rsid w:val="00081DD9"/>
    <w:rsid w:val="000828DD"/>
    <w:rsid w:val="0008308F"/>
    <w:rsid w:val="00083277"/>
    <w:rsid w:val="000838FC"/>
    <w:rsid w:val="000841DA"/>
    <w:rsid w:val="0008567F"/>
    <w:rsid w:val="00085846"/>
    <w:rsid w:val="00085AB8"/>
    <w:rsid w:val="0008652A"/>
    <w:rsid w:val="000869B7"/>
    <w:rsid w:val="00086D36"/>
    <w:rsid w:val="0008779B"/>
    <w:rsid w:val="00087E4D"/>
    <w:rsid w:val="00092785"/>
    <w:rsid w:val="00093654"/>
    <w:rsid w:val="00093A59"/>
    <w:rsid w:val="00093FBB"/>
    <w:rsid w:val="000952A1"/>
    <w:rsid w:val="00095671"/>
    <w:rsid w:val="00097555"/>
    <w:rsid w:val="000A08E1"/>
    <w:rsid w:val="000A0C2D"/>
    <w:rsid w:val="000A1077"/>
    <w:rsid w:val="000A2421"/>
    <w:rsid w:val="000A396E"/>
    <w:rsid w:val="000A3EA9"/>
    <w:rsid w:val="000A55C5"/>
    <w:rsid w:val="000A5620"/>
    <w:rsid w:val="000A57EC"/>
    <w:rsid w:val="000A5BA8"/>
    <w:rsid w:val="000A5C51"/>
    <w:rsid w:val="000A5F23"/>
    <w:rsid w:val="000A6E18"/>
    <w:rsid w:val="000A7977"/>
    <w:rsid w:val="000B03E9"/>
    <w:rsid w:val="000B146A"/>
    <w:rsid w:val="000B1757"/>
    <w:rsid w:val="000B1BCF"/>
    <w:rsid w:val="000B1C0D"/>
    <w:rsid w:val="000B1D1E"/>
    <w:rsid w:val="000B2173"/>
    <w:rsid w:val="000B3463"/>
    <w:rsid w:val="000B37E9"/>
    <w:rsid w:val="000B3BEB"/>
    <w:rsid w:val="000B4906"/>
    <w:rsid w:val="000B49CA"/>
    <w:rsid w:val="000B5622"/>
    <w:rsid w:val="000B5BBD"/>
    <w:rsid w:val="000B6DDE"/>
    <w:rsid w:val="000B751C"/>
    <w:rsid w:val="000C04DA"/>
    <w:rsid w:val="000C08AD"/>
    <w:rsid w:val="000C1D98"/>
    <w:rsid w:val="000C29FD"/>
    <w:rsid w:val="000C2C38"/>
    <w:rsid w:val="000C3056"/>
    <w:rsid w:val="000C32C0"/>
    <w:rsid w:val="000C57D7"/>
    <w:rsid w:val="000C6E76"/>
    <w:rsid w:val="000C7DEC"/>
    <w:rsid w:val="000D04B2"/>
    <w:rsid w:val="000D05C9"/>
    <w:rsid w:val="000D0739"/>
    <w:rsid w:val="000D1C28"/>
    <w:rsid w:val="000D2D2F"/>
    <w:rsid w:val="000D5534"/>
    <w:rsid w:val="000D570A"/>
    <w:rsid w:val="000D72C7"/>
    <w:rsid w:val="000E0395"/>
    <w:rsid w:val="000E1A7A"/>
    <w:rsid w:val="000E2E0A"/>
    <w:rsid w:val="000E33EC"/>
    <w:rsid w:val="000E35DF"/>
    <w:rsid w:val="000E45FC"/>
    <w:rsid w:val="000E4FDB"/>
    <w:rsid w:val="000E527F"/>
    <w:rsid w:val="000E52FF"/>
    <w:rsid w:val="000E5EDE"/>
    <w:rsid w:val="000E6097"/>
    <w:rsid w:val="000E63AB"/>
    <w:rsid w:val="000E68AA"/>
    <w:rsid w:val="000E75FA"/>
    <w:rsid w:val="000E7889"/>
    <w:rsid w:val="000F0823"/>
    <w:rsid w:val="000F095A"/>
    <w:rsid w:val="000F0C94"/>
    <w:rsid w:val="000F0D40"/>
    <w:rsid w:val="000F0E7F"/>
    <w:rsid w:val="000F1889"/>
    <w:rsid w:val="000F1FD5"/>
    <w:rsid w:val="000F2389"/>
    <w:rsid w:val="000F2550"/>
    <w:rsid w:val="000F2C77"/>
    <w:rsid w:val="000F2CF1"/>
    <w:rsid w:val="000F2ED3"/>
    <w:rsid w:val="000F32BF"/>
    <w:rsid w:val="000F3CEA"/>
    <w:rsid w:val="000F3F2C"/>
    <w:rsid w:val="000F4F42"/>
    <w:rsid w:val="000F5779"/>
    <w:rsid w:val="000F5A74"/>
    <w:rsid w:val="000F5DBB"/>
    <w:rsid w:val="000F6795"/>
    <w:rsid w:val="000F75D1"/>
    <w:rsid w:val="0010011B"/>
    <w:rsid w:val="0010056E"/>
    <w:rsid w:val="001009CC"/>
    <w:rsid w:val="00100FF2"/>
    <w:rsid w:val="001011ED"/>
    <w:rsid w:val="00102155"/>
    <w:rsid w:val="00103211"/>
    <w:rsid w:val="001033BA"/>
    <w:rsid w:val="00103468"/>
    <w:rsid w:val="00103472"/>
    <w:rsid w:val="00104AFD"/>
    <w:rsid w:val="0010703D"/>
    <w:rsid w:val="00107D4F"/>
    <w:rsid w:val="00111B47"/>
    <w:rsid w:val="00111F9B"/>
    <w:rsid w:val="00112504"/>
    <w:rsid w:val="00112E33"/>
    <w:rsid w:val="00112E63"/>
    <w:rsid w:val="001142C5"/>
    <w:rsid w:val="00114517"/>
    <w:rsid w:val="00114A63"/>
    <w:rsid w:val="0011564B"/>
    <w:rsid w:val="00115838"/>
    <w:rsid w:val="0011758D"/>
    <w:rsid w:val="001175BA"/>
    <w:rsid w:val="00117C3D"/>
    <w:rsid w:val="00117E7C"/>
    <w:rsid w:val="00120151"/>
    <w:rsid w:val="0012074F"/>
    <w:rsid w:val="00120A5A"/>
    <w:rsid w:val="00120E45"/>
    <w:rsid w:val="00120FBC"/>
    <w:rsid w:val="001213C6"/>
    <w:rsid w:val="00121A99"/>
    <w:rsid w:val="00122067"/>
    <w:rsid w:val="00122113"/>
    <w:rsid w:val="00122489"/>
    <w:rsid w:val="0012336E"/>
    <w:rsid w:val="00123572"/>
    <w:rsid w:val="0012389C"/>
    <w:rsid w:val="0012446E"/>
    <w:rsid w:val="001260D1"/>
    <w:rsid w:val="00126395"/>
    <w:rsid w:val="0012677F"/>
    <w:rsid w:val="001269E5"/>
    <w:rsid w:val="0012710E"/>
    <w:rsid w:val="00127B12"/>
    <w:rsid w:val="00127CAB"/>
    <w:rsid w:val="00127E17"/>
    <w:rsid w:val="00127F4C"/>
    <w:rsid w:val="00130AC1"/>
    <w:rsid w:val="00132F60"/>
    <w:rsid w:val="0013430F"/>
    <w:rsid w:val="001355F6"/>
    <w:rsid w:val="00135808"/>
    <w:rsid w:val="00135D4A"/>
    <w:rsid w:val="001364DC"/>
    <w:rsid w:val="00136BCF"/>
    <w:rsid w:val="001377D3"/>
    <w:rsid w:val="00140F27"/>
    <w:rsid w:val="001425E8"/>
    <w:rsid w:val="00142E90"/>
    <w:rsid w:val="001455D5"/>
    <w:rsid w:val="001458A8"/>
    <w:rsid w:val="001460C2"/>
    <w:rsid w:val="001461BE"/>
    <w:rsid w:val="00146D0B"/>
    <w:rsid w:val="00147F54"/>
    <w:rsid w:val="00150978"/>
    <w:rsid w:val="00151081"/>
    <w:rsid w:val="0015181A"/>
    <w:rsid w:val="00151EC8"/>
    <w:rsid w:val="0015287C"/>
    <w:rsid w:val="00152F20"/>
    <w:rsid w:val="0015682C"/>
    <w:rsid w:val="00156D9B"/>
    <w:rsid w:val="001575B4"/>
    <w:rsid w:val="00157654"/>
    <w:rsid w:val="00157E18"/>
    <w:rsid w:val="001602BD"/>
    <w:rsid w:val="00160B01"/>
    <w:rsid w:val="00161E26"/>
    <w:rsid w:val="00162324"/>
    <w:rsid w:val="001638C1"/>
    <w:rsid w:val="00163A12"/>
    <w:rsid w:val="001644FA"/>
    <w:rsid w:val="00164EA2"/>
    <w:rsid w:val="00165FD8"/>
    <w:rsid w:val="00167422"/>
    <w:rsid w:val="001678BD"/>
    <w:rsid w:val="00167BF7"/>
    <w:rsid w:val="00167E25"/>
    <w:rsid w:val="001705A0"/>
    <w:rsid w:val="00170C98"/>
    <w:rsid w:val="0017268E"/>
    <w:rsid w:val="0017288E"/>
    <w:rsid w:val="00174602"/>
    <w:rsid w:val="001750A5"/>
    <w:rsid w:val="001756BA"/>
    <w:rsid w:val="00176341"/>
    <w:rsid w:val="001768AC"/>
    <w:rsid w:val="00177412"/>
    <w:rsid w:val="001805E4"/>
    <w:rsid w:val="00181CF8"/>
    <w:rsid w:val="001824E5"/>
    <w:rsid w:val="00182C23"/>
    <w:rsid w:val="001835F1"/>
    <w:rsid w:val="001838EC"/>
    <w:rsid w:val="00184A5B"/>
    <w:rsid w:val="00184A82"/>
    <w:rsid w:val="001852C1"/>
    <w:rsid w:val="0018627A"/>
    <w:rsid w:val="001862B6"/>
    <w:rsid w:val="0018664C"/>
    <w:rsid w:val="00186B2E"/>
    <w:rsid w:val="00187769"/>
    <w:rsid w:val="00187C98"/>
    <w:rsid w:val="0019001E"/>
    <w:rsid w:val="00190030"/>
    <w:rsid w:val="001913D3"/>
    <w:rsid w:val="00191669"/>
    <w:rsid w:val="00192106"/>
    <w:rsid w:val="0019255E"/>
    <w:rsid w:val="001929EA"/>
    <w:rsid w:val="00192D99"/>
    <w:rsid w:val="0019442D"/>
    <w:rsid w:val="0019461C"/>
    <w:rsid w:val="001946B3"/>
    <w:rsid w:val="00195169"/>
    <w:rsid w:val="00196004"/>
    <w:rsid w:val="00196910"/>
    <w:rsid w:val="00196A04"/>
    <w:rsid w:val="00196E65"/>
    <w:rsid w:val="001971F3"/>
    <w:rsid w:val="00197B46"/>
    <w:rsid w:val="00197E75"/>
    <w:rsid w:val="001A0C91"/>
    <w:rsid w:val="001A0EF4"/>
    <w:rsid w:val="001A220A"/>
    <w:rsid w:val="001A2DD8"/>
    <w:rsid w:val="001A318D"/>
    <w:rsid w:val="001A33AF"/>
    <w:rsid w:val="001A3D87"/>
    <w:rsid w:val="001A53B5"/>
    <w:rsid w:val="001A56F5"/>
    <w:rsid w:val="001A6343"/>
    <w:rsid w:val="001B07A3"/>
    <w:rsid w:val="001B096C"/>
    <w:rsid w:val="001B0ECF"/>
    <w:rsid w:val="001B1184"/>
    <w:rsid w:val="001B1E77"/>
    <w:rsid w:val="001B2470"/>
    <w:rsid w:val="001B2703"/>
    <w:rsid w:val="001B299E"/>
    <w:rsid w:val="001B2B38"/>
    <w:rsid w:val="001B32BE"/>
    <w:rsid w:val="001B45F0"/>
    <w:rsid w:val="001B4DEA"/>
    <w:rsid w:val="001B5663"/>
    <w:rsid w:val="001B62BD"/>
    <w:rsid w:val="001B7CBC"/>
    <w:rsid w:val="001C1825"/>
    <w:rsid w:val="001C273B"/>
    <w:rsid w:val="001C27B6"/>
    <w:rsid w:val="001C27C8"/>
    <w:rsid w:val="001C28CB"/>
    <w:rsid w:val="001C291E"/>
    <w:rsid w:val="001C38F8"/>
    <w:rsid w:val="001C3D7A"/>
    <w:rsid w:val="001C4A3E"/>
    <w:rsid w:val="001C4DC7"/>
    <w:rsid w:val="001C593E"/>
    <w:rsid w:val="001C5AD8"/>
    <w:rsid w:val="001C60AD"/>
    <w:rsid w:val="001C6626"/>
    <w:rsid w:val="001C67DB"/>
    <w:rsid w:val="001C680A"/>
    <w:rsid w:val="001C696E"/>
    <w:rsid w:val="001C7A04"/>
    <w:rsid w:val="001D0B50"/>
    <w:rsid w:val="001D0D07"/>
    <w:rsid w:val="001D0DC9"/>
    <w:rsid w:val="001D1BD7"/>
    <w:rsid w:val="001D26D9"/>
    <w:rsid w:val="001D27F4"/>
    <w:rsid w:val="001D2DE4"/>
    <w:rsid w:val="001D38C4"/>
    <w:rsid w:val="001D4A1F"/>
    <w:rsid w:val="001D4B11"/>
    <w:rsid w:val="001D4D46"/>
    <w:rsid w:val="001D5038"/>
    <w:rsid w:val="001D5893"/>
    <w:rsid w:val="001D5C5A"/>
    <w:rsid w:val="001D66E3"/>
    <w:rsid w:val="001D67B0"/>
    <w:rsid w:val="001D69AF"/>
    <w:rsid w:val="001D6BCA"/>
    <w:rsid w:val="001D6C43"/>
    <w:rsid w:val="001D7364"/>
    <w:rsid w:val="001D77AE"/>
    <w:rsid w:val="001D78C4"/>
    <w:rsid w:val="001D7AC8"/>
    <w:rsid w:val="001D7B39"/>
    <w:rsid w:val="001E028C"/>
    <w:rsid w:val="001E0558"/>
    <w:rsid w:val="001E1614"/>
    <w:rsid w:val="001E2D4C"/>
    <w:rsid w:val="001E2DE2"/>
    <w:rsid w:val="001E3629"/>
    <w:rsid w:val="001E3D91"/>
    <w:rsid w:val="001E4A86"/>
    <w:rsid w:val="001E4F31"/>
    <w:rsid w:val="001E66E1"/>
    <w:rsid w:val="001E716E"/>
    <w:rsid w:val="001F0EBC"/>
    <w:rsid w:val="001F201B"/>
    <w:rsid w:val="001F2475"/>
    <w:rsid w:val="001F27B0"/>
    <w:rsid w:val="001F2808"/>
    <w:rsid w:val="001F310D"/>
    <w:rsid w:val="001F336C"/>
    <w:rsid w:val="001F34AF"/>
    <w:rsid w:val="001F4F58"/>
    <w:rsid w:val="001F5222"/>
    <w:rsid w:val="001F5290"/>
    <w:rsid w:val="001F5583"/>
    <w:rsid w:val="001F5C5F"/>
    <w:rsid w:val="001F6398"/>
    <w:rsid w:val="001F63F6"/>
    <w:rsid w:val="001F6A88"/>
    <w:rsid w:val="001F71BC"/>
    <w:rsid w:val="002002FB"/>
    <w:rsid w:val="00200ECD"/>
    <w:rsid w:val="00201241"/>
    <w:rsid w:val="002022CE"/>
    <w:rsid w:val="00202997"/>
    <w:rsid w:val="002034B6"/>
    <w:rsid w:val="0020446C"/>
    <w:rsid w:val="002048E4"/>
    <w:rsid w:val="0020544D"/>
    <w:rsid w:val="00205874"/>
    <w:rsid w:val="00205A40"/>
    <w:rsid w:val="00205C67"/>
    <w:rsid w:val="002060FC"/>
    <w:rsid w:val="00206A11"/>
    <w:rsid w:val="002105BA"/>
    <w:rsid w:val="002123A5"/>
    <w:rsid w:val="00212733"/>
    <w:rsid w:val="00212B41"/>
    <w:rsid w:val="00212BF8"/>
    <w:rsid w:val="00212F6F"/>
    <w:rsid w:val="002130E9"/>
    <w:rsid w:val="0021331C"/>
    <w:rsid w:val="00213984"/>
    <w:rsid w:val="00213D44"/>
    <w:rsid w:val="00213DD1"/>
    <w:rsid w:val="00213FF4"/>
    <w:rsid w:val="0021495A"/>
    <w:rsid w:val="0021564E"/>
    <w:rsid w:val="0021587A"/>
    <w:rsid w:val="00216202"/>
    <w:rsid w:val="00216323"/>
    <w:rsid w:val="002165DB"/>
    <w:rsid w:val="00220030"/>
    <w:rsid w:val="00220168"/>
    <w:rsid w:val="002203D6"/>
    <w:rsid w:val="00220A7E"/>
    <w:rsid w:val="002212B3"/>
    <w:rsid w:val="00221DFB"/>
    <w:rsid w:val="0022213D"/>
    <w:rsid w:val="002249E7"/>
    <w:rsid w:val="00225182"/>
    <w:rsid w:val="0022658C"/>
    <w:rsid w:val="002276F5"/>
    <w:rsid w:val="00227D75"/>
    <w:rsid w:val="00227F2D"/>
    <w:rsid w:val="002301A8"/>
    <w:rsid w:val="002303B4"/>
    <w:rsid w:val="002308EB"/>
    <w:rsid w:val="00230C0F"/>
    <w:rsid w:val="00231327"/>
    <w:rsid w:val="00231566"/>
    <w:rsid w:val="00231742"/>
    <w:rsid w:val="0023183B"/>
    <w:rsid w:val="00231F33"/>
    <w:rsid w:val="00232250"/>
    <w:rsid w:val="00232E72"/>
    <w:rsid w:val="00232FE9"/>
    <w:rsid w:val="00233F2D"/>
    <w:rsid w:val="00234461"/>
    <w:rsid w:val="00234C93"/>
    <w:rsid w:val="00235D0E"/>
    <w:rsid w:val="00237243"/>
    <w:rsid w:val="00237A7F"/>
    <w:rsid w:val="00240992"/>
    <w:rsid w:val="0024210E"/>
    <w:rsid w:val="0024490F"/>
    <w:rsid w:val="00245994"/>
    <w:rsid w:val="00246854"/>
    <w:rsid w:val="0024704D"/>
    <w:rsid w:val="00247492"/>
    <w:rsid w:val="002477D5"/>
    <w:rsid w:val="002479F8"/>
    <w:rsid w:val="00247A60"/>
    <w:rsid w:val="00250DB1"/>
    <w:rsid w:val="0025189E"/>
    <w:rsid w:val="00251D4A"/>
    <w:rsid w:val="002526F4"/>
    <w:rsid w:val="00253090"/>
    <w:rsid w:val="00254327"/>
    <w:rsid w:val="00254595"/>
    <w:rsid w:val="00254CD0"/>
    <w:rsid w:val="0025580B"/>
    <w:rsid w:val="00255DAF"/>
    <w:rsid w:val="00255EDE"/>
    <w:rsid w:val="00256965"/>
    <w:rsid w:val="00256DBC"/>
    <w:rsid w:val="002573C8"/>
    <w:rsid w:val="00257461"/>
    <w:rsid w:val="00257491"/>
    <w:rsid w:val="00260A26"/>
    <w:rsid w:val="00260B99"/>
    <w:rsid w:val="00262595"/>
    <w:rsid w:val="00262BF2"/>
    <w:rsid w:val="00262E3D"/>
    <w:rsid w:val="00263994"/>
    <w:rsid w:val="00265676"/>
    <w:rsid w:val="00265ED0"/>
    <w:rsid w:val="00265F6B"/>
    <w:rsid w:val="002667C8"/>
    <w:rsid w:val="00270828"/>
    <w:rsid w:val="00272164"/>
    <w:rsid w:val="002722EF"/>
    <w:rsid w:val="00273A99"/>
    <w:rsid w:val="00273FAA"/>
    <w:rsid w:val="0027402A"/>
    <w:rsid w:val="00275583"/>
    <w:rsid w:val="00275DEC"/>
    <w:rsid w:val="00275FB1"/>
    <w:rsid w:val="00276EAD"/>
    <w:rsid w:val="002772D0"/>
    <w:rsid w:val="002774C3"/>
    <w:rsid w:val="00280239"/>
    <w:rsid w:val="00281DE4"/>
    <w:rsid w:val="002831A4"/>
    <w:rsid w:val="002835F4"/>
    <w:rsid w:val="00283818"/>
    <w:rsid w:val="002843AC"/>
    <w:rsid w:val="002853BE"/>
    <w:rsid w:val="00285545"/>
    <w:rsid w:val="0028580D"/>
    <w:rsid w:val="002860D7"/>
    <w:rsid w:val="002872B5"/>
    <w:rsid w:val="00287904"/>
    <w:rsid w:val="00287F71"/>
    <w:rsid w:val="00287FC9"/>
    <w:rsid w:val="002902B4"/>
    <w:rsid w:val="002906C9"/>
    <w:rsid w:val="00290AB3"/>
    <w:rsid w:val="00291001"/>
    <w:rsid w:val="002912A1"/>
    <w:rsid w:val="00291BEA"/>
    <w:rsid w:val="00291CB0"/>
    <w:rsid w:val="00291F74"/>
    <w:rsid w:val="0029227E"/>
    <w:rsid w:val="00292D33"/>
    <w:rsid w:val="0029361E"/>
    <w:rsid w:val="002937B5"/>
    <w:rsid w:val="002937BC"/>
    <w:rsid w:val="00293E01"/>
    <w:rsid w:val="00293FE2"/>
    <w:rsid w:val="002941CA"/>
    <w:rsid w:val="0029426C"/>
    <w:rsid w:val="00295B41"/>
    <w:rsid w:val="002960AB"/>
    <w:rsid w:val="00296AAB"/>
    <w:rsid w:val="00296F80"/>
    <w:rsid w:val="00296F9C"/>
    <w:rsid w:val="002970E3"/>
    <w:rsid w:val="002974B1"/>
    <w:rsid w:val="002A0707"/>
    <w:rsid w:val="002A0915"/>
    <w:rsid w:val="002A14D6"/>
    <w:rsid w:val="002A1BB6"/>
    <w:rsid w:val="002A1BF3"/>
    <w:rsid w:val="002A2241"/>
    <w:rsid w:val="002A2287"/>
    <w:rsid w:val="002A2AB0"/>
    <w:rsid w:val="002A3A9D"/>
    <w:rsid w:val="002A6714"/>
    <w:rsid w:val="002A6771"/>
    <w:rsid w:val="002A784D"/>
    <w:rsid w:val="002B18A4"/>
    <w:rsid w:val="002B24D1"/>
    <w:rsid w:val="002B2B2F"/>
    <w:rsid w:val="002B2DC9"/>
    <w:rsid w:val="002B38DF"/>
    <w:rsid w:val="002B3DEB"/>
    <w:rsid w:val="002B4279"/>
    <w:rsid w:val="002B44B4"/>
    <w:rsid w:val="002B4A7A"/>
    <w:rsid w:val="002B522B"/>
    <w:rsid w:val="002B6D4D"/>
    <w:rsid w:val="002B7F2C"/>
    <w:rsid w:val="002C02D6"/>
    <w:rsid w:val="002C053E"/>
    <w:rsid w:val="002C1322"/>
    <w:rsid w:val="002C3160"/>
    <w:rsid w:val="002C5F6C"/>
    <w:rsid w:val="002C6307"/>
    <w:rsid w:val="002C6634"/>
    <w:rsid w:val="002C6BC1"/>
    <w:rsid w:val="002D04BC"/>
    <w:rsid w:val="002D0DAD"/>
    <w:rsid w:val="002D1E93"/>
    <w:rsid w:val="002D1EEF"/>
    <w:rsid w:val="002D2D61"/>
    <w:rsid w:val="002D2DA2"/>
    <w:rsid w:val="002D3606"/>
    <w:rsid w:val="002D3DAF"/>
    <w:rsid w:val="002D3FF0"/>
    <w:rsid w:val="002D42F8"/>
    <w:rsid w:val="002D437E"/>
    <w:rsid w:val="002D43CC"/>
    <w:rsid w:val="002D493A"/>
    <w:rsid w:val="002D5F6F"/>
    <w:rsid w:val="002D6490"/>
    <w:rsid w:val="002E004C"/>
    <w:rsid w:val="002E0195"/>
    <w:rsid w:val="002E02ED"/>
    <w:rsid w:val="002E08BE"/>
    <w:rsid w:val="002E0ADF"/>
    <w:rsid w:val="002E171B"/>
    <w:rsid w:val="002E179B"/>
    <w:rsid w:val="002E23A6"/>
    <w:rsid w:val="002E330D"/>
    <w:rsid w:val="002E3A90"/>
    <w:rsid w:val="002E416A"/>
    <w:rsid w:val="002E4536"/>
    <w:rsid w:val="002E4833"/>
    <w:rsid w:val="002E5281"/>
    <w:rsid w:val="002E544A"/>
    <w:rsid w:val="002E5BBB"/>
    <w:rsid w:val="002E5CB5"/>
    <w:rsid w:val="002E6485"/>
    <w:rsid w:val="002E7BEB"/>
    <w:rsid w:val="002F0210"/>
    <w:rsid w:val="002F0797"/>
    <w:rsid w:val="002F0C23"/>
    <w:rsid w:val="002F1101"/>
    <w:rsid w:val="002F119E"/>
    <w:rsid w:val="002F11FE"/>
    <w:rsid w:val="002F1B27"/>
    <w:rsid w:val="002F1F26"/>
    <w:rsid w:val="002F2513"/>
    <w:rsid w:val="002F5315"/>
    <w:rsid w:val="002F5B24"/>
    <w:rsid w:val="002F6628"/>
    <w:rsid w:val="002F7525"/>
    <w:rsid w:val="00300F37"/>
    <w:rsid w:val="00301968"/>
    <w:rsid w:val="00301ADE"/>
    <w:rsid w:val="00301EB0"/>
    <w:rsid w:val="00302436"/>
    <w:rsid w:val="0030342A"/>
    <w:rsid w:val="00304337"/>
    <w:rsid w:val="00304574"/>
    <w:rsid w:val="00304B9A"/>
    <w:rsid w:val="0030536F"/>
    <w:rsid w:val="00305562"/>
    <w:rsid w:val="003062E5"/>
    <w:rsid w:val="00310294"/>
    <w:rsid w:val="00310FA5"/>
    <w:rsid w:val="003112CD"/>
    <w:rsid w:val="00311330"/>
    <w:rsid w:val="00311BEC"/>
    <w:rsid w:val="003129FA"/>
    <w:rsid w:val="00312E3C"/>
    <w:rsid w:val="003139F9"/>
    <w:rsid w:val="00313CD9"/>
    <w:rsid w:val="003141B4"/>
    <w:rsid w:val="00314E23"/>
    <w:rsid w:val="0031545D"/>
    <w:rsid w:val="00320DEB"/>
    <w:rsid w:val="0032157C"/>
    <w:rsid w:val="00321CF8"/>
    <w:rsid w:val="00321EF7"/>
    <w:rsid w:val="00321F5E"/>
    <w:rsid w:val="0032346A"/>
    <w:rsid w:val="003241B5"/>
    <w:rsid w:val="003248D5"/>
    <w:rsid w:val="00324978"/>
    <w:rsid w:val="00324B7F"/>
    <w:rsid w:val="003268D2"/>
    <w:rsid w:val="00327D2F"/>
    <w:rsid w:val="00330632"/>
    <w:rsid w:val="003313A6"/>
    <w:rsid w:val="00331E8B"/>
    <w:rsid w:val="00331F4B"/>
    <w:rsid w:val="003324A9"/>
    <w:rsid w:val="00332E0F"/>
    <w:rsid w:val="00333019"/>
    <w:rsid w:val="003335AC"/>
    <w:rsid w:val="00333CE8"/>
    <w:rsid w:val="00333FD6"/>
    <w:rsid w:val="00334715"/>
    <w:rsid w:val="0033485E"/>
    <w:rsid w:val="00335863"/>
    <w:rsid w:val="00336E3D"/>
    <w:rsid w:val="00337837"/>
    <w:rsid w:val="003415A0"/>
    <w:rsid w:val="00341BE2"/>
    <w:rsid w:val="0034286C"/>
    <w:rsid w:val="0034514E"/>
    <w:rsid w:val="0034563B"/>
    <w:rsid w:val="0034565E"/>
    <w:rsid w:val="003458CF"/>
    <w:rsid w:val="00345AD5"/>
    <w:rsid w:val="00345EA5"/>
    <w:rsid w:val="003472A9"/>
    <w:rsid w:val="0034779E"/>
    <w:rsid w:val="003513BA"/>
    <w:rsid w:val="003528F7"/>
    <w:rsid w:val="00352A66"/>
    <w:rsid w:val="00352BC1"/>
    <w:rsid w:val="0035444A"/>
    <w:rsid w:val="003551D4"/>
    <w:rsid w:val="003559DF"/>
    <w:rsid w:val="00355F6D"/>
    <w:rsid w:val="003569A9"/>
    <w:rsid w:val="00356B49"/>
    <w:rsid w:val="00356FC3"/>
    <w:rsid w:val="00357B0E"/>
    <w:rsid w:val="00357CB0"/>
    <w:rsid w:val="003619BE"/>
    <w:rsid w:val="00362768"/>
    <w:rsid w:val="00362B5A"/>
    <w:rsid w:val="00363E05"/>
    <w:rsid w:val="00364213"/>
    <w:rsid w:val="003645ED"/>
    <w:rsid w:val="00366297"/>
    <w:rsid w:val="00366914"/>
    <w:rsid w:val="00366971"/>
    <w:rsid w:val="003669FD"/>
    <w:rsid w:val="00366D84"/>
    <w:rsid w:val="00367105"/>
    <w:rsid w:val="00367CD9"/>
    <w:rsid w:val="00367FC0"/>
    <w:rsid w:val="00370304"/>
    <w:rsid w:val="003707BD"/>
    <w:rsid w:val="003710F1"/>
    <w:rsid w:val="00371D64"/>
    <w:rsid w:val="003722C4"/>
    <w:rsid w:val="003722D8"/>
    <w:rsid w:val="00372597"/>
    <w:rsid w:val="00372EC8"/>
    <w:rsid w:val="00374158"/>
    <w:rsid w:val="00375263"/>
    <w:rsid w:val="00375374"/>
    <w:rsid w:val="003757BA"/>
    <w:rsid w:val="003765A8"/>
    <w:rsid w:val="00377075"/>
    <w:rsid w:val="003775F1"/>
    <w:rsid w:val="00377C39"/>
    <w:rsid w:val="00377CE8"/>
    <w:rsid w:val="00377E3F"/>
    <w:rsid w:val="00380120"/>
    <w:rsid w:val="00380E60"/>
    <w:rsid w:val="0038152A"/>
    <w:rsid w:val="0038211B"/>
    <w:rsid w:val="003826C1"/>
    <w:rsid w:val="0038296B"/>
    <w:rsid w:val="00382F80"/>
    <w:rsid w:val="003841CB"/>
    <w:rsid w:val="00384E4A"/>
    <w:rsid w:val="00384ED2"/>
    <w:rsid w:val="00385161"/>
    <w:rsid w:val="003868BA"/>
    <w:rsid w:val="00390B74"/>
    <w:rsid w:val="00391BD4"/>
    <w:rsid w:val="00392442"/>
    <w:rsid w:val="003936DC"/>
    <w:rsid w:val="00393A12"/>
    <w:rsid w:val="0039418B"/>
    <w:rsid w:val="00395019"/>
    <w:rsid w:val="003951AD"/>
    <w:rsid w:val="00395972"/>
    <w:rsid w:val="0039616C"/>
    <w:rsid w:val="003964BC"/>
    <w:rsid w:val="00396768"/>
    <w:rsid w:val="00396895"/>
    <w:rsid w:val="00396CB3"/>
    <w:rsid w:val="003971E5"/>
    <w:rsid w:val="00397295"/>
    <w:rsid w:val="00397983"/>
    <w:rsid w:val="003A0567"/>
    <w:rsid w:val="003A05EA"/>
    <w:rsid w:val="003A176F"/>
    <w:rsid w:val="003A27D7"/>
    <w:rsid w:val="003A383E"/>
    <w:rsid w:val="003A3F09"/>
    <w:rsid w:val="003A4C47"/>
    <w:rsid w:val="003A4C84"/>
    <w:rsid w:val="003A4D2A"/>
    <w:rsid w:val="003A57FA"/>
    <w:rsid w:val="003A680F"/>
    <w:rsid w:val="003A6873"/>
    <w:rsid w:val="003A6CD7"/>
    <w:rsid w:val="003A6F77"/>
    <w:rsid w:val="003A7569"/>
    <w:rsid w:val="003B1CBC"/>
    <w:rsid w:val="003B4F1A"/>
    <w:rsid w:val="003B52A7"/>
    <w:rsid w:val="003B5520"/>
    <w:rsid w:val="003B5618"/>
    <w:rsid w:val="003B5C9A"/>
    <w:rsid w:val="003B5FCF"/>
    <w:rsid w:val="003B659F"/>
    <w:rsid w:val="003B65A3"/>
    <w:rsid w:val="003B6CCF"/>
    <w:rsid w:val="003B7551"/>
    <w:rsid w:val="003B7A41"/>
    <w:rsid w:val="003C0317"/>
    <w:rsid w:val="003C075E"/>
    <w:rsid w:val="003C091C"/>
    <w:rsid w:val="003C0EC3"/>
    <w:rsid w:val="003C26B4"/>
    <w:rsid w:val="003C2869"/>
    <w:rsid w:val="003C2C25"/>
    <w:rsid w:val="003C3091"/>
    <w:rsid w:val="003C32FE"/>
    <w:rsid w:val="003C3B57"/>
    <w:rsid w:val="003C4005"/>
    <w:rsid w:val="003C41DE"/>
    <w:rsid w:val="003C4973"/>
    <w:rsid w:val="003C4A51"/>
    <w:rsid w:val="003C5D90"/>
    <w:rsid w:val="003C6109"/>
    <w:rsid w:val="003C7AA7"/>
    <w:rsid w:val="003C7F4A"/>
    <w:rsid w:val="003D020F"/>
    <w:rsid w:val="003D0787"/>
    <w:rsid w:val="003D0AAA"/>
    <w:rsid w:val="003D0B67"/>
    <w:rsid w:val="003D27DF"/>
    <w:rsid w:val="003D2AD8"/>
    <w:rsid w:val="003D31BA"/>
    <w:rsid w:val="003D3C0F"/>
    <w:rsid w:val="003D3C1D"/>
    <w:rsid w:val="003D4EFF"/>
    <w:rsid w:val="003D5F1B"/>
    <w:rsid w:val="003D6E31"/>
    <w:rsid w:val="003D7113"/>
    <w:rsid w:val="003D72C5"/>
    <w:rsid w:val="003D781F"/>
    <w:rsid w:val="003D7F89"/>
    <w:rsid w:val="003E13E5"/>
    <w:rsid w:val="003E18AE"/>
    <w:rsid w:val="003E1BF7"/>
    <w:rsid w:val="003E22AB"/>
    <w:rsid w:val="003E238A"/>
    <w:rsid w:val="003E288F"/>
    <w:rsid w:val="003E3502"/>
    <w:rsid w:val="003E3DE1"/>
    <w:rsid w:val="003E413B"/>
    <w:rsid w:val="003E464C"/>
    <w:rsid w:val="003E57B4"/>
    <w:rsid w:val="003E5953"/>
    <w:rsid w:val="003E5B6D"/>
    <w:rsid w:val="003E5CFC"/>
    <w:rsid w:val="003E663D"/>
    <w:rsid w:val="003E67DB"/>
    <w:rsid w:val="003E7514"/>
    <w:rsid w:val="003E7E35"/>
    <w:rsid w:val="003F072D"/>
    <w:rsid w:val="003F0855"/>
    <w:rsid w:val="003F1FE5"/>
    <w:rsid w:val="003F36A5"/>
    <w:rsid w:val="003F48A0"/>
    <w:rsid w:val="003F4B8B"/>
    <w:rsid w:val="003F4E80"/>
    <w:rsid w:val="003F5E2B"/>
    <w:rsid w:val="003F659A"/>
    <w:rsid w:val="003F66FA"/>
    <w:rsid w:val="003F692E"/>
    <w:rsid w:val="003F7DA5"/>
    <w:rsid w:val="003F7ED6"/>
    <w:rsid w:val="0040033A"/>
    <w:rsid w:val="00400A57"/>
    <w:rsid w:val="00401BD6"/>
    <w:rsid w:val="004039E3"/>
    <w:rsid w:val="004043DA"/>
    <w:rsid w:val="00404E7D"/>
    <w:rsid w:val="004059AE"/>
    <w:rsid w:val="0040618B"/>
    <w:rsid w:val="00407360"/>
    <w:rsid w:val="00410343"/>
    <w:rsid w:val="00410B8C"/>
    <w:rsid w:val="00412CE2"/>
    <w:rsid w:val="00413B10"/>
    <w:rsid w:val="00413C79"/>
    <w:rsid w:val="004140F9"/>
    <w:rsid w:val="00416D0B"/>
    <w:rsid w:val="0041744C"/>
    <w:rsid w:val="00417DCC"/>
    <w:rsid w:val="0042004D"/>
    <w:rsid w:val="004201B8"/>
    <w:rsid w:val="004209A4"/>
    <w:rsid w:val="004209DC"/>
    <w:rsid w:val="00420E62"/>
    <w:rsid w:val="004215F9"/>
    <w:rsid w:val="00421E9F"/>
    <w:rsid w:val="00422056"/>
    <w:rsid w:val="004225FB"/>
    <w:rsid w:val="00422775"/>
    <w:rsid w:val="00422961"/>
    <w:rsid w:val="00422F73"/>
    <w:rsid w:val="00424632"/>
    <w:rsid w:val="00424BE5"/>
    <w:rsid w:val="00425273"/>
    <w:rsid w:val="00426CF7"/>
    <w:rsid w:val="00427DF2"/>
    <w:rsid w:val="00430912"/>
    <w:rsid w:val="00430ACC"/>
    <w:rsid w:val="00430C13"/>
    <w:rsid w:val="00431050"/>
    <w:rsid w:val="00431169"/>
    <w:rsid w:val="004329A2"/>
    <w:rsid w:val="004336AB"/>
    <w:rsid w:val="0043431C"/>
    <w:rsid w:val="00434835"/>
    <w:rsid w:val="0043670B"/>
    <w:rsid w:val="00436D5A"/>
    <w:rsid w:val="00437AEC"/>
    <w:rsid w:val="00437FC6"/>
    <w:rsid w:val="004405A0"/>
    <w:rsid w:val="0044084C"/>
    <w:rsid w:val="004408A2"/>
    <w:rsid w:val="00440F0F"/>
    <w:rsid w:val="00442619"/>
    <w:rsid w:val="00442E75"/>
    <w:rsid w:val="004433F0"/>
    <w:rsid w:val="004445BF"/>
    <w:rsid w:val="00444B0F"/>
    <w:rsid w:val="00444D78"/>
    <w:rsid w:val="00445E43"/>
    <w:rsid w:val="00446148"/>
    <w:rsid w:val="00446A5B"/>
    <w:rsid w:val="004472B8"/>
    <w:rsid w:val="004477DE"/>
    <w:rsid w:val="00447937"/>
    <w:rsid w:val="00447CD5"/>
    <w:rsid w:val="004500C9"/>
    <w:rsid w:val="004502D2"/>
    <w:rsid w:val="00450BB6"/>
    <w:rsid w:val="004511EA"/>
    <w:rsid w:val="00451D0D"/>
    <w:rsid w:val="00451FA1"/>
    <w:rsid w:val="00452CB8"/>
    <w:rsid w:val="004543EA"/>
    <w:rsid w:val="00454B5A"/>
    <w:rsid w:val="00455A94"/>
    <w:rsid w:val="004566E3"/>
    <w:rsid w:val="00456CB2"/>
    <w:rsid w:val="00457D71"/>
    <w:rsid w:val="00461209"/>
    <w:rsid w:val="004614FC"/>
    <w:rsid w:val="0046236D"/>
    <w:rsid w:val="00462B44"/>
    <w:rsid w:val="004631E1"/>
    <w:rsid w:val="004639E2"/>
    <w:rsid w:val="004643D0"/>
    <w:rsid w:val="0046464C"/>
    <w:rsid w:val="00464AE0"/>
    <w:rsid w:val="00464CB7"/>
    <w:rsid w:val="00465A75"/>
    <w:rsid w:val="00465DC5"/>
    <w:rsid w:val="00466453"/>
    <w:rsid w:val="0046668B"/>
    <w:rsid w:val="00466B47"/>
    <w:rsid w:val="00467142"/>
    <w:rsid w:val="0046766D"/>
    <w:rsid w:val="00470C55"/>
    <w:rsid w:val="00470FCE"/>
    <w:rsid w:val="00471144"/>
    <w:rsid w:val="00471B59"/>
    <w:rsid w:val="0047223B"/>
    <w:rsid w:val="0047241E"/>
    <w:rsid w:val="00472631"/>
    <w:rsid w:val="00472D51"/>
    <w:rsid w:val="00474196"/>
    <w:rsid w:val="00474A79"/>
    <w:rsid w:val="004756D1"/>
    <w:rsid w:val="004766A6"/>
    <w:rsid w:val="00476708"/>
    <w:rsid w:val="00476AA3"/>
    <w:rsid w:val="00476EB6"/>
    <w:rsid w:val="00476EDF"/>
    <w:rsid w:val="004776F3"/>
    <w:rsid w:val="00477A97"/>
    <w:rsid w:val="004801E7"/>
    <w:rsid w:val="00480798"/>
    <w:rsid w:val="00480958"/>
    <w:rsid w:val="004811FF"/>
    <w:rsid w:val="0048182B"/>
    <w:rsid w:val="00481A2A"/>
    <w:rsid w:val="00481BDF"/>
    <w:rsid w:val="00481F14"/>
    <w:rsid w:val="00482946"/>
    <w:rsid w:val="0048413A"/>
    <w:rsid w:val="00485A55"/>
    <w:rsid w:val="00486556"/>
    <w:rsid w:val="00486CE1"/>
    <w:rsid w:val="00486D76"/>
    <w:rsid w:val="00487271"/>
    <w:rsid w:val="0048779E"/>
    <w:rsid w:val="00487836"/>
    <w:rsid w:val="00487990"/>
    <w:rsid w:val="00487E60"/>
    <w:rsid w:val="00492200"/>
    <w:rsid w:val="004928EE"/>
    <w:rsid w:val="00493D35"/>
    <w:rsid w:val="004943E9"/>
    <w:rsid w:val="00494D5F"/>
    <w:rsid w:val="0049584E"/>
    <w:rsid w:val="00495ABB"/>
    <w:rsid w:val="00495C1D"/>
    <w:rsid w:val="00496008"/>
    <w:rsid w:val="00496084"/>
    <w:rsid w:val="00496B59"/>
    <w:rsid w:val="00496C70"/>
    <w:rsid w:val="004978A5"/>
    <w:rsid w:val="00497FE5"/>
    <w:rsid w:val="004A005A"/>
    <w:rsid w:val="004A0EB5"/>
    <w:rsid w:val="004A26AA"/>
    <w:rsid w:val="004A29A9"/>
    <w:rsid w:val="004A2F50"/>
    <w:rsid w:val="004A31C8"/>
    <w:rsid w:val="004A34DD"/>
    <w:rsid w:val="004A600F"/>
    <w:rsid w:val="004A6026"/>
    <w:rsid w:val="004A6507"/>
    <w:rsid w:val="004A65C4"/>
    <w:rsid w:val="004A6B42"/>
    <w:rsid w:val="004A6C34"/>
    <w:rsid w:val="004A6F25"/>
    <w:rsid w:val="004A7B2E"/>
    <w:rsid w:val="004A7FCC"/>
    <w:rsid w:val="004B034E"/>
    <w:rsid w:val="004B03FF"/>
    <w:rsid w:val="004B19CE"/>
    <w:rsid w:val="004B2248"/>
    <w:rsid w:val="004B355D"/>
    <w:rsid w:val="004B3A3D"/>
    <w:rsid w:val="004B3BD0"/>
    <w:rsid w:val="004B41EE"/>
    <w:rsid w:val="004B43ED"/>
    <w:rsid w:val="004B4F4E"/>
    <w:rsid w:val="004B58F9"/>
    <w:rsid w:val="004B594A"/>
    <w:rsid w:val="004B6A7C"/>
    <w:rsid w:val="004B7086"/>
    <w:rsid w:val="004B7397"/>
    <w:rsid w:val="004B75A9"/>
    <w:rsid w:val="004B7721"/>
    <w:rsid w:val="004C0A1F"/>
    <w:rsid w:val="004C17DA"/>
    <w:rsid w:val="004C3541"/>
    <w:rsid w:val="004C41EF"/>
    <w:rsid w:val="004C43F0"/>
    <w:rsid w:val="004C529A"/>
    <w:rsid w:val="004C5E38"/>
    <w:rsid w:val="004C60B3"/>
    <w:rsid w:val="004C6336"/>
    <w:rsid w:val="004C6DC7"/>
    <w:rsid w:val="004C7749"/>
    <w:rsid w:val="004D05EC"/>
    <w:rsid w:val="004D091F"/>
    <w:rsid w:val="004D14A5"/>
    <w:rsid w:val="004D185F"/>
    <w:rsid w:val="004D1E0B"/>
    <w:rsid w:val="004D2469"/>
    <w:rsid w:val="004D27DD"/>
    <w:rsid w:val="004D2E22"/>
    <w:rsid w:val="004D37A0"/>
    <w:rsid w:val="004D3A58"/>
    <w:rsid w:val="004D3BED"/>
    <w:rsid w:val="004D43FC"/>
    <w:rsid w:val="004D4A47"/>
    <w:rsid w:val="004D5381"/>
    <w:rsid w:val="004D795C"/>
    <w:rsid w:val="004D7F62"/>
    <w:rsid w:val="004E0A9C"/>
    <w:rsid w:val="004E0BF8"/>
    <w:rsid w:val="004E1094"/>
    <w:rsid w:val="004E18DE"/>
    <w:rsid w:val="004E1A4B"/>
    <w:rsid w:val="004E1BED"/>
    <w:rsid w:val="004E2EC3"/>
    <w:rsid w:val="004E3F4B"/>
    <w:rsid w:val="004E511A"/>
    <w:rsid w:val="004E519D"/>
    <w:rsid w:val="004E5D53"/>
    <w:rsid w:val="004E602C"/>
    <w:rsid w:val="004E73CB"/>
    <w:rsid w:val="004E7AE6"/>
    <w:rsid w:val="004F0182"/>
    <w:rsid w:val="004F0D86"/>
    <w:rsid w:val="004F1856"/>
    <w:rsid w:val="004F1FAA"/>
    <w:rsid w:val="004F27D2"/>
    <w:rsid w:val="004F2CE6"/>
    <w:rsid w:val="004F3679"/>
    <w:rsid w:val="004F3927"/>
    <w:rsid w:val="004F42BC"/>
    <w:rsid w:val="004F469D"/>
    <w:rsid w:val="004F5343"/>
    <w:rsid w:val="004F67F5"/>
    <w:rsid w:val="004F6D14"/>
    <w:rsid w:val="0050232F"/>
    <w:rsid w:val="00502BEB"/>
    <w:rsid w:val="00502FDF"/>
    <w:rsid w:val="00503E33"/>
    <w:rsid w:val="0050492A"/>
    <w:rsid w:val="00506057"/>
    <w:rsid w:val="005069D9"/>
    <w:rsid w:val="00507A55"/>
    <w:rsid w:val="00510EA0"/>
    <w:rsid w:val="005116DF"/>
    <w:rsid w:val="005122C8"/>
    <w:rsid w:val="0051289A"/>
    <w:rsid w:val="005128CF"/>
    <w:rsid w:val="00512A21"/>
    <w:rsid w:val="00512C76"/>
    <w:rsid w:val="005132A9"/>
    <w:rsid w:val="00513B31"/>
    <w:rsid w:val="005142F0"/>
    <w:rsid w:val="00514B6A"/>
    <w:rsid w:val="00515811"/>
    <w:rsid w:val="00515A02"/>
    <w:rsid w:val="00515B36"/>
    <w:rsid w:val="00515C03"/>
    <w:rsid w:val="00516252"/>
    <w:rsid w:val="00516D6B"/>
    <w:rsid w:val="00517210"/>
    <w:rsid w:val="00517E70"/>
    <w:rsid w:val="00520302"/>
    <w:rsid w:val="005209EB"/>
    <w:rsid w:val="00520F26"/>
    <w:rsid w:val="00520F72"/>
    <w:rsid w:val="0052177F"/>
    <w:rsid w:val="005218F3"/>
    <w:rsid w:val="00521A41"/>
    <w:rsid w:val="00521BEB"/>
    <w:rsid w:val="00521EB4"/>
    <w:rsid w:val="00522A67"/>
    <w:rsid w:val="00523000"/>
    <w:rsid w:val="0052337C"/>
    <w:rsid w:val="005236D2"/>
    <w:rsid w:val="00523D8C"/>
    <w:rsid w:val="00524407"/>
    <w:rsid w:val="0052509B"/>
    <w:rsid w:val="005253F4"/>
    <w:rsid w:val="00526604"/>
    <w:rsid w:val="00526D50"/>
    <w:rsid w:val="00527FDF"/>
    <w:rsid w:val="00530851"/>
    <w:rsid w:val="00530B70"/>
    <w:rsid w:val="005322A3"/>
    <w:rsid w:val="005339C7"/>
    <w:rsid w:val="0053454E"/>
    <w:rsid w:val="005378E2"/>
    <w:rsid w:val="0054008E"/>
    <w:rsid w:val="005408CA"/>
    <w:rsid w:val="00540B95"/>
    <w:rsid w:val="005413B5"/>
    <w:rsid w:val="005413FB"/>
    <w:rsid w:val="0054141A"/>
    <w:rsid w:val="00543C1D"/>
    <w:rsid w:val="005441C8"/>
    <w:rsid w:val="005448C1"/>
    <w:rsid w:val="00544A2C"/>
    <w:rsid w:val="00545481"/>
    <w:rsid w:val="0054629A"/>
    <w:rsid w:val="00546D81"/>
    <w:rsid w:val="00546E22"/>
    <w:rsid w:val="00547EE0"/>
    <w:rsid w:val="005502B3"/>
    <w:rsid w:val="00552184"/>
    <w:rsid w:val="00552B19"/>
    <w:rsid w:val="00552C09"/>
    <w:rsid w:val="005530E6"/>
    <w:rsid w:val="00553353"/>
    <w:rsid w:val="00553E40"/>
    <w:rsid w:val="005547AB"/>
    <w:rsid w:val="00554FC9"/>
    <w:rsid w:val="005551AC"/>
    <w:rsid w:val="00555333"/>
    <w:rsid w:val="00555B25"/>
    <w:rsid w:val="00556397"/>
    <w:rsid w:val="0055667D"/>
    <w:rsid w:val="00556E6E"/>
    <w:rsid w:val="0055725B"/>
    <w:rsid w:val="00560719"/>
    <w:rsid w:val="0056089F"/>
    <w:rsid w:val="00561190"/>
    <w:rsid w:val="0056150E"/>
    <w:rsid w:val="00561E62"/>
    <w:rsid w:val="00562B5D"/>
    <w:rsid w:val="005647E4"/>
    <w:rsid w:val="00564DAD"/>
    <w:rsid w:val="0056513D"/>
    <w:rsid w:val="00565839"/>
    <w:rsid w:val="005659B7"/>
    <w:rsid w:val="00565E54"/>
    <w:rsid w:val="005661E1"/>
    <w:rsid w:val="00566EB2"/>
    <w:rsid w:val="00570655"/>
    <w:rsid w:val="005710C9"/>
    <w:rsid w:val="005711A9"/>
    <w:rsid w:val="0057224C"/>
    <w:rsid w:val="005728A0"/>
    <w:rsid w:val="00572A6E"/>
    <w:rsid w:val="00573F2A"/>
    <w:rsid w:val="00574094"/>
    <w:rsid w:val="005744B7"/>
    <w:rsid w:val="0057583B"/>
    <w:rsid w:val="005764B3"/>
    <w:rsid w:val="00576522"/>
    <w:rsid w:val="005770F3"/>
    <w:rsid w:val="0057790D"/>
    <w:rsid w:val="00577B6C"/>
    <w:rsid w:val="00580872"/>
    <w:rsid w:val="00580E16"/>
    <w:rsid w:val="0058132F"/>
    <w:rsid w:val="0058186E"/>
    <w:rsid w:val="00581D43"/>
    <w:rsid w:val="0058239F"/>
    <w:rsid w:val="00582978"/>
    <w:rsid w:val="00582B6B"/>
    <w:rsid w:val="00582BC8"/>
    <w:rsid w:val="005831F6"/>
    <w:rsid w:val="0058504F"/>
    <w:rsid w:val="0058537A"/>
    <w:rsid w:val="0058629F"/>
    <w:rsid w:val="0058632B"/>
    <w:rsid w:val="005867C7"/>
    <w:rsid w:val="00587BC8"/>
    <w:rsid w:val="00587BCC"/>
    <w:rsid w:val="00591571"/>
    <w:rsid w:val="005916FD"/>
    <w:rsid w:val="00591760"/>
    <w:rsid w:val="0059271D"/>
    <w:rsid w:val="00592A7D"/>
    <w:rsid w:val="00592AA7"/>
    <w:rsid w:val="00593ADC"/>
    <w:rsid w:val="00594D01"/>
    <w:rsid w:val="00594D2D"/>
    <w:rsid w:val="00595DD4"/>
    <w:rsid w:val="00596286"/>
    <w:rsid w:val="005A06B8"/>
    <w:rsid w:val="005A0EC9"/>
    <w:rsid w:val="005A2515"/>
    <w:rsid w:val="005A300B"/>
    <w:rsid w:val="005A47A3"/>
    <w:rsid w:val="005A5BCA"/>
    <w:rsid w:val="005A5F45"/>
    <w:rsid w:val="005A6911"/>
    <w:rsid w:val="005A71E8"/>
    <w:rsid w:val="005A7452"/>
    <w:rsid w:val="005B0C34"/>
    <w:rsid w:val="005B14E4"/>
    <w:rsid w:val="005B157F"/>
    <w:rsid w:val="005B2338"/>
    <w:rsid w:val="005B2772"/>
    <w:rsid w:val="005B31C3"/>
    <w:rsid w:val="005B4C2A"/>
    <w:rsid w:val="005B5525"/>
    <w:rsid w:val="005B5B4E"/>
    <w:rsid w:val="005B602C"/>
    <w:rsid w:val="005B6ED8"/>
    <w:rsid w:val="005B78E1"/>
    <w:rsid w:val="005B7EAF"/>
    <w:rsid w:val="005C0772"/>
    <w:rsid w:val="005C0E42"/>
    <w:rsid w:val="005C195F"/>
    <w:rsid w:val="005C2244"/>
    <w:rsid w:val="005C2770"/>
    <w:rsid w:val="005C30AD"/>
    <w:rsid w:val="005C314F"/>
    <w:rsid w:val="005C3808"/>
    <w:rsid w:val="005C3B7C"/>
    <w:rsid w:val="005C40F5"/>
    <w:rsid w:val="005C4154"/>
    <w:rsid w:val="005C41F6"/>
    <w:rsid w:val="005C4A1B"/>
    <w:rsid w:val="005C5203"/>
    <w:rsid w:val="005C6A90"/>
    <w:rsid w:val="005C6EAB"/>
    <w:rsid w:val="005C75E0"/>
    <w:rsid w:val="005D0BFC"/>
    <w:rsid w:val="005D105B"/>
    <w:rsid w:val="005D1A0D"/>
    <w:rsid w:val="005D2B64"/>
    <w:rsid w:val="005D2D25"/>
    <w:rsid w:val="005D3481"/>
    <w:rsid w:val="005D3D3F"/>
    <w:rsid w:val="005D444D"/>
    <w:rsid w:val="005D4988"/>
    <w:rsid w:val="005D51E7"/>
    <w:rsid w:val="005D5EB9"/>
    <w:rsid w:val="005D6C23"/>
    <w:rsid w:val="005D7956"/>
    <w:rsid w:val="005D7D48"/>
    <w:rsid w:val="005E034A"/>
    <w:rsid w:val="005E04FF"/>
    <w:rsid w:val="005E0918"/>
    <w:rsid w:val="005E0BB1"/>
    <w:rsid w:val="005E1273"/>
    <w:rsid w:val="005E2274"/>
    <w:rsid w:val="005E2E79"/>
    <w:rsid w:val="005E3DAB"/>
    <w:rsid w:val="005E3DBA"/>
    <w:rsid w:val="005E4DF5"/>
    <w:rsid w:val="005E58E6"/>
    <w:rsid w:val="005E5CE4"/>
    <w:rsid w:val="005E6168"/>
    <w:rsid w:val="005E634C"/>
    <w:rsid w:val="005E75D3"/>
    <w:rsid w:val="005E7F5B"/>
    <w:rsid w:val="005F04A7"/>
    <w:rsid w:val="005F0FFB"/>
    <w:rsid w:val="005F136F"/>
    <w:rsid w:val="005F2DC6"/>
    <w:rsid w:val="005F44A4"/>
    <w:rsid w:val="005F4BB2"/>
    <w:rsid w:val="005F538E"/>
    <w:rsid w:val="005F702B"/>
    <w:rsid w:val="005F796E"/>
    <w:rsid w:val="005F7D2D"/>
    <w:rsid w:val="00600C93"/>
    <w:rsid w:val="00604AFA"/>
    <w:rsid w:val="006053F3"/>
    <w:rsid w:val="00605482"/>
    <w:rsid w:val="00605EEB"/>
    <w:rsid w:val="0060725B"/>
    <w:rsid w:val="00607297"/>
    <w:rsid w:val="00607DD7"/>
    <w:rsid w:val="00610331"/>
    <w:rsid w:val="00610444"/>
    <w:rsid w:val="006109C6"/>
    <w:rsid w:val="00610A26"/>
    <w:rsid w:val="00611800"/>
    <w:rsid w:val="00611D9C"/>
    <w:rsid w:val="00611F80"/>
    <w:rsid w:val="00612981"/>
    <w:rsid w:val="00613072"/>
    <w:rsid w:val="00613089"/>
    <w:rsid w:val="0061379B"/>
    <w:rsid w:val="006152E3"/>
    <w:rsid w:val="00615CCC"/>
    <w:rsid w:val="006161C0"/>
    <w:rsid w:val="00616755"/>
    <w:rsid w:val="00617CF0"/>
    <w:rsid w:val="00617E24"/>
    <w:rsid w:val="00617FCA"/>
    <w:rsid w:val="006210A4"/>
    <w:rsid w:val="00621155"/>
    <w:rsid w:val="00621247"/>
    <w:rsid w:val="00621845"/>
    <w:rsid w:val="00621AF2"/>
    <w:rsid w:val="00622A7C"/>
    <w:rsid w:val="00622E71"/>
    <w:rsid w:val="006235F5"/>
    <w:rsid w:val="00623E33"/>
    <w:rsid w:val="0062464A"/>
    <w:rsid w:val="00624905"/>
    <w:rsid w:val="00625722"/>
    <w:rsid w:val="0062578E"/>
    <w:rsid w:val="0062624A"/>
    <w:rsid w:val="006262DA"/>
    <w:rsid w:val="006263D9"/>
    <w:rsid w:val="00627909"/>
    <w:rsid w:val="00630611"/>
    <w:rsid w:val="00630A7A"/>
    <w:rsid w:val="00631268"/>
    <w:rsid w:val="0063128C"/>
    <w:rsid w:val="0063194D"/>
    <w:rsid w:val="00631DF6"/>
    <w:rsid w:val="00632332"/>
    <w:rsid w:val="00632C84"/>
    <w:rsid w:val="00632E6D"/>
    <w:rsid w:val="00633120"/>
    <w:rsid w:val="006339EC"/>
    <w:rsid w:val="00633B03"/>
    <w:rsid w:val="00633C03"/>
    <w:rsid w:val="00633ECA"/>
    <w:rsid w:val="006365AA"/>
    <w:rsid w:val="00636993"/>
    <w:rsid w:val="00636DC8"/>
    <w:rsid w:val="00637739"/>
    <w:rsid w:val="00637D61"/>
    <w:rsid w:val="0064075A"/>
    <w:rsid w:val="00640BFA"/>
    <w:rsid w:val="00641602"/>
    <w:rsid w:val="00642EA1"/>
    <w:rsid w:val="00643252"/>
    <w:rsid w:val="006434A0"/>
    <w:rsid w:val="00644B7A"/>
    <w:rsid w:val="00644D74"/>
    <w:rsid w:val="006454E2"/>
    <w:rsid w:val="00645B2E"/>
    <w:rsid w:val="0064666C"/>
    <w:rsid w:val="00646934"/>
    <w:rsid w:val="006472E0"/>
    <w:rsid w:val="00647C09"/>
    <w:rsid w:val="00650F22"/>
    <w:rsid w:val="00651C69"/>
    <w:rsid w:val="00652053"/>
    <w:rsid w:val="00652261"/>
    <w:rsid w:val="00652886"/>
    <w:rsid w:val="00652A54"/>
    <w:rsid w:val="00652F20"/>
    <w:rsid w:val="00652FE5"/>
    <w:rsid w:val="00653748"/>
    <w:rsid w:val="006541D0"/>
    <w:rsid w:val="006544BD"/>
    <w:rsid w:val="006545C2"/>
    <w:rsid w:val="00655763"/>
    <w:rsid w:val="006558E8"/>
    <w:rsid w:val="00656A36"/>
    <w:rsid w:val="00657268"/>
    <w:rsid w:val="00657DFA"/>
    <w:rsid w:val="00660683"/>
    <w:rsid w:val="00660735"/>
    <w:rsid w:val="00661B5C"/>
    <w:rsid w:val="00663196"/>
    <w:rsid w:val="006637A9"/>
    <w:rsid w:val="0066397B"/>
    <w:rsid w:val="00663BA5"/>
    <w:rsid w:val="006640A1"/>
    <w:rsid w:val="00664129"/>
    <w:rsid w:val="006648F7"/>
    <w:rsid w:val="006655F1"/>
    <w:rsid w:val="00665BBA"/>
    <w:rsid w:val="00667029"/>
    <w:rsid w:val="0066796A"/>
    <w:rsid w:val="00670575"/>
    <w:rsid w:val="006715B6"/>
    <w:rsid w:val="006723E4"/>
    <w:rsid w:val="006730EA"/>
    <w:rsid w:val="00673358"/>
    <w:rsid w:val="00673A31"/>
    <w:rsid w:val="00673ADD"/>
    <w:rsid w:val="00674032"/>
    <w:rsid w:val="0067447B"/>
    <w:rsid w:val="00675049"/>
    <w:rsid w:val="00675A33"/>
    <w:rsid w:val="006802B5"/>
    <w:rsid w:val="00680863"/>
    <w:rsid w:val="00682DE6"/>
    <w:rsid w:val="006834F9"/>
    <w:rsid w:val="0068526F"/>
    <w:rsid w:val="0068587D"/>
    <w:rsid w:val="00685913"/>
    <w:rsid w:val="00686134"/>
    <w:rsid w:val="0069043A"/>
    <w:rsid w:val="006904A7"/>
    <w:rsid w:val="00690ECA"/>
    <w:rsid w:val="0069128C"/>
    <w:rsid w:val="006917BA"/>
    <w:rsid w:val="00691987"/>
    <w:rsid w:val="006926F7"/>
    <w:rsid w:val="00692BBD"/>
    <w:rsid w:val="00692D50"/>
    <w:rsid w:val="00693363"/>
    <w:rsid w:val="006934F4"/>
    <w:rsid w:val="00693C98"/>
    <w:rsid w:val="00694367"/>
    <w:rsid w:val="00694506"/>
    <w:rsid w:val="006965FC"/>
    <w:rsid w:val="00696C76"/>
    <w:rsid w:val="006A0CE9"/>
    <w:rsid w:val="006A16E9"/>
    <w:rsid w:val="006A2200"/>
    <w:rsid w:val="006A22C5"/>
    <w:rsid w:val="006A2388"/>
    <w:rsid w:val="006A2658"/>
    <w:rsid w:val="006A2A7E"/>
    <w:rsid w:val="006A3C77"/>
    <w:rsid w:val="006A4016"/>
    <w:rsid w:val="006A460C"/>
    <w:rsid w:val="006A4FAD"/>
    <w:rsid w:val="006A4FBA"/>
    <w:rsid w:val="006A5561"/>
    <w:rsid w:val="006A5D80"/>
    <w:rsid w:val="006A657A"/>
    <w:rsid w:val="006A7B5D"/>
    <w:rsid w:val="006A7ED2"/>
    <w:rsid w:val="006B04D2"/>
    <w:rsid w:val="006B0E26"/>
    <w:rsid w:val="006B1AF3"/>
    <w:rsid w:val="006B2DF4"/>
    <w:rsid w:val="006B43BF"/>
    <w:rsid w:val="006B4D62"/>
    <w:rsid w:val="006B5282"/>
    <w:rsid w:val="006B5296"/>
    <w:rsid w:val="006B56CF"/>
    <w:rsid w:val="006B5A22"/>
    <w:rsid w:val="006B63D6"/>
    <w:rsid w:val="006B6EB9"/>
    <w:rsid w:val="006B7045"/>
    <w:rsid w:val="006B7F50"/>
    <w:rsid w:val="006C0156"/>
    <w:rsid w:val="006C045A"/>
    <w:rsid w:val="006C0A48"/>
    <w:rsid w:val="006C1A03"/>
    <w:rsid w:val="006C2ACC"/>
    <w:rsid w:val="006C3093"/>
    <w:rsid w:val="006C45F6"/>
    <w:rsid w:val="006C472A"/>
    <w:rsid w:val="006C4749"/>
    <w:rsid w:val="006C4D0F"/>
    <w:rsid w:val="006C5411"/>
    <w:rsid w:val="006C584D"/>
    <w:rsid w:val="006C5B27"/>
    <w:rsid w:val="006C6098"/>
    <w:rsid w:val="006C6B93"/>
    <w:rsid w:val="006D0A76"/>
    <w:rsid w:val="006D0BA8"/>
    <w:rsid w:val="006D0FB2"/>
    <w:rsid w:val="006D1834"/>
    <w:rsid w:val="006D263F"/>
    <w:rsid w:val="006D2BAA"/>
    <w:rsid w:val="006D2E95"/>
    <w:rsid w:val="006D50D8"/>
    <w:rsid w:val="006D521F"/>
    <w:rsid w:val="006D5378"/>
    <w:rsid w:val="006D6741"/>
    <w:rsid w:val="006D70ED"/>
    <w:rsid w:val="006D71FE"/>
    <w:rsid w:val="006D7597"/>
    <w:rsid w:val="006D79A5"/>
    <w:rsid w:val="006D7D93"/>
    <w:rsid w:val="006E0356"/>
    <w:rsid w:val="006E0869"/>
    <w:rsid w:val="006E1B4B"/>
    <w:rsid w:val="006E213C"/>
    <w:rsid w:val="006E21EB"/>
    <w:rsid w:val="006E28BF"/>
    <w:rsid w:val="006E29C2"/>
    <w:rsid w:val="006E30CC"/>
    <w:rsid w:val="006E54F8"/>
    <w:rsid w:val="006E5E63"/>
    <w:rsid w:val="006E5FAD"/>
    <w:rsid w:val="006E6F26"/>
    <w:rsid w:val="006E75EB"/>
    <w:rsid w:val="006E7869"/>
    <w:rsid w:val="006E7C0A"/>
    <w:rsid w:val="006E7C5C"/>
    <w:rsid w:val="006F028D"/>
    <w:rsid w:val="006F0C9C"/>
    <w:rsid w:val="006F21E0"/>
    <w:rsid w:val="006F2D52"/>
    <w:rsid w:val="006F329F"/>
    <w:rsid w:val="006F3740"/>
    <w:rsid w:val="006F439F"/>
    <w:rsid w:val="006F440A"/>
    <w:rsid w:val="006F4A0B"/>
    <w:rsid w:val="006F4B5D"/>
    <w:rsid w:val="006F4E41"/>
    <w:rsid w:val="006F5870"/>
    <w:rsid w:val="006F5A9F"/>
    <w:rsid w:val="006F6A1D"/>
    <w:rsid w:val="006F7862"/>
    <w:rsid w:val="006F786E"/>
    <w:rsid w:val="006F79D6"/>
    <w:rsid w:val="00700492"/>
    <w:rsid w:val="00700F21"/>
    <w:rsid w:val="00701376"/>
    <w:rsid w:val="00701427"/>
    <w:rsid w:val="00701612"/>
    <w:rsid w:val="00702137"/>
    <w:rsid w:val="007032F3"/>
    <w:rsid w:val="00703A99"/>
    <w:rsid w:val="00704B7F"/>
    <w:rsid w:val="00704BC9"/>
    <w:rsid w:val="00704F56"/>
    <w:rsid w:val="007054DE"/>
    <w:rsid w:val="00705A76"/>
    <w:rsid w:val="00706674"/>
    <w:rsid w:val="00707BD4"/>
    <w:rsid w:val="0071005B"/>
    <w:rsid w:val="007102E0"/>
    <w:rsid w:val="00710844"/>
    <w:rsid w:val="0071242C"/>
    <w:rsid w:val="00712858"/>
    <w:rsid w:val="00712874"/>
    <w:rsid w:val="00715D0F"/>
    <w:rsid w:val="00715FC2"/>
    <w:rsid w:val="00716CEA"/>
    <w:rsid w:val="007174AD"/>
    <w:rsid w:val="007178C1"/>
    <w:rsid w:val="00717F91"/>
    <w:rsid w:val="00720299"/>
    <w:rsid w:val="0072071F"/>
    <w:rsid w:val="00720BF4"/>
    <w:rsid w:val="00721808"/>
    <w:rsid w:val="00721EC5"/>
    <w:rsid w:val="00722093"/>
    <w:rsid w:val="007227B1"/>
    <w:rsid w:val="00722AFA"/>
    <w:rsid w:val="00723207"/>
    <w:rsid w:val="007234F5"/>
    <w:rsid w:val="0072375E"/>
    <w:rsid w:val="0072393A"/>
    <w:rsid w:val="00723F0F"/>
    <w:rsid w:val="00724A82"/>
    <w:rsid w:val="00725662"/>
    <w:rsid w:val="0072674D"/>
    <w:rsid w:val="0072694E"/>
    <w:rsid w:val="007269B6"/>
    <w:rsid w:val="00726E7A"/>
    <w:rsid w:val="00727FC8"/>
    <w:rsid w:val="00730449"/>
    <w:rsid w:val="007306DB"/>
    <w:rsid w:val="00731062"/>
    <w:rsid w:val="00731527"/>
    <w:rsid w:val="00731677"/>
    <w:rsid w:val="00731CD5"/>
    <w:rsid w:val="00731ED8"/>
    <w:rsid w:val="00732288"/>
    <w:rsid w:val="00734046"/>
    <w:rsid w:val="00734310"/>
    <w:rsid w:val="00734BA1"/>
    <w:rsid w:val="00734F0C"/>
    <w:rsid w:val="007355BD"/>
    <w:rsid w:val="00735BB9"/>
    <w:rsid w:val="00736733"/>
    <w:rsid w:val="0073715A"/>
    <w:rsid w:val="00737637"/>
    <w:rsid w:val="00737752"/>
    <w:rsid w:val="007404ED"/>
    <w:rsid w:val="00740D89"/>
    <w:rsid w:val="00740ED0"/>
    <w:rsid w:val="0074161B"/>
    <w:rsid w:val="00741A6E"/>
    <w:rsid w:val="00742DB2"/>
    <w:rsid w:val="00742FB6"/>
    <w:rsid w:val="00743798"/>
    <w:rsid w:val="00743A06"/>
    <w:rsid w:val="00743EE0"/>
    <w:rsid w:val="00744581"/>
    <w:rsid w:val="00744828"/>
    <w:rsid w:val="00744BCE"/>
    <w:rsid w:val="00745436"/>
    <w:rsid w:val="007457D9"/>
    <w:rsid w:val="00746E0D"/>
    <w:rsid w:val="0074793A"/>
    <w:rsid w:val="00747E11"/>
    <w:rsid w:val="00747F3C"/>
    <w:rsid w:val="007504D9"/>
    <w:rsid w:val="00750BB7"/>
    <w:rsid w:val="00751BE0"/>
    <w:rsid w:val="00752015"/>
    <w:rsid w:val="007520BA"/>
    <w:rsid w:val="00752AAC"/>
    <w:rsid w:val="007531B1"/>
    <w:rsid w:val="00753A0A"/>
    <w:rsid w:val="00754A4C"/>
    <w:rsid w:val="00754F5B"/>
    <w:rsid w:val="0075687E"/>
    <w:rsid w:val="00756FAB"/>
    <w:rsid w:val="00757121"/>
    <w:rsid w:val="007571F4"/>
    <w:rsid w:val="00757A90"/>
    <w:rsid w:val="00760639"/>
    <w:rsid w:val="007616A1"/>
    <w:rsid w:val="00761D89"/>
    <w:rsid w:val="00762097"/>
    <w:rsid w:val="0076274F"/>
    <w:rsid w:val="00763171"/>
    <w:rsid w:val="0076358B"/>
    <w:rsid w:val="00763847"/>
    <w:rsid w:val="00763C8B"/>
    <w:rsid w:val="00764557"/>
    <w:rsid w:val="00764B14"/>
    <w:rsid w:val="00764B60"/>
    <w:rsid w:val="00765324"/>
    <w:rsid w:val="00766AB4"/>
    <w:rsid w:val="007702E7"/>
    <w:rsid w:val="007706DE"/>
    <w:rsid w:val="00770CE0"/>
    <w:rsid w:val="00770D43"/>
    <w:rsid w:val="00770FF1"/>
    <w:rsid w:val="007716E8"/>
    <w:rsid w:val="0077270A"/>
    <w:rsid w:val="00773294"/>
    <w:rsid w:val="00774207"/>
    <w:rsid w:val="00774219"/>
    <w:rsid w:val="00774F2E"/>
    <w:rsid w:val="00775D24"/>
    <w:rsid w:val="00775E8D"/>
    <w:rsid w:val="0077605C"/>
    <w:rsid w:val="00776406"/>
    <w:rsid w:val="007768B8"/>
    <w:rsid w:val="00776F60"/>
    <w:rsid w:val="00777257"/>
    <w:rsid w:val="007775D6"/>
    <w:rsid w:val="00777DE2"/>
    <w:rsid w:val="0078194F"/>
    <w:rsid w:val="007819C1"/>
    <w:rsid w:val="00781A0F"/>
    <w:rsid w:val="00781EA5"/>
    <w:rsid w:val="00783416"/>
    <w:rsid w:val="007838D5"/>
    <w:rsid w:val="00784063"/>
    <w:rsid w:val="00784AF9"/>
    <w:rsid w:val="00785302"/>
    <w:rsid w:val="007865D6"/>
    <w:rsid w:val="00787982"/>
    <w:rsid w:val="00787B23"/>
    <w:rsid w:val="00787D7B"/>
    <w:rsid w:val="00790E37"/>
    <w:rsid w:val="00791C57"/>
    <w:rsid w:val="00791DCA"/>
    <w:rsid w:val="0079220D"/>
    <w:rsid w:val="0079290C"/>
    <w:rsid w:val="00792B0B"/>
    <w:rsid w:val="00793FA4"/>
    <w:rsid w:val="0079467A"/>
    <w:rsid w:val="007952C2"/>
    <w:rsid w:val="00795E18"/>
    <w:rsid w:val="0079659F"/>
    <w:rsid w:val="00796768"/>
    <w:rsid w:val="00796A00"/>
    <w:rsid w:val="00797CD1"/>
    <w:rsid w:val="007A0422"/>
    <w:rsid w:val="007A0B02"/>
    <w:rsid w:val="007A0B97"/>
    <w:rsid w:val="007A1973"/>
    <w:rsid w:val="007A1DBC"/>
    <w:rsid w:val="007A2C45"/>
    <w:rsid w:val="007A3AA0"/>
    <w:rsid w:val="007A5AA1"/>
    <w:rsid w:val="007A6739"/>
    <w:rsid w:val="007A6A26"/>
    <w:rsid w:val="007A6C83"/>
    <w:rsid w:val="007A7838"/>
    <w:rsid w:val="007A78C8"/>
    <w:rsid w:val="007B0D4F"/>
    <w:rsid w:val="007B15D8"/>
    <w:rsid w:val="007B23CA"/>
    <w:rsid w:val="007B2471"/>
    <w:rsid w:val="007B2C48"/>
    <w:rsid w:val="007B2DCD"/>
    <w:rsid w:val="007B369A"/>
    <w:rsid w:val="007B3B86"/>
    <w:rsid w:val="007B47E3"/>
    <w:rsid w:val="007B4B15"/>
    <w:rsid w:val="007B50D2"/>
    <w:rsid w:val="007B58FF"/>
    <w:rsid w:val="007B7601"/>
    <w:rsid w:val="007B793D"/>
    <w:rsid w:val="007B7955"/>
    <w:rsid w:val="007B7984"/>
    <w:rsid w:val="007B7CD7"/>
    <w:rsid w:val="007C0285"/>
    <w:rsid w:val="007C0E26"/>
    <w:rsid w:val="007C19F0"/>
    <w:rsid w:val="007C1AB5"/>
    <w:rsid w:val="007C2437"/>
    <w:rsid w:val="007C2D15"/>
    <w:rsid w:val="007C2D6C"/>
    <w:rsid w:val="007C3CBE"/>
    <w:rsid w:val="007C5EEA"/>
    <w:rsid w:val="007C69F9"/>
    <w:rsid w:val="007C7526"/>
    <w:rsid w:val="007C7C86"/>
    <w:rsid w:val="007D00D3"/>
    <w:rsid w:val="007D18D5"/>
    <w:rsid w:val="007D33AD"/>
    <w:rsid w:val="007D380E"/>
    <w:rsid w:val="007D399A"/>
    <w:rsid w:val="007D4722"/>
    <w:rsid w:val="007D4B7E"/>
    <w:rsid w:val="007D511B"/>
    <w:rsid w:val="007D55D4"/>
    <w:rsid w:val="007D6743"/>
    <w:rsid w:val="007D7AFF"/>
    <w:rsid w:val="007D7F07"/>
    <w:rsid w:val="007E13DC"/>
    <w:rsid w:val="007E1670"/>
    <w:rsid w:val="007E2620"/>
    <w:rsid w:val="007E28C4"/>
    <w:rsid w:val="007E2A96"/>
    <w:rsid w:val="007E488C"/>
    <w:rsid w:val="007E4A5F"/>
    <w:rsid w:val="007E4E04"/>
    <w:rsid w:val="007E4FA1"/>
    <w:rsid w:val="007E783C"/>
    <w:rsid w:val="007E7D5E"/>
    <w:rsid w:val="007F0141"/>
    <w:rsid w:val="007F0ED5"/>
    <w:rsid w:val="007F138F"/>
    <w:rsid w:val="007F14B0"/>
    <w:rsid w:val="007F30C3"/>
    <w:rsid w:val="007F3568"/>
    <w:rsid w:val="007F3D08"/>
    <w:rsid w:val="007F3DA1"/>
    <w:rsid w:val="007F3F51"/>
    <w:rsid w:val="007F3FB2"/>
    <w:rsid w:val="007F42FB"/>
    <w:rsid w:val="007F4BC3"/>
    <w:rsid w:val="007F56C0"/>
    <w:rsid w:val="007F5786"/>
    <w:rsid w:val="007F58FA"/>
    <w:rsid w:val="007F5982"/>
    <w:rsid w:val="007F6B58"/>
    <w:rsid w:val="007F71F0"/>
    <w:rsid w:val="007F7202"/>
    <w:rsid w:val="007F77B9"/>
    <w:rsid w:val="007F7D45"/>
    <w:rsid w:val="008004F0"/>
    <w:rsid w:val="00801534"/>
    <w:rsid w:val="008015F8"/>
    <w:rsid w:val="00801625"/>
    <w:rsid w:val="00801D9F"/>
    <w:rsid w:val="00802A8F"/>
    <w:rsid w:val="00803F7C"/>
    <w:rsid w:val="00804091"/>
    <w:rsid w:val="00805ED5"/>
    <w:rsid w:val="00806609"/>
    <w:rsid w:val="00806A10"/>
    <w:rsid w:val="00806FBF"/>
    <w:rsid w:val="00807D99"/>
    <w:rsid w:val="00810D79"/>
    <w:rsid w:val="008110F1"/>
    <w:rsid w:val="0081146A"/>
    <w:rsid w:val="00811DB9"/>
    <w:rsid w:val="0081260A"/>
    <w:rsid w:val="00812D76"/>
    <w:rsid w:val="008131AB"/>
    <w:rsid w:val="008144C2"/>
    <w:rsid w:val="00814925"/>
    <w:rsid w:val="00814C18"/>
    <w:rsid w:val="00815200"/>
    <w:rsid w:val="00815218"/>
    <w:rsid w:val="00815397"/>
    <w:rsid w:val="00815CE7"/>
    <w:rsid w:val="0081654A"/>
    <w:rsid w:val="0081677B"/>
    <w:rsid w:val="00820BE9"/>
    <w:rsid w:val="00820CA8"/>
    <w:rsid w:val="00820DD6"/>
    <w:rsid w:val="00820EBD"/>
    <w:rsid w:val="008210C3"/>
    <w:rsid w:val="00822B6A"/>
    <w:rsid w:val="00824803"/>
    <w:rsid w:val="00826935"/>
    <w:rsid w:val="0082698E"/>
    <w:rsid w:val="00826FD0"/>
    <w:rsid w:val="00827E0E"/>
    <w:rsid w:val="00830279"/>
    <w:rsid w:val="00830B79"/>
    <w:rsid w:val="00830BE1"/>
    <w:rsid w:val="00831056"/>
    <w:rsid w:val="008311EC"/>
    <w:rsid w:val="00831AE9"/>
    <w:rsid w:val="00831D24"/>
    <w:rsid w:val="00831F77"/>
    <w:rsid w:val="00832D1A"/>
    <w:rsid w:val="00833021"/>
    <w:rsid w:val="00833069"/>
    <w:rsid w:val="00833071"/>
    <w:rsid w:val="008334D1"/>
    <w:rsid w:val="00833803"/>
    <w:rsid w:val="00833CA6"/>
    <w:rsid w:val="00833F35"/>
    <w:rsid w:val="008349B5"/>
    <w:rsid w:val="00834F3A"/>
    <w:rsid w:val="00835144"/>
    <w:rsid w:val="008360AF"/>
    <w:rsid w:val="008367B0"/>
    <w:rsid w:val="00836D7B"/>
    <w:rsid w:val="008371EE"/>
    <w:rsid w:val="008401F6"/>
    <w:rsid w:val="00840557"/>
    <w:rsid w:val="0084086A"/>
    <w:rsid w:val="0084175D"/>
    <w:rsid w:val="008419B0"/>
    <w:rsid w:val="00841BEC"/>
    <w:rsid w:val="00842C6D"/>
    <w:rsid w:val="008430DB"/>
    <w:rsid w:val="00843778"/>
    <w:rsid w:val="00843C96"/>
    <w:rsid w:val="00843F81"/>
    <w:rsid w:val="00844CB0"/>
    <w:rsid w:val="00850D3B"/>
    <w:rsid w:val="00851816"/>
    <w:rsid w:val="00851CEE"/>
    <w:rsid w:val="008530C5"/>
    <w:rsid w:val="008532A5"/>
    <w:rsid w:val="008548B9"/>
    <w:rsid w:val="00855F12"/>
    <w:rsid w:val="00856BAF"/>
    <w:rsid w:val="00856BE5"/>
    <w:rsid w:val="0085763A"/>
    <w:rsid w:val="00857AAB"/>
    <w:rsid w:val="00857F64"/>
    <w:rsid w:val="00861DBC"/>
    <w:rsid w:val="0086260B"/>
    <w:rsid w:val="00862A13"/>
    <w:rsid w:val="00863736"/>
    <w:rsid w:val="0086488C"/>
    <w:rsid w:val="00865427"/>
    <w:rsid w:val="0086579D"/>
    <w:rsid w:val="008664B0"/>
    <w:rsid w:val="00866A1B"/>
    <w:rsid w:val="008671B0"/>
    <w:rsid w:val="0086754A"/>
    <w:rsid w:val="00867A41"/>
    <w:rsid w:val="00867D69"/>
    <w:rsid w:val="00867E2D"/>
    <w:rsid w:val="00870226"/>
    <w:rsid w:val="00870A3C"/>
    <w:rsid w:val="00870C1E"/>
    <w:rsid w:val="00871E35"/>
    <w:rsid w:val="008725A0"/>
    <w:rsid w:val="008728CB"/>
    <w:rsid w:val="0087302B"/>
    <w:rsid w:val="008741CF"/>
    <w:rsid w:val="0087496D"/>
    <w:rsid w:val="00875662"/>
    <w:rsid w:val="00875DEA"/>
    <w:rsid w:val="0087673A"/>
    <w:rsid w:val="00876999"/>
    <w:rsid w:val="00876F37"/>
    <w:rsid w:val="00877AA1"/>
    <w:rsid w:val="008805D9"/>
    <w:rsid w:val="00880DFE"/>
    <w:rsid w:val="00881F21"/>
    <w:rsid w:val="00882D11"/>
    <w:rsid w:val="00882EA0"/>
    <w:rsid w:val="00883F36"/>
    <w:rsid w:val="00884073"/>
    <w:rsid w:val="0088409F"/>
    <w:rsid w:val="0088433A"/>
    <w:rsid w:val="00884A0C"/>
    <w:rsid w:val="008852F4"/>
    <w:rsid w:val="00885D5E"/>
    <w:rsid w:val="008872B7"/>
    <w:rsid w:val="00887A0C"/>
    <w:rsid w:val="008901D4"/>
    <w:rsid w:val="008921BA"/>
    <w:rsid w:val="00892321"/>
    <w:rsid w:val="00892D6B"/>
    <w:rsid w:val="008940E5"/>
    <w:rsid w:val="00894AB2"/>
    <w:rsid w:val="00895118"/>
    <w:rsid w:val="0089557F"/>
    <w:rsid w:val="00896199"/>
    <w:rsid w:val="008968C1"/>
    <w:rsid w:val="008A0E5C"/>
    <w:rsid w:val="008A0F4B"/>
    <w:rsid w:val="008A12CD"/>
    <w:rsid w:val="008A1D18"/>
    <w:rsid w:val="008A219C"/>
    <w:rsid w:val="008A3873"/>
    <w:rsid w:val="008A3B54"/>
    <w:rsid w:val="008A6451"/>
    <w:rsid w:val="008A6BA7"/>
    <w:rsid w:val="008A77FD"/>
    <w:rsid w:val="008A7F66"/>
    <w:rsid w:val="008B0307"/>
    <w:rsid w:val="008B195A"/>
    <w:rsid w:val="008B1C4C"/>
    <w:rsid w:val="008B383B"/>
    <w:rsid w:val="008B5D51"/>
    <w:rsid w:val="008B5EBB"/>
    <w:rsid w:val="008B6424"/>
    <w:rsid w:val="008C0344"/>
    <w:rsid w:val="008C1E4E"/>
    <w:rsid w:val="008C2B98"/>
    <w:rsid w:val="008C32BA"/>
    <w:rsid w:val="008C58E0"/>
    <w:rsid w:val="008C642A"/>
    <w:rsid w:val="008C662D"/>
    <w:rsid w:val="008C66EE"/>
    <w:rsid w:val="008C718B"/>
    <w:rsid w:val="008C7280"/>
    <w:rsid w:val="008C72AC"/>
    <w:rsid w:val="008C76F4"/>
    <w:rsid w:val="008C771E"/>
    <w:rsid w:val="008C7B4B"/>
    <w:rsid w:val="008D08DD"/>
    <w:rsid w:val="008D12D8"/>
    <w:rsid w:val="008D1C67"/>
    <w:rsid w:val="008D1E1C"/>
    <w:rsid w:val="008D2E9A"/>
    <w:rsid w:val="008D3535"/>
    <w:rsid w:val="008D3F7B"/>
    <w:rsid w:val="008D4C3A"/>
    <w:rsid w:val="008D4C63"/>
    <w:rsid w:val="008D4E45"/>
    <w:rsid w:val="008D501A"/>
    <w:rsid w:val="008D572C"/>
    <w:rsid w:val="008D5AF4"/>
    <w:rsid w:val="008D683D"/>
    <w:rsid w:val="008D73CF"/>
    <w:rsid w:val="008D7FA9"/>
    <w:rsid w:val="008E03A5"/>
    <w:rsid w:val="008E1E71"/>
    <w:rsid w:val="008E25B3"/>
    <w:rsid w:val="008E2DFC"/>
    <w:rsid w:val="008E3EED"/>
    <w:rsid w:val="008E4532"/>
    <w:rsid w:val="008E45AA"/>
    <w:rsid w:val="008E4AF2"/>
    <w:rsid w:val="008E5E20"/>
    <w:rsid w:val="008E7343"/>
    <w:rsid w:val="008E7481"/>
    <w:rsid w:val="008F04CA"/>
    <w:rsid w:val="008F1173"/>
    <w:rsid w:val="008F2CA4"/>
    <w:rsid w:val="008F4324"/>
    <w:rsid w:val="008F4FEB"/>
    <w:rsid w:val="008F5661"/>
    <w:rsid w:val="008F5DC7"/>
    <w:rsid w:val="008F6071"/>
    <w:rsid w:val="008F6598"/>
    <w:rsid w:val="008F740E"/>
    <w:rsid w:val="008F75FF"/>
    <w:rsid w:val="00900AC2"/>
    <w:rsid w:val="00901F4F"/>
    <w:rsid w:val="00903BC5"/>
    <w:rsid w:val="0090499D"/>
    <w:rsid w:val="00904A5E"/>
    <w:rsid w:val="00904FF8"/>
    <w:rsid w:val="00906430"/>
    <w:rsid w:val="00907F7B"/>
    <w:rsid w:val="00910662"/>
    <w:rsid w:val="00910B04"/>
    <w:rsid w:val="00910D09"/>
    <w:rsid w:val="009118BC"/>
    <w:rsid w:val="00911A13"/>
    <w:rsid w:val="0091332B"/>
    <w:rsid w:val="0091488A"/>
    <w:rsid w:val="00914D92"/>
    <w:rsid w:val="009159EE"/>
    <w:rsid w:val="00915F98"/>
    <w:rsid w:val="0091690A"/>
    <w:rsid w:val="00916D64"/>
    <w:rsid w:val="0091750C"/>
    <w:rsid w:val="00917A92"/>
    <w:rsid w:val="00917D46"/>
    <w:rsid w:val="00920022"/>
    <w:rsid w:val="0092018C"/>
    <w:rsid w:val="00920395"/>
    <w:rsid w:val="0092157F"/>
    <w:rsid w:val="009217E3"/>
    <w:rsid w:val="00922157"/>
    <w:rsid w:val="00922B03"/>
    <w:rsid w:val="00922ED2"/>
    <w:rsid w:val="009247E1"/>
    <w:rsid w:val="009248CB"/>
    <w:rsid w:val="00925D80"/>
    <w:rsid w:val="009274C7"/>
    <w:rsid w:val="00927775"/>
    <w:rsid w:val="00931E76"/>
    <w:rsid w:val="00932065"/>
    <w:rsid w:val="00933297"/>
    <w:rsid w:val="009335C0"/>
    <w:rsid w:val="00933A63"/>
    <w:rsid w:val="0093445F"/>
    <w:rsid w:val="009347EE"/>
    <w:rsid w:val="00934BF6"/>
    <w:rsid w:val="00934F59"/>
    <w:rsid w:val="00935598"/>
    <w:rsid w:val="00935743"/>
    <w:rsid w:val="00935B00"/>
    <w:rsid w:val="009360E7"/>
    <w:rsid w:val="009361C3"/>
    <w:rsid w:val="0093649A"/>
    <w:rsid w:val="00937DA3"/>
    <w:rsid w:val="00937F2B"/>
    <w:rsid w:val="00940165"/>
    <w:rsid w:val="0094043F"/>
    <w:rsid w:val="00940573"/>
    <w:rsid w:val="00940BDA"/>
    <w:rsid w:val="009414F9"/>
    <w:rsid w:val="009422BC"/>
    <w:rsid w:val="0094291C"/>
    <w:rsid w:val="009434E0"/>
    <w:rsid w:val="0094385A"/>
    <w:rsid w:val="00943A2A"/>
    <w:rsid w:val="009442CA"/>
    <w:rsid w:val="00944B16"/>
    <w:rsid w:val="00945417"/>
    <w:rsid w:val="00945848"/>
    <w:rsid w:val="00947343"/>
    <w:rsid w:val="00947951"/>
    <w:rsid w:val="00947C67"/>
    <w:rsid w:val="00950F59"/>
    <w:rsid w:val="00951677"/>
    <w:rsid w:val="00951EE5"/>
    <w:rsid w:val="009526E5"/>
    <w:rsid w:val="00952AD6"/>
    <w:rsid w:val="009536D7"/>
    <w:rsid w:val="00953ADA"/>
    <w:rsid w:val="00953D59"/>
    <w:rsid w:val="0095400D"/>
    <w:rsid w:val="00954021"/>
    <w:rsid w:val="00954572"/>
    <w:rsid w:val="0095545D"/>
    <w:rsid w:val="00955925"/>
    <w:rsid w:val="00955CFE"/>
    <w:rsid w:val="0095615A"/>
    <w:rsid w:val="00956BAB"/>
    <w:rsid w:val="00957224"/>
    <w:rsid w:val="0096019B"/>
    <w:rsid w:val="00960A4F"/>
    <w:rsid w:val="00960C4C"/>
    <w:rsid w:val="00960DA5"/>
    <w:rsid w:val="00960F0A"/>
    <w:rsid w:val="009610C7"/>
    <w:rsid w:val="00961822"/>
    <w:rsid w:val="00961941"/>
    <w:rsid w:val="00964784"/>
    <w:rsid w:val="009650FD"/>
    <w:rsid w:val="009657FE"/>
    <w:rsid w:val="00965E6D"/>
    <w:rsid w:val="0096689C"/>
    <w:rsid w:val="00966F69"/>
    <w:rsid w:val="00966F72"/>
    <w:rsid w:val="00967054"/>
    <w:rsid w:val="009672F3"/>
    <w:rsid w:val="0097025D"/>
    <w:rsid w:val="009725B9"/>
    <w:rsid w:val="00972CFE"/>
    <w:rsid w:val="00973BC7"/>
    <w:rsid w:val="009740C2"/>
    <w:rsid w:val="009744CE"/>
    <w:rsid w:val="00974BE9"/>
    <w:rsid w:val="00975E3A"/>
    <w:rsid w:val="0097687F"/>
    <w:rsid w:val="00976DD2"/>
    <w:rsid w:val="00976EF0"/>
    <w:rsid w:val="00976F98"/>
    <w:rsid w:val="009775E0"/>
    <w:rsid w:val="00980865"/>
    <w:rsid w:val="00982132"/>
    <w:rsid w:val="00982C70"/>
    <w:rsid w:val="00983551"/>
    <w:rsid w:val="009848BC"/>
    <w:rsid w:val="00984A30"/>
    <w:rsid w:val="00984ACC"/>
    <w:rsid w:val="00984ADB"/>
    <w:rsid w:val="00985235"/>
    <w:rsid w:val="00985B2D"/>
    <w:rsid w:val="00986CAB"/>
    <w:rsid w:val="00987026"/>
    <w:rsid w:val="00990349"/>
    <w:rsid w:val="00990A06"/>
    <w:rsid w:val="00992A5E"/>
    <w:rsid w:val="00992C4C"/>
    <w:rsid w:val="00994AF5"/>
    <w:rsid w:val="00995CD6"/>
    <w:rsid w:val="009977C2"/>
    <w:rsid w:val="009A0E08"/>
    <w:rsid w:val="009A18FF"/>
    <w:rsid w:val="009A1BFC"/>
    <w:rsid w:val="009A2BF3"/>
    <w:rsid w:val="009A355F"/>
    <w:rsid w:val="009A42BF"/>
    <w:rsid w:val="009A43A1"/>
    <w:rsid w:val="009A4715"/>
    <w:rsid w:val="009A655C"/>
    <w:rsid w:val="009A6AD7"/>
    <w:rsid w:val="009A6F1D"/>
    <w:rsid w:val="009A7A99"/>
    <w:rsid w:val="009B0211"/>
    <w:rsid w:val="009B0D4B"/>
    <w:rsid w:val="009B1452"/>
    <w:rsid w:val="009B1B83"/>
    <w:rsid w:val="009B1E9B"/>
    <w:rsid w:val="009B445A"/>
    <w:rsid w:val="009B4660"/>
    <w:rsid w:val="009B5DB5"/>
    <w:rsid w:val="009B5F30"/>
    <w:rsid w:val="009B5FF2"/>
    <w:rsid w:val="009B6126"/>
    <w:rsid w:val="009B7024"/>
    <w:rsid w:val="009B716A"/>
    <w:rsid w:val="009B7532"/>
    <w:rsid w:val="009B790A"/>
    <w:rsid w:val="009C04D9"/>
    <w:rsid w:val="009C09BF"/>
    <w:rsid w:val="009C1353"/>
    <w:rsid w:val="009C139E"/>
    <w:rsid w:val="009C1CE6"/>
    <w:rsid w:val="009C1E0D"/>
    <w:rsid w:val="009C3A3B"/>
    <w:rsid w:val="009C408E"/>
    <w:rsid w:val="009C4213"/>
    <w:rsid w:val="009C4AA3"/>
    <w:rsid w:val="009C56BD"/>
    <w:rsid w:val="009C7E85"/>
    <w:rsid w:val="009D0E4E"/>
    <w:rsid w:val="009D2CFD"/>
    <w:rsid w:val="009D396A"/>
    <w:rsid w:val="009D504A"/>
    <w:rsid w:val="009D57AE"/>
    <w:rsid w:val="009D61A2"/>
    <w:rsid w:val="009D6AD8"/>
    <w:rsid w:val="009D763C"/>
    <w:rsid w:val="009D7ABE"/>
    <w:rsid w:val="009E0109"/>
    <w:rsid w:val="009E067D"/>
    <w:rsid w:val="009E25BD"/>
    <w:rsid w:val="009E2ED4"/>
    <w:rsid w:val="009E38D1"/>
    <w:rsid w:val="009E39AC"/>
    <w:rsid w:val="009E40D4"/>
    <w:rsid w:val="009E6021"/>
    <w:rsid w:val="009E6443"/>
    <w:rsid w:val="009E7179"/>
    <w:rsid w:val="009F00C3"/>
    <w:rsid w:val="009F0A68"/>
    <w:rsid w:val="009F113D"/>
    <w:rsid w:val="009F1E54"/>
    <w:rsid w:val="009F2043"/>
    <w:rsid w:val="009F2533"/>
    <w:rsid w:val="009F2F95"/>
    <w:rsid w:val="009F306E"/>
    <w:rsid w:val="009F34A0"/>
    <w:rsid w:val="009F47A7"/>
    <w:rsid w:val="009F48F6"/>
    <w:rsid w:val="009F5876"/>
    <w:rsid w:val="009F5BA4"/>
    <w:rsid w:val="009F6C57"/>
    <w:rsid w:val="009F74E8"/>
    <w:rsid w:val="009F78D6"/>
    <w:rsid w:val="009F7B28"/>
    <w:rsid w:val="00A002E8"/>
    <w:rsid w:val="00A00B83"/>
    <w:rsid w:val="00A01F51"/>
    <w:rsid w:val="00A02B36"/>
    <w:rsid w:val="00A02D0B"/>
    <w:rsid w:val="00A02D8D"/>
    <w:rsid w:val="00A03392"/>
    <w:rsid w:val="00A0493E"/>
    <w:rsid w:val="00A04D27"/>
    <w:rsid w:val="00A0559F"/>
    <w:rsid w:val="00A064B1"/>
    <w:rsid w:val="00A06873"/>
    <w:rsid w:val="00A0758E"/>
    <w:rsid w:val="00A11477"/>
    <w:rsid w:val="00A11EA6"/>
    <w:rsid w:val="00A12CE5"/>
    <w:rsid w:val="00A12E45"/>
    <w:rsid w:val="00A13466"/>
    <w:rsid w:val="00A142F7"/>
    <w:rsid w:val="00A1512B"/>
    <w:rsid w:val="00A1589A"/>
    <w:rsid w:val="00A158C8"/>
    <w:rsid w:val="00A15DE0"/>
    <w:rsid w:val="00A17870"/>
    <w:rsid w:val="00A17A03"/>
    <w:rsid w:val="00A17C0D"/>
    <w:rsid w:val="00A20241"/>
    <w:rsid w:val="00A202A7"/>
    <w:rsid w:val="00A20F1A"/>
    <w:rsid w:val="00A21853"/>
    <w:rsid w:val="00A21D38"/>
    <w:rsid w:val="00A222C8"/>
    <w:rsid w:val="00A229C3"/>
    <w:rsid w:val="00A230C8"/>
    <w:rsid w:val="00A23254"/>
    <w:rsid w:val="00A2363F"/>
    <w:rsid w:val="00A23C5C"/>
    <w:rsid w:val="00A2494D"/>
    <w:rsid w:val="00A24F2F"/>
    <w:rsid w:val="00A255B2"/>
    <w:rsid w:val="00A27118"/>
    <w:rsid w:val="00A275E3"/>
    <w:rsid w:val="00A278DB"/>
    <w:rsid w:val="00A3030E"/>
    <w:rsid w:val="00A30E81"/>
    <w:rsid w:val="00A319AF"/>
    <w:rsid w:val="00A31E2A"/>
    <w:rsid w:val="00A31E2B"/>
    <w:rsid w:val="00A323ED"/>
    <w:rsid w:val="00A3293C"/>
    <w:rsid w:val="00A32DCD"/>
    <w:rsid w:val="00A33D6F"/>
    <w:rsid w:val="00A33FDE"/>
    <w:rsid w:val="00A354B1"/>
    <w:rsid w:val="00A3659F"/>
    <w:rsid w:val="00A37889"/>
    <w:rsid w:val="00A400DA"/>
    <w:rsid w:val="00A408ED"/>
    <w:rsid w:val="00A40CF6"/>
    <w:rsid w:val="00A40F0F"/>
    <w:rsid w:val="00A4162D"/>
    <w:rsid w:val="00A41901"/>
    <w:rsid w:val="00A41DF7"/>
    <w:rsid w:val="00A42C01"/>
    <w:rsid w:val="00A42E06"/>
    <w:rsid w:val="00A437B2"/>
    <w:rsid w:val="00A45BB0"/>
    <w:rsid w:val="00A46877"/>
    <w:rsid w:val="00A47270"/>
    <w:rsid w:val="00A474ED"/>
    <w:rsid w:val="00A47647"/>
    <w:rsid w:val="00A479E6"/>
    <w:rsid w:val="00A507FA"/>
    <w:rsid w:val="00A51E24"/>
    <w:rsid w:val="00A52050"/>
    <w:rsid w:val="00A52545"/>
    <w:rsid w:val="00A52805"/>
    <w:rsid w:val="00A52D61"/>
    <w:rsid w:val="00A53C19"/>
    <w:rsid w:val="00A546DA"/>
    <w:rsid w:val="00A54C12"/>
    <w:rsid w:val="00A5516E"/>
    <w:rsid w:val="00A553A4"/>
    <w:rsid w:val="00A55577"/>
    <w:rsid w:val="00A555A4"/>
    <w:rsid w:val="00A55A8C"/>
    <w:rsid w:val="00A55A94"/>
    <w:rsid w:val="00A55E19"/>
    <w:rsid w:val="00A56960"/>
    <w:rsid w:val="00A5783A"/>
    <w:rsid w:val="00A578E7"/>
    <w:rsid w:val="00A601DB"/>
    <w:rsid w:val="00A6038F"/>
    <w:rsid w:val="00A60A0E"/>
    <w:rsid w:val="00A622A1"/>
    <w:rsid w:val="00A62B6E"/>
    <w:rsid w:val="00A63776"/>
    <w:rsid w:val="00A645CE"/>
    <w:rsid w:val="00A6487D"/>
    <w:rsid w:val="00A6613B"/>
    <w:rsid w:val="00A662D1"/>
    <w:rsid w:val="00A66B1F"/>
    <w:rsid w:val="00A6731C"/>
    <w:rsid w:val="00A673A0"/>
    <w:rsid w:val="00A704F5"/>
    <w:rsid w:val="00A71E69"/>
    <w:rsid w:val="00A72032"/>
    <w:rsid w:val="00A721B8"/>
    <w:rsid w:val="00A72275"/>
    <w:rsid w:val="00A72BE1"/>
    <w:rsid w:val="00A7305B"/>
    <w:rsid w:val="00A732C9"/>
    <w:rsid w:val="00A73FEF"/>
    <w:rsid w:val="00A74412"/>
    <w:rsid w:val="00A746BC"/>
    <w:rsid w:val="00A74E08"/>
    <w:rsid w:val="00A75212"/>
    <w:rsid w:val="00A752A1"/>
    <w:rsid w:val="00A753C9"/>
    <w:rsid w:val="00A75C79"/>
    <w:rsid w:val="00A77C18"/>
    <w:rsid w:val="00A80483"/>
    <w:rsid w:val="00A819EE"/>
    <w:rsid w:val="00A84D40"/>
    <w:rsid w:val="00A85A2F"/>
    <w:rsid w:val="00A85E1D"/>
    <w:rsid w:val="00A8695C"/>
    <w:rsid w:val="00A86FF2"/>
    <w:rsid w:val="00A877FB"/>
    <w:rsid w:val="00A87B41"/>
    <w:rsid w:val="00A87F95"/>
    <w:rsid w:val="00A91F06"/>
    <w:rsid w:val="00A927A6"/>
    <w:rsid w:val="00A92DE3"/>
    <w:rsid w:val="00A9419E"/>
    <w:rsid w:val="00A94494"/>
    <w:rsid w:val="00A94629"/>
    <w:rsid w:val="00A947B2"/>
    <w:rsid w:val="00A9515C"/>
    <w:rsid w:val="00A954CB"/>
    <w:rsid w:val="00A95957"/>
    <w:rsid w:val="00A972F3"/>
    <w:rsid w:val="00A97D5A"/>
    <w:rsid w:val="00A97F14"/>
    <w:rsid w:val="00AA1084"/>
    <w:rsid w:val="00AA12EC"/>
    <w:rsid w:val="00AA20D5"/>
    <w:rsid w:val="00AA309C"/>
    <w:rsid w:val="00AA43E8"/>
    <w:rsid w:val="00AA5015"/>
    <w:rsid w:val="00AA51B9"/>
    <w:rsid w:val="00AA59D1"/>
    <w:rsid w:val="00AB0289"/>
    <w:rsid w:val="00AB12B9"/>
    <w:rsid w:val="00AB1A1C"/>
    <w:rsid w:val="00AB1C0C"/>
    <w:rsid w:val="00AB2C2B"/>
    <w:rsid w:val="00AB343D"/>
    <w:rsid w:val="00AB3C0C"/>
    <w:rsid w:val="00AB50C9"/>
    <w:rsid w:val="00AB56B6"/>
    <w:rsid w:val="00AB581B"/>
    <w:rsid w:val="00AB5BCB"/>
    <w:rsid w:val="00AB5C55"/>
    <w:rsid w:val="00AB5D92"/>
    <w:rsid w:val="00AB5F54"/>
    <w:rsid w:val="00AB614B"/>
    <w:rsid w:val="00AB6A2B"/>
    <w:rsid w:val="00AB6B44"/>
    <w:rsid w:val="00AB6CF1"/>
    <w:rsid w:val="00AB7330"/>
    <w:rsid w:val="00AC0258"/>
    <w:rsid w:val="00AC074D"/>
    <w:rsid w:val="00AC08C0"/>
    <w:rsid w:val="00AC0D21"/>
    <w:rsid w:val="00AC13EF"/>
    <w:rsid w:val="00AC150B"/>
    <w:rsid w:val="00AC1A56"/>
    <w:rsid w:val="00AC1CBF"/>
    <w:rsid w:val="00AC25EC"/>
    <w:rsid w:val="00AC29A2"/>
    <w:rsid w:val="00AC2DEA"/>
    <w:rsid w:val="00AC38F8"/>
    <w:rsid w:val="00AC3A68"/>
    <w:rsid w:val="00AC40C1"/>
    <w:rsid w:val="00AC45F4"/>
    <w:rsid w:val="00AC5E8D"/>
    <w:rsid w:val="00AC6866"/>
    <w:rsid w:val="00AD013C"/>
    <w:rsid w:val="00AD027D"/>
    <w:rsid w:val="00AD0FF5"/>
    <w:rsid w:val="00AD13F1"/>
    <w:rsid w:val="00AD1A34"/>
    <w:rsid w:val="00AD1A7C"/>
    <w:rsid w:val="00AD2230"/>
    <w:rsid w:val="00AD23E3"/>
    <w:rsid w:val="00AD2573"/>
    <w:rsid w:val="00AD2688"/>
    <w:rsid w:val="00AD33BE"/>
    <w:rsid w:val="00AD344E"/>
    <w:rsid w:val="00AD35F2"/>
    <w:rsid w:val="00AD3B27"/>
    <w:rsid w:val="00AD4B46"/>
    <w:rsid w:val="00AD4ED5"/>
    <w:rsid w:val="00AD5815"/>
    <w:rsid w:val="00AD6706"/>
    <w:rsid w:val="00AD68CE"/>
    <w:rsid w:val="00AD7A45"/>
    <w:rsid w:val="00AE064F"/>
    <w:rsid w:val="00AE0BEB"/>
    <w:rsid w:val="00AE22F4"/>
    <w:rsid w:val="00AE2D6F"/>
    <w:rsid w:val="00AE342B"/>
    <w:rsid w:val="00AE3BF8"/>
    <w:rsid w:val="00AE3E12"/>
    <w:rsid w:val="00AE4B1F"/>
    <w:rsid w:val="00AE574B"/>
    <w:rsid w:val="00AE5E42"/>
    <w:rsid w:val="00AE635E"/>
    <w:rsid w:val="00AE646F"/>
    <w:rsid w:val="00AE6B48"/>
    <w:rsid w:val="00AE6E9E"/>
    <w:rsid w:val="00AE6F33"/>
    <w:rsid w:val="00AE709C"/>
    <w:rsid w:val="00AE7E78"/>
    <w:rsid w:val="00AF177A"/>
    <w:rsid w:val="00AF2FBC"/>
    <w:rsid w:val="00AF3123"/>
    <w:rsid w:val="00AF394E"/>
    <w:rsid w:val="00AF42C2"/>
    <w:rsid w:val="00AF4891"/>
    <w:rsid w:val="00AF5557"/>
    <w:rsid w:val="00AF728C"/>
    <w:rsid w:val="00AF736C"/>
    <w:rsid w:val="00AF7C4A"/>
    <w:rsid w:val="00AF7DF6"/>
    <w:rsid w:val="00B0003D"/>
    <w:rsid w:val="00B0129B"/>
    <w:rsid w:val="00B01ACF"/>
    <w:rsid w:val="00B01F05"/>
    <w:rsid w:val="00B02059"/>
    <w:rsid w:val="00B0274F"/>
    <w:rsid w:val="00B04446"/>
    <w:rsid w:val="00B04F79"/>
    <w:rsid w:val="00B06016"/>
    <w:rsid w:val="00B074EA"/>
    <w:rsid w:val="00B108F9"/>
    <w:rsid w:val="00B117C9"/>
    <w:rsid w:val="00B11EB7"/>
    <w:rsid w:val="00B12280"/>
    <w:rsid w:val="00B130FA"/>
    <w:rsid w:val="00B135B5"/>
    <w:rsid w:val="00B13752"/>
    <w:rsid w:val="00B14D25"/>
    <w:rsid w:val="00B163DA"/>
    <w:rsid w:val="00B165DA"/>
    <w:rsid w:val="00B1722B"/>
    <w:rsid w:val="00B17D76"/>
    <w:rsid w:val="00B202FA"/>
    <w:rsid w:val="00B20C3A"/>
    <w:rsid w:val="00B211C9"/>
    <w:rsid w:val="00B214F8"/>
    <w:rsid w:val="00B21E90"/>
    <w:rsid w:val="00B23080"/>
    <w:rsid w:val="00B23142"/>
    <w:rsid w:val="00B239BC"/>
    <w:rsid w:val="00B23BD4"/>
    <w:rsid w:val="00B24034"/>
    <w:rsid w:val="00B24AEF"/>
    <w:rsid w:val="00B24CC3"/>
    <w:rsid w:val="00B251B7"/>
    <w:rsid w:val="00B25940"/>
    <w:rsid w:val="00B26209"/>
    <w:rsid w:val="00B300E5"/>
    <w:rsid w:val="00B309E2"/>
    <w:rsid w:val="00B3132A"/>
    <w:rsid w:val="00B313BD"/>
    <w:rsid w:val="00B313EF"/>
    <w:rsid w:val="00B334C4"/>
    <w:rsid w:val="00B33704"/>
    <w:rsid w:val="00B3397B"/>
    <w:rsid w:val="00B3402C"/>
    <w:rsid w:val="00B347FC"/>
    <w:rsid w:val="00B34F99"/>
    <w:rsid w:val="00B35E84"/>
    <w:rsid w:val="00B362FE"/>
    <w:rsid w:val="00B36393"/>
    <w:rsid w:val="00B364F9"/>
    <w:rsid w:val="00B36A7D"/>
    <w:rsid w:val="00B36EAB"/>
    <w:rsid w:val="00B37A9A"/>
    <w:rsid w:val="00B37BA3"/>
    <w:rsid w:val="00B41BD5"/>
    <w:rsid w:val="00B42F7C"/>
    <w:rsid w:val="00B4321F"/>
    <w:rsid w:val="00B435CF"/>
    <w:rsid w:val="00B44BC4"/>
    <w:rsid w:val="00B45A89"/>
    <w:rsid w:val="00B46189"/>
    <w:rsid w:val="00B472CA"/>
    <w:rsid w:val="00B50273"/>
    <w:rsid w:val="00B507F6"/>
    <w:rsid w:val="00B511A0"/>
    <w:rsid w:val="00B513B1"/>
    <w:rsid w:val="00B51665"/>
    <w:rsid w:val="00B51A44"/>
    <w:rsid w:val="00B51DBD"/>
    <w:rsid w:val="00B51E4C"/>
    <w:rsid w:val="00B52175"/>
    <w:rsid w:val="00B52ACF"/>
    <w:rsid w:val="00B537F6"/>
    <w:rsid w:val="00B54FEF"/>
    <w:rsid w:val="00B55968"/>
    <w:rsid w:val="00B55A13"/>
    <w:rsid w:val="00B55E37"/>
    <w:rsid w:val="00B560AB"/>
    <w:rsid w:val="00B5615E"/>
    <w:rsid w:val="00B57DB8"/>
    <w:rsid w:val="00B6050A"/>
    <w:rsid w:val="00B60E4A"/>
    <w:rsid w:val="00B6241C"/>
    <w:rsid w:val="00B62B76"/>
    <w:rsid w:val="00B63F5C"/>
    <w:rsid w:val="00B6481A"/>
    <w:rsid w:val="00B648EE"/>
    <w:rsid w:val="00B65026"/>
    <w:rsid w:val="00B652C9"/>
    <w:rsid w:val="00B664F8"/>
    <w:rsid w:val="00B66A7D"/>
    <w:rsid w:val="00B671FF"/>
    <w:rsid w:val="00B674F9"/>
    <w:rsid w:val="00B6775A"/>
    <w:rsid w:val="00B67995"/>
    <w:rsid w:val="00B67C2D"/>
    <w:rsid w:val="00B7082E"/>
    <w:rsid w:val="00B70972"/>
    <w:rsid w:val="00B70AF8"/>
    <w:rsid w:val="00B70DB3"/>
    <w:rsid w:val="00B7122B"/>
    <w:rsid w:val="00B712ED"/>
    <w:rsid w:val="00B713B8"/>
    <w:rsid w:val="00B71573"/>
    <w:rsid w:val="00B71E72"/>
    <w:rsid w:val="00B72D10"/>
    <w:rsid w:val="00B72D28"/>
    <w:rsid w:val="00B73173"/>
    <w:rsid w:val="00B73A3B"/>
    <w:rsid w:val="00B73B2F"/>
    <w:rsid w:val="00B74172"/>
    <w:rsid w:val="00B755C4"/>
    <w:rsid w:val="00B75B50"/>
    <w:rsid w:val="00B75F36"/>
    <w:rsid w:val="00B7615C"/>
    <w:rsid w:val="00B76F7A"/>
    <w:rsid w:val="00B77056"/>
    <w:rsid w:val="00B77950"/>
    <w:rsid w:val="00B77C01"/>
    <w:rsid w:val="00B80506"/>
    <w:rsid w:val="00B80692"/>
    <w:rsid w:val="00B82F61"/>
    <w:rsid w:val="00B83229"/>
    <w:rsid w:val="00B8372C"/>
    <w:rsid w:val="00B839DA"/>
    <w:rsid w:val="00B84541"/>
    <w:rsid w:val="00B8517F"/>
    <w:rsid w:val="00B851E8"/>
    <w:rsid w:val="00B8597A"/>
    <w:rsid w:val="00B85DA2"/>
    <w:rsid w:val="00B85FC3"/>
    <w:rsid w:val="00B866A4"/>
    <w:rsid w:val="00B86984"/>
    <w:rsid w:val="00B8716B"/>
    <w:rsid w:val="00B8775B"/>
    <w:rsid w:val="00B9080F"/>
    <w:rsid w:val="00B91142"/>
    <w:rsid w:val="00B91559"/>
    <w:rsid w:val="00B9166C"/>
    <w:rsid w:val="00B91743"/>
    <w:rsid w:val="00B91E5E"/>
    <w:rsid w:val="00B922E8"/>
    <w:rsid w:val="00B9323B"/>
    <w:rsid w:val="00B939EA"/>
    <w:rsid w:val="00B94647"/>
    <w:rsid w:val="00B95D29"/>
    <w:rsid w:val="00B9604C"/>
    <w:rsid w:val="00B9651E"/>
    <w:rsid w:val="00B969B1"/>
    <w:rsid w:val="00B9719F"/>
    <w:rsid w:val="00B973D9"/>
    <w:rsid w:val="00B97956"/>
    <w:rsid w:val="00BA0A75"/>
    <w:rsid w:val="00BA0D7B"/>
    <w:rsid w:val="00BA13E3"/>
    <w:rsid w:val="00BA1A6A"/>
    <w:rsid w:val="00BA1D21"/>
    <w:rsid w:val="00BA279A"/>
    <w:rsid w:val="00BA30CF"/>
    <w:rsid w:val="00BA4352"/>
    <w:rsid w:val="00BA4CBB"/>
    <w:rsid w:val="00BA51CC"/>
    <w:rsid w:val="00BA5297"/>
    <w:rsid w:val="00BA5855"/>
    <w:rsid w:val="00BA5C53"/>
    <w:rsid w:val="00BA5F2C"/>
    <w:rsid w:val="00BA6B14"/>
    <w:rsid w:val="00BA7117"/>
    <w:rsid w:val="00BA7157"/>
    <w:rsid w:val="00BA7A93"/>
    <w:rsid w:val="00BB10A3"/>
    <w:rsid w:val="00BB15F9"/>
    <w:rsid w:val="00BB1DC7"/>
    <w:rsid w:val="00BB21BB"/>
    <w:rsid w:val="00BB334A"/>
    <w:rsid w:val="00BB377A"/>
    <w:rsid w:val="00BB4014"/>
    <w:rsid w:val="00BB4620"/>
    <w:rsid w:val="00BB519F"/>
    <w:rsid w:val="00BB56BA"/>
    <w:rsid w:val="00BB5EDA"/>
    <w:rsid w:val="00BB6050"/>
    <w:rsid w:val="00BB697D"/>
    <w:rsid w:val="00BB71D5"/>
    <w:rsid w:val="00BB768C"/>
    <w:rsid w:val="00BB7DBB"/>
    <w:rsid w:val="00BC0DA5"/>
    <w:rsid w:val="00BC0DA9"/>
    <w:rsid w:val="00BC0DAB"/>
    <w:rsid w:val="00BC175C"/>
    <w:rsid w:val="00BC297D"/>
    <w:rsid w:val="00BC2D99"/>
    <w:rsid w:val="00BC2E77"/>
    <w:rsid w:val="00BC3786"/>
    <w:rsid w:val="00BC541C"/>
    <w:rsid w:val="00BC63FE"/>
    <w:rsid w:val="00BC773D"/>
    <w:rsid w:val="00BD1740"/>
    <w:rsid w:val="00BD1D08"/>
    <w:rsid w:val="00BD1EDC"/>
    <w:rsid w:val="00BD2380"/>
    <w:rsid w:val="00BD2BF3"/>
    <w:rsid w:val="00BD37D9"/>
    <w:rsid w:val="00BD3F6C"/>
    <w:rsid w:val="00BD4BD1"/>
    <w:rsid w:val="00BD5E24"/>
    <w:rsid w:val="00BD6DBE"/>
    <w:rsid w:val="00BD749D"/>
    <w:rsid w:val="00BD790C"/>
    <w:rsid w:val="00BD7D03"/>
    <w:rsid w:val="00BE0044"/>
    <w:rsid w:val="00BE0557"/>
    <w:rsid w:val="00BE0C3F"/>
    <w:rsid w:val="00BE1777"/>
    <w:rsid w:val="00BE254A"/>
    <w:rsid w:val="00BE2BA7"/>
    <w:rsid w:val="00BE424D"/>
    <w:rsid w:val="00BE4323"/>
    <w:rsid w:val="00BE4562"/>
    <w:rsid w:val="00BE4D70"/>
    <w:rsid w:val="00BE538A"/>
    <w:rsid w:val="00BE548D"/>
    <w:rsid w:val="00BE55A5"/>
    <w:rsid w:val="00BE5F27"/>
    <w:rsid w:val="00BE6047"/>
    <w:rsid w:val="00BE684B"/>
    <w:rsid w:val="00BE69BC"/>
    <w:rsid w:val="00BE73B6"/>
    <w:rsid w:val="00BF00F5"/>
    <w:rsid w:val="00BF10FD"/>
    <w:rsid w:val="00BF1235"/>
    <w:rsid w:val="00BF124B"/>
    <w:rsid w:val="00BF124D"/>
    <w:rsid w:val="00BF2C5E"/>
    <w:rsid w:val="00BF3715"/>
    <w:rsid w:val="00BF3BF1"/>
    <w:rsid w:val="00BF3EEB"/>
    <w:rsid w:val="00BF4AEB"/>
    <w:rsid w:val="00BF4D94"/>
    <w:rsid w:val="00BF587C"/>
    <w:rsid w:val="00BF58B6"/>
    <w:rsid w:val="00BF65E6"/>
    <w:rsid w:val="00BF71B2"/>
    <w:rsid w:val="00BF7A17"/>
    <w:rsid w:val="00BF7A91"/>
    <w:rsid w:val="00C004D9"/>
    <w:rsid w:val="00C010EC"/>
    <w:rsid w:val="00C0175D"/>
    <w:rsid w:val="00C02C97"/>
    <w:rsid w:val="00C02DBC"/>
    <w:rsid w:val="00C03207"/>
    <w:rsid w:val="00C03A01"/>
    <w:rsid w:val="00C03C67"/>
    <w:rsid w:val="00C05CEB"/>
    <w:rsid w:val="00C05F28"/>
    <w:rsid w:val="00C0635C"/>
    <w:rsid w:val="00C06961"/>
    <w:rsid w:val="00C07377"/>
    <w:rsid w:val="00C0792A"/>
    <w:rsid w:val="00C07A6A"/>
    <w:rsid w:val="00C1038E"/>
    <w:rsid w:val="00C107BD"/>
    <w:rsid w:val="00C1129D"/>
    <w:rsid w:val="00C11FAE"/>
    <w:rsid w:val="00C121C6"/>
    <w:rsid w:val="00C127B6"/>
    <w:rsid w:val="00C134F9"/>
    <w:rsid w:val="00C13925"/>
    <w:rsid w:val="00C13B5E"/>
    <w:rsid w:val="00C13F2E"/>
    <w:rsid w:val="00C1527B"/>
    <w:rsid w:val="00C1688E"/>
    <w:rsid w:val="00C17567"/>
    <w:rsid w:val="00C179C5"/>
    <w:rsid w:val="00C17D65"/>
    <w:rsid w:val="00C203BD"/>
    <w:rsid w:val="00C20899"/>
    <w:rsid w:val="00C20D86"/>
    <w:rsid w:val="00C2109D"/>
    <w:rsid w:val="00C23AAE"/>
    <w:rsid w:val="00C24186"/>
    <w:rsid w:val="00C2496F"/>
    <w:rsid w:val="00C253F7"/>
    <w:rsid w:val="00C256A4"/>
    <w:rsid w:val="00C25EDA"/>
    <w:rsid w:val="00C263BB"/>
    <w:rsid w:val="00C272DD"/>
    <w:rsid w:val="00C273CD"/>
    <w:rsid w:val="00C27E7C"/>
    <w:rsid w:val="00C31BCA"/>
    <w:rsid w:val="00C31EAF"/>
    <w:rsid w:val="00C3252A"/>
    <w:rsid w:val="00C32653"/>
    <w:rsid w:val="00C32DD8"/>
    <w:rsid w:val="00C33FD7"/>
    <w:rsid w:val="00C34478"/>
    <w:rsid w:val="00C35E59"/>
    <w:rsid w:val="00C366DF"/>
    <w:rsid w:val="00C36DEC"/>
    <w:rsid w:val="00C40DBE"/>
    <w:rsid w:val="00C410CF"/>
    <w:rsid w:val="00C41ED2"/>
    <w:rsid w:val="00C42549"/>
    <w:rsid w:val="00C42CAD"/>
    <w:rsid w:val="00C44912"/>
    <w:rsid w:val="00C450EC"/>
    <w:rsid w:val="00C4547E"/>
    <w:rsid w:val="00C45D04"/>
    <w:rsid w:val="00C45E60"/>
    <w:rsid w:val="00C467FF"/>
    <w:rsid w:val="00C47781"/>
    <w:rsid w:val="00C47D18"/>
    <w:rsid w:val="00C47F54"/>
    <w:rsid w:val="00C51AE1"/>
    <w:rsid w:val="00C535E7"/>
    <w:rsid w:val="00C5382A"/>
    <w:rsid w:val="00C54893"/>
    <w:rsid w:val="00C55731"/>
    <w:rsid w:val="00C57880"/>
    <w:rsid w:val="00C57C94"/>
    <w:rsid w:val="00C600BA"/>
    <w:rsid w:val="00C6091D"/>
    <w:rsid w:val="00C611D2"/>
    <w:rsid w:val="00C626BC"/>
    <w:rsid w:val="00C63FCD"/>
    <w:rsid w:val="00C645F3"/>
    <w:rsid w:val="00C64D42"/>
    <w:rsid w:val="00C65F86"/>
    <w:rsid w:val="00C6704D"/>
    <w:rsid w:val="00C671DD"/>
    <w:rsid w:val="00C67DEC"/>
    <w:rsid w:val="00C7037C"/>
    <w:rsid w:val="00C70B34"/>
    <w:rsid w:val="00C70C99"/>
    <w:rsid w:val="00C7131A"/>
    <w:rsid w:val="00C71326"/>
    <w:rsid w:val="00C73C5A"/>
    <w:rsid w:val="00C73DE3"/>
    <w:rsid w:val="00C740B6"/>
    <w:rsid w:val="00C742C0"/>
    <w:rsid w:val="00C77997"/>
    <w:rsid w:val="00C77F23"/>
    <w:rsid w:val="00C8026F"/>
    <w:rsid w:val="00C804AC"/>
    <w:rsid w:val="00C81555"/>
    <w:rsid w:val="00C81CAA"/>
    <w:rsid w:val="00C81E0A"/>
    <w:rsid w:val="00C81FDF"/>
    <w:rsid w:val="00C82339"/>
    <w:rsid w:val="00C8292A"/>
    <w:rsid w:val="00C82BC4"/>
    <w:rsid w:val="00C8315D"/>
    <w:rsid w:val="00C8348D"/>
    <w:rsid w:val="00C8499E"/>
    <w:rsid w:val="00C84D5F"/>
    <w:rsid w:val="00C84DB9"/>
    <w:rsid w:val="00C850AC"/>
    <w:rsid w:val="00C8518A"/>
    <w:rsid w:val="00C853BE"/>
    <w:rsid w:val="00C854EC"/>
    <w:rsid w:val="00C856B0"/>
    <w:rsid w:val="00C85FC3"/>
    <w:rsid w:val="00C86999"/>
    <w:rsid w:val="00C870FA"/>
    <w:rsid w:val="00C87203"/>
    <w:rsid w:val="00C8743B"/>
    <w:rsid w:val="00C876E2"/>
    <w:rsid w:val="00C87C39"/>
    <w:rsid w:val="00C87FD6"/>
    <w:rsid w:val="00C90BE7"/>
    <w:rsid w:val="00C9260A"/>
    <w:rsid w:val="00C92EA5"/>
    <w:rsid w:val="00C93875"/>
    <w:rsid w:val="00C939DE"/>
    <w:rsid w:val="00C95086"/>
    <w:rsid w:val="00C95CE6"/>
    <w:rsid w:val="00C95EA3"/>
    <w:rsid w:val="00C95EC5"/>
    <w:rsid w:val="00C96A3B"/>
    <w:rsid w:val="00C972EF"/>
    <w:rsid w:val="00C973CE"/>
    <w:rsid w:val="00CA1549"/>
    <w:rsid w:val="00CA1FC2"/>
    <w:rsid w:val="00CA247D"/>
    <w:rsid w:val="00CA25CB"/>
    <w:rsid w:val="00CA27E7"/>
    <w:rsid w:val="00CA3049"/>
    <w:rsid w:val="00CA31A1"/>
    <w:rsid w:val="00CA383E"/>
    <w:rsid w:val="00CA4181"/>
    <w:rsid w:val="00CA4310"/>
    <w:rsid w:val="00CA5839"/>
    <w:rsid w:val="00CB02AB"/>
    <w:rsid w:val="00CB05B1"/>
    <w:rsid w:val="00CB0CB1"/>
    <w:rsid w:val="00CB1F79"/>
    <w:rsid w:val="00CB2AA0"/>
    <w:rsid w:val="00CB3EA4"/>
    <w:rsid w:val="00CB47C8"/>
    <w:rsid w:val="00CB55B9"/>
    <w:rsid w:val="00CB5655"/>
    <w:rsid w:val="00CB5993"/>
    <w:rsid w:val="00CB5FE3"/>
    <w:rsid w:val="00CB65C2"/>
    <w:rsid w:val="00CB7CCA"/>
    <w:rsid w:val="00CC0249"/>
    <w:rsid w:val="00CC0EA0"/>
    <w:rsid w:val="00CC1C6B"/>
    <w:rsid w:val="00CC26A0"/>
    <w:rsid w:val="00CC2C10"/>
    <w:rsid w:val="00CC30FC"/>
    <w:rsid w:val="00CC36C8"/>
    <w:rsid w:val="00CC385D"/>
    <w:rsid w:val="00CC4439"/>
    <w:rsid w:val="00CC4FF7"/>
    <w:rsid w:val="00CC52CA"/>
    <w:rsid w:val="00CC53E2"/>
    <w:rsid w:val="00CC6314"/>
    <w:rsid w:val="00CC66B6"/>
    <w:rsid w:val="00CD013D"/>
    <w:rsid w:val="00CD1ECB"/>
    <w:rsid w:val="00CD348A"/>
    <w:rsid w:val="00CD3941"/>
    <w:rsid w:val="00CD3FA2"/>
    <w:rsid w:val="00CD46C7"/>
    <w:rsid w:val="00CD50C5"/>
    <w:rsid w:val="00CD6716"/>
    <w:rsid w:val="00CD7028"/>
    <w:rsid w:val="00CD764C"/>
    <w:rsid w:val="00CD7874"/>
    <w:rsid w:val="00CE04D9"/>
    <w:rsid w:val="00CE09DD"/>
    <w:rsid w:val="00CE1401"/>
    <w:rsid w:val="00CE1DCA"/>
    <w:rsid w:val="00CE299B"/>
    <w:rsid w:val="00CE3EF1"/>
    <w:rsid w:val="00CE45AB"/>
    <w:rsid w:val="00CE4E08"/>
    <w:rsid w:val="00CE54B2"/>
    <w:rsid w:val="00CE5BFD"/>
    <w:rsid w:val="00CE5D51"/>
    <w:rsid w:val="00CE5F6D"/>
    <w:rsid w:val="00CE634F"/>
    <w:rsid w:val="00CE64A7"/>
    <w:rsid w:val="00CE64CC"/>
    <w:rsid w:val="00CE6E2D"/>
    <w:rsid w:val="00CE781E"/>
    <w:rsid w:val="00CE7855"/>
    <w:rsid w:val="00CF0639"/>
    <w:rsid w:val="00CF105C"/>
    <w:rsid w:val="00CF28F3"/>
    <w:rsid w:val="00CF2B5D"/>
    <w:rsid w:val="00CF2CBC"/>
    <w:rsid w:val="00CF4322"/>
    <w:rsid w:val="00CF44F8"/>
    <w:rsid w:val="00CF46C3"/>
    <w:rsid w:val="00CF71F8"/>
    <w:rsid w:val="00CF7737"/>
    <w:rsid w:val="00D0009F"/>
    <w:rsid w:val="00D00154"/>
    <w:rsid w:val="00D004D5"/>
    <w:rsid w:val="00D00984"/>
    <w:rsid w:val="00D01F6D"/>
    <w:rsid w:val="00D02119"/>
    <w:rsid w:val="00D02A68"/>
    <w:rsid w:val="00D02AA5"/>
    <w:rsid w:val="00D02CE1"/>
    <w:rsid w:val="00D02E65"/>
    <w:rsid w:val="00D03E33"/>
    <w:rsid w:val="00D03F3C"/>
    <w:rsid w:val="00D0452E"/>
    <w:rsid w:val="00D04BCE"/>
    <w:rsid w:val="00D04F87"/>
    <w:rsid w:val="00D05814"/>
    <w:rsid w:val="00D05DE9"/>
    <w:rsid w:val="00D06684"/>
    <w:rsid w:val="00D06A89"/>
    <w:rsid w:val="00D06E65"/>
    <w:rsid w:val="00D070C5"/>
    <w:rsid w:val="00D0718C"/>
    <w:rsid w:val="00D1029F"/>
    <w:rsid w:val="00D1055E"/>
    <w:rsid w:val="00D11DB2"/>
    <w:rsid w:val="00D11F9B"/>
    <w:rsid w:val="00D131EA"/>
    <w:rsid w:val="00D13529"/>
    <w:rsid w:val="00D137BC"/>
    <w:rsid w:val="00D153A4"/>
    <w:rsid w:val="00D15B4E"/>
    <w:rsid w:val="00D15C2A"/>
    <w:rsid w:val="00D15D68"/>
    <w:rsid w:val="00D162B1"/>
    <w:rsid w:val="00D162F9"/>
    <w:rsid w:val="00D1733C"/>
    <w:rsid w:val="00D176F8"/>
    <w:rsid w:val="00D206E8"/>
    <w:rsid w:val="00D21201"/>
    <w:rsid w:val="00D21436"/>
    <w:rsid w:val="00D224FD"/>
    <w:rsid w:val="00D239D7"/>
    <w:rsid w:val="00D23F99"/>
    <w:rsid w:val="00D24654"/>
    <w:rsid w:val="00D247DF"/>
    <w:rsid w:val="00D24868"/>
    <w:rsid w:val="00D249E9"/>
    <w:rsid w:val="00D25FE7"/>
    <w:rsid w:val="00D261E3"/>
    <w:rsid w:val="00D262BD"/>
    <w:rsid w:val="00D269C9"/>
    <w:rsid w:val="00D27978"/>
    <w:rsid w:val="00D27FBE"/>
    <w:rsid w:val="00D30834"/>
    <w:rsid w:val="00D30C56"/>
    <w:rsid w:val="00D31CD6"/>
    <w:rsid w:val="00D32E65"/>
    <w:rsid w:val="00D331EE"/>
    <w:rsid w:val="00D3338C"/>
    <w:rsid w:val="00D336EE"/>
    <w:rsid w:val="00D339B8"/>
    <w:rsid w:val="00D348C8"/>
    <w:rsid w:val="00D34FFC"/>
    <w:rsid w:val="00D3501D"/>
    <w:rsid w:val="00D35643"/>
    <w:rsid w:val="00D35A17"/>
    <w:rsid w:val="00D368D6"/>
    <w:rsid w:val="00D36CF8"/>
    <w:rsid w:val="00D405E5"/>
    <w:rsid w:val="00D41173"/>
    <w:rsid w:val="00D41CBC"/>
    <w:rsid w:val="00D42691"/>
    <w:rsid w:val="00D426D7"/>
    <w:rsid w:val="00D4270C"/>
    <w:rsid w:val="00D43887"/>
    <w:rsid w:val="00D43945"/>
    <w:rsid w:val="00D43D93"/>
    <w:rsid w:val="00D4421E"/>
    <w:rsid w:val="00D461DC"/>
    <w:rsid w:val="00D5008C"/>
    <w:rsid w:val="00D51422"/>
    <w:rsid w:val="00D516DF"/>
    <w:rsid w:val="00D51A40"/>
    <w:rsid w:val="00D51FE8"/>
    <w:rsid w:val="00D52363"/>
    <w:rsid w:val="00D523F6"/>
    <w:rsid w:val="00D52DAC"/>
    <w:rsid w:val="00D5369C"/>
    <w:rsid w:val="00D541EE"/>
    <w:rsid w:val="00D542D5"/>
    <w:rsid w:val="00D544BB"/>
    <w:rsid w:val="00D548AC"/>
    <w:rsid w:val="00D548EC"/>
    <w:rsid w:val="00D54C27"/>
    <w:rsid w:val="00D5581A"/>
    <w:rsid w:val="00D57656"/>
    <w:rsid w:val="00D60A56"/>
    <w:rsid w:val="00D60C44"/>
    <w:rsid w:val="00D61228"/>
    <w:rsid w:val="00D617F4"/>
    <w:rsid w:val="00D62E5E"/>
    <w:rsid w:val="00D633A2"/>
    <w:rsid w:val="00D63514"/>
    <w:rsid w:val="00D64759"/>
    <w:rsid w:val="00D650EA"/>
    <w:rsid w:val="00D652AE"/>
    <w:rsid w:val="00D66146"/>
    <w:rsid w:val="00D6711B"/>
    <w:rsid w:val="00D67A33"/>
    <w:rsid w:val="00D71143"/>
    <w:rsid w:val="00D7144C"/>
    <w:rsid w:val="00D71ACB"/>
    <w:rsid w:val="00D722CD"/>
    <w:rsid w:val="00D7290E"/>
    <w:rsid w:val="00D73336"/>
    <w:rsid w:val="00D73D38"/>
    <w:rsid w:val="00D73FEC"/>
    <w:rsid w:val="00D745F9"/>
    <w:rsid w:val="00D74781"/>
    <w:rsid w:val="00D74AD6"/>
    <w:rsid w:val="00D750A5"/>
    <w:rsid w:val="00D7586C"/>
    <w:rsid w:val="00D763E3"/>
    <w:rsid w:val="00D772F3"/>
    <w:rsid w:val="00D8049E"/>
    <w:rsid w:val="00D80563"/>
    <w:rsid w:val="00D80DB8"/>
    <w:rsid w:val="00D81618"/>
    <w:rsid w:val="00D818E3"/>
    <w:rsid w:val="00D81ADF"/>
    <w:rsid w:val="00D824FD"/>
    <w:rsid w:val="00D8266D"/>
    <w:rsid w:val="00D82925"/>
    <w:rsid w:val="00D82C5D"/>
    <w:rsid w:val="00D8339D"/>
    <w:rsid w:val="00D841B8"/>
    <w:rsid w:val="00D844B5"/>
    <w:rsid w:val="00D8606F"/>
    <w:rsid w:val="00D8632B"/>
    <w:rsid w:val="00D87A24"/>
    <w:rsid w:val="00D90AF7"/>
    <w:rsid w:val="00D919BD"/>
    <w:rsid w:val="00D91F7F"/>
    <w:rsid w:val="00D9223B"/>
    <w:rsid w:val="00D9231F"/>
    <w:rsid w:val="00D9292C"/>
    <w:rsid w:val="00D92B2D"/>
    <w:rsid w:val="00D9321D"/>
    <w:rsid w:val="00D93369"/>
    <w:rsid w:val="00D935E5"/>
    <w:rsid w:val="00D93D15"/>
    <w:rsid w:val="00D9430C"/>
    <w:rsid w:val="00D94788"/>
    <w:rsid w:val="00D95A37"/>
    <w:rsid w:val="00D95D0C"/>
    <w:rsid w:val="00D95F9E"/>
    <w:rsid w:val="00D9612F"/>
    <w:rsid w:val="00D972E0"/>
    <w:rsid w:val="00D97B8D"/>
    <w:rsid w:val="00DA0D9B"/>
    <w:rsid w:val="00DA0F29"/>
    <w:rsid w:val="00DA2989"/>
    <w:rsid w:val="00DA306E"/>
    <w:rsid w:val="00DA361B"/>
    <w:rsid w:val="00DA3BB0"/>
    <w:rsid w:val="00DA3FAE"/>
    <w:rsid w:val="00DA4333"/>
    <w:rsid w:val="00DA5BEA"/>
    <w:rsid w:val="00DA76E0"/>
    <w:rsid w:val="00DA7A1C"/>
    <w:rsid w:val="00DA7FA4"/>
    <w:rsid w:val="00DB07C1"/>
    <w:rsid w:val="00DB15D7"/>
    <w:rsid w:val="00DB28B0"/>
    <w:rsid w:val="00DB3845"/>
    <w:rsid w:val="00DB3C9D"/>
    <w:rsid w:val="00DB3CB5"/>
    <w:rsid w:val="00DB3D71"/>
    <w:rsid w:val="00DB3F07"/>
    <w:rsid w:val="00DB4358"/>
    <w:rsid w:val="00DB4B81"/>
    <w:rsid w:val="00DB4BD3"/>
    <w:rsid w:val="00DB5CDC"/>
    <w:rsid w:val="00DB5D9F"/>
    <w:rsid w:val="00DB693B"/>
    <w:rsid w:val="00DB6F93"/>
    <w:rsid w:val="00DB7AFC"/>
    <w:rsid w:val="00DC0B8F"/>
    <w:rsid w:val="00DC136E"/>
    <w:rsid w:val="00DC1EBF"/>
    <w:rsid w:val="00DC1F55"/>
    <w:rsid w:val="00DC443D"/>
    <w:rsid w:val="00DC4A8C"/>
    <w:rsid w:val="00DC4D14"/>
    <w:rsid w:val="00DC4ECC"/>
    <w:rsid w:val="00DC547B"/>
    <w:rsid w:val="00DC610B"/>
    <w:rsid w:val="00DC6599"/>
    <w:rsid w:val="00DC65BA"/>
    <w:rsid w:val="00DC6813"/>
    <w:rsid w:val="00DC6E80"/>
    <w:rsid w:val="00DC70E5"/>
    <w:rsid w:val="00DC7C18"/>
    <w:rsid w:val="00DC7DA8"/>
    <w:rsid w:val="00DC7E0D"/>
    <w:rsid w:val="00DC7E8A"/>
    <w:rsid w:val="00DD087E"/>
    <w:rsid w:val="00DD0E86"/>
    <w:rsid w:val="00DD17DD"/>
    <w:rsid w:val="00DD1813"/>
    <w:rsid w:val="00DD185B"/>
    <w:rsid w:val="00DD2C98"/>
    <w:rsid w:val="00DD3967"/>
    <w:rsid w:val="00DD3AF4"/>
    <w:rsid w:val="00DD3B81"/>
    <w:rsid w:val="00DD3B82"/>
    <w:rsid w:val="00DD3B91"/>
    <w:rsid w:val="00DD43E2"/>
    <w:rsid w:val="00DD536A"/>
    <w:rsid w:val="00DD5BA7"/>
    <w:rsid w:val="00DD69D0"/>
    <w:rsid w:val="00DD6AA6"/>
    <w:rsid w:val="00DD7140"/>
    <w:rsid w:val="00DD7B12"/>
    <w:rsid w:val="00DD7F93"/>
    <w:rsid w:val="00DE059B"/>
    <w:rsid w:val="00DE05C1"/>
    <w:rsid w:val="00DE1014"/>
    <w:rsid w:val="00DE1D02"/>
    <w:rsid w:val="00DE1F4E"/>
    <w:rsid w:val="00DE31AB"/>
    <w:rsid w:val="00DE3A65"/>
    <w:rsid w:val="00DE3BB3"/>
    <w:rsid w:val="00DE3CDE"/>
    <w:rsid w:val="00DE428F"/>
    <w:rsid w:val="00DE49D3"/>
    <w:rsid w:val="00DE6B84"/>
    <w:rsid w:val="00DF02E8"/>
    <w:rsid w:val="00DF0670"/>
    <w:rsid w:val="00DF1CF6"/>
    <w:rsid w:val="00DF2A09"/>
    <w:rsid w:val="00DF3647"/>
    <w:rsid w:val="00DF4012"/>
    <w:rsid w:val="00DF503B"/>
    <w:rsid w:val="00DF6744"/>
    <w:rsid w:val="00DF7074"/>
    <w:rsid w:val="00E010EE"/>
    <w:rsid w:val="00E013E4"/>
    <w:rsid w:val="00E01684"/>
    <w:rsid w:val="00E01D41"/>
    <w:rsid w:val="00E02200"/>
    <w:rsid w:val="00E028E3"/>
    <w:rsid w:val="00E034D4"/>
    <w:rsid w:val="00E03C00"/>
    <w:rsid w:val="00E0500E"/>
    <w:rsid w:val="00E054BA"/>
    <w:rsid w:val="00E058C7"/>
    <w:rsid w:val="00E06011"/>
    <w:rsid w:val="00E063F0"/>
    <w:rsid w:val="00E06CC8"/>
    <w:rsid w:val="00E07163"/>
    <w:rsid w:val="00E07665"/>
    <w:rsid w:val="00E07783"/>
    <w:rsid w:val="00E077B6"/>
    <w:rsid w:val="00E07A1B"/>
    <w:rsid w:val="00E10D6C"/>
    <w:rsid w:val="00E112E6"/>
    <w:rsid w:val="00E1138A"/>
    <w:rsid w:val="00E11830"/>
    <w:rsid w:val="00E121BC"/>
    <w:rsid w:val="00E13FFF"/>
    <w:rsid w:val="00E15824"/>
    <w:rsid w:val="00E15B68"/>
    <w:rsid w:val="00E160A1"/>
    <w:rsid w:val="00E16110"/>
    <w:rsid w:val="00E16549"/>
    <w:rsid w:val="00E16974"/>
    <w:rsid w:val="00E17036"/>
    <w:rsid w:val="00E17054"/>
    <w:rsid w:val="00E17B97"/>
    <w:rsid w:val="00E21182"/>
    <w:rsid w:val="00E2141F"/>
    <w:rsid w:val="00E21647"/>
    <w:rsid w:val="00E228A6"/>
    <w:rsid w:val="00E25AC6"/>
    <w:rsid w:val="00E25BC5"/>
    <w:rsid w:val="00E261D0"/>
    <w:rsid w:val="00E26497"/>
    <w:rsid w:val="00E26949"/>
    <w:rsid w:val="00E26C4E"/>
    <w:rsid w:val="00E27032"/>
    <w:rsid w:val="00E27352"/>
    <w:rsid w:val="00E273E5"/>
    <w:rsid w:val="00E27A16"/>
    <w:rsid w:val="00E300B6"/>
    <w:rsid w:val="00E3035E"/>
    <w:rsid w:val="00E30695"/>
    <w:rsid w:val="00E30B64"/>
    <w:rsid w:val="00E30D5A"/>
    <w:rsid w:val="00E316CC"/>
    <w:rsid w:val="00E3289D"/>
    <w:rsid w:val="00E32B0C"/>
    <w:rsid w:val="00E32EDF"/>
    <w:rsid w:val="00E337A4"/>
    <w:rsid w:val="00E33BB1"/>
    <w:rsid w:val="00E355E6"/>
    <w:rsid w:val="00E3575D"/>
    <w:rsid w:val="00E359AE"/>
    <w:rsid w:val="00E36C3B"/>
    <w:rsid w:val="00E40CD2"/>
    <w:rsid w:val="00E40D8F"/>
    <w:rsid w:val="00E42162"/>
    <w:rsid w:val="00E424B7"/>
    <w:rsid w:val="00E4285A"/>
    <w:rsid w:val="00E43288"/>
    <w:rsid w:val="00E4329D"/>
    <w:rsid w:val="00E43957"/>
    <w:rsid w:val="00E444D8"/>
    <w:rsid w:val="00E44D6B"/>
    <w:rsid w:val="00E44EA4"/>
    <w:rsid w:val="00E4506A"/>
    <w:rsid w:val="00E4520B"/>
    <w:rsid w:val="00E46841"/>
    <w:rsid w:val="00E46ADA"/>
    <w:rsid w:val="00E46DFF"/>
    <w:rsid w:val="00E470E4"/>
    <w:rsid w:val="00E4713C"/>
    <w:rsid w:val="00E47AE0"/>
    <w:rsid w:val="00E47E8C"/>
    <w:rsid w:val="00E50C3B"/>
    <w:rsid w:val="00E53C2C"/>
    <w:rsid w:val="00E53C8A"/>
    <w:rsid w:val="00E53FE7"/>
    <w:rsid w:val="00E543E5"/>
    <w:rsid w:val="00E5445B"/>
    <w:rsid w:val="00E54719"/>
    <w:rsid w:val="00E54C2A"/>
    <w:rsid w:val="00E55232"/>
    <w:rsid w:val="00E565B0"/>
    <w:rsid w:val="00E566D3"/>
    <w:rsid w:val="00E56ECB"/>
    <w:rsid w:val="00E603A2"/>
    <w:rsid w:val="00E6083B"/>
    <w:rsid w:val="00E60BFA"/>
    <w:rsid w:val="00E61159"/>
    <w:rsid w:val="00E614F1"/>
    <w:rsid w:val="00E61E31"/>
    <w:rsid w:val="00E62C6D"/>
    <w:rsid w:val="00E63D4A"/>
    <w:rsid w:val="00E6409B"/>
    <w:rsid w:val="00E64278"/>
    <w:rsid w:val="00E64AC6"/>
    <w:rsid w:val="00E64F82"/>
    <w:rsid w:val="00E65D6D"/>
    <w:rsid w:val="00E65F9E"/>
    <w:rsid w:val="00E66B83"/>
    <w:rsid w:val="00E67E43"/>
    <w:rsid w:val="00E67F0D"/>
    <w:rsid w:val="00E705CC"/>
    <w:rsid w:val="00E70B31"/>
    <w:rsid w:val="00E7132E"/>
    <w:rsid w:val="00E72103"/>
    <w:rsid w:val="00E72B04"/>
    <w:rsid w:val="00E72B99"/>
    <w:rsid w:val="00E73030"/>
    <w:rsid w:val="00E736CE"/>
    <w:rsid w:val="00E74160"/>
    <w:rsid w:val="00E759D5"/>
    <w:rsid w:val="00E75E44"/>
    <w:rsid w:val="00E76EFC"/>
    <w:rsid w:val="00E76FBA"/>
    <w:rsid w:val="00E771CD"/>
    <w:rsid w:val="00E80269"/>
    <w:rsid w:val="00E80D2C"/>
    <w:rsid w:val="00E81278"/>
    <w:rsid w:val="00E813B5"/>
    <w:rsid w:val="00E81DEC"/>
    <w:rsid w:val="00E827E0"/>
    <w:rsid w:val="00E82BD6"/>
    <w:rsid w:val="00E8319E"/>
    <w:rsid w:val="00E83C1F"/>
    <w:rsid w:val="00E860FC"/>
    <w:rsid w:val="00E86C4F"/>
    <w:rsid w:val="00E87223"/>
    <w:rsid w:val="00E87B5F"/>
    <w:rsid w:val="00E87E20"/>
    <w:rsid w:val="00E87FB5"/>
    <w:rsid w:val="00E90BD3"/>
    <w:rsid w:val="00E91F18"/>
    <w:rsid w:val="00E92B2D"/>
    <w:rsid w:val="00E92B59"/>
    <w:rsid w:val="00E92C4E"/>
    <w:rsid w:val="00E9322A"/>
    <w:rsid w:val="00E9350A"/>
    <w:rsid w:val="00E94453"/>
    <w:rsid w:val="00E947B2"/>
    <w:rsid w:val="00E94CF3"/>
    <w:rsid w:val="00E954CC"/>
    <w:rsid w:val="00E95DDF"/>
    <w:rsid w:val="00E95EBB"/>
    <w:rsid w:val="00E95F85"/>
    <w:rsid w:val="00E96199"/>
    <w:rsid w:val="00E967AB"/>
    <w:rsid w:val="00E96EF9"/>
    <w:rsid w:val="00E96F69"/>
    <w:rsid w:val="00EA016D"/>
    <w:rsid w:val="00EA07E6"/>
    <w:rsid w:val="00EA0ADA"/>
    <w:rsid w:val="00EA1B20"/>
    <w:rsid w:val="00EA1CB9"/>
    <w:rsid w:val="00EA1DDF"/>
    <w:rsid w:val="00EA2F07"/>
    <w:rsid w:val="00EA3AEB"/>
    <w:rsid w:val="00EA3B24"/>
    <w:rsid w:val="00EA44EF"/>
    <w:rsid w:val="00EA4630"/>
    <w:rsid w:val="00EA467C"/>
    <w:rsid w:val="00EA4B3F"/>
    <w:rsid w:val="00EA4EB4"/>
    <w:rsid w:val="00EA58B6"/>
    <w:rsid w:val="00EA5FDD"/>
    <w:rsid w:val="00EA60E8"/>
    <w:rsid w:val="00EA65A2"/>
    <w:rsid w:val="00EA6DF4"/>
    <w:rsid w:val="00EA7099"/>
    <w:rsid w:val="00EA712E"/>
    <w:rsid w:val="00EA728E"/>
    <w:rsid w:val="00EA7361"/>
    <w:rsid w:val="00EA73B2"/>
    <w:rsid w:val="00EA78F4"/>
    <w:rsid w:val="00EA7B8D"/>
    <w:rsid w:val="00EB1026"/>
    <w:rsid w:val="00EB2CAB"/>
    <w:rsid w:val="00EB3066"/>
    <w:rsid w:val="00EB327F"/>
    <w:rsid w:val="00EB399D"/>
    <w:rsid w:val="00EB3E84"/>
    <w:rsid w:val="00EB4974"/>
    <w:rsid w:val="00EB577F"/>
    <w:rsid w:val="00EB5843"/>
    <w:rsid w:val="00EB5EBB"/>
    <w:rsid w:val="00EB6248"/>
    <w:rsid w:val="00EB6CA7"/>
    <w:rsid w:val="00EB6D82"/>
    <w:rsid w:val="00EB70F8"/>
    <w:rsid w:val="00EB7173"/>
    <w:rsid w:val="00EB74BB"/>
    <w:rsid w:val="00EC0021"/>
    <w:rsid w:val="00EC1510"/>
    <w:rsid w:val="00EC1A29"/>
    <w:rsid w:val="00EC222E"/>
    <w:rsid w:val="00EC2A8F"/>
    <w:rsid w:val="00EC4A7C"/>
    <w:rsid w:val="00EC4B99"/>
    <w:rsid w:val="00EC666F"/>
    <w:rsid w:val="00EC73F3"/>
    <w:rsid w:val="00EC751C"/>
    <w:rsid w:val="00EC7CA9"/>
    <w:rsid w:val="00ED0202"/>
    <w:rsid w:val="00ED09E0"/>
    <w:rsid w:val="00ED0CF6"/>
    <w:rsid w:val="00ED1F23"/>
    <w:rsid w:val="00ED219E"/>
    <w:rsid w:val="00ED303E"/>
    <w:rsid w:val="00ED38A3"/>
    <w:rsid w:val="00ED40F2"/>
    <w:rsid w:val="00ED55DA"/>
    <w:rsid w:val="00ED69A7"/>
    <w:rsid w:val="00ED7440"/>
    <w:rsid w:val="00EE105C"/>
    <w:rsid w:val="00EE14E6"/>
    <w:rsid w:val="00EE1518"/>
    <w:rsid w:val="00EE2A59"/>
    <w:rsid w:val="00EE3865"/>
    <w:rsid w:val="00EE47ED"/>
    <w:rsid w:val="00EE4A31"/>
    <w:rsid w:val="00EE58A2"/>
    <w:rsid w:val="00EE594E"/>
    <w:rsid w:val="00EE596F"/>
    <w:rsid w:val="00EE5AC6"/>
    <w:rsid w:val="00EE6102"/>
    <w:rsid w:val="00EE65F5"/>
    <w:rsid w:val="00EE75E4"/>
    <w:rsid w:val="00EE7720"/>
    <w:rsid w:val="00EE78E2"/>
    <w:rsid w:val="00EE7E02"/>
    <w:rsid w:val="00EF05EF"/>
    <w:rsid w:val="00EF0B80"/>
    <w:rsid w:val="00EF111C"/>
    <w:rsid w:val="00EF14B3"/>
    <w:rsid w:val="00EF1698"/>
    <w:rsid w:val="00EF28FA"/>
    <w:rsid w:val="00EF3902"/>
    <w:rsid w:val="00EF3E6D"/>
    <w:rsid w:val="00EF3ED9"/>
    <w:rsid w:val="00EF3EFA"/>
    <w:rsid w:val="00EF3FD5"/>
    <w:rsid w:val="00EF4110"/>
    <w:rsid w:val="00EF6647"/>
    <w:rsid w:val="00EF719D"/>
    <w:rsid w:val="00EF7381"/>
    <w:rsid w:val="00F00857"/>
    <w:rsid w:val="00F016E1"/>
    <w:rsid w:val="00F018E3"/>
    <w:rsid w:val="00F01A40"/>
    <w:rsid w:val="00F01C6C"/>
    <w:rsid w:val="00F01DA8"/>
    <w:rsid w:val="00F01E16"/>
    <w:rsid w:val="00F0202E"/>
    <w:rsid w:val="00F020E6"/>
    <w:rsid w:val="00F02DDA"/>
    <w:rsid w:val="00F0323A"/>
    <w:rsid w:val="00F0335A"/>
    <w:rsid w:val="00F035CE"/>
    <w:rsid w:val="00F03A5C"/>
    <w:rsid w:val="00F03FE5"/>
    <w:rsid w:val="00F04528"/>
    <w:rsid w:val="00F04B8E"/>
    <w:rsid w:val="00F04E37"/>
    <w:rsid w:val="00F06602"/>
    <w:rsid w:val="00F072FC"/>
    <w:rsid w:val="00F07BDB"/>
    <w:rsid w:val="00F10019"/>
    <w:rsid w:val="00F101A4"/>
    <w:rsid w:val="00F10A64"/>
    <w:rsid w:val="00F10EE2"/>
    <w:rsid w:val="00F10F71"/>
    <w:rsid w:val="00F10FF9"/>
    <w:rsid w:val="00F11A04"/>
    <w:rsid w:val="00F122CA"/>
    <w:rsid w:val="00F13785"/>
    <w:rsid w:val="00F14836"/>
    <w:rsid w:val="00F153E8"/>
    <w:rsid w:val="00F155C7"/>
    <w:rsid w:val="00F16065"/>
    <w:rsid w:val="00F16C9B"/>
    <w:rsid w:val="00F178D5"/>
    <w:rsid w:val="00F20327"/>
    <w:rsid w:val="00F2046F"/>
    <w:rsid w:val="00F2136E"/>
    <w:rsid w:val="00F21378"/>
    <w:rsid w:val="00F21C1F"/>
    <w:rsid w:val="00F256C8"/>
    <w:rsid w:val="00F25FD4"/>
    <w:rsid w:val="00F27D57"/>
    <w:rsid w:val="00F30103"/>
    <w:rsid w:val="00F3119D"/>
    <w:rsid w:val="00F3135A"/>
    <w:rsid w:val="00F314A3"/>
    <w:rsid w:val="00F31DDA"/>
    <w:rsid w:val="00F31E2F"/>
    <w:rsid w:val="00F32221"/>
    <w:rsid w:val="00F328E9"/>
    <w:rsid w:val="00F329A3"/>
    <w:rsid w:val="00F32AEF"/>
    <w:rsid w:val="00F3313D"/>
    <w:rsid w:val="00F33DB0"/>
    <w:rsid w:val="00F352B0"/>
    <w:rsid w:val="00F3574F"/>
    <w:rsid w:val="00F35A0B"/>
    <w:rsid w:val="00F35EDF"/>
    <w:rsid w:val="00F37C2A"/>
    <w:rsid w:val="00F37D58"/>
    <w:rsid w:val="00F40651"/>
    <w:rsid w:val="00F40968"/>
    <w:rsid w:val="00F411C5"/>
    <w:rsid w:val="00F4175A"/>
    <w:rsid w:val="00F4179F"/>
    <w:rsid w:val="00F426F1"/>
    <w:rsid w:val="00F43765"/>
    <w:rsid w:val="00F43E77"/>
    <w:rsid w:val="00F4468A"/>
    <w:rsid w:val="00F44D84"/>
    <w:rsid w:val="00F458FC"/>
    <w:rsid w:val="00F45A45"/>
    <w:rsid w:val="00F45A4C"/>
    <w:rsid w:val="00F45F10"/>
    <w:rsid w:val="00F4607B"/>
    <w:rsid w:val="00F46D5E"/>
    <w:rsid w:val="00F50E9D"/>
    <w:rsid w:val="00F50F62"/>
    <w:rsid w:val="00F51A07"/>
    <w:rsid w:val="00F547B3"/>
    <w:rsid w:val="00F54A4F"/>
    <w:rsid w:val="00F552FA"/>
    <w:rsid w:val="00F554C1"/>
    <w:rsid w:val="00F555FC"/>
    <w:rsid w:val="00F5590B"/>
    <w:rsid w:val="00F55972"/>
    <w:rsid w:val="00F5738B"/>
    <w:rsid w:val="00F600E3"/>
    <w:rsid w:val="00F614C4"/>
    <w:rsid w:val="00F615A8"/>
    <w:rsid w:val="00F6337B"/>
    <w:rsid w:val="00F63810"/>
    <w:rsid w:val="00F63C58"/>
    <w:rsid w:val="00F64854"/>
    <w:rsid w:val="00F66184"/>
    <w:rsid w:val="00F66BE7"/>
    <w:rsid w:val="00F67A19"/>
    <w:rsid w:val="00F67B60"/>
    <w:rsid w:val="00F67F6A"/>
    <w:rsid w:val="00F70C99"/>
    <w:rsid w:val="00F711D2"/>
    <w:rsid w:val="00F71470"/>
    <w:rsid w:val="00F7180D"/>
    <w:rsid w:val="00F71AA1"/>
    <w:rsid w:val="00F71CCE"/>
    <w:rsid w:val="00F71EA2"/>
    <w:rsid w:val="00F73F24"/>
    <w:rsid w:val="00F74BE2"/>
    <w:rsid w:val="00F74DA3"/>
    <w:rsid w:val="00F74FBE"/>
    <w:rsid w:val="00F7554F"/>
    <w:rsid w:val="00F75E16"/>
    <w:rsid w:val="00F76009"/>
    <w:rsid w:val="00F76088"/>
    <w:rsid w:val="00F76959"/>
    <w:rsid w:val="00F7732C"/>
    <w:rsid w:val="00F77A90"/>
    <w:rsid w:val="00F77ACB"/>
    <w:rsid w:val="00F80830"/>
    <w:rsid w:val="00F8111D"/>
    <w:rsid w:val="00F813D2"/>
    <w:rsid w:val="00F81B10"/>
    <w:rsid w:val="00F82852"/>
    <w:rsid w:val="00F84088"/>
    <w:rsid w:val="00F854CF"/>
    <w:rsid w:val="00F8554E"/>
    <w:rsid w:val="00F872DA"/>
    <w:rsid w:val="00F878D5"/>
    <w:rsid w:val="00F90A4A"/>
    <w:rsid w:val="00F90AE4"/>
    <w:rsid w:val="00F918A9"/>
    <w:rsid w:val="00F91ABE"/>
    <w:rsid w:val="00F936CB"/>
    <w:rsid w:val="00F9459F"/>
    <w:rsid w:val="00F94D24"/>
    <w:rsid w:val="00F959FD"/>
    <w:rsid w:val="00F965E4"/>
    <w:rsid w:val="00F9791B"/>
    <w:rsid w:val="00FA0292"/>
    <w:rsid w:val="00FA0512"/>
    <w:rsid w:val="00FA0AEE"/>
    <w:rsid w:val="00FA0DB7"/>
    <w:rsid w:val="00FA10A5"/>
    <w:rsid w:val="00FA202F"/>
    <w:rsid w:val="00FA22D3"/>
    <w:rsid w:val="00FA2C18"/>
    <w:rsid w:val="00FA2E92"/>
    <w:rsid w:val="00FA2EC7"/>
    <w:rsid w:val="00FA4767"/>
    <w:rsid w:val="00FA4ED1"/>
    <w:rsid w:val="00FA6729"/>
    <w:rsid w:val="00FA6A1D"/>
    <w:rsid w:val="00FA6E14"/>
    <w:rsid w:val="00FA7582"/>
    <w:rsid w:val="00FA7EF6"/>
    <w:rsid w:val="00FB01C6"/>
    <w:rsid w:val="00FB21A3"/>
    <w:rsid w:val="00FB261F"/>
    <w:rsid w:val="00FB289B"/>
    <w:rsid w:val="00FB2989"/>
    <w:rsid w:val="00FB333F"/>
    <w:rsid w:val="00FB3888"/>
    <w:rsid w:val="00FB3D4E"/>
    <w:rsid w:val="00FB412A"/>
    <w:rsid w:val="00FB4550"/>
    <w:rsid w:val="00FB4DDA"/>
    <w:rsid w:val="00FB5078"/>
    <w:rsid w:val="00FB5CBB"/>
    <w:rsid w:val="00FB6397"/>
    <w:rsid w:val="00FB64ED"/>
    <w:rsid w:val="00FB6B79"/>
    <w:rsid w:val="00FB791A"/>
    <w:rsid w:val="00FB7A24"/>
    <w:rsid w:val="00FC1414"/>
    <w:rsid w:val="00FC2982"/>
    <w:rsid w:val="00FC2BE2"/>
    <w:rsid w:val="00FC3B41"/>
    <w:rsid w:val="00FC3CA9"/>
    <w:rsid w:val="00FC3EFB"/>
    <w:rsid w:val="00FC3F05"/>
    <w:rsid w:val="00FC43BD"/>
    <w:rsid w:val="00FC442E"/>
    <w:rsid w:val="00FC493F"/>
    <w:rsid w:val="00FC4C64"/>
    <w:rsid w:val="00FC4D86"/>
    <w:rsid w:val="00FC56CC"/>
    <w:rsid w:val="00FC56F8"/>
    <w:rsid w:val="00FC58B8"/>
    <w:rsid w:val="00FC5A17"/>
    <w:rsid w:val="00FC71EE"/>
    <w:rsid w:val="00FC7D63"/>
    <w:rsid w:val="00FD0233"/>
    <w:rsid w:val="00FD0E9D"/>
    <w:rsid w:val="00FD1E81"/>
    <w:rsid w:val="00FD1E94"/>
    <w:rsid w:val="00FD327E"/>
    <w:rsid w:val="00FD3332"/>
    <w:rsid w:val="00FD3404"/>
    <w:rsid w:val="00FD3658"/>
    <w:rsid w:val="00FD49EF"/>
    <w:rsid w:val="00FD4F12"/>
    <w:rsid w:val="00FD60E1"/>
    <w:rsid w:val="00FD6925"/>
    <w:rsid w:val="00FD6FCE"/>
    <w:rsid w:val="00FD7510"/>
    <w:rsid w:val="00FD7E72"/>
    <w:rsid w:val="00FE0EE9"/>
    <w:rsid w:val="00FE28A3"/>
    <w:rsid w:val="00FE340E"/>
    <w:rsid w:val="00FE3598"/>
    <w:rsid w:val="00FE6A66"/>
    <w:rsid w:val="00FE6EED"/>
    <w:rsid w:val="00FF009C"/>
    <w:rsid w:val="00FF148B"/>
    <w:rsid w:val="00FF16B3"/>
    <w:rsid w:val="00FF18C2"/>
    <w:rsid w:val="00FF2798"/>
    <w:rsid w:val="00FF2B97"/>
    <w:rsid w:val="00FF4293"/>
    <w:rsid w:val="00FF4F65"/>
    <w:rsid w:val="00FF54C8"/>
    <w:rsid w:val="00FF64F8"/>
    <w:rsid w:val="00FF726A"/>
    <w:rsid w:val="00FF7740"/>
    <w:rsid w:val="00FF7B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FD51F0-CF05-4B94-8E14-20B8E56E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58"/>
    <w:pPr>
      <w:widowControl w:val="0"/>
      <w:jc w:val="both"/>
    </w:pPr>
    <w:rPr>
      <w:rFonts w:ascii="Arial" w:hAnsi="Arial"/>
      <w:sz w:val="24"/>
      <w:szCs w:val="20"/>
      <w:lang w:val="es-MX" w:eastAsia="es-ES"/>
    </w:rPr>
  </w:style>
  <w:style w:type="paragraph" w:styleId="Ttulo1">
    <w:name w:val="heading 1"/>
    <w:basedOn w:val="Normal"/>
    <w:next w:val="Normal"/>
    <w:link w:val="Ttulo1Car"/>
    <w:uiPriority w:val="99"/>
    <w:qFormat/>
    <w:rsid w:val="00831D24"/>
    <w:pPr>
      <w:keepNext/>
      <w:outlineLvl w:val="0"/>
    </w:pPr>
    <w:rPr>
      <w:b/>
    </w:rPr>
  </w:style>
  <w:style w:type="paragraph" w:styleId="Ttulo2">
    <w:name w:val="heading 2"/>
    <w:basedOn w:val="Normal"/>
    <w:next w:val="Normal"/>
    <w:link w:val="Ttulo2Car"/>
    <w:uiPriority w:val="99"/>
    <w:qFormat/>
    <w:rsid w:val="00831D24"/>
    <w:pPr>
      <w:keepNext/>
      <w:outlineLvl w:val="1"/>
    </w:pPr>
    <w:rPr>
      <w:b/>
    </w:rPr>
  </w:style>
  <w:style w:type="paragraph" w:styleId="Ttulo3">
    <w:name w:val="heading 3"/>
    <w:aliases w:val="Título 3 Car"/>
    <w:basedOn w:val="Normal"/>
    <w:next w:val="Normal"/>
    <w:link w:val="Ttulo3Car1"/>
    <w:uiPriority w:val="99"/>
    <w:qFormat/>
    <w:rsid w:val="00831D24"/>
    <w:pPr>
      <w:keepNext/>
      <w:jc w:val="right"/>
      <w:outlineLvl w:val="2"/>
    </w:pPr>
    <w:rPr>
      <w:b/>
      <w:i/>
    </w:rPr>
  </w:style>
  <w:style w:type="paragraph" w:styleId="Ttulo4">
    <w:name w:val="heading 4"/>
    <w:aliases w:val="Heading 4 Char Char"/>
    <w:basedOn w:val="Normal"/>
    <w:next w:val="Normal"/>
    <w:link w:val="Ttulo4Car"/>
    <w:uiPriority w:val="99"/>
    <w:qFormat/>
    <w:rsid w:val="00831D24"/>
    <w:pPr>
      <w:keepNext/>
      <w:spacing w:before="240" w:after="60"/>
      <w:outlineLvl w:val="3"/>
    </w:pPr>
    <w:rPr>
      <w:rFonts w:ascii="Times New Roman" w:hAnsi="Times New Roman"/>
      <w:b/>
      <w:i/>
    </w:rPr>
  </w:style>
  <w:style w:type="paragraph" w:styleId="Ttulo5">
    <w:name w:val="heading 5"/>
    <w:basedOn w:val="Normal"/>
    <w:next w:val="Normal"/>
    <w:link w:val="Ttulo5Car"/>
    <w:uiPriority w:val="99"/>
    <w:qFormat/>
    <w:rsid w:val="00831D24"/>
    <w:pPr>
      <w:spacing w:before="240" w:after="60"/>
      <w:outlineLvl w:val="4"/>
    </w:pPr>
    <w:rPr>
      <w:sz w:val="22"/>
    </w:rPr>
  </w:style>
  <w:style w:type="paragraph" w:styleId="Ttulo6">
    <w:name w:val="heading 6"/>
    <w:basedOn w:val="Normal"/>
    <w:next w:val="Normal"/>
    <w:link w:val="Ttulo6Car"/>
    <w:uiPriority w:val="99"/>
    <w:qFormat/>
    <w:rsid w:val="00831D24"/>
    <w:pPr>
      <w:spacing w:before="240" w:after="60"/>
      <w:outlineLvl w:val="5"/>
    </w:pPr>
    <w:rPr>
      <w:i/>
      <w:sz w:val="22"/>
    </w:rPr>
  </w:style>
  <w:style w:type="paragraph" w:styleId="Ttulo7">
    <w:name w:val="heading 7"/>
    <w:basedOn w:val="Normal"/>
    <w:next w:val="Normal"/>
    <w:link w:val="Ttulo7Car"/>
    <w:uiPriority w:val="99"/>
    <w:qFormat/>
    <w:rsid w:val="00831D24"/>
    <w:pPr>
      <w:spacing w:before="240" w:after="60"/>
      <w:outlineLvl w:val="6"/>
    </w:pPr>
    <w:rPr>
      <w:sz w:val="20"/>
    </w:rPr>
  </w:style>
  <w:style w:type="paragraph" w:styleId="Ttulo8">
    <w:name w:val="heading 8"/>
    <w:basedOn w:val="Normal"/>
    <w:next w:val="Normal"/>
    <w:link w:val="Ttulo8Car"/>
    <w:uiPriority w:val="99"/>
    <w:qFormat/>
    <w:rsid w:val="00831D24"/>
    <w:pPr>
      <w:spacing w:before="240" w:after="60"/>
      <w:outlineLvl w:val="7"/>
    </w:pPr>
    <w:rPr>
      <w:i/>
      <w:sz w:val="20"/>
      <w:lang w:val="en-US"/>
    </w:rPr>
  </w:style>
  <w:style w:type="paragraph" w:styleId="Ttulo9">
    <w:name w:val="heading 9"/>
    <w:basedOn w:val="Normal"/>
    <w:next w:val="Normal"/>
    <w:link w:val="Ttulo9Car"/>
    <w:uiPriority w:val="99"/>
    <w:qFormat/>
    <w:rsid w:val="00831D24"/>
    <w:p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31E1"/>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4631E1"/>
    <w:rPr>
      <w:rFonts w:ascii="Cambria" w:hAnsi="Cambria" w:cs="Times New Roman"/>
      <w:b/>
      <w:bCs/>
      <w:i/>
      <w:iCs/>
      <w:sz w:val="28"/>
      <w:szCs w:val="28"/>
      <w:lang w:val="es-MX" w:eastAsia="es-ES"/>
    </w:rPr>
  </w:style>
  <w:style w:type="character" w:customStyle="1" w:styleId="Ttulo3Car1">
    <w:name w:val="Título 3 Car1"/>
    <w:aliases w:val="Título 3 Car Car1"/>
    <w:basedOn w:val="Fuentedeprrafopredeter"/>
    <w:link w:val="Ttulo3"/>
    <w:uiPriority w:val="99"/>
    <w:semiHidden/>
    <w:locked/>
    <w:rsid w:val="004631E1"/>
    <w:rPr>
      <w:rFonts w:ascii="Cambria" w:hAnsi="Cambria" w:cs="Times New Roman"/>
      <w:b/>
      <w:bCs/>
      <w:sz w:val="26"/>
      <w:szCs w:val="26"/>
      <w:lang w:val="es-MX" w:eastAsia="es-ES"/>
    </w:rPr>
  </w:style>
  <w:style w:type="character" w:customStyle="1" w:styleId="Ttulo4Car">
    <w:name w:val="Título 4 Car"/>
    <w:aliases w:val="Heading 4 Char Char Car"/>
    <w:basedOn w:val="Fuentedeprrafopredeter"/>
    <w:link w:val="Ttulo4"/>
    <w:uiPriority w:val="99"/>
    <w:locked/>
    <w:rsid w:val="00831D24"/>
    <w:rPr>
      <w:rFonts w:cs="Times New Roman"/>
      <w:b/>
      <w:i/>
      <w:sz w:val="24"/>
      <w:lang w:val="es-MX" w:eastAsia="es-ES"/>
    </w:rPr>
  </w:style>
  <w:style w:type="character" w:customStyle="1" w:styleId="Ttulo5Car">
    <w:name w:val="Título 5 Car"/>
    <w:basedOn w:val="Fuentedeprrafopredeter"/>
    <w:link w:val="Ttulo5"/>
    <w:uiPriority w:val="99"/>
    <w:semiHidden/>
    <w:locked/>
    <w:rsid w:val="004631E1"/>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4631E1"/>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4631E1"/>
    <w:rPr>
      <w:rFonts w:ascii="Calibri" w:hAnsi="Calibri" w:cs="Times New Roman"/>
      <w:sz w:val="24"/>
      <w:szCs w:val="24"/>
      <w:lang w:val="es-MX" w:eastAsia="es-ES"/>
    </w:rPr>
  </w:style>
  <w:style w:type="character" w:customStyle="1" w:styleId="Ttulo8Car">
    <w:name w:val="Título 8 Car"/>
    <w:basedOn w:val="Fuentedeprrafopredeter"/>
    <w:link w:val="Ttulo8"/>
    <w:uiPriority w:val="99"/>
    <w:locked/>
    <w:rsid w:val="00E759D5"/>
    <w:rPr>
      <w:rFonts w:ascii="Arial" w:hAnsi="Arial" w:cs="Times New Roman"/>
      <w:i/>
      <w:lang w:eastAsia="es-ES"/>
    </w:rPr>
  </w:style>
  <w:style w:type="character" w:customStyle="1" w:styleId="Ttulo9Car">
    <w:name w:val="Título 9 Car"/>
    <w:basedOn w:val="Fuentedeprrafopredeter"/>
    <w:link w:val="Ttulo9"/>
    <w:uiPriority w:val="99"/>
    <w:semiHidden/>
    <w:locked/>
    <w:rsid w:val="004631E1"/>
    <w:rPr>
      <w:rFonts w:ascii="Cambria" w:hAnsi="Cambria" w:cs="Times New Roman"/>
      <w:lang w:val="es-MX" w:eastAsia="es-ES"/>
    </w:rPr>
  </w:style>
  <w:style w:type="paragraph" w:styleId="Encabezado">
    <w:name w:val="header"/>
    <w:basedOn w:val="Normal"/>
    <w:link w:val="EncabezadoCar"/>
    <w:uiPriority w:val="99"/>
    <w:rsid w:val="00831D24"/>
    <w:pPr>
      <w:tabs>
        <w:tab w:val="center" w:pos="4419"/>
        <w:tab w:val="right" w:pos="8838"/>
      </w:tabs>
    </w:pPr>
    <w:rPr>
      <w:lang w:val="en-US"/>
    </w:rPr>
  </w:style>
  <w:style w:type="character" w:customStyle="1" w:styleId="EncabezadoCar">
    <w:name w:val="Encabezado Car"/>
    <w:basedOn w:val="Fuentedeprrafopredeter"/>
    <w:link w:val="Encabezado"/>
    <w:uiPriority w:val="99"/>
    <w:locked/>
    <w:rsid w:val="00652886"/>
    <w:rPr>
      <w:rFonts w:ascii="Arial" w:hAnsi="Arial" w:cs="Times New Roman"/>
      <w:sz w:val="24"/>
      <w:lang w:eastAsia="es-ES"/>
    </w:rPr>
  </w:style>
  <w:style w:type="paragraph" w:customStyle="1" w:styleId="Fraccin">
    <w:name w:val="Fracción"/>
    <w:basedOn w:val="Normal"/>
    <w:uiPriority w:val="99"/>
    <w:rsid w:val="00831D24"/>
    <w:pPr>
      <w:tabs>
        <w:tab w:val="left" w:pos="851"/>
      </w:tabs>
      <w:ind w:left="851" w:hanging="624"/>
    </w:pPr>
  </w:style>
  <w:style w:type="character" w:styleId="Nmerodepgina">
    <w:name w:val="page number"/>
    <w:basedOn w:val="Fuentedeprrafopredeter"/>
    <w:uiPriority w:val="99"/>
    <w:rsid w:val="00831D24"/>
    <w:rPr>
      <w:rFonts w:ascii="Arial" w:hAnsi="Arial" w:cs="Times New Roman"/>
      <w:color w:val="808080"/>
      <w:sz w:val="20"/>
      <w:lang w:val="es-ES_tradnl"/>
    </w:rPr>
  </w:style>
  <w:style w:type="paragraph" w:styleId="Piedepgina">
    <w:name w:val="footer"/>
    <w:basedOn w:val="Normal"/>
    <w:link w:val="PiedepginaCar"/>
    <w:uiPriority w:val="99"/>
    <w:rsid w:val="00831D24"/>
    <w:pPr>
      <w:keepNext/>
      <w:keepLines/>
      <w:widowControl/>
      <w:tabs>
        <w:tab w:val="center" w:pos="4419"/>
        <w:tab w:val="right" w:pos="8838"/>
      </w:tabs>
    </w:pPr>
  </w:style>
  <w:style w:type="character" w:customStyle="1" w:styleId="PiedepginaCar">
    <w:name w:val="Pie de página Car"/>
    <w:basedOn w:val="Fuentedeprrafopredeter"/>
    <w:link w:val="Piedepgina"/>
    <w:uiPriority w:val="99"/>
    <w:semiHidden/>
    <w:locked/>
    <w:rsid w:val="004631E1"/>
    <w:rPr>
      <w:rFonts w:ascii="Arial" w:hAnsi="Arial" w:cs="Times New Roman"/>
      <w:sz w:val="20"/>
      <w:szCs w:val="20"/>
      <w:lang w:val="es-MX" w:eastAsia="es-ES"/>
    </w:rPr>
  </w:style>
  <w:style w:type="character" w:styleId="Refdenotaalpie">
    <w:name w:val="footnote reference"/>
    <w:basedOn w:val="Fuentedeprrafopredeter"/>
    <w:uiPriority w:val="99"/>
    <w:semiHidden/>
    <w:rsid w:val="00831D24"/>
    <w:rPr>
      <w:rFonts w:ascii="Arial" w:hAnsi="Arial" w:cs="Times New Roman"/>
      <w:b/>
      <w:vertAlign w:val="superscript"/>
    </w:rPr>
  </w:style>
  <w:style w:type="paragraph" w:styleId="TDC1">
    <w:name w:val="toc 1"/>
    <w:basedOn w:val="Normal"/>
    <w:next w:val="Normal"/>
    <w:uiPriority w:val="99"/>
    <w:rsid w:val="00831D24"/>
    <w:pPr>
      <w:tabs>
        <w:tab w:val="right" w:leader="dot" w:pos="9974"/>
      </w:tabs>
      <w:jc w:val="left"/>
    </w:pPr>
    <w:rPr>
      <w:b/>
    </w:rPr>
  </w:style>
  <w:style w:type="paragraph" w:styleId="TDC2">
    <w:name w:val="toc 2"/>
    <w:basedOn w:val="Normal"/>
    <w:next w:val="Normal"/>
    <w:uiPriority w:val="99"/>
    <w:rsid w:val="00831D24"/>
    <w:pPr>
      <w:tabs>
        <w:tab w:val="right" w:leader="dot" w:pos="9974"/>
      </w:tabs>
      <w:ind w:left="284"/>
      <w:jc w:val="left"/>
    </w:pPr>
    <w:rPr>
      <w:b/>
    </w:rPr>
  </w:style>
  <w:style w:type="paragraph" w:styleId="TDC3">
    <w:name w:val="toc 3"/>
    <w:basedOn w:val="Normal"/>
    <w:next w:val="Normal"/>
    <w:uiPriority w:val="99"/>
    <w:rsid w:val="00831D24"/>
    <w:pPr>
      <w:tabs>
        <w:tab w:val="right" w:pos="1276"/>
        <w:tab w:val="right" w:leader="dot" w:pos="9974"/>
      </w:tabs>
      <w:ind w:left="1191" w:right="567" w:hanging="907"/>
      <w:jc w:val="left"/>
    </w:pPr>
  </w:style>
  <w:style w:type="paragraph" w:styleId="Textonotapie">
    <w:name w:val="footnote text"/>
    <w:basedOn w:val="Normal"/>
    <w:link w:val="TextonotapieCar"/>
    <w:uiPriority w:val="99"/>
    <w:semiHidden/>
    <w:rsid w:val="00831D24"/>
    <w:pPr>
      <w:keepLines/>
      <w:widowControl/>
      <w:spacing w:after="80"/>
    </w:pPr>
    <w:rPr>
      <w:sz w:val="18"/>
    </w:rPr>
  </w:style>
  <w:style w:type="character" w:customStyle="1" w:styleId="TextonotapieCar">
    <w:name w:val="Texto nota pie Car"/>
    <w:basedOn w:val="Fuentedeprrafopredeter"/>
    <w:link w:val="Textonotapie"/>
    <w:uiPriority w:val="99"/>
    <w:semiHidden/>
    <w:locked/>
    <w:rsid w:val="004631E1"/>
    <w:rPr>
      <w:rFonts w:ascii="Arial" w:hAnsi="Arial" w:cs="Times New Roman"/>
      <w:sz w:val="20"/>
      <w:szCs w:val="20"/>
      <w:lang w:val="es-MX" w:eastAsia="es-ES"/>
    </w:rPr>
  </w:style>
  <w:style w:type="paragraph" w:styleId="Puesto">
    <w:name w:val="Title"/>
    <w:basedOn w:val="Normal"/>
    <w:link w:val="PuestoCar"/>
    <w:uiPriority w:val="99"/>
    <w:qFormat/>
    <w:rsid w:val="00831D24"/>
    <w:pPr>
      <w:jc w:val="center"/>
    </w:pPr>
    <w:rPr>
      <w:b/>
    </w:rPr>
  </w:style>
  <w:style w:type="character" w:customStyle="1" w:styleId="PuestoCar">
    <w:name w:val="Puesto Car"/>
    <w:basedOn w:val="Fuentedeprrafopredeter"/>
    <w:link w:val="Puesto"/>
    <w:uiPriority w:val="99"/>
    <w:locked/>
    <w:rsid w:val="004631E1"/>
    <w:rPr>
      <w:rFonts w:ascii="Cambria" w:hAnsi="Cambria" w:cs="Times New Roman"/>
      <w:b/>
      <w:bCs/>
      <w:kern w:val="28"/>
      <w:sz w:val="32"/>
      <w:szCs w:val="32"/>
      <w:lang w:val="es-MX" w:eastAsia="es-ES"/>
    </w:rPr>
  </w:style>
  <w:style w:type="character" w:styleId="Hipervnculo">
    <w:name w:val="Hyperlink"/>
    <w:basedOn w:val="Fuentedeprrafopredeter"/>
    <w:uiPriority w:val="99"/>
    <w:rsid w:val="00831D24"/>
    <w:rPr>
      <w:rFonts w:cs="Times New Roman"/>
      <w:color w:val="0000FF"/>
      <w:u w:val="single"/>
    </w:rPr>
  </w:style>
  <w:style w:type="paragraph" w:styleId="Textoindependiente">
    <w:name w:val="Body Text"/>
    <w:basedOn w:val="Normal"/>
    <w:link w:val="TextoindependienteCar"/>
    <w:uiPriority w:val="99"/>
    <w:rsid w:val="00831D24"/>
    <w:pPr>
      <w:widowControl/>
    </w:pPr>
    <w:rPr>
      <w:b/>
      <w:bCs/>
      <w:lang w:val="es-ES"/>
    </w:rPr>
  </w:style>
  <w:style w:type="character" w:customStyle="1" w:styleId="TextoindependienteCar">
    <w:name w:val="Texto independiente Car"/>
    <w:basedOn w:val="Fuentedeprrafopredeter"/>
    <w:link w:val="Textoindependiente"/>
    <w:uiPriority w:val="99"/>
    <w:locked/>
    <w:rsid w:val="006640A1"/>
    <w:rPr>
      <w:rFonts w:ascii="Arial" w:hAnsi="Arial" w:cs="Times New Roman"/>
      <w:b/>
      <w:sz w:val="24"/>
      <w:lang w:val="es-ES" w:eastAsia="es-ES"/>
    </w:rPr>
  </w:style>
  <w:style w:type="paragraph" w:styleId="Textoindependiente3">
    <w:name w:val="Body Text 3"/>
    <w:basedOn w:val="Normal"/>
    <w:link w:val="Textoindependiente3Car"/>
    <w:uiPriority w:val="99"/>
    <w:rsid w:val="00831D24"/>
    <w:pPr>
      <w:widowControl/>
    </w:pPr>
    <w:rPr>
      <w:b/>
      <w:bCs/>
      <w:i/>
      <w:lang w:val="es-ES"/>
    </w:rPr>
  </w:style>
  <w:style w:type="character" w:customStyle="1" w:styleId="Textoindependiente3Car">
    <w:name w:val="Texto independiente 3 Car"/>
    <w:basedOn w:val="Fuentedeprrafopredeter"/>
    <w:link w:val="Textoindependiente3"/>
    <w:uiPriority w:val="99"/>
    <w:locked/>
    <w:rsid w:val="00E759D5"/>
    <w:rPr>
      <w:rFonts w:ascii="Arial" w:hAnsi="Arial" w:cs="Times New Roman"/>
      <w:b/>
      <w:i/>
      <w:sz w:val="24"/>
      <w:lang w:val="es-ES" w:eastAsia="es-ES"/>
    </w:rPr>
  </w:style>
  <w:style w:type="paragraph" w:styleId="Textoindependiente2">
    <w:name w:val="Body Text 2"/>
    <w:basedOn w:val="Normal"/>
    <w:link w:val="Textoindependiente2Car"/>
    <w:uiPriority w:val="99"/>
    <w:rsid w:val="00831D24"/>
    <w:pPr>
      <w:widowControl/>
    </w:pPr>
    <w:rPr>
      <w:bCs/>
      <w:color w:val="FF6600"/>
      <w:lang w:val="es-ES"/>
    </w:rPr>
  </w:style>
  <w:style w:type="character" w:customStyle="1" w:styleId="Textoindependiente2Car">
    <w:name w:val="Texto independiente 2 Car"/>
    <w:basedOn w:val="Fuentedeprrafopredeter"/>
    <w:link w:val="Textoindependiente2"/>
    <w:uiPriority w:val="99"/>
    <w:semiHidden/>
    <w:locked/>
    <w:rsid w:val="004631E1"/>
    <w:rPr>
      <w:rFonts w:ascii="Arial" w:hAnsi="Arial" w:cs="Times New Roman"/>
      <w:sz w:val="20"/>
      <w:szCs w:val="20"/>
      <w:lang w:val="es-MX" w:eastAsia="es-ES"/>
    </w:rPr>
  </w:style>
  <w:style w:type="paragraph" w:styleId="Sangradetextonormal">
    <w:name w:val="Body Text Indent"/>
    <w:aliases w:val="Sangría de t. independiente"/>
    <w:basedOn w:val="Normal"/>
    <w:link w:val="SangradetextonormalCar"/>
    <w:uiPriority w:val="99"/>
    <w:rsid w:val="00831D24"/>
    <w:pPr>
      <w:widowControl/>
      <w:ind w:left="284"/>
    </w:pPr>
    <w:rPr>
      <w:b/>
      <w:lang w:val="es-ES"/>
    </w:rPr>
  </w:style>
  <w:style w:type="character" w:customStyle="1" w:styleId="SangradetextonormalCar">
    <w:name w:val="Sangría de texto normal Car"/>
    <w:aliases w:val="Sangría de t. independiente Car"/>
    <w:basedOn w:val="Fuentedeprrafopredeter"/>
    <w:link w:val="Sangradetextonormal"/>
    <w:uiPriority w:val="99"/>
    <w:semiHidden/>
    <w:locked/>
    <w:rsid w:val="004631E1"/>
    <w:rPr>
      <w:rFonts w:ascii="Arial" w:hAnsi="Arial" w:cs="Times New Roman"/>
      <w:sz w:val="20"/>
      <w:szCs w:val="20"/>
      <w:lang w:val="es-MX" w:eastAsia="es-ES"/>
    </w:rPr>
  </w:style>
  <w:style w:type="paragraph" w:styleId="Sangra2detindependiente">
    <w:name w:val="Body Text Indent 2"/>
    <w:basedOn w:val="Normal"/>
    <w:link w:val="Sangra2detindependienteCar"/>
    <w:uiPriority w:val="99"/>
    <w:rsid w:val="00831D24"/>
    <w:pPr>
      <w:widowControl/>
      <w:ind w:left="1702" w:hanging="1134"/>
    </w:pPr>
    <w:rPr>
      <w:bCs/>
      <w:lang w:val="es-ES"/>
    </w:rPr>
  </w:style>
  <w:style w:type="character" w:customStyle="1" w:styleId="Sangra2detindependienteCar">
    <w:name w:val="Sangría 2 de t. independiente Car"/>
    <w:basedOn w:val="Fuentedeprrafopredeter"/>
    <w:link w:val="Sangra2detindependiente"/>
    <w:uiPriority w:val="99"/>
    <w:semiHidden/>
    <w:locked/>
    <w:rsid w:val="004631E1"/>
    <w:rPr>
      <w:rFonts w:ascii="Arial" w:hAnsi="Arial" w:cs="Times New Roman"/>
      <w:sz w:val="20"/>
      <w:szCs w:val="20"/>
      <w:lang w:val="es-MX" w:eastAsia="es-ES"/>
    </w:rPr>
  </w:style>
  <w:style w:type="paragraph" w:customStyle="1" w:styleId="BalloonText1">
    <w:name w:val="Balloon Text1"/>
    <w:basedOn w:val="Normal"/>
    <w:uiPriority w:val="99"/>
    <w:semiHidden/>
    <w:rsid w:val="00831D24"/>
    <w:rPr>
      <w:rFonts w:ascii="Tahoma" w:hAnsi="Tahoma" w:cs="Tahoma"/>
      <w:sz w:val="16"/>
      <w:szCs w:val="16"/>
    </w:rPr>
  </w:style>
  <w:style w:type="paragraph" w:styleId="Textocomentario">
    <w:name w:val="annotation text"/>
    <w:basedOn w:val="Normal"/>
    <w:link w:val="TextocomentarioCar"/>
    <w:uiPriority w:val="99"/>
    <w:rsid w:val="00831D24"/>
    <w:pPr>
      <w:widowControl/>
      <w:jc w:val="left"/>
    </w:pPr>
    <w:rPr>
      <w:rFonts w:ascii="Times New Roman" w:hAnsi="Times New Roman"/>
      <w:b/>
      <w:sz w:val="20"/>
      <w:lang w:val="es-ES"/>
    </w:rPr>
  </w:style>
  <w:style w:type="character" w:customStyle="1" w:styleId="TextocomentarioCar">
    <w:name w:val="Texto comentario Car"/>
    <w:basedOn w:val="Fuentedeprrafopredeter"/>
    <w:link w:val="Textocomentario"/>
    <w:uiPriority w:val="99"/>
    <w:locked/>
    <w:rsid w:val="00652886"/>
    <w:rPr>
      <w:rFonts w:cs="Times New Roman"/>
      <w:b/>
      <w:lang w:val="es-ES" w:eastAsia="es-ES"/>
    </w:rPr>
  </w:style>
  <w:style w:type="paragraph" w:customStyle="1" w:styleId="texto">
    <w:name w:val="texto"/>
    <w:basedOn w:val="Normal"/>
    <w:uiPriority w:val="99"/>
    <w:rsid w:val="00831D24"/>
    <w:pPr>
      <w:widowControl/>
      <w:overflowPunct w:val="0"/>
      <w:autoSpaceDE w:val="0"/>
      <w:autoSpaceDN w:val="0"/>
      <w:adjustRightInd w:val="0"/>
      <w:spacing w:after="101"/>
      <w:textAlignment w:val="baseline"/>
    </w:pPr>
    <w:rPr>
      <w:lang w:val="es-ES_tradnl"/>
    </w:rPr>
  </w:style>
  <w:style w:type="character" w:styleId="Hipervnculovisitado">
    <w:name w:val="FollowedHyperlink"/>
    <w:basedOn w:val="Fuentedeprrafopredeter"/>
    <w:uiPriority w:val="99"/>
    <w:rsid w:val="00831D24"/>
    <w:rPr>
      <w:rFonts w:cs="Times New Roman"/>
      <w:color w:val="800080"/>
      <w:u w:val="single"/>
    </w:rPr>
  </w:style>
  <w:style w:type="paragraph" w:styleId="Sangra3detindependiente">
    <w:name w:val="Body Text Indent 3"/>
    <w:basedOn w:val="Normal"/>
    <w:link w:val="Sangra3detindependienteCar"/>
    <w:uiPriority w:val="99"/>
    <w:rsid w:val="00831D24"/>
    <w:pPr>
      <w:widowControl/>
      <w:spacing w:line="240" w:lineRule="atLeast"/>
      <w:ind w:left="1065" w:firstLine="3"/>
    </w:pPr>
    <w:rPr>
      <w:rFonts w:cs="Arial"/>
      <w:color w:val="FF0000"/>
      <w:w w:val="90"/>
      <w:kern w:val="16"/>
    </w:rPr>
  </w:style>
  <w:style w:type="character" w:customStyle="1" w:styleId="Sangra3detindependienteCar">
    <w:name w:val="Sangría 3 de t. independiente Car"/>
    <w:basedOn w:val="Fuentedeprrafopredeter"/>
    <w:link w:val="Sangra3detindependiente"/>
    <w:uiPriority w:val="99"/>
    <w:semiHidden/>
    <w:locked/>
    <w:rsid w:val="004631E1"/>
    <w:rPr>
      <w:rFonts w:ascii="Arial" w:hAnsi="Arial" w:cs="Times New Roman"/>
      <w:sz w:val="16"/>
      <w:szCs w:val="16"/>
      <w:lang w:val="es-MX" w:eastAsia="es-ES"/>
    </w:rPr>
  </w:style>
  <w:style w:type="paragraph" w:styleId="Textodebloque">
    <w:name w:val="Block Text"/>
    <w:basedOn w:val="Normal"/>
    <w:uiPriority w:val="99"/>
    <w:rsid w:val="00831D24"/>
    <w:pPr>
      <w:spacing w:before="100" w:after="100"/>
      <w:ind w:left="360" w:right="964"/>
    </w:pPr>
    <w:rPr>
      <w:rFonts w:cs="Arial"/>
    </w:rPr>
  </w:style>
  <w:style w:type="paragraph" w:styleId="Textodeglobo">
    <w:name w:val="Balloon Text"/>
    <w:basedOn w:val="Normal"/>
    <w:link w:val="TextodegloboCar"/>
    <w:uiPriority w:val="99"/>
    <w:semiHidden/>
    <w:rsid w:val="00831D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31E1"/>
    <w:rPr>
      <w:rFonts w:cs="Times New Roman"/>
      <w:sz w:val="2"/>
      <w:lang w:val="es-MX" w:eastAsia="es-ES"/>
    </w:rPr>
  </w:style>
  <w:style w:type="paragraph" w:customStyle="1" w:styleId="xl22">
    <w:name w:val="xl22"/>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3">
    <w:name w:val="xl23"/>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4">
    <w:name w:val="xl24"/>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lang w:val="es-ES"/>
    </w:rPr>
  </w:style>
  <w:style w:type="paragraph" w:customStyle="1" w:styleId="xl25">
    <w:name w:val="xl25"/>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lang w:val="es-ES"/>
    </w:rPr>
  </w:style>
  <w:style w:type="paragraph" w:customStyle="1" w:styleId="xl26">
    <w:name w:val="xl26"/>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lang w:val="es-ES"/>
    </w:rPr>
  </w:style>
  <w:style w:type="paragraph" w:customStyle="1" w:styleId="xl27">
    <w:name w:val="xl27"/>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es-ES"/>
    </w:rPr>
  </w:style>
  <w:style w:type="paragraph" w:customStyle="1" w:styleId="WW-Contenidodelatabla111">
    <w:name w:val="WW-Contenido de la tabla111"/>
    <w:basedOn w:val="Textoindependiente"/>
    <w:uiPriority w:val="99"/>
    <w:rsid w:val="00831D24"/>
    <w:pPr>
      <w:widowControl w:val="0"/>
      <w:suppressLineNumbers/>
      <w:suppressAutoHyphens/>
      <w:spacing w:after="120"/>
      <w:jc w:val="left"/>
    </w:pPr>
    <w:rPr>
      <w:rFonts w:ascii="Times New Roman" w:hAnsi="Times New Roman"/>
      <w:b w:val="0"/>
      <w:bCs w:val="0"/>
      <w:lang w:val="es-MX"/>
    </w:rPr>
  </w:style>
  <w:style w:type="paragraph" w:customStyle="1" w:styleId="WW-Encabezadodelatabla111">
    <w:name w:val="WW-Encabezado de la tabla111"/>
    <w:basedOn w:val="WW-Contenidodelatabla111"/>
    <w:uiPriority w:val="99"/>
    <w:rsid w:val="00831D24"/>
    <w:pPr>
      <w:jc w:val="center"/>
    </w:pPr>
    <w:rPr>
      <w:b/>
      <w:bCs/>
      <w:i/>
      <w:iCs/>
    </w:rPr>
  </w:style>
  <w:style w:type="paragraph" w:customStyle="1" w:styleId="WW-Sangra2detindependiente">
    <w:name w:val="WW-Sangría 2 de t. independiente"/>
    <w:basedOn w:val="Normal"/>
    <w:uiPriority w:val="99"/>
    <w:rsid w:val="00831D24"/>
    <w:pPr>
      <w:suppressAutoHyphens/>
      <w:ind w:left="213" w:hanging="426"/>
    </w:pPr>
    <w:rPr>
      <w:sz w:val="12"/>
    </w:rPr>
  </w:style>
  <w:style w:type="paragraph" w:customStyle="1" w:styleId="WW-Sangra3detindependiente">
    <w:name w:val="WW-Sangría 3 de t. independiente"/>
    <w:basedOn w:val="Normal"/>
    <w:uiPriority w:val="99"/>
    <w:rsid w:val="00831D24"/>
    <w:pPr>
      <w:suppressAutoHyphens/>
      <w:ind w:left="213"/>
    </w:pPr>
    <w:rPr>
      <w:sz w:val="11"/>
    </w:rPr>
  </w:style>
  <w:style w:type="paragraph" w:customStyle="1" w:styleId="WW-NormalWeb">
    <w:name w:val="WW-Normal (Web)"/>
    <w:basedOn w:val="Normal"/>
    <w:uiPriority w:val="99"/>
    <w:rsid w:val="00831D24"/>
    <w:pPr>
      <w:widowControl/>
      <w:suppressAutoHyphens/>
      <w:spacing w:before="280" w:after="119"/>
      <w:jc w:val="left"/>
    </w:pPr>
    <w:rPr>
      <w:rFonts w:ascii="Times New Roman" w:hAnsi="Times New Roman"/>
      <w:szCs w:val="24"/>
      <w:lang w:val="es-ES" w:eastAsia="ar-SA"/>
    </w:rPr>
  </w:style>
  <w:style w:type="character" w:customStyle="1" w:styleId="WW8Num17z2">
    <w:name w:val="WW8Num17z2"/>
    <w:uiPriority w:val="99"/>
    <w:rsid w:val="00831D24"/>
    <w:rPr>
      <w:rFonts w:ascii="Times New Roman" w:hAnsi="Times New Roman"/>
    </w:rPr>
  </w:style>
  <w:style w:type="paragraph" w:customStyle="1" w:styleId="WW-Textoindependiente2">
    <w:name w:val="WW-Texto independiente 2"/>
    <w:basedOn w:val="Normal"/>
    <w:uiPriority w:val="99"/>
    <w:rsid w:val="00831D24"/>
    <w:pPr>
      <w:widowControl/>
      <w:suppressAutoHyphens/>
      <w:overflowPunct w:val="0"/>
      <w:autoSpaceDE w:val="0"/>
      <w:autoSpaceDN w:val="0"/>
      <w:adjustRightInd w:val="0"/>
      <w:textAlignment w:val="baseline"/>
    </w:pPr>
    <w:rPr>
      <w:color w:val="FF0000"/>
      <w:lang w:val="es-ES"/>
    </w:rPr>
  </w:style>
  <w:style w:type="character" w:customStyle="1" w:styleId="WW8Num15z1">
    <w:name w:val="WW8Num15z1"/>
    <w:uiPriority w:val="99"/>
    <w:rsid w:val="00831D24"/>
    <w:rPr>
      <w:rFonts w:ascii="Times New Roman" w:hAnsi="Times New Roman"/>
    </w:rPr>
  </w:style>
  <w:style w:type="paragraph" w:customStyle="1" w:styleId="BodyText21">
    <w:name w:val="Body Text 21"/>
    <w:basedOn w:val="Normal"/>
    <w:uiPriority w:val="99"/>
    <w:rsid w:val="00831D24"/>
    <w:pPr>
      <w:suppressAutoHyphens/>
      <w:overflowPunct w:val="0"/>
      <w:autoSpaceDE w:val="0"/>
      <w:autoSpaceDN w:val="0"/>
      <w:adjustRightInd w:val="0"/>
      <w:spacing w:before="60" w:after="60"/>
      <w:textAlignment w:val="baseline"/>
    </w:pPr>
    <w:rPr>
      <w:sz w:val="22"/>
      <w:lang w:val="es-ES_tradnl"/>
    </w:rPr>
  </w:style>
  <w:style w:type="paragraph" w:customStyle="1" w:styleId="declaracion">
    <w:name w:val="declaracion"/>
    <w:basedOn w:val="Normal"/>
    <w:uiPriority w:val="99"/>
    <w:rsid w:val="00831D24"/>
    <w:pPr>
      <w:suppressAutoHyphens/>
      <w:overflowPunct w:val="0"/>
      <w:autoSpaceDE w:val="0"/>
      <w:autoSpaceDN w:val="0"/>
      <w:adjustRightInd w:val="0"/>
      <w:ind w:left="851" w:hanging="851"/>
      <w:textAlignment w:val="baseline"/>
    </w:pPr>
    <w:rPr>
      <w:lang w:val="es-ES_tradnl"/>
    </w:rPr>
  </w:style>
  <w:style w:type="paragraph" w:customStyle="1" w:styleId="BodyText31">
    <w:name w:val="Body Text 31"/>
    <w:basedOn w:val="Normal"/>
    <w:uiPriority w:val="99"/>
    <w:rsid w:val="00831D24"/>
    <w:pPr>
      <w:widowControl/>
      <w:tabs>
        <w:tab w:val="left" w:pos="360"/>
        <w:tab w:val="left" w:pos="705"/>
      </w:tabs>
    </w:pPr>
    <w:rPr>
      <w:b/>
      <w:i/>
      <w:szCs w:val="24"/>
      <w:lang w:val="es-ES_tradnl"/>
    </w:rPr>
  </w:style>
  <w:style w:type="paragraph" w:customStyle="1" w:styleId="WW-Textoindependiente3">
    <w:name w:val="WW-Texto independiente 3"/>
    <w:basedOn w:val="Normal"/>
    <w:uiPriority w:val="99"/>
    <w:rsid w:val="00831D24"/>
    <w:pPr>
      <w:widowControl/>
      <w:suppressAutoHyphens/>
    </w:pPr>
    <w:rPr>
      <w:b/>
      <w:bCs/>
      <w:i/>
      <w:lang w:val="es-ES" w:eastAsia="ar-SA"/>
    </w:rPr>
  </w:style>
  <w:style w:type="paragraph" w:customStyle="1" w:styleId="BodyText22">
    <w:name w:val="Body Text 22"/>
    <w:basedOn w:val="Normal"/>
    <w:uiPriority w:val="99"/>
    <w:rsid w:val="00831D24"/>
    <w:pPr>
      <w:widowControl/>
      <w:suppressAutoHyphens/>
      <w:ind w:left="709" w:hanging="709"/>
    </w:pPr>
    <w:rPr>
      <w:color w:val="000000"/>
      <w:sz w:val="20"/>
      <w:szCs w:val="24"/>
      <w:lang w:val="es-ES_tradnl" w:eastAsia="ar-SA"/>
    </w:rPr>
  </w:style>
  <w:style w:type="paragraph" w:customStyle="1" w:styleId="INIFIN">
    <w:name w:val="INIFIN"/>
    <w:basedOn w:val="Normal"/>
    <w:uiPriority w:val="99"/>
    <w:rsid w:val="00831D24"/>
    <w:rPr>
      <w:rFonts w:ascii="Bookman Old Style" w:hAnsi="Bookman Old Style"/>
      <w:lang w:val="es-ES_tradnl"/>
    </w:rPr>
  </w:style>
  <w:style w:type="paragraph" w:customStyle="1" w:styleId="Interclau">
    <w:name w:val="Interclau"/>
    <w:basedOn w:val="Normal"/>
    <w:uiPriority w:val="99"/>
    <w:rsid w:val="00831D24"/>
    <w:pPr>
      <w:ind w:left="1985"/>
    </w:pPr>
    <w:rPr>
      <w:sz w:val="22"/>
      <w:lang w:val="es-ES_tradnl"/>
    </w:rPr>
  </w:style>
  <w:style w:type="paragraph" w:customStyle="1" w:styleId="clausulado">
    <w:name w:val="clausulado"/>
    <w:basedOn w:val="Normal"/>
    <w:uiPriority w:val="99"/>
    <w:rsid w:val="00831D24"/>
    <w:pPr>
      <w:ind w:left="1985" w:hanging="1985"/>
    </w:pPr>
    <w:rPr>
      <w:sz w:val="22"/>
      <w:lang w:val="es-ES_tradnl"/>
    </w:rPr>
  </w:style>
  <w:style w:type="paragraph" w:customStyle="1" w:styleId="Decima">
    <w:name w:val="Decima"/>
    <w:basedOn w:val="Normal"/>
    <w:uiPriority w:val="99"/>
    <w:rsid w:val="00831D24"/>
    <w:pPr>
      <w:jc w:val="left"/>
    </w:pPr>
    <w:rPr>
      <w:b/>
      <w:lang w:val="es-ES_tradnl"/>
    </w:rPr>
  </w:style>
  <w:style w:type="paragraph" w:customStyle="1" w:styleId="rollo">
    <w:name w:val="rollo"/>
    <w:basedOn w:val="Normal"/>
    <w:uiPriority w:val="99"/>
    <w:rsid w:val="00831D24"/>
    <w:pPr>
      <w:suppressAutoHyphens/>
      <w:spacing w:after="120"/>
    </w:pPr>
    <w:rPr>
      <w:spacing w:val="6"/>
      <w:sz w:val="18"/>
      <w:lang w:val="es-ES_tradnl"/>
    </w:rPr>
  </w:style>
  <w:style w:type="character" w:customStyle="1" w:styleId="WW8Num5z0">
    <w:name w:val="WW8Num5z0"/>
    <w:uiPriority w:val="99"/>
    <w:rsid w:val="00831D24"/>
    <w:rPr>
      <w:rFonts w:ascii="Wingdings" w:hAnsi="Wingdings"/>
    </w:rPr>
  </w:style>
  <w:style w:type="paragraph" w:customStyle="1" w:styleId="Inciso">
    <w:name w:val="Inciso"/>
    <w:basedOn w:val="Interclau"/>
    <w:uiPriority w:val="99"/>
    <w:rsid w:val="00831D24"/>
    <w:pPr>
      <w:suppressAutoHyphens/>
      <w:overflowPunct w:val="0"/>
      <w:autoSpaceDE w:val="0"/>
      <w:ind w:left="2410" w:hanging="425"/>
      <w:textAlignment w:val="baseline"/>
    </w:pPr>
    <w:rPr>
      <w:lang w:eastAsia="ar-SA"/>
    </w:rPr>
  </w:style>
  <w:style w:type="paragraph" w:customStyle="1" w:styleId="WW-Textodebloque">
    <w:name w:val="WW-Texto de bloque"/>
    <w:basedOn w:val="Normal"/>
    <w:uiPriority w:val="99"/>
    <w:rsid w:val="00831D24"/>
    <w:pPr>
      <w:widowControl/>
      <w:suppressAutoHyphens/>
      <w:ind w:left="-567" w:right="1807"/>
    </w:pPr>
    <w:rPr>
      <w:rFonts w:ascii="Times New Roman" w:hAnsi="Times New Roman"/>
      <w:sz w:val="20"/>
      <w:lang w:val="es-ES" w:eastAsia="ar-SA"/>
    </w:rPr>
  </w:style>
  <w:style w:type="paragraph" w:customStyle="1" w:styleId="centrada">
    <w:name w:val="centrada"/>
    <w:basedOn w:val="INIFIN"/>
    <w:uiPriority w:val="99"/>
    <w:rsid w:val="00831D24"/>
    <w:pPr>
      <w:suppressAutoHyphens/>
      <w:jc w:val="center"/>
    </w:pPr>
    <w:rPr>
      <w:rFonts w:ascii="Century Gothic" w:hAnsi="Century Gothic"/>
      <w:b/>
      <w:sz w:val="36"/>
      <w:lang w:eastAsia="ar-SA"/>
    </w:rPr>
  </w:style>
  <w:style w:type="paragraph" w:styleId="Sangranormal">
    <w:name w:val="Normal Indent"/>
    <w:basedOn w:val="Normal"/>
    <w:uiPriority w:val="99"/>
    <w:rsid w:val="00831D24"/>
    <w:pPr>
      <w:widowControl/>
      <w:ind w:left="708"/>
      <w:jc w:val="left"/>
    </w:pPr>
    <w:rPr>
      <w:bCs/>
      <w:sz w:val="20"/>
      <w:lang w:val="es-ES_tradnl"/>
    </w:rPr>
  </w:style>
  <w:style w:type="paragraph" w:customStyle="1" w:styleId="TextoCarCar">
    <w:name w:val="Texto Car Car"/>
    <w:basedOn w:val="Normal"/>
    <w:uiPriority w:val="99"/>
    <w:rsid w:val="00831D24"/>
    <w:pPr>
      <w:widowControl/>
      <w:spacing w:after="101" w:line="216" w:lineRule="exact"/>
      <w:ind w:firstLine="288"/>
    </w:pPr>
    <w:rPr>
      <w:rFonts w:cs="Arial"/>
      <w:sz w:val="18"/>
      <w:szCs w:val="18"/>
      <w:lang w:val="es-ES"/>
    </w:rPr>
  </w:style>
  <w:style w:type="paragraph" w:customStyle="1" w:styleId="TextoCar">
    <w:name w:val="Texto Car"/>
    <w:basedOn w:val="Normal"/>
    <w:uiPriority w:val="99"/>
    <w:rsid w:val="00831D24"/>
    <w:pPr>
      <w:widowControl/>
      <w:spacing w:after="101" w:line="216" w:lineRule="exact"/>
      <w:ind w:firstLine="288"/>
    </w:pPr>
    <w:rPr>
      <w:rFonts w:cs="Arial"/>
      <w:sz w:val="18"/>
      <w:szCs w:val="18"/>
      <w:lang w:val="es-ES"/>
    </w:rPr>
  </w:style>
  <w:style w:type="character" w:customStyle="1" w:styleId="Ttulo3CarCar">
    <w:name w:val="Título 3 Car Car"/>
    <w:uiPriority w:val="99"/>
    <w:rsid w:val="00831D24"/>
    <w:rPr>
      <w:rFonts w:ascii="Arial" w:hAnsi="Arial"/>
      <w:b/>
      <w:i/>
      <w:sz w:val="24"/>
      <w:lang w:val="es-MX" w:eastAsia="es-ES"/>
    </w:rPr>
  </w:style>
  <w:style w:type="paragraph" w:customStyle="1" w:styleId="xl37">
    <w:name w:val="xl37"/>
    <w:basedOn w:val="Normal"/>
    <w:uiPriority w:val="99"/>
    <w:rsid w:val="00831D24"/>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ES"/>
    </w:rPr>
  </w:style>
  <w:style w:type="paragraph" w:customStyle="1" w:styleId="1">
    <w:name w:val="1"/>
    <w:basedOn w:val="Normal"/>
    <w:next w:val="Sangradetextonormal"/>
    <w:uiPriority w:val="99"/>
    <w:rsid w:val="00831D24"/>
    <w:pPr>
      <w:widowControl/>
      <w:ind w:left="284"/>
    </w:pPr>
    <w:rPr>
      <w:b/>
      <w:lang w:val="es-ES"/>
    </w:rPr>
  </w:style>
  <w:style w:type="paragraph" w:customStyle="1" w:styleId="xl28">
    <w:name w:val="xl28"/>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6"/>
      <w:szCs w:val="16"/>
      <w:lang w:eastAsia="es-MX"/>
    </w:rPr>
  </w:style>
  <w:style w:type="paragraph" w:customStyle="1" w:styleId="xl29">
    <w:name w:val="xl29"/>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pPr>
    <w:rPr>
      <w:rFonts w:cs="Arial"/>
      <w:sz w:val="16"/>
      <w:szCs w:val="16"/>
      <w:lang w:eastAsia="es-MX"/>
    </w:rPr>
  </w:style>
  <w:style w:type="paragraph" w:customStyle="1" w:styleId="xl30">
    <w:name w:val="xl30"/>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s-MX"/>
    </w:rPr>
  </w:style>
  <w:style w:type="paragraph" w:customStyle="1" w:styleId="xl31">
    <w:name w:val="xl31"/>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szCs w:val="24"/>
      <w:lang w:eastAsia="es-MX"/>
    </w:rPr>
  </w:style>
  <w:style w:type="paragraph" w:customStyle="1" w:styleId="xl32">
    <w:name w:val="xl32"/>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0000"/>
      <w:szCs w:val="24"/>
      <w:lang w:eastAsia="es-MX"/>
    </w:rPr>
  </w:style>
  <w:style w:type="paragraph" w:customStyle="1" w:styleId="xl33">
    <w:name w:val="xl33"/>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color w:val="000000"/>
      <w:szCs w:val="24"/>
      <w:lang w:eastAsia="es-MX"/>
    </w:rPr>
  </w:style>
  <w:style w:type="paragraph" w:customStyle="1" w:styleId="xl34">
    <w:name w:val="xl34"/>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35">
    <w:name w:val="xl35"/>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cs="Arial"/>
      <w:b/>
      <w:bCs/>
      <w:szCs w:val="24"/>
      <w:lang w:eastAsia="es-MX"/>
    </w:rPr>
  </w:style>
  <w:style w:type="paragraph" w:customStyle="1" w:styleId="xl36">
    <w:name w:val="xl36"/>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i/>
      <w:iCs/>
      <w:color w:val="000000"/>
      <w:szCs w:val="24"/>
      <w:lang w:eastAsia="es-MX"/>
    </w:rPr>
  </w:style>
  <w:style w:type="paragraph" w:customStyle="1" w:styleId="xl38">
    <w:name w:val="xl38"/>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39">
    <w:name w:val="xl39"/>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lang w:eastAsia="es-MX"/>
    </w:rPr>
  </w:style>
  <w:style w:type="paragraph" w:customStyle="1" w:styleId="xl40">
    <w:name w:val="xl40"/>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1">
    <w:name w:val="xl41"/>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2">
    <w:name w:val="xl42"/>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eastAsia="es-MX"/>
    </w:rPr>
  </w:style>
  <w:style w:type="paragraph" w:customStyle="1" w:styleId="xl43">
    <w:name w:val="xl43"/>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4">
    <w:name w:val="xl44"/>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hAnsi="Times New Roman"/>
      <w:szCs w:val="24"/>
      <w:lang w:eastAsia="es-MX"/>
    </w:rPr>
  </w:style>
  <w:style w:type="paragraph" w:customStyle="1" w:styleId="xl45">
    <w:name w:val="xl45"/>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Times New Roman" w:hAnsi="Times New Roman"/>
      <w:szCs w:val="24"/>
      <w:lang w:eastAsia="es-MX"/>
    </w:rPr>
  </w:style>
  <w:style w:type="paragraph" w:customStyle="1" w:styleId="xl46">
    <w:name w:val="xl46"/>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Times New Roman" w:hAnsi="Times New Roman"/>
      <w:szCs w:val="24"/>
      <w:lang w:eastAsia="es-MX"/>
    </w:rPr>
  </w:style>
  <w:style w:type="paragraph" w:customStyle="1" w:styleId="xl47">
    <w:name w:val="xl47"/>
    <w:basedOn w:val="Normal"/>
    <w:uiPriority w:val="99"/>
    <w:rsid w:val="00831D24"/>
    <w:pPr>
      <w:widowControl/>
      <w:pBdr>
        <w:top w:val="single" w:sz="4" w:space="0" w:color="auto"/>
        <w:left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8">
    <w:name w:val="xl48"/>
    <w:basedOn w:val="Normal"/>
    <w:uiPriority w:val="99"/>
    <w:rsid w:val="00831D24"/>
    <w:pPr>
      <w:widowControl/>
      <w:pBdr>
        <w:top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9">
    <w:name w:val="xl49"/>
    <w:basedOn w:val="Normal"/>
    <w:uiPriority w:val="99"/>
    <w:rsid w:val="00831D24"/>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font1">
    <w:name w:val="font1"/>
    <w:basedOn w:val="Normal"/>
    <w:uiPriority w:val="99"/>
    <w:rsid w:val="00831D24"/>
    <w:pPr>
      <w:widowControl/>
      <w:spacing w:before="100" w:beforeAutospacing="1" w:after="100" w:afterAutospacing="1"/>
      <w:jc w:val="left"/>
    </w:pPr>
    <w:rPr>
      <w:sz w:val="20"/>
      <w:lang w:val="es-ES_tradnl" w:eastAsia="es-ES_tradnl"/>
    </w:rPr>
  </w:style>
  <w:style w:type="paragraph" w:customStyle="1" w:styleId="Normal12pt">
    <w:name w:val="Normal + 12 pt"/>
    <w:aliases w:val="Negrita"/>
    <w:basedOn w:val="Normal"/>
    <w:uiPriority w:val="99"/>
    <w:rsid w:val="00831D24"/>
    <w:pPr>
      <w:widowControl/>
    </w:pPr>
    <w:rPr>
      <w:b/>
    </w:rPr>
  </w:style>
  <w:style w:type="character" w:customStyle="1" w:styleId="WW8Num10z0">
    <w:name w:val="WW8Num10z0"/>
    <w:uiPriority w:val="99"/>
    <w:rsid w:val="00831D24"/>
    <w:rPr>
      <w:rFonts w:ascii="Symbol" w:hAnsi="Symbol"/>
    </w:rPr>
  </w:style>
  <w:style w:type="paragraph" w:customStyle="1" w:styleId="TEXTO-PUNTEADO">
    <w:name w:val="TEXTO-PUNTEADO"/>
    <w:basedOn w:val="Normal"/>
    <w:uiPriority w:val="99"/>
    <w:rsid w:val="00831D24"/>
    <w:pPr>
      <w:tabs>
        <w:tab w:val="num" w:pos="360"/>
      </w:tabs>
      <w:suppressAutoHyphens/>
      <w:overflowPunct w:val="0"/>
      <w:autoSpaceDE w:val="0"/>
      <w:autoSpaceDN w:val="0"/>
      <w:adjustRightInd w:val="0"/>
      <w:ind w:left="360" w:hanging="360"/>
      <w:textAlignment w:val="baseline"/>
    </w:pPr>
  </w:style>
  <w:style w:type="paragraph" w:customStyle="1" w:styleId="font5">
    <w:name w:val="font5"/>
    <w:basedOn w:val="Normal"/>
    <w:uiPriority w:val="99"/>
    <w:rsid w:val="00831D24"/>
    <w:pPr>
      <w:widowControl/>
      <w:spacing w:before="100" w:beforeAutospacing="1" w:after="100" w:afterAutospacing="1"/>
      <w:jc w:val="left"/>
    </w:pPr>
    <w:rPr>
      <w:rFonts w:ascii="Tahoma" w:hAnsi="Tahoma" w:cs="Tahoma"/>
      <w:b/>
      <w:bCs/>
      <w:color w:val="000000"/>
      <w:sz w:val="16"/>
      <w:szCs w:val="16"/>
      <w:lang w:val="es-ES"/>
    </w:rPr>
  </w:style>
  <w:style w:type="paragraph" w:customStyle="1" w:styleId="font6">
    <w:name w:val="font6"/>
    <w:basedOn w:val="Normal"/>
    <w:uiPriority w:val="99"/>
    <w:rsid w:val="00831D24"/>
    <w:pPr>
      <w:widowControl/>
      <w:spacing w:before="100" w:beforeAutospacing="1" w:after="100" w:afterAutospacing="1"/>
      <w:jc w:val="left"/>
    </w:pPr>
    <w:rPr>
      <w:rFonts w:ascii="Tahoma" w:hAnsi="Tahoma" w:cs="Tahoma"/>
      <w:color w:val="000000"/>
      <w:sz w:val="16"/>
      <w:szCs w:val="16"/>
      <w:lang w:val="es-ES"/>
    </w:rPr>
  </w:style>
  <w:style w:type="paragraph" w:styleId="Lista">
    <w:name w:val="List"/>
    <w:basedOn w:val="Textoindependiente"/>
    <w:uiPriority w:val="99"/>
    <w:rsid w:val="009F5BA4"/>
    <w:pPr>
      <w:suppressAutoHyphens/>
      <w:jc w:val="center"/>
    </w:pPr>
    <w:rPr>
      <w:rFonts w:cs="Lucida Sans Unicode"/>
      <w:bCs w:val="0"/>
      <w:spacing w:val="-20"/>
      <w:sz w:val="18"/>
      <w:lang w:val="es-MX"/>
    </w:rPr>
  </w:style>
  <w:style w:type="table" w:styleId="Tablaconcuadrcula">
    <w:name w:val="Table Grid"/>
    <w:basedOn w:val="Tablanormal"/>
    <w:uiPriority w:val="99"/>
    <w:rsid w:val="001750A5"/>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basedOn w:val="Fuentedeprrafopredeter"/>
    <w:uiPriority w:val="99"/>
    <w:rsid w:val="00B06016"/>
    <w:rPr>
      <w:rFonts w:ascii="Courier New" w:hAnsi="Courier New" w:cs="Times New Roman"/>
      <w:sz w:val="20"/>
    </w:rPr>
  </w:style>
  <w:style w:type="paragraph" w:styleId="Encabezadodemensaje">
    <w:name w:val="Message Header"/>
    <w:basedOn w:val="Textoindependiente"/>
    <w:link w:val="EncabezadodemensajeCar"/>
    <w:uiPriority w:val="99"/>
    <w:rsid w:val="007234F5"/>
    <w:pPr>
      <w:keepLines/>
      <w:spacing w:line="415" w:lineRule="atLeast"/>
      <w:ind w:left="1560" w:hanging="720"/>
      <w:jc w:val="left"/>
    </w:pPr>
    <w:rPr>
      <w:rFonts w:ascii="Times New Roman" w:eastAsia="Batang" w:hAnsi="Times New Roman"/>
      <w:b w:val="0"/>
      <w:bCs w:val="0"/>
      <w:sz w:val="20"/>
      <w:lang w:eastAsia="en-US"/>
    </w:rPr>
  </w:style>
  <w:style w:type="character" w:customStyle="1" w:styleId="EncabezadodemensajeCar">
    <w:name w:val="Encabezado de mensaje Car"/>
    <w:basedOn w:val="Fuentedeprrafopredeter"/>
    <w:link w:val="Encabezadodemensaje"/>
    <w:uiPriority w:val="99"/>
    <w:semiHidden/>
    <w:locked/>
    <w:rsid w:val="004631E1"/>
    <w:rPr>
      <w:rFonts w:ascii="Cambria" w:hAnsi="Cambria" w:cs="Times New Roman"/>
      <w:sz w:val="24"/>
      <w:szCs w:val="24"/>
      <w:shd w:val="pct20" w:color="auto" w:fill="auto"/>
      <w:lang w:val="es-MX" w:eastAsia="es-ES"/>
    </w:rPr>
  </w:style>
  <w:style w:type="paragraph" w:customStyle="1" w:styleId="WW-Contenidodelatabla1">
    <w:name w:val="WW-Contenido de la tabla1"/>
    <w:basedOn w:val="Textoindependiente"/>
    <w:uiPriority w:val="99"/>
    <w:rsid w:val="004140F9"/>
    <w:pPr>
      <w:suppressLineNumbers/>
      <w:suppressAutoHyphens/>
      <w:ind w:right="356"/>
    </w:pPr>
    <w:rPr>
      <w:b w:val="0"/>
      <w:bCs w:val="0"/>
      <w:lang w:val="es-ES_tradnl" w:eastAsia="ar-SA"/>
    </w:rPr>
  </w:style>
  <w:style w:type="paragraph" w:styleId="NormalWeb">
    <w:name w:val="Normal (Web)"/>
    <w:basedOn w:val="Normal"/>
    <w:uiPriority w:val="99"/>
    <w:rsid w:val="00FA4767"/>
    <w:pPr>
      <w:widowControl/>
      <w:spacing w:before="100" w:beforeAutospacing="1" w:after="100" w:afterAutospacing="1"/>
      <w:jc w:val="left"/>
    </w:pPr>
    <w:rPr>
      <w:rFonts w:ascii="Times New Roman" w:hAnsi="Times New Roman"/>
      <w:szCs w:val="24"/>
      <w:lang w:val="es-ES"/>
    </w:rPr>
  </w:style>
  <w:style w:type="paragraph" w:customStyle="1" w:styleId="CarCar1Car">
    <w:name w:val="Car Car1 Car"/>
    <w:basedOn w:val="Normal"/>
    <w:uiPriority w:val="99"/>
    <w:rsid w:val="003D31BA"/>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
    <w:name w:val="Car"/>
    <w:basedOn w:val="Normal"/>
    <w:uiPriority w:val="99"/>
    <w:rsid w:val="00FB64ED"/>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
    <w:name w:val="Car Car Car Car"/>
    <w:basedOn w:val="Normal"/>
    <w:uiPriority w:val="99"/>
    <w:rsid w:val="004D3A58"/>
    <w:pPr>
      <w:widowControl/>
      <w:spacing w:after="160" w:line="240" w:lineRule="exact"/>
      <w:jc w:val="left"/>
    </w:pPr>
    <w:rPr>
      <w:rFonts w:ascii="Tahoma" w:hAnsi="Tahoma"/>
      <w:sz w:val="20"/>
      <w:lang w:val="en-US" w:eastAsia="en-US"/>
    </w:rPr>
  </w:style>
  <w:style w:type="paragraph" w:customStyle="1" w:styleId="CarCarCarCarCarCarCar">
    <w:name w:val="Car Car Car Car Car Car Car"/>
    <w:basedOn w:val="Normal"/>
    <w:uiPriority w:val="99"/>
    <w:rsid w:val="00FD3332"/>
    <w:pPr>
      <w:widowControl/>
      <w:spacing w:after="160" w:line="240" w:lineRule="exact"/>
      <w:jc w:val="left"/>
    </w:pPr>
    <w:rPr>
      <w:rFonts w:ascii="Tahoma" w:hAnsi="Tahoma"/>
      <w:sz w:val="20"/>
      <w:lang w:val="en-US" w:eastAsia="en-US"/>
    </w:rPr>
  </w:style>
  <w:style w:type="paragraph" w:customStyle="1" w:styleId="Textoindependiente21">
    <w:name w:val="Texto independiente 21"/>
    <w:basedOn w:val="Normal"/>
    <w:uiPriority w:val="99"/>
    <w:rsid w:val="00FD3332"/>
    <w:pPr>
      <w:widowControl/>
      <w:suppressAutoHyphens/>
    </w:pPr>
    <w:rPr>
      <w:bCs/>
      <w:color w:val="FF6600"/>
      <w:lang w:val="es-ES" w:eastAsia="ar-SA"/>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4B594A"/>
    <w:pPr>
      <w:widowControl/>
      <w:spacing w:after="160" w:line="240" w:lineRule="exact"/>
      <w:jc w:val="left"/>
    </w:pPr>
    <w:rPr>
      <w:rFonts w:ascii="Tahoma" w:hAnsi="Tahoma"/>
      <w:sz w:val="20"/>
      <w:lang w:val="en-US" w:eastAsia="en-US"/>
    </w:rPr>
  </w:style>
  <w:style w:type="paragraph" w:customStyle="1" w:styleId="Texto0">
    <w:name w:val="Texto"/>
    <w:basedOn w:val="Normal"/>
    <w:uiPriority w:val="99"/>
    <w:rsid w:val="00556E6E"/>
    <w:pPr>
      <w:widowControl/>
      <w:spacing w:after="101" w:line="216" w:lineRule="exact"/>
      <w:ind w:firstLine="288"/>
    </w:pPr>
    <w:rPr>
      <w:rFonts w:cs="Arial"/>
      <w:sz w:val="18"/>
      <w:lang w:val="es-ES"/>
    </w:rPr>
  </w:style>
  <w:style w:type="paragraph" w:customStyle="1" w:styleId="CarCar1CarCarCarCar">
    <w:name w:val="Car Car1 Car Car Car Car"/>
    <w:basedOn w:val="Normal"/>
    <w:uiPriority w:val="99"/>
    <w:rsid w:val="00AA59D1"/>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2">
    <w:name w:val="2"/>
    <w:basedOn w:val="Normal"/>
    <w:uiPriority w:val="99"/>
    <w:rsid w:val="008144C2"/>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CarCarCarCarCarCarCarCar">
    <w:name w:val="Car Car Car Car Car Car Car Car Car Car Car Car"/>
    <w:basedOn w:val="Normal"/>
    <w:uiPriority w:val="99"/>
    <w:rsid w:val="002A784D"/>
    <w:pPr>
      <w:widowControl/>
      <w:spacing w:after="160" w:line="240" w:lineRule="exact"/>
      <w:jc w:val="left"/>
    </w:pPr>
    <w:rPr>
      <w:rFonts w:ascii="Tahoma" w:hAnsi="Tahoma"/>
      <w:sz w:val="20"/>
      <w:lang w:val="en-US" w:eastAsia="en-US"/>
    </w:rPr>
  </w:style>
  <w:style w:type="paragraph" w:styleId="TDC4">
    <w:name w:val="toc 4"/>
    <w:basedOn w:val="Normal"/>
    <w:next w:val="Normal"/>
    <w:autoRedefine/>
    <w:uiPriority w:val="99"/>
    <w:semiHidden/>
    <w:rsid w:val="00B73B2F"/>
    <w:pPr>
      <w:widowControl/>
      <w:ind w:left="720"/>
      <w:jc w:val="left"/>
    </w:pPr>
    <w:rPr>
      <w:rFonts w:ascii="Times New Roman" w:hAnsi="Times New Roman"/>
      <w:szCs w:val="24"/>
      <w:lang w:val="es-ES"/>
    </w:rPr>
  </w:style>
  <w:style w:type="paragraph" w:styleId="TDC5">
    <w:name w:val="toc 5"/>
    <w:basedOn w:val="Normal"/>
    <w:next w:val="Normal"/>
    <w:autoRedefine/>
    <w:uiPriority w:val="99"/>
    <w:semiHidden/>
    <w:rsid w:val="00B73B2F"/>
    <w:pPr>
      <w:widowControl/>
      <w:ind w:left="960"/>
      <w:jc w:val="left"/>
    </w:pPr>
    <w:rPr>
      <w:rFonts w:ascii="Times New Roman" w:hAnsi="Times New Roman"/>
      <w:szCs w:val="24"/>
      <w:lang w:val="es-ES"/>
    </w:rPr>
  </w:style>
  <w:style w:type="paragraph" w:styleId="TDC6">
    <w:name w:val="toc 6"/>
    <w:basedOn w:val="Normal"/>
    <w:next w:val="Normal"/>
    <w:autoRedefine/>
    <w:uiPriority w:val="99"/>
    <w:semiHidden/>
    <w:rsid w:val="00B73B2F"/>
    <w:pPr>
      <w:widowControl/>
      <w:ind w:left="1200"/>
      <w:jc w:val="left"/>
    </w:pPr>
    <w:rPr>
      <w:rFonts w:ascii="Times New Roman" w:hAnsi="Times New Roman"/>
      <w:szCs w:val="24"/>
      <w:lang w:val="es-ES"/>
    </w:rPr>
  </w:style>
  <w:style w:type="paragraph" w:styleId="TDC7">
    <w:name w:val="toc 7"/>
    <w:basedOn w:val="Normal"/>
    <w:next w:val="Normal"/>
    <w:autoRedefine/>
    <w:uiPriority w:val="99"/>
    <w:semiHidden/>
    <w:rsid w:val="00B73B2F"/>
    <w:pPr>
      <w:widowControl/>
      <w:ind w:left="1440"/>
      <w:jc w:val="left"/>
    </w:pPr>
    <w:rPr>
      <w:rFonts w:ascii="Times New Roman" w:hAnsi="Times New Roman"/>
      <w:szCs w:val="24"/>
      <w:lang w:val="es-ES"/>
    </w:rPr>
  </w:style>
  <w:style w:type="paragraph" w:styleId="TDC8">
    <w:name w:val="toc 8"/>
    <w:basedOn w:val="Normal"/>
    <w:next w:val="Normal"/>
    <w:autoRedefine/>
    <w:uiPriority w:val="99"/>
    <w:semiHidden/>
    <w:rsid w:val="00B73B2F"/>
    <w:pPr>
      <w:widowControl/>
      <w:ind w:left="1680"/>
      <w:jc w:val="left"/>
    </w:pPr>
    <w:rPr>
      <w:rFonts w:ascii="Times New Roman" w:hAnsi="Times New Roman"/>
      <w:szCs w:val="24"/>
      <w:lang w:val="es-ES"/>
    </w:rPr>
  </w:style>
  <w:style w:type="paragraph" w:styleId="TDC9">
    <w:name w:val="toc 9"/>
    <w:basedOn w:val="Normal"/>
    <w:next w:val="Normal"/>
    <w:autoRedefine/>
    <w:uiPriority w:val="99"/>
    <w:semiHidden/>
    <w:rsid w:val="00B73B2F"/>
    <w:pPr>
      <w:widowControl/>
      <w:ind w:left="1920"/>
      <w:jc w:val="left"/>
    </w:pPr>
    <w:rPr>
      <w:rFonts w:ascii="Times New Roman" w:hAnsi="Times New Roman"/>
      <w:szCs w:val="24"/>
      <w:lang w:val="es-ES"/>
    </w:rPr>
  </w:style>
  <w:style w:type="paragraph" w:customStyle="1" w:styleId="ROMANOS">
    <w:name w:val="ROMANOS"/>
    <w:basedOn w:val="Normal"/>
    <w:uiPriority w:val="99"/>
    <w:rsid w:val="00D3501D"/>
    <w:pPr>
      <w:widowControl/>
      <w:spacing w:after="101" w:line="216" w:lineRule="atLeast"/>
      <w:ind w:left="810" w:hanging="540"/>
    </w:pPr>
    <w:rPr>
      <w:sz w:val="18"/>
    </w:rPr>
  </w:style>
  <w:style w:type="paragraph" w:customStyle="1" w:styleId="WW-Textoindependiente21">
    <w:name w:val="WW-Texto independiente 21"/>
    <w:basedOn w:val="Normal"/>
    <w:uiPriority w:val="99"/>
    <w:rsid w:val="0094043F"/>
    <w:pPr>
      <w:widowControl/>
      <w:suppressAutoHyphens/>
      <w:ind w:right="141"/>
    </w:pPr>
    <w:rPr>
      <w:sz w:val="22"/>
      <w:lang w:eastAsia="ar-SA"/>
    </w:rPr>
  </w:style>
  <w:style w:type="paragraph" w:customStyle="1" w:styleId="ecmsonormal">
    <w:name w:val="ec_msonormal"/>
    <w:basedOn w:val="Normal"/>
    <w:uiPriority w:val="99"/>
    <w:rsid w:val="00A400DA"/>
    <w:pPr>
      <w:widowControl/>
      <w:spacing w:after="324"/>
      <w:jc w:val="left"/>
    </w:pPr>
    <w:rPr>
      <w:rFonts w:ascii="Times New Roman" w:hAnsi="Times New Roman"/>
      <w:szCs w:val="24"/>
      <w:lang w:val="es-ES"/>
    </w:rPr>
  </w:style>
  <w:style w:type="paragraph" w:customStyle="1" w:styleId="s">
    <w:name w:val="s"/>
    <w:basedOn w:val="Normal"/>
    <w:uiPriority w:val="99"/>
    <w:rsid w:val="009A6F1D"/>
    <w:pPr>
      <w:widowControl/>
      <w:spacing w:after="101" w:line="216" w:lineRule="atLeast"/>
      <w:ind w:left="1620" w:hanging="360"/>
    </w:pPr>
    <w:rPr>
      <w:rFonts w:cs="Arial"/>
      <w:sz w:val="18"/>
    </w:rPr>
  </w:style>
  <w:style w:type="paragraph" w:styleId="Textosinformato">
    <w:name w:val="Plain Text"/>
    <w:basedOn w:val="Normal"/>
    <w:link w:val="TextosinformatoCar"/>
    <w:uiPriority w:val="99"/>
    <w:rsid w:val="00652886"/>
    <w:pPr>
      <w:widowControl/>
      <w:jc w:val="left"/>
    </w:pPr>
    <w:rPr>
      <w:rFonts w:ascii="Consolas" w:hAnsi="Consolas"/>
      <w:sz w:val="21"/>
      <w:szCs w:val="21"/>
      <w:lang w:val="en-US" w:eastAsia="en-US"/>
    </w:rPr>
  </w:style>
  <w:style w:type="character" w:customStyle="1" w:styleId="TextosinformatoCar">
    <w:name w:val="Texto sin formato Car"/>
    <w:basedOn w:val="Fuentedeprrafopredeter"/>
    <w:link w:val="Textosinformato"/>
    <w:uiPriority w:val="99"/>
    <w:locked/>
    <w:rsid w:val="00652886"/>
    <w:rPr>
      <w:rFonts w:ascii="Consolas" w:hAnsi="Consolas" w:cs="Times New Roman"/>
      <w:sz w:val="21"/>
      <w:lang w:eastAsia="en-US"/>
    </w:rPr>
  </w:style>
  <w:style w:type="paragraph" w:customStyle="1" w:styleId="Sinespaciado1">
    <w:name w:val="Sin espaciado1"/>
    <w:uiPriority w:val="99"/>
    <w:rsid w:val="00652886"/>
    <w:rPr>
      <w:rFonts w:ascii="Calibri" w:hAnsi="Calibri"/>
      <w:lang w:val="es-MX"/>
    </w:rPr>
  </w:style>
  <w:style w:type="paragraph" w:customStyle="1" w:styleId="Tabladecuadrcula31">
    <w:name w:val="Tabla de cuadrícula 31"/>
    <w:basedOn w:val="Ttulo1"/>
    <w:next w:val="Normal"/>
    <w:uiPriority w:val="99"/>
    <w:semiHidden/>
    <w:rsid w:val="00A507FA"/>
    <w:pPr>
      <w:keepLines/>
      <w:widowControl/>
      <w:spacing w:before="480" w:line="276" w:lineRule="auto"/>
      <w:jc w:val="left"/>
      <w:outlineLvl w:val="9"/>
    </w:pPr>
    <w:rPr>
      <w:rFonts w:ascii="Cambria" w:hAnsi="Cambria"/>
      <w:bCs/>
      <w:color w:val="365F91"/>
      <w:sz w:val="28"/>
      <w:szCs w:val="28"/>
      <w:lang w:eastAsia="es-MX"/>
    </w:rPr>
  </w:style>
  <w:style w:type="paragraph" w:customStyle="1" w:styleId="NoSpacing1">
    <w:name w:val="No Spacing1"/>
    <w:uiPriority w:val="99"/>
    <w:rsid w:val="00610A26"/>
    <w:rPr>
      <w:rFonts w:ascii="Calibri" w:hAnsi="Calibri"/>
      <w:lang w:val="es-MX"/>
    </w:rPr>
  </w:style>
  <w:style w:type="paragraph" w:styleId="Prrafodelista">
    <w:name w:val="List Paragraph"/>
    <w:basedOn w:val="Normal"/>
    <w:uiPriority w:val="99"/>
    <w:qFormat/>
    <w:rsid w:val="00E30695"/>
    <w:pPr>
      <w:ind w:left="720"/>
      <w:contextualSpacing/>
    </w:pPr>
  </w:style>
  <w:style w:type="numbering" w:styleId="111111">
    <w:name w:val="Outline List 2"/>
    <w:basedOn w:val="Sinlista"/>
    <w:uiPriority w:val="99"/>
    <w:semiHidden/>
    <w:unhideWhenUsed/>
    <w:locked/>
    <w:rsid w:val="00C61B6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3297">
      <w:marLeft w:val="0"/>
      <w:marRight w:val="0"/>
      <w:marTop w:val="0"/>
      <w:marBottom w:val="0"/>
      <w:divBdr>
        <w:top w:val="none" w:sz="0" w:space="0" w:color="auto"/>
        <w:left w:val="none" w:sz="0" w:space="0" w:color="auto"/>
        <w:bottom w:val="none" w:sz="0" w:space="0" w:color="auto"/>
        <w:right w:val="none" w:sz="0" w:space="0" w:color="auto"/>
      </w:divBdr>
    </w:div>
    <w:div w:id="253243298">
      <w:marLeft w:val="0"/>
      <w:marRight w:val="0"/>
      <w:marTop w:val="0"/>
      <w:marBottom w:val="0"/>
      <w:divBdr>
        <w:top w:val="none" w:sz="0" w:space="0" w:color="auto"/>
        <w:left w:val="none" w:sz="0" w:space="0" w:color="auto"/>
        <w:bottom w:val="none" w:sz="0" w:space="0" w:color="auto"/>
        <w:right w:val="none" w:sz="0" w:space="0" w:color="auto"/>
      </w:divBdr>
    </w:div>
    <w:div w:id="253243299">
      <w:marLeft w:val="0"/>
      <w:marRight w:val="0"/>
      <w:marTop w:val="0"/>
      <w:marBottom w:val="0"/>
      <w:divBdr>
        <w:top w:val="none" w:sz="0" w:space="0" w:color="auto"/>
        <w:left w:val="none" w:sz="0" w:space="0" w:color="auto"/>
        <w:bottom w:val="none" w:sz="0" w:space="0" w:color="auto"/>
        <w:right w:val="none" w:sz="0" w:space="0" w:color="auto"/>
      </w:divBdr>
    </w:div>
    <w:div w:id="253243304">
      <w:marLeft w:val="0"/>
      <w:marRight w:val="0"/>
      <w:marTop w:val="0"/>
      <w:marBottom w:val="0"/>
      <w:divBdr>
        <w:top w:val="none" w:sz="0" w:space="0" w:color="auto"/>
        <w:left w:val="none" w:sz="0" w:space="0" w:color="auto"/>
        <w:bottom w:val="none" w:sz="0" w:space="0" w:color="auto"/>
        <w:right w:val="none" w:sz="0" w:space="0" w:color="auto"/>
      </w:divBdr>
    </w:div>
    <w:div w:id="253243305">
      <w:marLeft w:val="0"/>
      <w:marRight w:val="0"/>
      <w:marTop w:val="0"/>
      <w:marBottom w:val="0"/>
      <w:divBdr>
        <w:top w:val="none" w:sz="0" w:space="0" w:color="auto"/>
        <w:left w:val="none" w:sz="0" w:space="0" w:color="auto"/>
        <w:bottom w:val="none" w:sz="0" w:space="0" w:color="auto"/>
        <w:right w:val="none" w:sz="0" w:space="0" w:color="auto"/>
      </w:divBdr>
    </w:div>
    <w:div w:id="253243307">
      <w:marLeft w:val="0"/>
      <w:marRight w:val="0"/>
      <w:marTop w:val="0"/>
      <w:marBottom w:val="0"/>
      <w:divBdr>
        <w:top w:val="none" w:sz="0" w:space="0" w:color="auto"/>
        <w:left w:val="none" w:sz="0" w:space="0" w:color="auto"/>
        <w:bottom w:val="none" w:sz="0" w:space="0" w:color="auto"/>
        <w:right w:val="none" w:sz="0" w:space="0" w:color="auto"/>
      </w:divBdr>
    </w:div>
    <w:div w:id="253243308">
      <w:marLeft w:val="0"/>
      <w:marRight w:val="0"/>
      <w:marTop w:val="0"/>
      <w:marBottom w:val="0"/>
      <w:divBdr>
        <w:top w:val="none" w:sz="0" w:space="0" w:color="auto"/>
        <w:left w:val="none" w:sz="0" w:space="0" w:color="auto"/>
        <w:bottom w:val="none" w:sz="0" w:space="0" w:color="auto"/>
        <w:right w:val="none" w:sz="0" w:space="0" w:color="auto"/>
      </w:divBdr>
    </w:div>
    <w:div w:id="253243309">
      <w:marLeft w:val="0"/>
      <w:marRight w:val="0"/>
      <w:marTop w:val="0"/>
      <w:marBottom w:val="0"/>
      <w:divBdr>
        <w:top w:val="none" w:sz="0" w:space="0" w:color="auto"/>
        <w:left w:val="none" w:sz="0" w:space="0" w:color="auto"/>
        <w:bottom w:val="none" w:sz="0" w:space="0" w:color="auto"/>
        <w:right w:val="none" w:sz="0" w:space="0" w:color="auto"/>
      </w:divBdr>
    </w:div>
    <w:div w:id="253243311">
      <w:marLeft w:val="0"/>
      <w:marRight w:val="0"/>
      <w:marTop w:val="0"/>
      <w:marBottom w:val="0"/>
      <w:divBdr>
        <w:top w:val="none" w:sz="0" w:space="0" w:color="auto"/>
        <w:left w:val="none" w:sz="0" w:space="0" w:color="auto"/>
        <w:bottom w:val="none" w:sz="0" w:space="0" w:color="auto"/>
        <w:right w:val="none" w:sz="0" w:space="0" w:color="auto"/>
      </w:divBdr>
    </w:div>
    <w:div w:id="253243312">
      <w:marLeft w:val="0"/>
      <w:marRight w:val="0"/>
      <w:marTop w:val="0"/>
      <w:marBottom w:val="0"/>
      <w:divBdr>
        <w:top w:val="none" w:sz="0" w:space="0" w:color="auto"/>
        <w:left w:val="none" w:sz="0" w:space="0" w:color="auto"/>
        <w:bottom w:val="none" w:sz="0" w:space="0" w:color="auto"/>
        <w:right w:val="none" w:sz="0" w:space="0" w:color="auto"/>
      </w:divBdr>
      <w:divsChild>
        <w:div w:id="253243338">
          <w:marLeft w:val="0"/>
          <w:marRight w:val="0"/>
          <w:marTop w:val="0"/>
          <w:marBottom w:val="0"/>
          <w:divBdr>
            <w:top w:val="none" w:sz="0" w:space="0" w:color="auto"/>
            <w:left w:val="none" w:sz="0" w:space="0" w:color="auto"/>
            <w:bottom w:val="none" w:sz="0" w:space="0" w:color="auto"/>
            <w:right w:val="none" w:sz="0" w:space="0" w:color="auto"/>
          </w:divBdr>
          <w:divsChild>
            <w:div w:id="253243301">
              <w:marLeft w:val="0"/>
              <w:marRight w:val="0"/>
              <w:marTop w:val="0"/>
              <w:marBottom w:val="0"/>
              <w:divBdr>
                <w:top w:val="none" w:sz="0" w:space="0" w:color="auto"/>
                <w:left w:val="none" w:sz="0" w:space="0" w:color="auto"/>
                <w:bottom w:val="none" w:sz="0" w:space="0" w:color="auto"/>
                <w:right w:val="none" w:sz="0" w:space="0" w:color="auto"/>
              </w:divBdr>
              <w:divsChild>
                <w:div w:id="253243355">
                  <w:marLeft w:val="0"/>
                  <w:marRight w:val="0"/>
                  <w:marTop w:val="0"/>
                  <w:marBottom w:val="0"/>
                  <w:divBdr>
                    <w:top w:val="none" w:sz="0" w:space="0" w:color="auto"/>
                    <w:left w:val="none" w:sz="0" w:space="0" w:color="auto"/>
                    <w:bottom w:val="none" w:sz="0" w:space="0" w:color="auto"/>
                    <w:right w:val="none" w:sz="0" w:space="0" w:color="auto"/>
                  </w:divBdr>
                  <w:divsChild>
                    <w:div w:id="253243358">
                      <w:marLeft w:val="0"/>
                      <w:marRight w:val="0"/>
                      <w:marTop w:val="0"/>
                      <w:marBottom w:val="0"/>
                      <w:divBdr>
                        <w:top w:val="none" w:sz="0" w:space="0" w:color="auto"/>
                        <w:left w:val="none" w:sz="0" w:space="0" w:color="auto"/>
                        <w:bottom w:val="none" w:sz="0" w:space="0" w:color="auto"/>
                        <w:right w:val="none" w:sz="0" w:space="0" w:color="auto"/>
                      </w:divBdr>
                      <w:divsChild>
                        <w:div w:id="253243356">
                          <w:marLeft w:val="0"/>
                          <w:marRight w:val="0"/>
                          <w:marTop w:val="0"/>
                          <w:marBottom w:val="0"/>
                          <w:divBdr>
                            <w:top w:val="none" w:sz="0" w:space="0" w:color="auto"/>
                            <w:left w:val="none" w:sz="0" w:space="0" w:color="auto"/>
                            <w:bottom w:val="none" w:sz="0" w:space="0" w:color="auto"/>
                            <w:right w:val="none" w:sz="0" w:space="0" w:color="auto"/>
                          </w:divBdr>
                          <w:divsChild>
                            <w:div w:id="253243378">
                              <w:marLeft w:val="0"/>
                              <w:marRight w:val="0"/>
                              <w:marTop w:val="0"/>
                              <w:marBottom w:val="0"/>
                              <w:divBdr>
                                <w:top w:val="none" w:sz="0" w:space="0" w:color="auto"/>
                                <w:left w:val="none" w:sz="0" w:space="0" w:color="auto"/>
                                <w:bottom w:val="none" w:sz="0" w:space="0" w:color="auto"/>
                                <w:right w:val="none" w:sz="0" w:space="0" w:color="auto"/>
                              </w:divBdr>
                              <w:divsChild>
                                <w:div w:id="253243321">
                                  <w:marLeft w:val="0"/>
                                  <w:marRight w:val="0"/>
                                  <w:marTop w:val="0"/>
                                  <w:marBottom w:val="0"/>
                                  <w:divBdr>
                                    <w:top w:val="none" w:sz="0" w:space="0" w:color="auto"/>
                                    <w:left w:val="none" w:sz="0" w:space="0" w:color="auto"/>
                                    <w:bottom w:val="none" w:sz="0" w:space="0" w:color="auto"/>
                                    <w:right w:val="none" w:sz="0" w:space="0" w:color="auto"/>
                                  </w:divBdr>
                                  <w:divsChild>
                                    <w:div w:id="253243336">
                                      <w:marLeft w:val="0"/>
                                      <w:marRight w:val="0"/>
                                      <w:marTop w:val="0"/>
                                      <w:marBottom w:val="0"/>
                                      <w:divBdr>
                                        <w:top w:val="none" w:sz="0" w:space="0" w:color="auto"/>
                                        <w:left w:val="none" w:sz="0" w:space="0" w:color="auto"/>
                                        <w:bottom w:val="none" w:sz="0" w:space="0" w:color="auto"/>
                                        <w:right w:val="none" w:sz="0" w:space="0" w:color="auto"/>
                                      </w:divBdr>
                                      <w:divsChild>
                                        <w:div w:id="253243320">
                                          <w:marLeft w:val="0"/>
                                          <w:marRight w:val="0"/>
                                          <w:marTop w:val="15"/>
                                          <w:marBottom w:val="0"/>
                                          <w:divBdr>
                                            <w:top w:val="none" w:sz="0" w:space="0" w:color="auto"/>
                                            <w:left w:val="none" w:sz="0" w:space="0" w:color="auto"/>
                                            <w:bottom w:val="none" w:sz="0" w:space="0" w:color="auto"/>
                                            <w:right w:val="none" w:sz="0" w:space="0" w:color="auto"/>
                                          </w:divBdr>
                                          <w:divsChild>
                                            <w:div w:id="253243367">
                                              <w:marLeft w:val="0"/>
                                              <w:marRight w:val="0"/>
                                              <w:marTop w:val="0"/>
                                              <w:marBottom w:val="0"/>
                                              <w:divBdr>
                                                <w:top w:val="none" w:sz="0" w:space="0" w:color="auto"/>
                                                <w:left w:val="none" w:sz="0" w:space="0" w:color="auto"/>
                                                <w:bottom w:val="none" w:sz="0" w:space="0" w:color="auto"/>
                                                <w:right w:val="none" w:sz="0" w:space="0" w:color="auto"/>
                                              </w:divBdr>
                                              <w:divsChild>
                                                <w:div w:id="253243296">
                                                  <w:marLeft w:val="0"/>
                                                  <w:marRight w:val="0"/>
                                                  <w:marTop w:val="0"/>
                                                  <w:marBottom w:val="0"/>
                                                  <w:divBdr>
                                                    <w:top w:val="none" w:sz="0" w:space="0" w:color="auto"/>
                                                    <w:left w:val="none" w:sz="0" w:space="0" w:color="auto"/>
                                                    <w:bottom w:val="none" w:sz="0" w:space="0" w:color="auto"/>
                                                    <w:right w:val="none" w:sz="0" w:space="0" w:color="auto"/>
                                                  </w:divBdr>
                                                  <w:divsChild>
                                                    <w:div w:id="253243388">
                                                      <w:marLeft w:val="0"/>
                                                      <w:marRight w:val="0"/>
                                                      <w:marTop w:val="0"/>
                                                      <w:marBottom w:val="0"/>
                                                      <w:divBdr>
                                                        <w:top w:val="none" w:sz="0" w:space="0" w:color="auto"/>
                                                        <w:left w:val="none" w:sz="0" w:space="0" w:color="auto"/>
                                                        <w:bottom w:val="none" w:sz="0" w:space="0" w:color="auto"/>
                                                        <w:right w:val="none" w:sz="0" w:space="0" w:color="auto"/>
                                                      </w:divBdr>
                                                      <w:divsChild>
                                                        <w:div w:id="2532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243314">
      <w:marLeft w:val="0"/>
      <w:marRight w:val="0"/>
      <w:marTop w:val="0"/>
      <w:marBottom w:val="0"/>
      <w:divBdr>
        <w:top w:val="none" w:sz="0" w:space="0" w:color="auto"/>
        <w:left w:val="none" w:sz="0" w:space="0" w:color="auto"/>
        <w:bottom w:val="none" w:sz="0" w:space="0" w:color="auto"/>
        <w:right w:val="none" w:sz="0" w:space="0" w:color="auto"/>
      </w:divBdr>
    </w:div>
    <w:div w:id="253243315">
      <w:marLeft w:val="0"/>
      <w:marRight w:val="0"/>
      <w:marTop w:val="0"/>
      <w:marBottom w:val="0"/>
      <w:divBdr>
        <w:top w:val="none" w:sz="0" w:space="0" w:color="auto"/>
        <w:left w:val="none" w:sz="0" w:space="0" w:color="auto"/>
        <w:bottom w:val="none" w:sz="0" w:space="0" w:color="auto"/>
        <w:right w:val="none" w:sz="0" w:space="0" w:color="auto"/>
      </w:divBdr>
    </w:div>
    <w:div w:id="253243316">
      <w:marLeft w:val="0"/>
      <w:marRight w:val="0"/>
      <w:marTop w:val="0"/>
      <w:marBottom w:val="0"/>
      <w:divBdr>
        <w:top w:val="none" w:sz="0" w:space="0" w:color="auto"/>
        <w:left w:val="none" w:sz="0" w:space="0" w:color="auto"/>
        <w:bottom w:val="none" w:sz="0" w:space="0" w:color="auto"/>
        <w:right w:val="none" w:sz="0" w:space="0" w:color="auto"/>
      </w:divBdr>
    </w:div>
    <w:div w:id="253243317">
      <w:marLeft w:val="0"/>
      <w:marRight w:val="0"/>
      <w:marTop w:val="0"/>
      <w:marBottom w:val="0"/>
      <w:divBdr>
        <w:top w:val="none" w:sz="0" w:space="0" w:color="auto"/>
        <w:left w:val="none" w:sz="0" w:space="0" w:color="auto"/>
        <w:bottom w:val="none" w:sz="0" w:space="0" w:color="auto"/>
        <w:right w:val="none" w:sz="0" w:space="0" w:color="auto"/>
      </w:divBdr>
    </w:div>
    <w:div w:id="253243318">
      <w:marLeft w:val="0"/>
      <w:marRight w:val="0"/>
      <w:marTop w:val="0"/>
      <w:marBottom w:val="0"/>
      <w:divBdr>
        <w:top w:val="none" w:sz="0" w:space="0" w:color="auto"/>
        <w:left w:val="none" w:sz="0" w:space="0" w:color="auto"/>
        <w:bottom w:val="none" w:sz="0" w:space="0" w:color="auto"/>
        <w:right w:val="none" w:sz="0" w:space="0" w:color="auto"/>
      </w:divBdr>
    </w:div>
    <w:div w:id="253243319">
      <w:marLeft w:val="0"/>
      <w:marRight w:val="0"/>
      <w:marTop w:val="0"/>
      <w:marBottom w:val="0"/>
      <w:divBdr>
        <w:top w:val="none" w:sz="0" w:space="0" w:color="auto"/>
        <w:left w:val="none" w:sz="0" w:space="0" w:color="auto"/>
        <w:bottom w:val="none" w:sz="0" w:space="0" w:color="auto"/>
        <w:right w:val="none" w:sz="0" w:space="0" w:color="auto"/>
      </w:divBdr>
      <w:divsChild>
        <w:div w:id="253243295">
          <w:marLeft w:val="0"/>
          <w:marRight w:val="0"/>
          <w:marTop w:val="0"/>
          <w:marBottom w:val="0"/>
          <w:divBdr>
            <w:top w:val="none" w:sz="0" w:space="0" w:color="auto"/>
            <w:left w:val="none" w:sz="0" w:space="0" w:color="auto"/>
            <w:bottom w:val="none" w:sz="0" w:space="0" w:color="auto"/>
            <w:right w:val="none" w:sz="0" w:space="0" w:color="auto"/>
          </w:divBdr>
          <w:divsChild>
            <w:div w:id="253243394">
              <w:marLeft w:val="0"/>
              <w:marRight w:val="0"/>
              <w:marTop w:val="0"/>
              <w:marBottom w:val="0"/>
              <w:divBdr>
                <w:top w:val="none" w:sz="0" w:space="0" w:color="auto"/>
                <w:left w:val="none" w:sz="0" w:space="0" w:color="auto"/>
                <w:bottom w:val="none" w:sz="0" w:space="0" w:color="auto"/>
                <w:right w:val="none" w:sz="0" w:space="0" w:color="auto"/>
              </w:divBdr>
              <w:divsChild>
                <w:div w:id="253243389">
                  <w:marLeft w:val="0"/>
                  <w:marRight w:val="0"/>
                  <w:marTop w:val="0"/>
                  <w:marBottom w:val="0"/>
                  <w:divBdr>
                    <w:top w:val="none" w:sz="0" w:space="0" w:color="auto"/>
                    <w:left w:val="none" w:sz="0" w:space="0" w:color="auto"/>
                    <w:bottom w:val="none" w:sz="0" w:space="0" w:color="auto"/>
                    <w:right w:val="none" w:sz="0" w:space="0" w:color="auto"/>
                  </w:divBdr>
                  <w:divsChild>
                    <w:div w:id="253243329">
                      <w:marLeft w:val="0"/>
                      <w:marRight w:val="0"/>
                      <w:marTop w:val="0"/>
                      <w:marBottom w:val="0"/>
                      <w:divBdr>
                        <w:top w:val="none" w:sz="0" w:space="0" w:color="auto"/>
                        <w:left w:val="none" w:sz="0" w:space="0" w:color="auto"/>
                        <w:bottom w:val="none" w:sz="0" w:space="0" w:color="auto"/>
                        <w:right w:val="none" w:sz="0" w:space="0" w:color="auto"/>
                      </w:divBdr>
                      <w:divsChild>
                        <w:div w:id="253243310">
                          <w:marLeft w:val="0"/>
                          <w:marRight w:val="0"/>
                          <w:marTop w:val="0"/>
                          <w:marBottom w:val="0"/>
                          <w:divBdr>
                            <w:top w:val="none" w:sz="0" w:space="0" w:color="auto"/>
                            <w:left w:val="none" w:sz="0" w:space="0" w:color="auto"/>
                            <w:bottom w:val="none" w:sz="0" w:space="0" w:color="auto"/>
                            <w:right w:val="none" w:sz="0" w:space="0" w:color="auto"/>
                          </w:divBdr>
                          <w:divsChild>
                            <w:div w:id="253243365">
                              <w:marLeft w:val="0"/>
                              <w:marRight w:val="0"/>
                              <w:marTop w:val="0"/>
                              <w:marBottom w:val="0"/>
                              <w:divBdr>
                                <w:top w:val="none" w:sz="0" w:space="0" w:color="auto"/>
                                <w:left w:val="none" w:sz="0" w:space="0" w:color="auto"/>
                                <w:bottom w:val="none" w:sz="0" w:space="0" w:color="auto"/>
                                <w:right w:val="none" w:sz="0" w:space="0" w:color="auto"/>
                              </w:divBdr>
                              <w:divsChild>
                                <w:div w:id="253243369">
                                  <w:marLeft w:val="0"/>
                                  <w:marRight w:val="0"/>
                                  <w:marTop w:val="0"/>
                                  <w:marBottom w:val="0"/>
                                  <w:divBdr>
                                    <w:top w:val="none" w:sz="0" w:space="0" w:color="auto"/>
                                    <w:left w:val="none" w:sz="0" w:space="0" w:color="auto"/>
                                    <w:bottom w:val="none" w:sz="0" w:space="0" w:color="auto"/>
                                    <w:right w:val="none" w:sz="0" w:space="0" w:color="auto"/>
                                  </w:divBdr>
                                  <w:divsChild>
                                    <w:div w:id="253243387">
                                      <w:marLeft w:val="0"/>
                                      <w:marRight w:val="0"/>
                                      <w:marTop w:val="0"/>
                                      <w:marBottom w:val="0"/>
                                      <w:divBdr>
                                        <w:top w:val="none" w:sz="0" w:space="0" w:color="auto"/>
                                        <w:left w:val="none" w:sz="0" w:space="0" w:color="auto"/>
                                        <w:bottom w:val="none" w:sz="0" w:space="0" w:color="auto"/>
                                        <w:right w:val="none" w:sz="0" w:space="0" w:color="auto"/>
                                      </w:divBdr>
                                      <w:divsChild>
                                        <w:div w:id="253243383">
                                          <w:marLeft w:val="0"/>
                                          <w:marRight w:val="0"/>
                                          <w:marTop w:val="15"/>
                                          <w:marBottom w:val="0"/>
                                          <w:divBdr>
                                            <w:top w:val="none" w:sz="0" w:space="0" w:color="auto"/>
                                            <w:left w:val="none" w:sz="0" w:space="0" w:color="auto"/>
                                            <w:bottom w:val="none" w:sz="0" w:space="0" w:color="auto"/>
                                            <w:right w:val="none" w:sz="0" w:space="0" w:color="auto"/>
                                          </w:divBdr>
                                          <w:divsChild>
                                            <w:div w:id="253243341">
                                              <w:marLeft w:val="0"/>
                                              <w:marRight w:val="0"/>
                                              <w:marTop w:val="0"/>
                                              <w:marBottom w:val="0"/>
                                              <w:divBdr>
                                                <w:top w:val="none" w:sz="0" w:space="0" w:color="auto"/>
                                                <w:left w:val="none" w:sz="0" w:space="0" w:color="auto"/>
                                                <w:bottom w:val="none" w:sz="0" w:space="0" w:color="auto"/>
                                                <w:right w:val="none" w:sz="0" w:space="0" w:color="auto"/>
                                              </w:divBdr>
                                              <w:divsChild>
                                                <w:div w:id="253243343">
                                                  <w:marLeft w:val="0"/>
                                                  <w:marRight w:val="0"/>
                                                  <w:marTop w:val="0"/>
                                                  <w:marBottom w:val="0"/>
                                                  <w:divBdr>
                                                    <w:top w:val="none" w:sz="0" w:space="0" w:color="auto"/>
                                                    <w:left w:val="none" w:sz="0" w:space="0" w:color="auto"/>
                                                    <w:bottom w:val="none" w:sz="0" w:space="0" w:color="auto"/>
                                                    <w:right w:val="none" w:sz="0" w:space="0" w:color="auto"/>
                                                  </w:divBdr>
                                                  <w:divsChild>
                                                    <w:div w:id="253243370">
                                                      <w:marLeft w:val="0"/>
                                                      <w:marRight w:val="0"/>
                                                      <w:marTop w:val="0"/>
                                                      <w:marBottom w:val="0"/>
                                                      <w:divBdr>
                                                        <w:top w:val="none" w:sz="0" w:space="0" w:color="auto"/>
                                                        <w:left w:val="none" w:sz="0" w:space="0" w:color="auto"/>
                                                        <w:bottom w:val="none" w:sz="0" w:space="0" w:color="auto"/>
                                                        <w:right w:val="none" w:sz="0" w:space="0" w:color="auto"/>
                                                      </w:divBdr>
                                                      <w:divsChild>
                                                        <w:div w:id="2532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243323">
      <w:marLeft w:val="0"/>
      <w:marRight w:val="0"/>
      <w:marTop w:val="0"/>
      <w:marBottom w:val="0"/>
      <w:divBdr>
        <w:top w:val="none" w:sz="0" w:space="0" w:color="auto"/>
        <w:left w:val="none" w:sz="0" w:space="0" w:color="auto"/>
        <w:bottom w:val="none" w:sz="0" w:space="0" w:color="auto"/>
        <w:right w:val="none" w:sz="0" w:space="0" w:color="auto"/>
      </w:divBdr>
    </w:div>
    <w:div w:id="253243324">
      <w:marLeft w:val="0"/>
      <w:marRight w:val="0"/>
      <w:marTop w:val="0"/>
      <w:marBottom w:val="0"/>
      <w:divBdr>
        <w:top w:val="none" w:sz="0" w:space="0" w:color="auto"/>
        <w:left w:val="none" w:sz="0" w:space="0" w:color="auto"/>
        <w:bottom w:val="none" w:sz="0" w:space="0" w:color="auto"/>
        <w:right w:val="none" w:sz="0" w:space="0" w:color="auto"/>
      </w:divBdr>
    </w:div>
    <w:div w:id="253243325">
      <w:marLeft w:val="0"/>
      <w:marRight w:val="0"/>
      <w:marTop w:val="0"/>
      <w:marBottom w:val="0"/>
      <w:divBdr>
        <w:top w:val="none" w:sz="0" w:space="0" w:color="auto"/>
        <w:left w:val="none" w:sz="0" w:space="0" w:color="auto"/>
        <w:bottom w:val="none" w:sz="0" w:space="0" w:color="auto"/>
        <w:right w:val="none" w:sz="0" w:space="0" w:color="auto"/>
      </w:divBdr>
    </w:div>
    <w:div w:id="253243326">
      <w:marLeft w:val="0"/>
      <w:marRight w:val="0"/>
      <w:marTop w:val="0"/>
      <w:marBottom w:val="0"/>
      <w:divBdr>
        <w:top w:val="none" w:sz="0" w:space="0" w:color="auto"/>
        <w:left w:val="none" w:sz="0" w:space="0" w:color="auto"/>
        <w:bottom w:val="none" w:sz="0" w:space="0" w:color="auto"/>
        <w:right w:val="none" w:sz="0" w:space="0" w:color="auto"/>
      </w:divBdr>
    </w:div>
    <w:div w:id="253243327">
      <w:marLeft w:val="0"/>
      <w:marRight w:val="0"/>
      <w:marTop w:val="0"/>
      <w:marBottom w:val="0"/>
      <w:divBdr>
        <w:top w:val="none" w:sz="0" w:space="0" w:color="auto"/>
        <w:left w:val="none" w:sz="0" w:space="0" w:color="auto"/>
        <w:bottom w:val="none" w:sz="0" w:space="0" w:color="auto"/>
        <w:right w:val="none" w:sz="0" w:space="0" w:color="auto"/>
      </w:divBdr>
    </w:div>
    <w:div w:id="253243328">
      <w:marLeft w:val="0"/>
      <w:marRight w:val="0"/>
      <w:marTop w:val="0"/>
      <w:marBottom w:val="0"/>
      <w:divBdr>
        <w:top w:val="none" w:sz="0" w:space="0" w:color="auto"/>
        <w:left w:val="none" w:sz="0" w:space="0" w:color="auto"/>
        <w:bottom w:val="none" w:sz="0" w:space="0" w:color="auto"/>
        <w:right w:val="none" w:sz="0" w:space="0" w:color="auto"/>
      </w:divBdr>
    </w:div>
    <w:div w:id="253243330">
      <w:marLeft w:val="0"/>
      <w:marRight w:val="0"/>
      <w:marTop w:val="0"/>
      <w:marBottom w:val="0"/>
      <w:divBdr>
        <w:top w:val="none" w:sz="0" w:space="0" w:color="auto"/>
        <w:left w:val="none" w:sz="0" w:space="0" w:color="auto"/>
        <w:bottom w:val="none" w:sz="0" w:space="0" w:color="auto"/>
        <w:right w:val="none" w:sz="0" w:space="0" w:color="auto"/>
      </w:divBdr>
    </w:div>
    <w:div w:id="253243331">
      <w:marLeft w:val="0"/>
      <w:marRight w:val="0"/>
      <w:marTop w:val="0"/>
      <w:marBottom w:val="0"/>
      <w:divBdr>
        <w:top w:val="none" w:sz="0" w:space="0" w:color="auto"/>
        <w:left w:val="none" w:sz="0" w:space="0" w:color="auto"/>
        <w:bottom w:val="none" w:sz="0" w:space="0" w:color="auto"/>
        <w:right w:val="none" w:sz="0" w:space="0" w:color="auto"/>
      </w:divBdr>
    </w:div>
    <w:div w:id="253243332">
      <w:marLeft w:val="0"/>
      <w:marRight w:val="0"/>
      <w:marTop w:val="0"/>
      <w:marBottom w:val="0"/>
      <w:divBdr>
        <w:top w:val="none" w:sz="0" w:space="0" w:color="auto"/>
        <w:left w:val="none" w:sz="0" w:space="0" w:color="auto"/>
        <w:bottom w:val="none" w:sz="0" w:space="0" w:color="auto"/>
        <w:right w:val="none" w:sz="0" w:space="0" w:color="auto"/>
      </w:divBdr>
    </w:div>
    <w:div w:id="253243333">
      <w:marLeft w:val="0"/>
      <w:marRight w:val="0"/>
      <w:marTop w:val="0"/>
      <w:marBottom w:val="0"/>
      <w:divBdr>
        <w:top w:val="none" w:sz="0" w:space="0" w:color="auto"/>
        <w:left w:val="none" w:sz="0" w:space="0" w:color="auto"/>
        <w:bottom w:val="none" w:sz="0" w:space="0" w:color="auto"/>
        <w:right w:val="none" w:sz="0" w:space="0" w:color="auto"/>
      </w:divBdr>
    </w:div>
    <w:div w:id="253243334">
      <w:marLeft w:val="0"/>
      <w:marRight w:val="0"/>
      <w:marTop w:val="0"/>
      <w:marBottom w:val="0"/>
      <w:divBdr>
        <w:top w:val="none" w:sz="0" w:space="0" w:color="auto"/>
        <w:left w:val="none" w:sz="0" w:space="0" w:color="auto"/>
        <w:bottom w:val="none" w:sz="0" w:space="0" w:color="auto"/>
        <w:right w:val="none" w:sz="0" w:space="0" w:color="auto"/>
      </w:divBdr>
      <w:divsChild>
        <w:div w:id="253243302">
          <w:marLeft w:val="0"/>
          <w:marRight w:val="0"/>
          <w:marTop w:val="0"/>
          <w:marBottom w:val="0"/>
          <w:divBdr>
            <w:top w:val="none" w:sz="0" w:space="0" w:color="auto"/>
            <w:left w:val="none" w:sz="0" w:space="0" w:color="auto"/>
            <w:bottom w:val="none" w:sz="0" w:space="0" w:color="auto"/>
            <w:right w:val="none" w:sz="0" w:space="0" w:color="auto"/>
          </w:divBdr>
          <w:divsChild>
            <w:div w:id="253243306">
              <w:marLeft w:val="0"/>
              <w:marRight w:val="0"/>
              <w:marTop w:val="0"/>
              <w:marBottom w:val="0"/>
              <w:divBdr>
                <w:top w:val="none" w:sz="0" w:space="0" w:color="auto"/>
                <w:left w:val="none" w:sz="0" w:space="0" w:color="auto"/>
                <w:bottom w:val="none" w:sz="0" w:space="0" w:color="auto"/>
                <w:right w:val="none" w:sz="0" w:space="0" w:color="auto"/>
              </w:divBdr>
              <w:divsChild>
                <w:div w:id="253243379">
                  <w:marLeft w:val="0"/>
                  <w:marRight w:val="0"/>
                  <w:marTop w:val="0"/>
                  <w:marBottom w:val="0"/>
                  <w:divBdr>
                    <w:top w:val="none" w:sz="0" w:space="0" w:color="auto"/>
                    <w:left w:val="none" w:sz="0" w:space="0" w:color="auto"/>
                    <w:bottom w:val="none" w:sz="0" w:space="0" w:color="auto"/>
                    <w:right w:val="none" w:sz="0" w:space="0" w:color="auto"/>
                  </w:divBdr>
                  <w:divsChild>
                    <w:div w:id="253243354">
                      <w:marLeft w:val="0"/>
                      <w:marRight w:val="0"/>
                      <w:marTop w:val="0"/>
                      <w:marBottom w:val="0"/>
                      <w:divBdr>
                        <w:top w:val="none" w:sz="0" w:space="0" w:color="auto"/>
                        <w:left w:val="none" w:sz="0" w:space="0" w:color="auto"/>
                        <w:bottom w:val="none" w:sz="0" w:space="0" w:color="auto"/>
                        <w:right w:val="none" w:sz="0" w:space="0" w:color="auto"/>
                      </w:divBdr>
                      <w:divsChild>
                        <w:div w:id="253243361">
                          <w:marLeft w:val="0"/>
                          <w:marRight w:val="0"/>
                          <w:marTop w:val="0"/>
                          <w:marBottom w:val="0"/>
                          <w:divBdr>
                            <w:top w:val="none" w:sz="0" w:space="0" w:color="auto"/>
                            <w:left w:val="none" w:sz="0" w:space="0" w:color="auto"/>
                            <w:bottom w:val="none" w:sz="0" w:space="0" w:color="auto"/>
                            <w:right w:val="none" w:sz="0" w:space="0" w:color="auto"/>
                          </w:divBdr>
                          <w:divsChild>
                            <w:div w:id="253243300">
                              <w:marLeft w:val="0"/>
                              <w:marRight w:val="0"/>
                              <w:marTop w:val="0"/>
                              <w:marBottom w:val="0"/>
                              <w:divBdr>
                                <w:top w:val="none" w:sz="0" w:space="0" w:color="auto"/>
                                <w:left w:val="none" w:sz="0" w:space="0" w:color="auto"/>
                                <w:bottom w:val="none" w:sz="0" w:space="0" w:color="auto"/>
                                <w:right w:val="none" w:sz="0" w:space="0" w:color="auto"/>
                              </w:divBdr>
                              <w:divsChild>
                                <w:div w:id="253243377">
                                  <w:marLeft w:val="0"/>
                                  <w:marRight w:val="0"/>
                                  <w:marTop w:val="0"/>
                                  <w:marBottom w:val="0"/>
                                  <w:divBdr>
                                    <w:top w:val="none" w:sz="0" w:space="0" w:color="auto"/>
                                    <w:left w:val="none" w:sz="0" w:space="0" w:color="auto"/>
                                    <w:bottom w:val="none" w:sz="0" w:space="0" w:color="auto"/>
                                    <w:right w:val="none" w:sz="0" w:space="0" w:color="auto"/>
                                  </w:divBdr>
                                  <w:divsChild>
                                    <w:div w:id="253243347">
                                      <w:marLeft w:val="0"/>
                                      <w:marRight w:val="0"/>
                                      <w:marTop w:val="0"/>
                                      <w:marBottom w:val="0"/>
                                      <w:divBdr>
                                        <w:top w:val="none" w:sz="0" w:space="0" w:color="auto"/>
                                        <w:left w:val="none" w:sz="0" w:space="0" w:color="auto"/>
                                        <w:bottom w:val="none" w:sz="0" w:space="0" w:color="auto"/>
                                        <w:right w:val="none" w:sz="0" w:space="0" w:color="auto"/>
                                      </w:divBdr>
                                      <w:divsChild>
                                        <w:div w:id="253243353">
                                          <w:marLeft w:val="0"/>
                                          <w:marRight w:val="0"/>
                                          <w:marTop w:val="15"/>
                                          <w:marBottom w:val="0"/>
                                          <w:divBdr>
                                            <w:top w:val="none" w:sz="0" w:space="0" w:color="auto"/>
                                            <w:left w:val="none" w:sz="0" w:space="0" w:color="auto"/>
                                            <w:bottom w:val="none" w:sz="0" w:space="0" w:color="auto"/>
                                            <w:right w:val="none" w:sz="0" w:space="0" w:color="auto"/>
                                          </w:divBdr>
                                          <w:divsChild>
                                            <w:div w:id="253243346">
                                              <w:marLeft w:val="0"/>
                                              <w:marRight w:val="0"/>
                                              <w:marTop w:val="0"/>
                                              <w:marBottom w:val="0"/>
                                              <w:divBdr>
                                                <w:top w:val="none" w:sz="0" w:space="0" w:color="auto"/>
                                                <w:left w:val="none" w:sz="0" w:space="0" w:color="auto"/>
                                                <w:bottom w:val="none" w:sz="0" w:space="0" w:color="auto"/>
                                                <w:right w:val="none" w:sz="0" w:space="0" w:color="auto"/>
                                              </w:divBdr>
                                              <w:divsChild>
                                                <w:div w:id="253243322">
                                                  <w:marLeft w:val="0"/>
                                                  <w:marRight w:val="0"/>
                                                  <w:marTop w:val="0"/>
                                                  <w:marBottom w:val="0"/>
                                                  <w:divBdr>
                                                    <w:top w:val="none" w:sz="0" w:space="0" w:color="auto"/>
                                                    <w:left w:val="none" w:sz="0" w:space="0" w:color="auto"/>
                                                    <w:bottom w:val="none" w:sz="0" w:space="0" w:color="auto"/>
                                                    <w:right w:val="none" w:sz="0" w:space="0" w:color="auto"/>
                                                  </w:divBdr>
                                                  <w:divsChild>
                                                    <w:div w:id="253243313">
                                                      <w:marLeft w:val="0"/>
                                                      <w:marRight w:val="0"/>
                                                      <w:marTop w:val="0"/>
                                                      <w:marBottom w:val="0"/>
                                                      <w:divBdr>
                                                        <w:top w:val="none" w:sz="0" w:space="0" w:color="auto"/>
                                                        <w:left w:val="none" w:sz="0" w:space="0" w:color="auto"/>
                                                        <w:bottom w:val="none" w:sz="0" w:space="0" w:color="auto"/>
                                                        <w:right w:val="none" w:sz="0" w:space="0" w:color="auto"/>
                                                      </w:divBdr>
                                                      <w:divsChild>
                                                        <w:div w:id="2532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243335">
      <w:marLeft w:val="0"/>
      <w:marRight w:val="0"/>
      <w:marTop w:val="0"/>
      <w:marBottom w:val="0"/>
      <w:divBdr>
        <w:top w:val="none" w:sz="0" w:space="0" w:color="auto"/>
        <w:left w:val="none" w:sz="0" w:space="0" w:color="auto"/>
        <w:bottom w:val="none" w:sz="0" w:space="0" w:color="auto"/>
        <w:right w:val="none" w:sz="0" w:space="0" w:color="auto"/>
      </w:divBdr>
    </w:div>
    <w:div w:id="253243337">
      <w:marLeft w:val="0"/>
      <w:marRight w:val="0"/>
      <w:marTop w:val="0"/>
      <w:marBottom w:val="0"/>
      <w:divBdr>
        <w:top w:val="none" w:sz="0" w:space="0" w:color="auto"/>
        <w:left w:val="none" w:sz="0" w:space="0" w:color="auto"/>
        <w:bottom w:val="none" w:sz="0" w:space="0" w:color="auto"/>
        <w:right w:val="none" w:sz="0" w:space="0" w:color="auto"/>
      </w:divBdr>
    </w:div>
    <w:div w:id="253243339">
      <w:marLeft w:val="0"/>
      <w:marRight w:val="0"/>
      <w:marTop w:val="0"/>
      <w:marBottom w:val="0"/>
      <w:divBdr>
        <w:top w:val="none" w:sz="0" w:space="0" w:color="auto"/>
        <w:left w:val="none" w:sz="0" w:space="0" w:color="auto"/>
        <w:bottom w:val="none" w:sz="0" w:space="0" w:color="auto"/>
        <w:right w:val="none" w:sz="0" w:space="0" w:color="auto"/>
      </w:divBdr>
    </w:div>
    <w:div w:id="253243340">
      <w:marLeft w:val="0"/>
      <w:marRight w:val="0"/>
      <w:marTop w:val="0"/>
      <w:marBottom w:val="0"/>
      <w:divBdr>
        <w:top w:val="none" w:sz="0" w:space="0" w:color="auto"/>
        <w:left w:val="none" w:sz="0" w:space="0" w:color="auto"/>
        <w:bottom w:val="none" w:sz="0" w:space="0" w:color="auto"/>
        <w:right w:val="none" w:sz="0" w:space="0" w:color="auto"/>
      </w:divBdr>
    </w:div>
    <w:div w:id="253243342">
      <w:marLeft w:val="0"/>
      <w:marRight w:val="0"/>
      <w:marTop w:val="0"/>
      <w:marBottom w:val="0"/>
      <w:divBdr>
        <w:top w:val="none" w:sz="0" w:space="0" w:color="auto"/>
        <w:left w:val="none" w:sz="0" w:space="0" w:color="auto"/>
        <w:bottom w:val="none" w:sz="0" w:space="0" w:color="auto"/>
        <w:right w:val="none" w:sz="0" w:space="0" w:color="auto"/>
      </w:divBdr>
    </w:div>
    <w:div w:id="253243344">
      <w:marLeft w:val="0"/>
      <w:marRight w:val="0"/>
      <w:marTop w:val="0"/>
      <w:marBottom w:val="0"/>
      <w:divBdr>
        <w:top w:val="none" w:sz="0" w:space="0" w:color="auto"/>
        <w:left w:val="none" w:sz="0" w:space="0" w:color="auto"/>
        <w:bottom w:val="none" w:sz="0" w:space="0" w:color="auto"/>
        <w:right w:val="none" w:sz="0" w:space="0" w:color="auto"/>
      </w:divBdr>
    </w:div>
    <w:div w:id="253243345">
      <w:marLeft w:val="0"/>
      <w:marRight w:val="0"/>
      <w:marTop w:val="0"/>
      <w:marBottom w:val="0"/>
      <w:divBdr>
        <w:top w:val="none" w:sz="0" w:space="0" w:color="auto"/>
        <w:left w:val="none" w:sz="0" w:space="0" w:color="auto"/>
        <w:bottom w:val="none" w:sz="0" w:space="0" w:color="auto"/>
        <w:right w:val="none" w:sz="0" w:space="0" w:color="auto"/>
      </w:divBdr>
    </w:div>
    <w:div w:id="253243348">
      <w:marLeft w:val="0"/>
      <w:marRight w:val="0"/>
      <w:marTop w:val="0"/>
      <w:marBottom w:val="0"/>
      <w:divBdr>
        <w:top w:val="none" w:sz="0" w:space="0" w:color="auto"/>
        <w:left w:val="none" w:sz="0" w:space="0" w:color="auto"/>
        <w:bottom w:val="none" w:sz="0" w:space="0" w:color="auto"/>
        <w:right w:val="none" w:sz="0" w:space="0" w:color="auto"/>
      </w:divBdr>
    </w:div>
    <w:div w:id="253243349">
      <w:marLeft w:val="0"/>
      <w:marRight w:val="0"/>
      <w:marTop w:val="0"/>
      <w:marBottom w:val="0"/>
      <w:divBdr>
        <w:top w:val="none" w:sz="0" w:space="0" w:color="auto"/>
        <w:left w:val="none" w:sz="0" w:space="0" w:color="auto"/>
        <w:bottom w:val="none" w:sz="0" w:space="0" w:color="auto"/>
        <w:right w:val="none" w:sz="0" w:space="0" w:color="auto"/>
      </w:divBdr>
    </w:div>
    <w:div w:id="253243350">
      <w:marLeft w:val="0"/>
      <w:marRight w:val="0"/>
      <w:marTop w:val="0"/>
      <w:marBottom w:val="0"/>
      <w:divBdr>
        <w:top w:val="none" w:sz="0" w:space="0" w:color="auto"/>
        <w:left w:val="none" w:sz="0" w:space="0" w:color="auto"/>
        <w:bottom w:val="none" w:sz="0" w:space="0" w:color="auto"/>
        <w:right w:val="none" w:sz="0" w:space="0" w:color="auto"/>
      </w:divBdr>
    </w:div>
    <w:div w:id="253243351">
      <w:marLeft w:val="0"/>
      <w:marRight w:val="0"/>
      <w:marTop w:val="0"/>
      <w:marBottom w:val="0"/>
      <w:divBdr>
        <w:top w:val="none" w:sz="0" w:space="0" w:color="auto"/>
        <w:left w:val="none" w:sz="0" w:space="0" w:color="auto"/>
        <w:bottom w:val="none" w:sz="0" w:space="0" w:color="auto"/>
        <w:right w:val="none" w:sz="0" w:space="0" w:color="auto"/>
      </w:divBdr>
    </w:div>
    <w:div w:id="253243352">
      <w:marLeft w:val="0"/>
      <w:marRight w:val="0"/>
      <w:marTop w:val="0"/>
      <w:marBottom w:val="0"/>
      <w:divBdr>
        <w:top w:val="none" w:sz="0" w:space="0" w:color="auto"/>
        <w:left w:val="none" w:sz="0" w:space="0" w:color="auto"/>
        <w:bottom w:val="none" w:sz="0" w:space="0" w:color="auto"/>
        <w:right w:val="none" w:sz="0" w:space="0" w:color="auto"/>
      </w:divBdr>
    </w:div>
    <w:div w:id="253243357">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253243362">
      <w:marLeft w:val="0"/>
      <w:marRight w:val="0"/>
      <w:marTop w:val="0"/>
      <w:marBottom w:val="0"/>
      <w:divBdr>
        <w:top w:val="none" w:sz="0" w:space="0" w:color="auto"/>
        <w:left w:val="none" w:sz="0" w:space="0" w:color="auto"/>
        <w:bottom w:val="none" w:sz="0" w:space="0" w:color="auto"/>
        <w:right w:val="none" w:sz="0" w:space="0" w:color="auto"/>
      </w:divBdr>
    </w:div>
    <w:div w:id="253243363">
      <w:marLeft w:val="0"/>
      <w:marRight w:val="0"/>
      <w:marTop w:val="0"/>
      <w:marBottom w:val="0"/>
      <w:divBdr>
        <w:top w:val="none" w:sz="0" w:space="0" w:color="auto"/>
        <w:left w:val="none" w:sz="0" w:space="0" w:color="auto"/>
        <w:bottom w:val="none" w:sz="0" w:space="0" w:color="auto"/>
        <w:right w:val="none" w:sz="0" w:space="0" w:color="auto"/>
      </w:divBdr>
    </w:div>
    <w:div w:id="253243364">
      <w:marLeft w:val="0"/>
      <w:marRight w:val="0"/>
      <w:marTop w:val="0"/>
      <w:marBottom w:val="0"/>
      <w:divBdr>
        <w:top w:val="none" w:sz="0" w:space="0" w:color="auto"/>
        <w:left w:val="none" w:sz="0" w:space="0" w:color="auto"/>
        <w:bottom w:val="none" w:sz="0" w:space="0" w:color="auto"/>
        <w:right w:val="none" w:sz="0" w:space="0" w:color="auto"/>
      </w:divBdr>
    </w:div>
    <w:div w:id="253243366">
      <w:marLeft w:val="0"/>
      <w:marRight w:val="0"/>
      <w:marTop w:val="0"/>
      <w:marBottom w:val="0"/>
      <w:divBdr>
        <w:top w:val="none" w:sz="0" w:space="0" w:color="auto"/>
        <w:left w:val="none" w:sz="0" w:space="0" w:color="auto"/>
        <w:bottom w:val="none" w:sz="0" w:space="0" w:color="auto"/>
        <w:right w:val="none" w:sz="0" w:space="0" w:color="auto"/>
      </w:divBdr>
    </w:div>
    <w:div w:id="253243368">
      <w:marLeft w:val="0"/>
      <w:marRight w:val="0"/>
      <w:marTop w:val="0"/>
      <w:marBottom w:val="0"/>
      <w:divBdr>
        <w:top w:val="none" w:sz="0" w:space="0" w:color="auto"/>
        <w:left w:val="none" w:sz="0" w:space="0" w:color="auto"/>
        <w:bottom w:val="none" w:sz="0" w:space="0" w:color="auto"/>
        <w:right w:val="none" w:sz="0" w:space="0" w:color="auto"/>
      </w:divBdr>
    </w:div>
    <w:div w:id="253243371">
      <w:marLeft w:val="0"/>
      <w:marRight w:val="0"/>
      <w:marTop w:val="0"/>
      <w:marBottom w:val="0"/>
      <w:divBdr>
        <w:top w:val="none" w:sz="0" w:space="0" w:color="auto"/>
        <w:left w:val="none" w:sz="0" w:space="0" w:color="auto"/>
        <w:bottom w:val="none" w:sz="0" w:space="0" w:color="auto"/>
        <w:right w:val="none" w:sz="0" w:space="0" w:color="auto"/>
      </w:divBdr>
    </w:div>
    <w:div w:id="253243372">
      <w:marLeft w:val="0"/>
      <w:marRight w:val="0"/>
      <w:marTop w:val="0"/>
      <w:marBottom w:val="0"/>
      <w:divBdr>
        <w:top w:val="none" w:sz="0" w:space="0" w:color="auto"/>
        <w:left w:val="none" w:sz="0" w:space="0" w:color="auto"/>
        <w:bottom w:val="none" w:sz="0" w:space="0" w:color="auto"/>
        <w:right w:val="none" w:sz="0" w:space="0" w:color="auto"/>
      </w:divBdr>
    </w:div>
    <w:div w:id="253243373">
      <w:marLeft w:val="0"/>
      <w:marRight w:val="0"/>
      <w:marTop w:val="0"/>
      <w:marBottom w:val="0"/>
      <w:divBdr>
        <w:top w:val="none" w:sz="0" w:space="0" w:color="auto"/>
        <w:left w:val="none" w:sz="0" w:space="0" w:color="auto"/>
        <w:bottom w:val="none" w:sz="0" w:space="0" w:color="auto"/>
        <w:right w:val="none" w:sz="0" w:space="0" w:color="auto"/>
      </w:divBdr>
    </w:div>
    <w:div w:id="253243375">
      <w:marLeft w:val="0"/>
      <w:marRight w:val="0"/>
      <w:marTop w:val="0"/>
      <w:marBottom w:val="0"/>
      <w:divBdr>
        <w:top w:val="none" w:sz="0" w:space="0" w:color="auto"/>
        <w:left w:val="none" w:sz="0" w:space="0" w:color="auto"/>
        <w:bottom w:val="none" w:sz="0" w:space="0" w:color="auto"/>
        <w:right w:val="none" w:sz="0" w:space="0" w:color="auto"/>
      </w:divBdr>
    </w:div>
    <w:div w:id="253243376">
      <w:marLeft w:val="0"/>
      <w:marRight w:val="0"/>
      <w:marTop w:val="0"/>
      <w:marBottom w:val="0"/>
      <w:divBdr>
        <w:top w:val="none" w:sz="0" w:space="0" w:color="auto"/>
        <w:left w:val="none" w:sz="0" w:space="0" w:color="auto"/>
        <w:bottom w:val="none" w:sz="0" w:space="0" w:color="auto"/>
        <w:right w:val="none" w:sz="0" w:space="0" w:color="auto"/>
      </w:divBdr>
    </w:div>
    <w:div w:id="253243380">
      <w:marLeft w:val="0"/>
      <w:marRight w:val="0"/>
      <w:marTop w:val="0"/>
      <w:marBottom w:val="0"/>
      <w:divBdr>
        <w:top w:val="none" w:sz="0" w:space="0" w:color="auto"/>
        <w:left w:val="none" w:sz="0" w:space="0" w:color="auto"/>
        <w:bottom w:val="none" w:sz="0" w:space="0" w:color="auto"/>
        <w:right w:val="none" w:sz="0" w:space="0" w:color="auto"/>
      </w:divBdr>
    </w:div>
    <w:div w:id="253243381">
      <w:marLeft w:val="0"/>
      <w:marRight w:val="0"/>
      <w:marTop w:val="0"/>
      <w:marBottom w:val="0"/>
      <w:divBdr>
        <w:top w:val="none" w:sz="0" w:space="0" w:color="auto"/>
        <w:left w:val="none" w:sz="0" w:space="0" w:color="auto"/>
        <w:bottom w:val="none" w:sz="0" w:space="0" w:color="auto"/>
        <w:right w:val="none" w:sz="0" w:space="0" w:color="auto"/>
      </w:divBdr>
    </w:div>
    <w:div w:id="253243382">
      <w:marLeft w:val="0"/>
      <w:marRight w:val="0"/>
      <w:marTop w:val="0"/>
      <w:marBottom w:val="0"/>
      <w:divBdr>
        <w:top w:val="none" w:sz="0" w:space="0" w:color="auto"/>
        <w:left w:val="none" w:sz="0" w:space="0" w:color="auto"/>
        <w:bottom w:val="none" w:sz="0" w:space="0" w:color="auto"/>
        <w:right w:val="none" w:sz="0" w:space="0" w:color="auto"/>
      </w:divBdr>
    </w:div>
    <w:div w:id="253243384">
      <w:marLeft w:val="0"/>
      <w:marRight w:val="0"/>
      <w:marTop w:val="0"/>
      <w:marBottom w:val="0"/>
      <w:divBdr>
        <w:top w:val="none" w:sz="0" w:space="0" w:color="auto"/>
        <w:left w:val="none" w:sz="0" w:space="0" w:color="auto"/>
        <w:bottom w:val="none" w:sz="0" w:space="0" w:color="auto"/>
        <w:right w:val="none" w:sz="0" w:space="0" w:color="auto"/>
      </w:divBdr>
    </w:div>
    <w:div w:id="253243385">
      <w:marLeft w:val="0"/>
      <w:marRight w:val="0"/>
      <w:marTop w:val="0"/>
      <w:marBottom w:val="0"/>
      <w:divBdr>
        <w:top w:val="none" w:sz="0" w:space="0" w:color="auto"/>
        <w:left w:val="none" w:sz="0" w:space="0" w:color="auto"/>
        <w:bottom w:val="none" w:sz="0" w:space="0" w:color="auto"/>
        <w:right w:val="none" w:sz="0" w:space="0" w:color="auto"/>
      </w:divBdr>
    </w:div>
    <w:div w:id="253243386">
      <w:marLeft w:val="0"/>
      <w:marRight w:val="0"/>
      <w:marTop w:val="0"/>
      <w:marBottom w:val="0"/>
      <w:divBdr>
        <w:top w:val="none" w:sz="0" w:space="0" w:color="auto"/>
        <w:left w:val="none" w:sz="0" w:space="0" w:color="auto"/>
        <w:bottom w:val="none" w:sz="0" w:space="0" w:color="auto"/>
        <w:right w:val="none" w:sz="0" w:space="0" w:color="auto"/>
      </w:divBdr>
    </w:div>
    <w:div w:id="253243390">
      <w:marLeft w:val="0"/>
      <w:marRight w:val="0"/>
      <w:marTop w:val="0"/>
      <w:marBottom w:val="0"/>
      <w:divBdr>
        <w:top w:val="none" w:sz="0" w:space="0" w:color="auto"/>
        <w:left w:val="none" w:sz="0" w:space="0" w:color="auto"/>
        <w:bottom w:val="none" w:sz="0" w:space="0" w:color="auto"/>
        <w:right w:val="none" w:sz="0" w:space="0" w:color="auto"/>
      </w:divBdr>
    </w:div>
    <w:div w:id="253243391">
      <w:marLeft w:val="0"/>
      <w:marRight w:val="0"/>
      <w:marTop w:val="0"/>
      <w:marBottom w:val="0"/>
      <w:divBdr>
        <w:top w:val="none" w:sz="0" w:space="0" w:color="auto"/>
        <w:left w:val="none" w:sz="0" w:space="0" w:color="auto"/>
        <w:bottom w:val="none" w:sz="0" w:space="0" w:color="auto"/>
        <w:right w:val="none" w:sz="0" w:space="0" w:color="auto"/>
      </w:divBdr>
    </w:div>
    <w:div w:id="253243392">
      <w:marLeft w:val="0"/>
      <w:marRight w:val="0"/>
      <w:marTop w:val="0"/>
      <w:marBottom w:val="0"/>
      <w:divBdr>
        <w:top w:val="none" w:sz="0" w:space="0" w:color="auto"/>
        <w:left w:val="none" w:sz="0" w:space="0" w:color="auto"/>
        <w:bottom w:val="none" w:sz="0" w:space="0" w:color="auto"/>
        <w:right w:val="none" w:sz="0" w:space="0" w:color="auto"/>
      </w:divBdr>
    </w:div>
    <w:div w:id="253243393">
      <w:marLeft w:val="0"/>
      <w:marRight w:val="0"/>
      <w:marTop w:val="0"/>
      <w:marBottom w:val="0"/>
      <w:divBdr>
        <w:top w:val="none" w:sz="0" w:space="0" w:color="auto"/>
        <w:left w:val="none" w:sz="0" w:space="0" w:color="auto"/>
        <w:bottom w:val="none" w:sz="0" w:space="0" w:color="auto"/>
        <w:right w:val="none" w:sz="0" w:space="0" w:color="auto"/>
      </w:divBdr>
    </w:div>
    <w:div w:id="253243395">
      <w:marLeft w:val="0"/>
      <w:marRight w:val="0"/>
      <w:marTop w:val="0"/>
      <w:marBottom w:val="0"/>
      <w:divBdr>
        <w:top w:val="none" w:sz="0" w:space="0" w:color="auto"/>
        <w:left w:val="none" w:sz="0" w:space="0" w:color="auto"/>
        <w:bottom w:val="none" w:sz="0" w:space="0" w:color="auto"/>
        <w:right w:val="none" w:sz="0" w:space="0" w:color="auto"/>
      </w:divBdr>
    </w:div>
    <w:div w:id="253243396">
      <w:marLeft w:val="0"/>
      <w:marRight w:val="0"/>
      <w:marTop w:val="0"/>
      <w:marBottom w:val="0"/>
      <w:divBdr>
        <w:top w:val="none" w:sz="0" w:space="0" w:color="auto"/>
        <w:left w:val="none" w:sz="0" w:space="0" w:color="auto"/>
        <w:bottom w:val="none" w:sz="0" w:space="0" w:color="auto"/>
        <w:right w:val="none" w:sz="0" w:space="0" w:color="auto"/>
      </w:divBdr>
    </w:div>
    <w:div w:id="253243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17271</Words>
  <Characters>94995</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SECRETARÍA DE SALUD</vt:lpstr>
    </vt:vector>
  </TitlesOfParts>
  <Company>Subdireccion de Adquisiciones</Company>
  <LinksUpToDate>false</LinksUpToDate>
  <CharactersWithSpaces>112042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SALUD</dc:title>
  <dc:subject/>
  <dc:creator>NHC CRSD</dc:creator>
  <cp:keywords/>
  <dc:description/>
  <cp:lastModifiedBy>Enrique Ramon Aguilar Ramirez</cp:lastModifiedBy>
  <cp:revision>3</cp:revision>
  <cp:lastPrinted>2016-07-15T13:50:00Z</cp:lastPrinted>
  <dcterms:created xsi:type="dcterms:W3CDTF">2016-07-20T23:34:00Z</dcterms:created>
  <dcterms:modified xsi:type="dcterms:W3CDTF">2016-07-20T23:38:00Z</dcterms:modified>
</cp:coreProperties>
</file>