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C1C" w:rsidRPr="00D439E5" w:rsidRDefault="00255C1C" w:rsidP="00847487">
      <w:pPr>
        <w:keepNext/>
        <w:pageBreakBefore/>
        <w:numPr>
          <w:ilvl w:val="0"/>
          <w:numId w:val="2"/>
        </w:numPr>
        <w:tabs>
          <w:tab w:val="clear" w:pos="0"/>
          <w:tab w:val="left" w:pos="3692"/>
          <w:tab w:val="left" w:pos="5680"/>
        </w:tabs>
        <w:spacing w:line="360" w:lineRule="auto"/>
        <w:ind w:left="284" w:hanging="284"/>
        <w:jc w:val="center"/>
        <w:outlineLvl w:val="0"/>
        <w:rPr>
          <w:rFonts w:ascii="Arial" w:hAnsi="Arial" w:cs="Arial"/>
          <w:b/>
          <w:lang w:val="es-MX"/>
        </w:rPr>
      </w:pPr>
      <w:bookmarkStart w:id="0" w:name="_1._GLOSARIO_DE"/>
      <w:bookmarkStart w:id="1" w:name="_2._EVENTOS_DEL"/>
      <w:bookmarkStart w:id="2" w:name="_3._FECHA,_LUGAR"/>
      <w:bookmarkStart w:id="3" w:name="_4._JUNTA_ACLARATORIA."/>
      <w:bookmarkStart w:id="4" w:name="_GoBack"/>
      <w:bookmarkEnd w:id="4"/>
      <w:r w:rsidRPr="00D439E5">
        <w:rPr>
          <w:rFonts w:ascii="Arial" w:hAnsi="Arial" w:cs="Arial"/>
          <w:b/>
          <w:lang w:val="es-MX"/>
        </w:rPr>
        <w:t>ANEXO 1</w:t>
      </w:r>
    </w:p>
    <w:p w:rsidR="00255C1C" w:rsidRPr="00D439E5" w:rsidRDefault="00255C1C" w:rsidP="00847487">
      <w:pPr>
        <w:keepNext/>
        <w:numPr>
          <w:ilvl w:val="5"/>
          <w:numId w:val="2"/>
        </w:numPr>
        <w:spacing w:line="360" w:lineRule="auto"/>
        <w:jc w:val="center"/>
        <w:outlineLvl w:val="5"/>
        <w:rPr>
          <w:rFonts w:ascii="Arial" w:hAnsi="Arial" w:cs="Arial"/>
          <w:b/>
          <w:lang w:val="es-MX"/>
        </w:rPr>
      </w:pPr>
      <w:r w:rsidRPr="00D439E5">
        <w:rPr>
          <w:rFonts w:ascii="Arial" w:hAnsi="Arial" w:cs="Arial"/>
          <w:b/>
          <w:lang w:val="es-MX"/>
        </w:rPr>
        <w:t xml:space="preserve">ESPECIFICACIONES TECNICAS </w:t>
      </w:r>
    </w:p>
    <w:p w:rsidR="00062EC8" w:rsidRDefault="00062EC8" w:rsidP="00847487">
      <w:pPr>
        <w:spacing w:line="360" w:lineRule="auto"/>
        <w:jc w:val="both"/>
        <w:rPr>
          <w:rFonts w:ascii="Arial" w:hAnsi="Arial" w:cs="Arial"/>
        </w:rPr>
      </w:pPr>
    </w:p>
    <w:p w:rsidR="00847487" w:rsidRPr="00D439E5" w:rsidRDefault="00847487" w:rsidP="00847487">
      <w:pPr>
        <w:spacing w:line="360" w:lineRule="auto"/>
        <w:jc w:val="both"/>
        <w:rPr>
          <w:rFonts w:ascii="Arial" w:hAnsi="Arial" w:cs="Arial"/>
        </w:rPr>
      </w:pPr>
    </w:p>
    <w:p w:rsidR="00062EC8" w:rsidRPr="00D439E5" w:rsidRDefault="00062EC8" w:rsidP="00847487">
      <w:pPr>
        <w:numPr>
          <w:ilvl w:val="0"/>
          <w:numId w:val="2"/>
        </w:numPr>
        <w:spacing w:line="360" w:lineRule="auto"/>
        <w:jc w:val="both"/>
        <w:rPr>
          <w:rFonts w:ascii="Arial" w:hAnsi="Arial" w:cs="Arial"/>
        </w:rPr>
      </w:pPr>
      <w:r w:rsidRPr="00D439E5">
        <w:rPr>
          <w:rFonts w:ascii="Arial" w:hAnsi="Arial" w:cs="Arial"/>
        </w:rPr>
        <w:t>SE REQUIERE PARA EL LAVADO DE ROPA QUIRÚRGICA DE BULTOS ESTERILIZADOS</w:t>
      </w:r>
      <w:r w:rsidR="0042608B" w:rsidRPr="00D439E5">
        <w:rPr>
          <w:rFonts w:ascii="Arial" w:hAnsi="Arial" w:cs="Arial"/>
        </w:rPr>
        <w:t xml:space="preserve"> DE UN SERVICIO DE LAVADO POR MEDIO DE </w:t>
      </w:r>
      <w:r w:rsidRPr="00D439E5">
        <w:rPr>
          <w:rFonts w:ascii="Arial" w:hAnsi="Arial" w:cs="Arial"/>
        </w:rPr>
        <w:t>OZONO CON DISPOSITIVO DE GENERACIÓN DE OZONO “POWER CELL”, SOPORTADO CON FILTROS DE INYECCIÓN DE AIRE, BOMBAS DE RECIRCULAMIENTO Y CONTROL AUTOMATICO PARA EL PROCESO DE LAVADO; LOS EQUIPOS DEBERÁN DE CONTENER UN GABINETE ABIERTO QUE SE INTEGRA A CADA UNA DE LAS LAVADORAS, INTERCONTROLADO CON UN CONTROL PARA UN PROCESO INTEGRADO DESDE LOS CICLOS DE LAVADO; ASÍMISMO EL SISTEMA A UTILIZAR DEBERA CONTENER UN MICROPROCESADOR QUE INCLUYA UN SISTEMA OPERATIVO ENBEBIDO EN TIEMPO REAL, PANTALLA TOUCH SCREEN DE PROGRAMACIÓN Y OPERACIÓN, CONFIGURADOR DE PARAMETROS Y UN SISTEMA DE MONITOREO OPERATIVO QUE PERMITA LOS SIGUIENTES AJUSTES: AL PROGRAMA DE NIVEL DE AGUA, TEMPERATURA DEL AGUA, VELOCIDADES DE EXTRACCIÓN; ETAPAS DE LAVADO PROGRAMABLES; NIVEL DE AGUA Y TEMPERATURA, CONTROL, OPERACIÓN Y MONITOREO. (SE DEBERÁ ANEXAR FICHA TÉCNICA O FOLLETOS CON FOTOGRAFÍA TECNICOS EN ESPAÑOL O TRADUCCION SIMPLE).</w:t>
      </w:r>
    </w:p>
    <w:p w:rsidR="00255C1C" w:rsidRDefault="00255C1C" w:rsidP="00847487">
      <w:pPr>
        <w:spacing w:line="360" w:lineRule="auto"/>
        <w:rPr>
          <w:rFonts w:ascii="Arial" w:hAnsi="Arial" w:cs="Arial"/>
          <w:lang w:val="es-MX"/>
        </w:rPr>
      </w:pPr>
    </w:p>
    <w:p w:rsidR="00847487" w:rsidRPr="00D439E5" w:rsidRDefault="00847487" w:rsidP="00847487">
      <w:pPr>
        <w:spacing w:line="360" w:lineRule="auto"/>
        <w:rPr>
          <w:rFonts w:ascii="Arial" w:hAnsi="Arial" w:cs="Arial"/>
          <w:lang w:val="es-MX"/>
        </w:rPr>
      </w:pPr>
    </w:p>
    <w:p w:rsidR="006846A3" w:rsidRPr="00D439E5" w:rsidRDefault="006846A3" w:rsidP="00847487">
      <w:pPr>
        <w:spacing w:line="360" w:lineRule="auto"/>
        <w:jc w:val="center"/>
        <w:rPr>
          <w:rFonts w:ascii="Arial" w:hAnsi="Arial" w:cs="Arial"/>
          <w:b/>
        </w:rPr>
      </w:pPr>
      <w:r w:rsidRPr="00D439E5">
        <w:rPr>
          <w:rFonts w:ascii="Arial" w:hAnsi="Arial" w:cs="Arial"/>
          <w:b/>
        </w:rPr>
        <w:t>CANTIDADES Y ESPECIFICACIONES TÉCNICAS DE LOS BIENES A LICITAR POR UNIDAD</w:t>
      </w:r>
      <w:r w:rsidR="00847487" w:rsidRPr="00D439E5">
        <w:rPr>
          <w:rFonts w:ascii="Arial" w:hAnsi="Arial" w:cs="Arial"/>
          <w:b/>
        </w:rPr>
        <w:t>UNIDADES HOSPITALARIAS</w:t>
      </w:r>
      <w:r w:rsidR="00847487">
        <w:rPr>
          <w:rFonts w:ascii="Arial" w:hAnsi="Arial" w:cs="Arial"/>
          <w:b/>
        </w:rPr>
        <w:t xml:space="preserve"> CONFORME A LO REQUERIDO EN LOS SIGUIENTES CUADROS</w:t>
      </w:r>
      <w:r w:rsidR="00E22AB0">
        <w:rPr>
          <w:rFonts w:ascii="Arial" w:hAnsi="Arial" w:cs="Arial"/>
          <w:b/>
        </w:rPr>
        <w:t>:</w:t>
      </w:r>
    </w:p>
    <w:p w:rsidR="006846A3" w:rsidRDefault="006846A3" w:rsidP="00847487">
      <w:pPr>
        <w:spacing w:line="360" w:lineRule="auto"/>
      </w:pPr>
    </w:p>
    <w:p w:rsidR="00940D06" w:rsidRDefault="00940D06" w:rsidP="00847487">
      <w:pPr>
        <w:spacing w:line="360" w:lineRule="auto"/>
      </w:pPr>
    </w:p>
    <w:p w:rsidR="00940D06" w:rsidRDefault="00940D06" w:rsidP="00847487">
      <w:pPr>
        <w:spacing w:line="360" w:lineRule="auto"/>
      </w:pPr>
    </w:p>
    <w:p w:rsidR="00940D06" w:rsidRDefault="00940D06" w:rsidP="00847487">
      <w:pPr>
        <w:spacing w:line="360" w:lineRule="auto"/>
      </w:pPr>
    </w:p>
    <w:p w:rsidR="00940D06" w:rsidRDefault="00940D06" w:rsidP="00847487">
      <w:pPr>
        <w:spacing w:line="360" w:lineRule="auto"/>
      </w:pPr>
    </w:p>
    <w:p w:rsidR="00940D06" w:rsidRDefault="00940D06" w:rsidP="00847487">
      <w:pPr>
        <w:spacing w:line="360" w:lineRule="auto"/>
      </w:pPr>
    </w:p>
    <w:p w:rsidR="00940D06" w:rsidRDefault="00940D06" w:rsidP="00847487">
      <w:pPr>
        <w:spacing w:line="360" w:lineRule="auto"/>
      </w:pPr>
    </w:p>
    <w:tbl>
      <w:tblPr>
        <w:tblStyle w:val="Tablaconcuadrcula"/>
        <w:tblW w:w="0" w:type="auto"/>
        <w:tblLook w:val="04A0" w:firstRow="1" w:lastRow="0" w:firstColumn="1" w:lastColumn="0" w:noHBand="0" w:noVBand="1"/>
      </w:tblPr>
      <w:tblGrid>
        <w:gridCol w:w="2022"/>
        <w:gridCol w:w="1518"/>
        <w:gridCol w:w="1022"/>
        <w:gridCol w:w="3298"/>
        <w:gridCol w:w="909"/>
        <w:gridCol w:w="909"/>
      </w:tblGrid>
      <w:tr w:rsidR="00940D06" w:rsidRPr="00D95111" w:rsidTr="00940D06">
        <w:trPr>
          <w:trHeight w:val="300"/>
        </w:trPr>
        <w:tc>
          <w:tcPr>
            <w:tcW w:w="9904" w:type="dxa"/>
            <w:gridSpan w:val="6"/>
            <w:noWrap/>
            <w:hideMark/>
          </w:tcPr>
          <w:p w:rsidR="00940D06" w:rsidRPr="00D95111" w:rsidRDefault="00940D06" w:rsidP="00940D06">
            <w:pPr>
              <w:rPr>
                <w:rFonts w:ascii="Arial" w:hAnsi="Arial" w:cs="Arial"/>
                <w:sz w:val="18"/>
                <w:szCs w:val="18"/>
                <w:lang w:val="es-MX"/>
              </w:rPr>
            </w:pPr>
            <w:bookmarkStart w:id="5" w:name="RANGE!B1:M111"/>
            <w:r w:rsidRPr="00D95111">
              <w:rPr>
                <w:rFonts w:ascii="Arial" w:hAnsi="Arial" w:cs="Arial"/>
                <w:sz w:val="18"/>
                <w:szCs w:val="18"/>
              </w:rPr>
              <w:lastRenderedPageBreak/>
              <w:t>ANEXO 1</w:t>
            </w:r>
            <w:bookmarkEnd w:id="5"/>
          </w:p>
        </w:tc>
      </w:tr>
      <w:tr w:rsidR="00940D06" w:rsidRPr="00D95111" w:rsidTr="00940D06">
        <w:trPr>
          <w:trHeight w:val="480"/>
        </w:trPr>
        <w:tc>
          <w:tcPr>
            <w:tcW w:w="9904" w:type="dxa"/>
            <w:gridSpan w:val="6"/>
            <w:noWrap/>
            <w:hideMark/>
          </w:tcPr>
          <w:p w:rsidR="00940D06" w:rsidRPr="00D95111" w:rsidRDefault="00940D06" w:rsidP="00940D06">
            <w:pPr>
              <w:rPr>
                <w:rFonts w:ascii="Arial" w:hAnsi="Arial" w:cs="Arial"/>
                <w:b/>
                <w:bCs/>
                <w:sz w:val="18"/>
                <w:szCs w:val="18"/>
              </w:rPr>
            </w:pPr>
            <w:r w:rsidRPr="00D95111">
              <w:rPr>
                <w:rFonts w:ascii="Arial" w:hAnsi="Arial" w:cs="Arial"/>
                <w:b/>
                <w:bCs/>
                <w:sz w:val="18"/>
                <w:szCs w:val="18"/>
              </w:rPr>
              <w:t>CANTIDADES Y ESPECIFICACIONES TECNICAS DE LOS BIENES A LICITAR POR UNIDADES HOSPITALARIAS</w:t>
            </w:r>
          </w:p>
        </w:tc>
      </w:tr>
      <w:tr w:rsidR="00940D06" w:rsidRPr="00D95111" w:rsidTr="00E22AB0">
        <w:trPr>
          <w:trHeight w:val="840"/>
        </w:trPr>
        <w:tc>
          <w:tcPr>
            <w:tcW w:w="2145" w:type="dxa"/>
            <w:hideMark/>
          </w:tcPr>
          <w:p w:rsidR="00940D06" w:rsidRPr="00D95111" w:rsidRDefault="00940D06" w:rsidP="00940D06">
            <w:pPr>
              <w:rPr>
                <w:rFonts w:ascii="Arial" w:hAnsi="Arial" w:cs="Arial"/>
                <w:b/>
                <w:bCs/>
                <w:sz w:val="18"/>
                <w:szCs w:val="18"/>
              </w:rPr>
            </w:pPr>
            <w:r w:rsidRPr="00D95111">
              <w:rPr>
                <w:rFonts w:ascii="Arial" w:hAnsi="Arial" w:cs="Arial"/>
                <w:b/>
                <w:bCs/>
                <w:sz w:val="18"/>
                <w:szCs w:val="18"/>
              </w:rPr>
              <w:t xml:space="preserve">HOSPITAL  </w:t>
            </w:r>
          </w:p>
        </w:tc>
        <w:tc>
          <w:tcPr>
            <w:tcW w:w="1410" w:type="dxa"/>
            <w:hideMark/>
          </w:tcPr>
          <w:p w:rsidR="00940D06" w:rsidRPr="00D95111" w:rsidRDefault="00940D06" w:rsidP="00940D06">
            <w:pPr>
              <w:rPr>
                <w:rFonts w:ascii="Arial" w:hAnsi="Arial" w:cs="Arial"/>
                <w:b/>
                <w:bCs/>
                <w:sz w:val="18"/>
                <w:szCs w:val="18"/>
              </w:rPr>
            </w:pPr>
            <w:r w:rsidRPr="00D95111">
              <w:rPr>
                <w:rFonts w:ascii="Arial" w:hAnsi="Arial" w:cs="Arial"/>
                <w:b/>
                <w:bCs/>
                <w:sz w:val="18"/>
                <w:szCs w:val="18"/>
              </w:rPr>
              <w:t>CONTENIDO</w:t>
            </w:r>
          </w:p>
        </w:tc>
        <w:tc>
          <w:tcPr>
            <w:tcW w:w="1114" w:type="dxa"/>
            <w:hideMark/>
          </w:tcPr>
          <w:p w:rsidR="00940D06" w:rsidRPr="00D95111" w:rsidRDefault="00940D06" w:rsidP="00940D06">
            <w:pPr>
              <w:rPr>
                <w:rFonts w:ascii="Arial" w:hAnsi="Arial" w:cs="Arial"/>
                <w:b/>
                <w:bCs/>
                <w:sz w:val="18"/>
                <w:szCs w:val="18"/>
              </w:rPr>
            </w:pPr>
            <w:r w:rsidRPr="00D95111">
              <w:rPr>
                <w:rFonts w:ascii="Arial" w:hAnsi="Arial" w:cs="Arial"/>
                <w:b/>
                <w:bCs/>
                <w:sz w:val="18"/>
                <w:szCs w:val="18"/>
              </w:rPr>
              <w:t>MEDIDAS</w:t>
            </w:r>
          </w:p>
        </w:tc>
        <w:tc>
          <w:tcPr>
            <w:tcW w:w="3508" w:type="dxa"/>
            <w:hideMark/>
          </w:tcPr>
          <w:p w:rsidR="00940D06" w:rsidRPr="00D95111" w:rsidRDefault="00940D06">
            <w:pPr>
              <w:rPr>
                <w:rFonts w:ascii="Arial" w:hAnsi="Arial" w:cs="Arial"/>
                <w:b/>
                <w:bCs/>
                <w:sz w:val="18"/>
                <w:szCs w:val="18"/>
              </w:rPr>
            </w:pPr>
            <w:r w:rsidRPr="00D95111">
              <w:rPr>
                <w:rFonts w:ascii="Arial" w:hAnsi="Arial" w:cs="Arial"/>
                <w:b/>
                <w:bCs/>
                <w:sz w:val="18"/>
                <w:szCs w:val="18"/>
              </w:rPr>
              <w:t>COMPOSICIÓN DE TELA</w:t>
            </w:r>
          </w:p>
        </w:tc>
        <w:tc>
          <w:tcPr>
            <w:tcW w:w="889" w:type="dxa"/>
            <w:hideMark/>
          </w:tcPr>
          <w:p w:rsidR="00940D06" w:rsidRPr="00D95111" w:rsidRDefault="00940D06" w:rsidP="00940D06">
            <w:pPr>
              <w:rPr>
                <w:rFonts w:ascii="Arial" w:hAnsi="Arial" w:cs="Arial"/>
                <w:b/>
                <w:bCs/>
                <w:sz w:val="18"/>
                <w:szCs w:val="18"/>
              </w:rPr>
            </w:pPr>
            <w:r w:rsidRPr="00D95111">
              <w:rPr>
                <w:rFonts w:ascii="Arial" w:hAnsi="Arial" w:cs="Arial"/>
                <w:b/>
                <w:bCs/>
                <w:sz w:val="18"/>
                <w:szCs w:val="18"/>
              </w:rPr>
              <w:t>PIEZAS MAXIMO POR MES</w:t>
            </w:r>
          </w:p>
        </w:tc>
        <w:tc>
          <w:tcPr>
            <w:tcW w:w="838" w:type="dxa"/>
            <w:hideMark/>
          </w:tcPr>
          <w:p w:rsidR="00940D06" w:rsidRPr="00D95111" w:rsidRDefault="00940D06" w:rsidP="00940D06">
            <w:pPr>
              <w:rPr>
                <w:rFonts w:ascii="Arial" w:hAnsi="Arial" w:cs="Arial"/>
                <w:b/>
                <w:bCs/>
                <w:sz w:val="18"/>
                <w:szCs w:val="18"/>
              </w:rPr>
            </w:pPr>
            <w:r w:rsidRPr="00D95111">
              <w:rPr>
                <w:rFonts w:ascii="Arial" w:hAnsi="Arial" w:cs="Arial"/>
                <w:b/>
                <w:bCs/>
                <w:sz w:val="18"/>
                <w:szCs w:val="18"/>
              </w:rPr>
              <w:t>PIEZAS MAXIMO AÑO</w:t>
            </w:r>
          </w:p>
        </w:tc>
      </w:tr>
      <w:tr w:rsidR="00940D06" w:rsidRPr="00D95111" w:rsidTr="00E22AB0">
        <w:trPr>
          <w:trHeight w:val="765"/>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hideMark/>
          </w:tcPr>
          <w:p w:rsidR="00940D06" w:rsidRPr="00D95111" w:rsidRDefault="00940D06">
            <w:pPr>
              <w:rPr>
                <w:rFonts w:ascii="Arial" w:hAnsi="Arial" w:cs="Arial"/>
                <w:sz w:val="18"/>
                <w:szCs w:val="18"/>
              </w:rPr>
            </w:pPr>
            <w:r w:rsidRPr="00D95111">
              <w:rPr>
                <w:rFonts w:ascii="Arial" w:hAnsi="Arial" w:cs="Arial"/>
                <w:sz w:val="18"/>
                <w:szCs w:val="18"/>
              </w:rPr>
              <w:t>CAMPO MEDIANO DOBLE</w:t>
            </w: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90X90CM</w:t>
            </w:r>
          </w:p>
        </w:tc>
        <w:tc>
          <w:tcPr>
            <w:tcW w:w="3508" w:type="dxa"/>
            <w:hideMark/>
          </w:tcPr>
          <w:p w:rsidR="00940D06" w:rsidRPr="00D95111" w:rsidRDefault="00940D06">
            <w:pPr>
              <w:rPr>
                <w:rFonts w:ascii="Arial" w:hAnsi="Arial" w:cs="Arial"/>
                <w:sz w:val="18"/>
                <w:szCs w:val="18"/>
              </w:rPr>
            </w:pPr>
            <w:r w:rsidRPr="00D95111">
              <w:rPr>
                <w:rFonts w:ascii="Arial" w:hAnsi="Arial" w:cs="Arial"/>
                <w:sz w:val="18"/>
                <w:szCs w:val="18"/>
              </w:rPr>
              <w:t>INDIOLINO 100% ALGODÓN</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3000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36000</w:t>
            </w:r>
          </w:p>
        </w:tc>
      </w:tr>
      <w:tr w:rsidR="00940D06" w:rsidRPr="00D95111" w:rsidTr="00E22AB0">
        <w:trPr>
          <w:trHeight w:val="51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hideMark/>
          </w:tcPr>
          <w:p w:rsidR="00940D06" w:rsidRPr="00D95111" w:rsidRDefault="00940D06">
            <w:pPr>
              <w:rPr>
                <w:rFonts w:ascii="Arial" w:hAnsi="Arial" w:cs="Arial"/>
                <w:sz w:val="18"/>
                <w:szCs w:val="18"/>
              </w:rPr>
            </w:pPr>
            <w:r w:rsidRPr="00D95111">
              <w:rPr>
                <w:rFonts w:ascii="Arial" w:hAnsi="Arial" w:cs="Arial"/>
                <w:sz w:val="18"/>
                <w:szCs w:val="18"/>
              </w:rPr>
              <w:t>COMPRESA DE ESPONJEAR</w:t>
            </w: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50X50CM</w:t>
            </w:r>
          </w:p>
        </w:tc>
        <w:tc>
          <w:tcPr>
            <w:tcW w:w="3508" w:type="dxa"/>
            <w:noWrap/>
            <w:hideMark/>
          </w:tcPr>
          <w:p w:rsidR="00940D06" w:rsidRPr="00D95111" w:rsidRDefault="00940D06">
            <w:pPr>
              <w:rPr>
                <w:rFonts w:ascii="Arial" w:hAnsi="Arial" w:cs="Arial"/>
                <w:sz w:val="18"/>
                <w:szCs w:val="18"/>
              </w:rPr>
            </w:pPr>
            <w:r w:rsidRPr="00D95111">
              <w:rPr>
                <w:rFonts w:ascii="Arial" w:hAnsi="Arial" w:cs="Arial"/>
                <w:sz w:val="18"/>
                <w:szCs w:val="18"/>
              </w:rPr>
              <w:t>TELA MANTA DE CIELO Y/O PAÑALINA COLOR BLANCO, 100% ALGODÓN</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9000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108000</w:t>
            </w:r>
          </w:p>
        </w:tc>
      </w:tr>
      <w:tr w:rsidR="00940D06" w:rsidRPr="00D95111" w:rsidTr="00E22AB0">
        <w:trPr>
          <w:trHeight w:val="30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hideMark/>
          </w:tcPr>
          <w:p w:rsidR="00940D06" w:rsidRPr="00D95111" w:rsidRDefault="00940D06">
            <w:pPr>
              <w:rPr>
                <w:rFonts w:ascii="Arial" w:hAnsi="Arial" w:cs="Arial"/>
                <w:sz w:val="18"/>
                <w:szCs w:val="18"/>
              </w:rPr>
            </w:pPr>
            <w:r w:rsidRPr="00D95111">
              <w:rPr>
                <w:rFonts w:ascii="Arial" w:hAnsi="Arial" w:cs="Arial"/>
                <w:sz w:val="18"/>
                <w:szCs w:val="18"/>
              </w:rPr>
              <w:t>PANTALON CIRUJANO</w:t>
            </w: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GRANDE</w:t>
            </w:r>
          </w:p>
        </w:tc>
        <w:tc>
          <w:tcPr>
            <w:tcW w:w="3508" w:type="dxa"/>
            <w:hideMark/>
          </w:tcPr>
          <w:p w:rsidR="00940D06" w:rsidRPr="00D95111" w:rsidRDefault="00940D06">
            <w:pPr>
              <w:rPr>
                <w:rFonts w:ascii="Arial" w:hAnsi="Arial" w:cs="Arial"/>
                <w:sz w:val="18"/>
                <w:szCs w:val="18"/>
              </w:rPr>
            </w:pPr>
            <w:r w:rsidRPr="00D95111">
              <w:rPr>
                <w:rFonts w:ascii="Arial" w:hAnsi="Arial" w:cs="Arial"/>
                <w:sz w:val="18"/>
                <w:szCs w:val="18"/>
              </w:rPr>
              <w:t> </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9000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108000</w:t>
            </w:r>
          </w:p>
        </w:tc>
      </w:tr>
      <w:tr w:rsidR="00940D06" w:rsidRPr="00D95111" w:rsidTr="00E22AB0">
        <w:trPr>
          <w:trHeight w:val="765"/>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hideMark/>
          </w:tcPr>
          <w:p w:rsidR="00940D06" w:rsidRPr="00D95111" w:rsidRDefault="00940D06">
            <w:pPr>
              <w:rPr>
                <w:rFonts w:ascii="Arial" w:hAnsi="Arial" w:cs="Arial"/>
                <w:sz w:val="18"/>
                <w:szCs w:val="18"/>
              </w:rPr>
            </w:pPr>
            <w:r w:rsidRPr="00D95111">
              <w:rPr>
                <w:rFonts w:ascii="Arial" w:hAnsi="Arial" w:cs="Arial"/>
                <w:sz w:val="18"/>
                <w:szCs w:val="18"/>
              </w:rPr>
              <w:t>CAMPO MEDIANO SENCILLO</w:t>
            </w: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90X90CM</w:t>
            </w:r>
          </w:p>
        </w:tc>
        <w:tc>
          <w:tcPr>
            <w:tcW w:w="3508" w:type="dxa"/>
            <w:hideMark/>
          </w:tcPr>
          <w:p w:rsidR="00940D06" w:rsidRPr="00D95111" w:rsidRDefault="00940D06">
            <w:pPr>
              <w:rPr>
                <w:rFonts w:ascii="Arial" w:hAnsi="Arial" w:cs="Arial"/>
                <w:sz w:val="18"/>
                <w:szCs w:val="18"/>
              </w:rPr>
            </w:pPr>
            <w:r w:rsidRPr="00D95111">
              <w:rPr>
                <w:rFonts w:ascii="Arial" w:hAnsi="Arial" w:cs="Arial"/>
                <w:sz w:val="18"/>
                <w:szCs w:val="18"/>
              </w:rPr>
              <w:t>INDIOLINO 100% ALGODÓN</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3000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36000</w:t>
            </w:r>
          </w:p>
        </w:tc>
      </w:tr>
      <w:tr w:rsidR="00940D06" w:rsidRPr="00D95111" w:rsidTr="00E22AB0">
        <w:trPr>
          <w:trHeight w:val="30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FILIPINA</w:t>
            </w:r>
          </w:p>
        </w:tc>
        <w:tc>
          <w:tcPr>
            <w:tcW w:w="1114" w:type="dxa"/>
            <w:vMerge w:val="restart"/>
            <w:hideMark/>
          </w:tcPr>
          <w:p w:rsidR="00940D06" w:rsidRPr="00D95111" w:rsidRDefault="00940D06" w:rsidP="00940D06">
            <w:pPr>
              <w:rPr>
                <w:rFonts w:ascii="Arial" w:hAnsi="Arial" w:cs="Arial"/>
                <w:sz w:val="18"/>
                <w:szCs w:val="18"/>
              </w:rPr>
            </w:pPr>
            <w:r w:rsidRPr="00D95111">
              <w:rPr>
                <w:rFonts w:ascii="Arial" w:hAnsi="Arial" w:cs="Arial"/>
                <w:sz w:val="18"/>
                <w:szCs w:val="18"/>
              </w:rPr>
              <w:t>GRANDE</w:t>
            </w:r>
          </w:p>
        </w:tc>
        <w:tc>
          <w:tcPr>
            <w:tcW w:w="3508"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POLIÉSTER (50-55%) ALGODÓN (50-45%)</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9000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108000</w:t>
            </w:r>
          </w:p>
        </w:tc>
      </w:tr>
      <w:tr w:rsidR="00940D06" w:rsidRPr="00D95111" w:rsidTr="00E22AB0">
        <w:trPr>
          <w:trHeight w:val="30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hideMark/>
          </w:tcPr>
          <w:p w:rsidR="00940D06" w:rsidRPr="00D95111" w:rsidRDefault="00940D06">
            <w:pPr>
              <w:rPr>
                <w:rFonts w:ascii="Arial" w:hAnsi="Arial" w:cs="Arial"/>
                <w:sz w:val="18"/>
                <w:szCs w:val="18"/>
              </w:rPr>
            </w:pPr>
          </w:p>
        </w:tc>
        <w:tc>
          <w:tcPr>
            <w:tcW w:w="1114" w:type="dxa"/>
            <w:vMerge/>
            <w:hideMark/>
          </w:tcPr>
          <w:p w:rsidR="00940D06" w:rsidRPr="00D95111" w:rsidRDefault="00940D06">
            <w:pPr>
              <w:rPr>
                <w:rFonts w:ascii="Arial" w:hAnsi="Arial" w:cs="Arial"/>
                <w:sz w:val="18"/>
                <w:szCs w:val="18"/>
              </w:rPr>
            </w:pPr>
          </w:p>
        </w:tc>
        <w:tc>
          <w:tcPr>
            <w:tcW w:w="3508" w:type="dxa"/>
            <w:vMerge/>
            <w:hideMark/>
          </w:tcPr>
          <w:p w:rsidR="00940D06" w:rsidRPr="00D95111" w:rsidRDefault="00940D06">
            <w:pPr>
              <w:rPr>
                <w:rFonts w:ascii="Arial" w:hAnsi="Arial" w:cs="Arial"/>
                <w:sz w:val="18"/>
                <w:szCs w:val="18"/>
              </w:rPr>
            </w:pPr>
          </w:p>
        </w:tc>
        <w:tc>
          <w:tcPr>
            <w:tcW w:w="889" w:type="dxa"/>
            <w:noWrap/>
            <w:hideMark/>
          </w:tcPr>
          <w:p w:rsidR="00940D06" w:rsidRPr="00D95111" w:rsidRDefault="00940D06" w:rsidP="00940D06">
            <w:pPr>
              <w:rPr>
                <w:rFonts w:ascii="Arial" w:hAnsi="Arial" w:cs="Arial"/>
                <w:sz w:val="18"/>
                <w:szCs w:val="18"/>
              </w:rPr>
            </w:pPr>
          </w:p>
        </w:tc>
        <w:tc>
          <w:tcPr>
            <w:tcW w:w="838" w:type="dxa"/>
            <w:noWrap/>
            <w:hideMark/>
          </w:tcPr>
          <w:p w:rsidR="00940D06" w:rsidRPr="00D95111" w:rsidRDefault="00940D06" w:rsidP="00940D06">
            <w:pPr>
              <w:rPr>
                <w:rFonts w:ascii="Arial" w:hAnsi="Arial" w:cs="Arial"/>
                <w:sz w:val="18"/>
                <w:szCs w:val="18"/>
              </w:rPr>
            </w:pPr>
          </w:p>
        </w:tc>
      </w:tr>
      <w:tr w:rsidR="00940D06" w:rsidRPr="00D95111" w:rsidTr="00E22AB0">
        <w:trPr>
          <w:trHeight w:val="51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SABANA ESTANDAR REGULAR</w:t>
            </w: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2.73 m x 1.82 m</w:t>
            </w:r>
          </w:p>
        </w:tc>
        <w:tc>
          <w:tcPr>
            <w:tcW w:w="3508"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POLIÉSTER (50-55%) ALGODÓN (50-45%)</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36000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432000</w:t>
            </w:r>
          </w:p>
        </w:tc>
      </w:tr>
      <w:tr w:rsidR="00940D06" w:rsidRPr="00D95111" w:rsidTr="00E22AB0">
        <w:trPr>
          <w:trHeight w:val="51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hideMark/>
          </w:tcPr>
          <w:p w:rsidR="00940D06" w:rsidRPr="00D95111" w:rsidRDefault="00940D06">
            <w:pPr>
              <w:rPr>
                <w:rFonts w:ascii="Arial" w:hAnsi="Arial" w:cs="Arial"/>
                <w:sz w:val="18"/>
                <w:szCs w:val="18"/>
              </w:rPr>
            </w:pP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2.73 m x 1.85 m</w:t>
            </w:r>
          </w:p>
        </w:tc>
        <w:tc>
          <w:tcPr>
            <w:tcW w:w="3508" w:type="dxa"/>
            <w:vMerge/>
            <w:hideMark/>
          </w:tcPr>
          <w:p w:rsidR="00940D06" w:rsidRPr="00D95111" w:rsidRDefault="00940D06">
            <w:pPr>
              <w:rPr>
                <w:rFonts w:ascii="Arial" w:hAnsi="Arial" w:cs="Arial"/>
                <w:sz w:val="18"/>
                <w:szCs w:val="18"/>
              </w:rPr>
            </w:pPr>
          </w:p>
        </w:tc>
        <w:tc>
          <w:tcPr>
            <w:tcW w:w="889" w:type="dxa"/>
            <w:noWrap/>
            <w:hideMark/>
          </w:tcPr>
          <w:p w:rsidR="00940D06" w:rsidRPr="00D95111" w:rsidRDefault="00940D06" w:rsidP="00940D06">
            <w:pPr>
              <w:rPr>
                <w:rFonts w:ascii="Arial" w:hAnsi="Arial" w:cs="Arial"/>
                <w:sz w:val="18"/>
                <w:szCs w:val="18"/>
              </w:rPr>
            </w:pPr>
          </w:p>
        </w:tc>
        <w:tc>
          <w:tcPr>
            <w:tcW w:w="838" w:type="dxa"/>
            <w:noWrap/>
            <w:hideMark/>
          </w:tcPr>
          <w:p w:rsidR="00940D06" w:rsidRPr="00D95111" w:rsidRDefault="00940D06" w:rsidP="00940D06">
            <w:pPr>
              <w:rPr>
                <w:rFonts w:ascii="Arial" w:hAnsi="Arial" w:cs="Arial"/>
                <w:sz w:val="18"/>
                <w:szCs w:val="18"/>
              </w:rPr>
            </w:pPr>
          </w:p>
        </w:tc>
      </w:tr>
      <w:tr w:rsidR="00940D06" w:rsidRPr="00D95111" w:rsidTr="00E22AB0">
        <w:trPr>
          <w:trHeight w:val="51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SABANA CLINICA</w:t>
            </w: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1.36 m x 2 m</w:t>
            </w:r>
          </w:p>
        </w:tc>
        <w:tc>
          <w:tcPr>
            <w:tcW w:w="3508"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POLIÉSTER (50-55%) ALGODÓN (50-45%)</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18000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216000</w:t>
            </w:r>
          </w:p>
        </w:tc>
      </w:tr>
      <w:tr w:rsidR="00940D06" w:rsidRPr="00D95111" w:rsidTr="00E22AB0">
        <w:trPr>
          <w:trHeight w:val="51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hideMark/>
          </w:tcPr>
          <w:p w:rsidR="00940D06" w:rsidRPr="00D95111" w:rsidRDefault="00940D06">
            <w:pPr>
              <w:rPr>
                <w:rFonts w:ascii="Arial" w:hAnsi="Arial" w:cs="Arial"/>
                <w:sz w:val="18"/>
                <w:szCs w:val="18"/>
              </w:rPr>
            </w:pPr>
          </w:p>
        </w:tc>
        <w:tc>
          <w:tcPr>
            <w:tcW w:w="1114" w:type="dxa"/>
            <w:hideMark/>
          </w:tcPr>
          <w:p w:rsidR="00940D06" w:rsidRPr="00D95111" w:rsidRDefault="00940D06" w:rsidP="00940D06">
            <w:pPr>
              <w:rPr>
                <w:rFonts w:ascii="Arial" w:hAnsi="Arial" w:cs="Arial"/>
                <w:sz w:val="18"/>
                <w:szCs w:val="18"/>
              </w:rPr>
            </w:pPr>
            <w:r w:rsidRPr="00D95111">
              <w:rPr>
                <w:rFonts w:ascii="Arial" w:hAnsi="Arial" w:cs="Arial"/>
                <w:sz w:val="18"/>
                <w:szCs w:val="18"/>
              </w:rPr>
              <w:t>1.40 m x 2 m</w:t>
            </w:r>
          </w:p>
        </w:tc>
        <w:tc>
          <w:tcPr>
            <w:tcW w:w="3508" w:type="dxa"/>
            <w:vMerge/>
            <w:hideMark/>
          </w:tcPr>
          <w:p w:rsidR="00940D06" w:rsidRPr="00D95111" w:rsidRDefault="00940D06">
            <w:pPr>
              <w:rPr>
                <w:rFonts w:ascii="Arial" w:hAnsi="Arial" w:cs="Arial"/>
                <w:sz w:val="18"/>
                <w:szCs w:val="18"/>
              </w:rPr>
            </w:pPr>
          </w:p>
        </w:tc>
        <w:tc>
          <w:tcPr>
            <w:tcW w:w="889" w:type="dxa"/>
            <w:noWrap/>
            <w:hideMark/>
          </w:tcPr>
          <w:p w:rsidR="00940D06" w:rsidRPr="00D95111" w:rsidRDefault="00940D06" w:rsidP="00940D06">
            <w:pPr>
              <w:rPr>
                <w:rFonts w:ascii="Arial" w:hAnsi="Arial" w:cs="Arial"/>
                <w:sz w:val="18"/>
                <w:szCs w:val="18"/>
              </w:rPr>
            </w:pPr>
          </w:p>
        </w:tc>
        <w:tc>
          <w:tcPr>
            <w:tcW w:w="838" w:type="dxa"/>
            <w:noWrap/>
            <w:hideMark/>
          </w:tcPr>
          <w:p w:rsidR="00940D06" w:rsidRPr="00D95111" w:rsidRDefault="00940D06" w:rsidP="00940D06">
            <w:pPr>
              <w:rPr>
                <w:rFonts w:ascii="Arial" w:hAnsi="Arial" w:cs="Arial"/>
                <w:sz w:val="18"/>
                <w:szCs w:val="18"/>
              </w:rPr>
            </w:pPr>
          </w:p>
        </w:tc>
      </w:tr>
      <w:tr w:rsidR="00940D06" w:rsidRPr="00D95111" w:rsidTr="00E22AB0">
        <w:trPr>
          <w:trHeight w:val="51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COBERTOR PEDIATRICO</w:t>
            </w:r>
          </w:p>
        </w:tc>
        <w:tc>
          <w:tcPr>
            <w:tcW w:w="1114" w:type="dxa"/>
            <w:vMerge w:val="restart"/>
            <w:hideMark/>
          </w:tcPr>
          <w:p w:rsidR="00940D06" w:rsidRPr="00D95111" w:rsidRDefault="00940D06" w:rsidP="00940D06">
            <w:pPr>
              <w:rPr>
                <w:rFonts w:ascii="Arial" w:hAnsi="Arial" w:cs="Arial"/>
                <w:sz w:val="18"/>
                <w:szCs w:val="18"/>
              </w:rPr>
            </w:pPr>
            <w:r w:rsidRPr="00D95111">
              <w:rPr>
                <w:rFonts w:ascii="Arial" w:hAnsi="Arial" w:cs="Arial"/>
                <w:sz w:val="18"/>
                <w:szCs w:val="18"/>
              </w:rPr>
              <w:t>1 m x 90 cm</w:t>
            </w:r>
          </w:p>
        </w:tc>
        <w:tc>
          <w:tcPr>
            <w:tcW w:w="3508" w:type="dxa"/>
            <w:hideMark/>
          </w:tcPr>
          <w:p w:rsidR="00940D06" w:rsidRPr="00D95111" w:rsidRDefault="00940D06">
            <w:pPr>
              <w:rPr>
                <w:rFonts w:ascii="Arial" w:hAnsi="Arial" w:cs="Arial"/>
                <w:sz w:val="18"/>
                <w:szCs w:val="18"/>
              </w:rPr>
            </w:pPr>
            <w:r w:rsidRPr="00D95111">
              <w:rPr>
                <w:rFonts w:ascii="Arial" w:hAnsi="Arial" w:cs="Arial"/>
                <w:sz w:val="18"/>
                <w:szCs w:val="18"/>
              </w:rPr>
              <w:t>100% ALGODÓN</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9000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108000</w:t>
            </w:r>
          </w:p>
        </w:tc>
      </w:tr>
      <w:tr w:rsidR="00940D06" w:rsidRPr="00D95111" w:rsidTr="00E22AB0">
        <w:trPr>
          <w:trHeight w:val="765"/>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hideMark/>
          </w:tcPr>
          <w:p w:rsidR="00940D06" w:rsidRPr="00D95111" w:rsidRDefault="00940D06">
            <w:pPr>
              <w:rPr>
                <w:rFonts w:ascii="Arial" w:hAnsi="Arial" w:cs="Arial"/>
                <w:sz w:val="18"/>
                <w:szCs w:val="18"/>
              </w:rPr>
            </w:pPr>
          </w:p>
        </w:tc>
        <w:tc>
          <w:tcPr>
            <w:tcW w:w="1114" w:type="dxa"/>
            <w:vMerge/>
            <w:hideMark/>
          </w:tcPr>
          <w:p w:rsidR="00940D06" w:rsidRPr="00D95111" w:rsidRDefault="00940D06">
            <w:pPr>
              <w:rPr>
                <w:rFonts w:ascii="Arial" w:hAnsi="Arial" w:cs="Arial"/>
                <w:sz w:val="18"/>
                <w:szCs w:val="18"/>
              </w:rPr>
            </w:pPr>
          </w:p>
        </w:tc>
        <w:tc>
          <w:tcPr>
            <w:tcW w:w="3508" w:type="dxa"/>
            <w:hideMark/>
          </w:tcPr>
          <w:p w:rsidR="00940D06" w:rsidRPr="00D95111" w:rsidRDefault="00940D06">
            <w:pPr>
              <w:rPr>
                <w:rFonts w:ascii="Arial" w:hAnsi="Arial" w:cs="Arial"/>
                <w:sz w:val="18"/>
                <w:szCs w:val="18"/>
              </w:rPr>
            </w:pPr>
            <w:r w:rsidRPr="00D95111">
              <w:rPr>
                <w:rFonts w:ascii="Arial" w:hAnsi="Arial" w:cs="Arial"/>
                <w:sz w:val="18"/>
                <w:szCs w:val="18"/>
              </w:rPr>
              <w:t>80% ACRILÁN    20% POL</w:t>
            </w:r>
          </w:p>
        </w:tc>
        <w:tc>
          <w:tcPr>
            <w:tcW w:w="889" w:type="dxa"/>
            <w:noWrap/>
            <w:hideMark/>
          </w:tcPr>
          <w:p w:rsidR="00940D06" w:rsidRPr="00D95111" w:rsidRDefault="00940D06" w:rsidP="00940D06">
            <w:pPr>
              <w:rPr>
                <w:rFonts w:ascii="Arial" w:hAnsi="Arial" w:cs="Arial"/>
                <w:sz w:val="18"/>
                <w:szCs w:val="18"/>
              </w:rPr>
            </w:pPr>
          </w:p>
        </w:tc>
        <w:tc>
          <w:tcPr>
            <w:tcW w:w="838" w:type="dxa"/>
            <w:noWrap/>
            <w:hideMark/>
          </w:tcPr>
          <w:p w:rsidR="00940D06" w:rsidRPr="00D95111" w:rsidRDefault="00940D06" w:rsidP="00940D06">
            <w:pPr>
              <w:rPr>
                <w:rFonts w:ascii="Arial" w:hAnsi="Arial" w:cs="Arial"/>
                <w:sz w:val="18"/>
                <w:szCs w:val="18"/>
              </w:rPr>
            </w:pPr>
          </w:p>
        </w:tc>
      </w:tr>
      <w:tr w:rsidR="00940D06" w:rsidRPr="00D95111" w:rsidTr="00E22AB0">
        <w:trPr>
          <w:trHeight w:val="30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 xml:space="preserve">BATA DE PACIENTE </w:t>
            </w:r>
          </w:p>
        </w:tc>
        <w:tc>
          <w:tcPr>
            <w:tcW w:w="1114" w:type="dxa"/>
            <w:vMerge w:val="restart"/>
            <w:hideMark/>
          </w:tcPr>
          <w:p w:rsidR="00940D06" w:rsidRPr="00D95111" w:rsidRDefault="00940D06" w:rsidP="00940D06">
            <w:pPr>
              <w:rPr>
                <w:rFonts w:ascii="Arial" w:hAnsi="Arial" w:cs="Arial"/>
                <w:sz w:val="18"/>
                <w:szCs w:val="18"/>
              </w:rPr>
            </w:pPr>
            <w:r w:rsidRPr="00D95111">
              <w:rPr>
                <w:rFonts w:ascii="Arial" w:hAnsi="Arial" w:cs="Arial"/>
                <w:sz w:val="18"/>
                <w:szCs w:val="18"/>
              </w:rPr>
              <w:t>GRANDE</w:t>
            </w:r>
          </w:p>
        </w:tc>
        <w:tc>
          <w:tcPr>
            <w:tcW w:w="3508" w:type="dxa"/>
            <w:vMerge w:val="restart"/>
            <w:hideMark/>
          </w:tcPr>
          <w:p w:rsidR="00940D06" w:rsidRPr="00D95111" w:rsidRDefault="00940D06">
            <w:pPr>
              <w:rPr>
                <w:rFonts w:ascii="Arial" w:hAnsi="Arial" w:cs="Arial"/>
                <w:sz w:val="18"/>
                <w:szCs w:val="18"/>
              </w:rPr>
            </w:pPr>
            <w:r w:rsidRPr="00D95111">
              <w:rPr>
                <w:rFonts w:ascii="Arial" w:hAnsi="Arial" w:cs="Arial"/>
                <w:sz w:val="18"/>
                <w:szCs w:val="18"/>
              </w:rPr>
              <w:t>POLIÉSTER (50-55%) ALGODÓN (50-45%)</w:t>
            </w:r>
          </w:p>
        </w:tc>
        <w:tc>
          <w:tcPr>
            <w:tcW w:w="889"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15000</w:t>
            </w:r>
          </w:p>
        </w:tc>
        <w:tc>
          <w:tcPr>
            <w:tcW w:w="838" w:type="dxa"/>
            <w:noWrap/>
            <w:hideMark/>
          </w:tcPr>
          <w:p w:rsidR="00940D06" w:rsidRPr="00D95111" w:rsidRDefault="00940D06" w:rsidP="00940D06">
            <w:pPr>
              <w:rPr>
                <w:rFonts w:ascii="Arial" w:hAnsi="Arial" w:cs="Arial"/>
                <w:sz w:val="18"/>
                <w:szCs w:val="18"/>
              </w:rPr>
            </w:pPr>
            <w:r w:rsidRPr="00D95111">
              <w:rPr>
                <w:rFonts w:ascii="Arial" w:hAnsi="Arial" w:cs="Arial"/>
                <w:sz w:val="18"/>
                <w:szCs w:val="18"/>
              </w:rPr>
              <w:t>180000</w:t>
            </w:r>
          </w:p>
        </w:tc>
      </w:tr>
      <w:tr w:rsidR="00940D06" w:rsidRPr="00D95111" w:rsidTr="00E22AB0">
        <w:trPr>
          <w:trHeight w:val="300"/>
        </w:trPr>
        <w:tc>
          <w:tcPr>
            <w:tcW w:w="2145" w:type="dxa"/>
            <w:noWrap/>
            <w:hideMark/>
          </w:tcPr>
          <w:p w:rsidR="00940D06" w:rsidRPr="00D95111" w:rsidRDefault="00856DB7">
            <w:pPr>
              <w:rPr>
                <w:rFonts w:ascii="Arial" w:hAnsi="Arial" w:cs="Arial"/>
                <w:sz w:val="18"/>
                <w:szCs w:val="18"/>
              </w:rPr>
            </w:pPr>
            <w:r w:rsidRPr="00D95111">
              <w:rPr>
                <w:rFonts w:ascii="Arial" w:hAnsi="Arial" w:cs="Arial"/>
                <w:sz w:val="18"/>
                <w:szCs w:val="18"/>
              </w:rPr>
              <w:t>HOSPITAL GENERAL DE OCCIDENTE</w:t>
            </w:r>
          </w:p>
        </w:tc>
        <w:tc>
          <w:tcPr>
            <w:tcW w:w="1410" w:type="dxa"/>
            <w:vMerge/>
            <w:hideMark/>
          </w:tcPr>
          <w:p w:rsidR="00940D06" w:rsidRPr="00D95111" w:rsidRDefault="00940D06">
            <w:pPr>
              <w:rPr>
                <w:rFonts w:ascii="Arial" w:hAnsi="Arial" w:cs="Arial"/>
                <w:sz w:val="18"/>
                <w:szCs w:val="18"/>
              </w:rPr>
            </w:pPr>
          </w:p>
        </w:tc>
        <w:tc>
          <w:tcPr>
            <w:tcW w:w="1114" w:type="dxa"/>
            <w:vMerge/>
            <w:hideMark/>
          </w:tcPr>
          <w:p w:rsidR="00940D06" w:rsidRPr="00D95111" w:rsidRDefault="00940D06">
            <w:pPr>
              <w:rPr>
                <w:rFonts w:ascii="Arial" w:hAnsi="Arial" w:cs="Arial"/>
                <w:sz w:val="18"/>
                <w:szCs w:val="18"/>
              </w:rPr>
            </w:pPr>
          </w:p>
        </w:tc>
        <w:tc>
          <w:tcPr>
            <w:tcW w:w="3508" w:type="dxa"/>
            <w:vMerge/>
            <w:hideMark/>
          </w:tcPr>
          <w:p w:rsidR="00940D06" w:rsidRPr="00D95111" w:rsidRDefault="00940D06">
            <w:pPr>
              <w:rPr>
                <w:rFonts w:ascii="Arial" w:hAnsi="Arial" w:cs="Arial"/>
                <w:sz w:val="18"/>
                <w:szCs w:val="18"/>
              </w:rPr>
            </w:pPr>
          </w:p>
        </w:tc>
        <w:tc>
          <w:tcPr>
            <w:tcW w:w="889" w:type="dxa"/>
            <w:noWrap/>
            <w:hideMark/>
          </w:tcPr>
          <w:p w:rsidR="00940D06" w:rsidRPr="00D95111" w:rsidRDefault="00940D06" w:rsidP="00940D06">
            <w:pPr>
              <w:rPr>
                <w:rFonts w:ascii="Arial" w:hAnsi="Arial" w:cs="Arial"/>
                <w:sz w:val="18"/>
                <w:szCs w:val="18"/>
              </w:rPr>
            </w:pPr>
          </w:p>
        </w:tc>
        <w:tc>
          <w:tcPr>
            <w:tcW w:w="838" w:type="dxa"/>
            <w:noWrap/>
            <w:hideMark/>
          </w:tcPr>
          <w:p w:rsidR="00940D06" w:rsidRPr="00D95111" w:rsidRDefault="00940D06" w:rsidP="00940D06">
            <w:pPr>
              <w:rPr>
                <w:rFonts w:ascii="Arial" w:hAnsi="Arial" w:cs="Arial"/>
                <w:sz w:val="18"/>
                <w:szCs w:val="18"/>
              </w:rPr>
            </w:pPr>
          </w:p>
        </w:tc>
      </w:tr>
      <w:tr w:rsidR="00940D06" w:rsidRPr="00856DB7" w:rsidTr="00E22AB0">
        <w:trPr>
          <w:trHeight w:val="1020"/>
        </w:trPr>
        <w:tc>
          <w:tcPr>
            <w:tcW w:w="2145" w:type="dxa"/>
            <w:noWrap/>
            <w:hideMark/>
          </w:tcPr>
          <w:p w:rsidR="00940D06" w:rsidRPr="00856DB7" w:rsidRDefault="00856DB7">
            <w:pPr>
              <w:rPr>
                <w:rFonts w:ascii="Arial" w:hAnsi="Arial" w:cs="Arial"/>
                <w:sz w:val="18"/>
                <w:szCs w:val="18"/>
              </w:rPr>
            </w:pPr>
            <w:r w:rsidRPr="00856DB7">
              <w:rPr>
                <w:rFonts w:ascii="Arial" w:hAnsi="Arial" w:cs="Arial"/>
                <w:sz w:val="18"/>
                <w:szCs w:val="18"/>
              </w:rPr>
              <w:lastRenderedPageBreak/>
              <w:t>HOSPITAL GENERAL DE OCCIDENTE</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BATA INFANTIL</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72000</w:t>
            </w:r>
          </w:p>
        </w:tc>
      </w:tr>
      <w:tr w:rsidR="00940D06" w:rsidRPr="00856DB7" w:rsidTr="00E22AB0">
        <w:trPr>
          <w:trHeight w:val="1020"/>
        </w:trPr>
        <w:tc>
          <w:tcPr>
            <w:tcW w:w="2145"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CUADRADO ADULTO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15% ACRÍLICO 85%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765"/>
        </w:trPr>
        <w:tc>
          <w:tcPr>
            <w:tcW w:w="2145"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2.30 X 1.80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ACRILÁN 80%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SENCILLO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1349</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16188</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DOBLE</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1363</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16356</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FILIPINA</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PANTALON CIRUJANO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ESTANDAR REGULAR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13500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162000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1.85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PEDIATRICO</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1 M X 90 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744</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8928</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lastRenderedPageBreak/>
              <w:t xml:space="preserve">D) HOSPITAL MATERNO INFANTIL ESPERANZA LOPEZ MATEOS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80% ACRILÁN    20% POL </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COBERTOR CUADRADO ADULTO </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15% ACRÍLICO 85%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7200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HOSPITAL MATERNO INFANTIL ESPERANZA LOPEZ MATEOS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2.30 X 1.80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ACRILÁN 80%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HOSPITAL MATERNO INFANTIL ESPERANZA LOPEZ MATEOS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BATA DE PACIENTE </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4380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52560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HOSPITAL MATERNO INFANTIL ESPERANZA LOPEZ MATEOS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HOSPITAL MATERNO INFANTIL ESPERANZA LOPEZ MATEOS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BATA MATERNIDAD </w:t>
            </w:r>
            <w:r w:rsidRPr="00856DB7">
              <w:rPr>
                <w:rFonts w:ascii="Arial" w:hAnsi="Arial" w:cs="Arial"/>
                <w:bCs/>
                <w:sz w:val="18"/>
                <w:szCs w:val="18"/>
              </w:rPr>
              <w:t>ABIERTA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2276</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27312</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HOSPITAL MATERNO INFANTIL ESPERANZA LOPEZ MATEOS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PEDIATRICA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1.38 M X 1.20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D) HOSPITAL MATERNO INFANTIL ESPERANZA LOPEZ MATEOS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1.20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 HOSPITAL DE LA MUJER DE GDL.</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DOBLE</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SENCILLO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 HOSPITAL DE LA MUJER DE GDL.</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FILIPINA</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UNITALLA</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 HOSPITAL DE LA MUJER DE GDL.</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lastRenderedPageBreak/>
              <w:t>HOSPITAL DE LA MUJER DE GDL.</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PANTALON CIRUJANO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ESTANDAR REGULAR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108000</w:t>
            </w: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1.85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PEDIATRICO</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1 M X 90 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HOSPITAL DE LA MUJER DE GDL.</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80% ACRILÁN    20% POL </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COBERTOR CUADRADO ADULTO </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15% ACRÍLICO 85%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2.30 X 1.80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ACRILÁN 80%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BATA DE PACIENTE </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108000</w:t>
            </w: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PEDIATRICA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1.38 M X 1.20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108000</w:t>
            </w:r>
          </w:p>
        </w:tc>
      </w:tr>
      <w:tr w:rsidR="00940D06" w:rsidRPr="00856DB7" w:rsidTr="00E22AB0">
        <w:trPr>
          <w:trHeight w:val="510"/>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HOSPITAL DE LA MUJER DE GDL.</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1.20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COMPRESA DE ESPONJEAR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50X50CM</w:t>
            </w:r>
          </w:p>
        </w:tc>
        <w:tc>
          <w:tcPr>
            <w:tcW w:w="3508" w:type="dxa"/>
            <w:noWrap/>
            <w:hideMark/>
          </w:tcPr>
          <w:p w:rsidR="00940D06" w:rsidRPr="00856DB7" w:rsidRDefault="00856DB7">
            <w:pPr>
              <w:rPr>
                <w:rFonts w:ascii="Arial" w:hAnsi="Arial" w:cs="Arial"/>
                <w:sz w:val="18"/>
                <w:szCs w:val="18"/>
              </w:rPr>
            </w:pPr>
            <w:r w:rsidRPr="00856DB7">
              <w:rPr>
                <w:rFonts w:ascii="Arial" w:hAnsi="Arial" w:cs="Arial"/>
                <w:sz w:val="18"/>
                <w:szCs w:val="18"/>
              </w:rPr>
              <w:t>TELA MANTA DE CIELO Y/O PAÑALINA COLOR BLANCO,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CAMPO </w:t>
            </w:r>
            <w:r w:rsidRPr="00856DB7">
              <w:rPr>
                <w:rFonts w:ascii="Arial" w:hAnsi="Arial" w:cs="Arial"/>
                <w:bCs/>
                <w:sz w:val="18"/>
                <w:szCs w:val="18"/>
              </w:rPr>
              <w:t xml:space="preserve">MEDIANO </w:t>
            </w:r>
            <w:r w:rsidRPr="00856DB7">
              <w:rPr>
                <w:rFonts w:ascii="Arial" w:hAnsi="Arial" w:cs="Arial"/>
                <w:sz w:val="18"/>
                <w:szCs w:val="18"/>
              </w:rPr>
              <w:t>SENCILLO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874</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10488</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lastRenderedPageBreak/>
              <w:t xml:space="preserve">INSTITUTO JALISCIENSE DE CIRUGIA RECONSTRUCTIVA “DR. JOSÉ 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CAMPO CHICO DOBLE</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50X50CM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299</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3588</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CAMPO SENCILLO CHICO </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50X50CM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470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5640</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DOBLE</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784</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9408</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FILIPINA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UNITALLA</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110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1320</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PANTALON CIRUJANO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UNITALLA</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102</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1224</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w:t>
            </w:r>
            <w:r w:rsidRPr="00856DB7">
              <w:rPr>
                <w:rFonts w:ascii="Arial" w:hAnsi="Arial" w:cs="Arial"/>
                <w:bCs/>
                <w:sz w:val="18"/>
                <w:szCs w:val="18"/>
              </w:rPr>
              <w:lastRenderedPageBreak/>
              <w:t xml:space="preserve">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lastRenderedPageBreak/>
              <w:t>SABANA ESTANDAR REGULAR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3222</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38664</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lastRenderedPageBreak/>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1.85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CLINICA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1.36 M X 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551</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6612</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2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CUADRADO ADULTO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15% ACRÍLICO 85%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380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4560</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2.30 X 1.80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ACRILÁN 80%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PEDIATRICO</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1 M X 90 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123</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1476</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lastRenderedPageBreak/>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80% ACRILÁN    20% POL </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BATA DE PACIENTE </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986</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11832</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BATA INFANTIL</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153</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1836</w:t>
            </w:r>
          </w:p>
        </w:tc>
      </w:tr>
      <w:tr w:rsidR="00940D06" w:rsidRPr="00856DB7" w:rsidTr="00E22AB0">
        <w:trPr>
          <w:trHeight w:val="1275"/>
        </w:trPr>
        <w:tc>
          <w:tcPr>
            <w:tcW w:w="2145" w:type="dxa"/>
            <w:hideMark/>
          </w:tcPr>
          <w:p w:rsidR="00940D06" w:rsidRPr="00856DB7" w:rsidRDefault="00856DB7" w:rsidP="00940D06">
            <w:pPr>
              <w:rPr>
                <w:rFonts w:ascii="Arial" w:hAnsi="Arial" w:cs="Arial"/>
                <w:bCs/>
                <w:sz w:val="18"/>
                <w:szCs w:val="18"/>
              </w:rPr>
            </w:pPr>
            <w:r w:rsidRPr="00856DB7">
              <w:rPr>
                <w:rFonts w:ascii="Arial" w:hAnsi="Arial" w:cs="Arial"/>
                <w:bCs/>
                <w:sz w:val="18"/>
                <w:szCs w:val="18"/>
              </w:rPr>
              <w:t xml:space="preserve">INSTITUTO JALISCIENSE DE CIRUGIA RECONSTRUCTIVA “DR. JOSÉ GUERRERO SANTOS”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DOBLE</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PIERNERA GINECOLOGICA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 </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SENCILLO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COMPRESA DE ESPONJEAR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50X50CM</w:t>
            </w:r>
          </w:p>
        </w:tc>
        <w:tc>
          <w:tcPr>
            <w:tcW w:w="3508" w:type="dxa"/>
            <w:noWrap/>
            <w:hideMark/>
          </w:tcPr>
          <w:p w:rsidR="00940D06" w:rsidRPr="00856DB7" w:rsidRDefault="00856DB7">
            <w:pPr>
              <w:rPr>
                <w:rFonts w:ascii="Arial" w:hAnsi="Arial" w:cs="Arial"/>
                <w:sz w:val="18"/>
                <w:szCs w:val="18"/>
              </w:rPr>
            </w:pPr>
            <w:r w:rsidRPr="00856DB7">
              <w:rPr>
                <w:rFonts w:ascii="Arial" w:hAnsi="Arial" w:cs="Arial"/>
                <w:sz w:val="18"/>
                <w:szCs w:val="18"/>
              </w:rPr>
              <w:t>TELA MANTA DE CIELO Y/O PAÑALINA COLOR BLANCO,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lastRenderedPageBreak/>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PANTALON CIRUJANO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POLIESTER/ALGODÓN 50%/50%</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1020"/>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noWrap/>
            <w:hideMark/>
          </w:tcPr>
          <w:p w:rsidR="00940D06" w:rsidRPr="00856DB7" w:rsidRDefault="00856DB7">
            <w:pPr>
              <w:rPr>
                <w:rFonts w:ascii="Arial" w:hAnsi="Arial" w:cs="Arial"/>
                <w:sz w:val="18"/>
                <w:szCs w:val="18"/>
              </w:rPr>
            </w:pPr>
            <w:r w:rsidRPr="00856DB7">
              <w:rPr>
                <w:rFonts w:ascii="Arial" w:hAnsi="Arial" w:cs="Arial"/>
                <w:sz w:val="18"/>
                <w:szCs w:val="18"/>
              </w:rPr>
              <w:t>FUNDA MESA MAYO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POLIESTER/ALGODÓN 50%/50% 1.10X60</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noWrap/>
            <w:hideMark/>
          </w:tcPr>
          <w:p w:rsidR="00940D06" w:rsidRPr="00856DB7" w:rsidRDefault="00856DB7">
            <w:pPr>
              <w:rPr>
                <w:rFonts w:ascii="Arial" w:hAnsi="Arial" w:cs="Arial"/>
                <w:sz w:val="18"/>
                <w:szCs w:val="18"/>
              </w:rPr>
            </w:pPr>
            <w:r w:rsidRPr="00856DB7">
              <w:rPr>
                <w:rFonts w:ascii="Arial" w:hAnsi="Arial" w:cs="Arial"/>
                <w:sz w:val="18"/>
                <w:szCs w:val="18"/>
              </w:rPr>
              <w:t>BATA CIRUJANO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 </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HENDIDO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FILIPINA</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UNITALLA</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ESTANDAR REGULAR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43200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1.85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CLINICA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1.36 M X 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2400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28800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2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27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TOALLA DE BAÑO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80 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FELPA TIPO TOALLA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PEDIATRICA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1.38 M X 1.20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1.20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lastRenderedPageBreak/>
              <w:t xml:space="preserve">) 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PEDIATRICO</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1 M X 90 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 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80% ACRILÁN    20% POL </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CUADRADO ADULTO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15% ACRÍLICO 85%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2.30 X 1.80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ACRILÁN 80%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HOSPITAL REGIONAL DE TEPATITLAN </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BATA DE PACIENTE </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HOSPITAL REGIONAL DE TEPATITLAN </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 xml:space="preserve">HOSPITAL REGIONAL DE TEPATITLAN </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BATA INFANTIL</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124</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1488</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DOBLE</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54000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CAMPO MEDIANO SENCILLO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INDIOLINO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54000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COMPRESA DE ESPONJEAR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50X50CM</w:t>
            </w:r>
          </w:p>
        </w:tc>
        <w:tc>
          <w:tcPr>
            <w:tcW w:w="3508" w:type="dxa"/>
            <w:noWrap/>
            <w:hideMark/>
          </w:tcPr>
          <w:p w:rsidR="00940D06" w:rsidRPr="00856DB7" w:rsidRDefault="00856DB7">
            <w:pPr>
              <w:rPr>
                <w:rFonts w:ascii="Arial" w:hAnsi="Arial" w:cs="Arial"/>
                <w:sz w:val="18"/>
                <w:szCs w:val="18"/>
              </w:rPr>
            </w:pPr>
            <w:r w:rsidRPr="00856DB7">
              <w:rPr>
                <w:rFonts w:ascii="Arial" w:hAnsi="Arial" w:cs="Arial"/>
                <w:sz w:val="18"/>
                <w:szCs w:val="18"/>
              </w:rPr>
              <w:t>TELA MANTA DE CIELO Y/O PAÑALINA COLOR BLANCO, 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FILIPINA</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72000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ESTANDAR REGULAR</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54000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2.73 M X 1.85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lastRenderedPageBreak/>
              <w:t>HOSPITAL DE CIUDAD GUZMAN</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SABANA CLINICA</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1.36 M X 2 M</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4500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54000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1.40 M X 2 M</w:t>
            </w: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PEDIATRICO</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1 M X 90 CM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100% ALGODÓN</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80% ACRILÁN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 xml:space="preserve">BATA DE PACIENTE </w:t>
            </w:r>
          </w:p>
        </w:tc>
        <w:tc>
          <w:tcPr>
            <w:tcW w:w="111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c>
          <w:tcPr>
            <w:tcW w:w="3508"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72000</w:t>
            </w:r>
          </w:p>
        </w:tc>
      </w:tr>
      <w:tr w:rsidR="00940D06" w:rsidRPr="00856DB7" w:rsidTr="00E22AB0">
        <w:trPr>
          <w:trHeight w:val="52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hideMark/>
          </w:tcPr>
          <w:p w:rsidR="00940D06" w:rsidRPr="00856DB7" w:rsidRDefault="00940D06">
            <w:pPr>
              <w:rPr>
                <w:rFonts w:ascii="Arial" w:hAnsi="Arial" w:cs="Arial"/>
                <w:sz w:val="18"/>
                <w:szCs w:val="18"/>
              </w:rPr>
            </w:pPr>
          </w:p>
        </w:tc>
        <w:tc>
          <w:tcPr>
            <w:tcW w:w="1114" w:type="dxa"/>
            <w:vMerge/>
            <w:hideMark/>
          </w:tcPr>
          <w:p w:rsidR="00940D06" w:rsidRPr="00856DB7" w:rsidRDefault="00940D06">
            <w:pPr>
              <w:rPr>
                <w:rFonts w:ascii="Arial" w:hAnsi="Arial" w:cs="Arial"/>
                <w:sz w:val="18"/>
                <w:szCs w:val="18"/>
              </w:rPr>
            </w:pPr>
          </w:p>
        </w:tc>
        <w:tc>
          <w:tcPr>
            <w:tcW w:w="3508" w:type="dxa"/>
            <w:vMerge/>
            <w:hideMark/>
          </w:tcPr>
          <w:p w:rsidR="00940D06" w:rsidRPr="00856DB7" w:rsidRDefault="00940D06">
            <w:pPr>
              <w:rPr>
                <w:rFonts w:ascii="Arial" w:hAnsi="Arial" w:cs="Arial"/>
                <w:sz w:val="18"/>
                <w:szCs w:val="18"/>
              </w:rPr>
            </w:pP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r w:rsidR="00940D06" w:rsidRPr="00856DB7" w:rsidTr="00E22AB0">
        <w:trPr>
          <w:trHeight w:val="1020"/>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hideMark/>
          </w:tcPr>
          <w:p w:rsidR="00940D06" w:rsidRPr="00856DB7" w:rsidRDefault="00856DB7">
            <w:pPr>
              <w:rPr>
                <w:rFonts w:ascii="Arial" w:hAnsi="Arial" w:cs="Arial"/>
                <w:sz w:val="18"/>
                <w:szCs w:val="18"/>
              </w:rPr>
            </w:pPr>
            <w:r w:rsidRPr="00856DB7">
              <w:rPr>
                <w:rFonts w:ascii="Arial" w:hAnsi="Arial" w:cs="Arial"/>
                <w:sz w:val="18"/>
                <w:szCs w:val="18"/>
              </w:rPr>
              <w:t>BATA INFANTIL</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(50-55%) ALGODÓN (50-45%)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1020"/>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COBERTOR CUADRADO ADULTO</w:t>
            </w: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POLIÉSTER 15% ACRÍLICO 85%</w:t>
            </w:r>
          </w:p>
        </w:tc>
        <w:tc>
          <w:tcPr>
            <w:tcW w:w="889"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3000</w:t>
            </w:r>
          </w:p>
        </w:tc>
        <w:tc>
          <w:tcPr>
            <w:tcW w:w="838"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36000</w:t>
            </w:r>
          </w:p>
        </w:tc>
      </w:tr>
      <w:tr w:rsidR="00940D06" w:rsidRPr="00856DB7" w:rsidTr="00E22AB0">
        <w:trPr>
          <w:trHeight w:val="765"/>
        </w:trPr>
        <w:tc>
          <w:tcPr>
            <w:tcW w:w="2145" w:type="dxa"/>
            <w:hideMark/>
          </w:tcPr>
          <w:p w:rsidR="00940D06" w:rsidRPr="00856DB7" w:rsidRDefault="00856DB7">
            <w:pPr>
              <w:rPr>
                <w:rFonts w:ascii="Arial" w:hAnsi="Arial" w:cs="Arial"/>
                <w:bCs/>
                <w:sz w:val="18"/>
                <w:szCs w:val="18"/>
              </w:rPr>
            </w:pPr>
            <w:r w:rsidRPr="00856DB7">
              <w:rPr>
                <w:rFonts w:ascii="Arial" w:hAnsi="Arial" w:cs="Arial"/>
                <w:bCs/>
                <w:sz w:val="18"/>
                <w:szCs w:val="18"/>
              </w:rPr>
              <w:t>HOSPITAL DE CIUDAD GUZMAN</w:t>
            </w:r>
          </w:p>
        </w:tc>
        <w:tc>
          <w:tcPr>
            <w:tcW w:w="1410" w:type="dxa"/>
            <w:vMerge/>
            <w:hideMark/>
          </w:tcPr>
          <w:p w:rsidR="00940D06" w:rsidRPr="00856DB7" w:rsidRDefault="00940D06">
            <w:pPr>
              <w:rPr>
                <w:rFonts w:ascii="Arial" w:hAnsi="Arial" w:cs="Arial"/>
                <w:sz w:val="18"/>
                <w:szCs w:val="18"/>
              </w:rPr>
            </w:pPr>
          </w:p>
        </w:tc>
        <w:tc>
          <w:tcPr>
            <w:tcW w:w="111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2.30 X 1.80 M</w:t>
            </w:r>
          </w:p>
        </w:tc>
        <w:tc>
          <w:tcPr>
            <w:tcW w:w="3508" w:type="dxa"/>
            <w:hideMark/>
          </w:tcPr>
          <w:p w:rsidR="00940D06" w:rsidRPr="00856DB7" w:rsidRDefault="00856DB7">
            <w:pPr>
              <w:rPr>
                <w:rFonts w:ascii="Arial" w:hAnsi="Arial" w:cs="Arial"/>
                <w:sz w:val="18"/>
                <w:szCs w:val="18"/>
              </w:rPr>
            </w:pPr>
            <w:r w:rsidRPr="00856DB7">
              <w:rPr>
                <w:rFonts w:ascii="Arial" w:hAnsi="Arial" w:cs="Arial"/>
                <w:sz w:val="18"/>
                <w:szCs w:val="18"/>
              </w:rPr>
              <w:t>ACRILÁN 80%   20% POL</w:t>
            </w:r>
          </w:p>
        </w:tc>
        <w:tc>
          <w:tcPr>
            <w:tcW w:w="889" w:type="dxa"/>
            <w:noWrap/>
            <w:hideMark/>
          </w:tcPr>
          <w:p w:rsidR="00940D06" w:rsidRPr="00856DB7" w:rsidRDefault="00940D06" w:rsidP="00940D06">
            <w:pPr>
              <w:rPr>
                <w:rFonts w:ascii="Arial" w:hAnsi="Arial" w:cs="Arial"/>
                <w:sz w:val="18"/>
                <w:szCs w:val="18"/>
              </w:rPr>
            </w:pPr>
          </w:p>
        </w:tc>
        <w:tc>
          <w:tcPr>
            <w:tcW w:w="838" w:type="dxa"/>
            <w:noWrap/>
            <w:hideMark/>
          </w:tcPr>
          <w:p w:rsidR="00940D06" w:rsidRPr="00856DB7" w:rsidRDefault="00940D06" w:rsidP="00940D06">
            <w:pPr>
              <w:rPr>
                <w:rFonts w:ascii="Arial" w:hAnsi="Arial" w:cs="Arial"/>
                <w:sz w:val="18"/>
                <w:szCs w:val="18"/>
              </w:rPr>
            </w:pPr>
          </w:p>
        </w:tc>
      </w:tr>
    </w:tbl>
    <w:p w:rsidR="006846A3" w:rsidRPr="00856DB7" w:rsidRDefault="006846A3" w:rsidP="006846A3">
      <w:pPr>
        <w:rPr>
          <w:rFonts w:ascii="Arial" w:hAnsi="Arial" w:cs="Arial"/>
          <w:sz w:val="18"/>
          <w:szCs w:val="18"/>
        </w:rPr>
      </w:pPr>
    </w:p>
    <w:p w:rsidR="00940D06" w:rsidRPr="00856DB7" w:rsidRDefault="00940D06" w:rsidP="006846A3">
      <w:pPr>
        <w:rPr>
          <w:rFonts w:ascii="Arial" w:hAnsi="Arial" w:cs="Arial"/>
          <w:sz w:val="18"/>
          <w:szCs w:val="18"/>
        </w:rPr>
      </w:pPr>
    </w:p>
    <w:tbl>
      <w:tblPr>
        <w:tblStyle w:val="Tablaconcuadrcula"/>
        <w:tblW w:w="0" w:type="auto"/>
        <w:tblLook w:val="04A0" w:firstRow="1" w:lastRow="0" w:firstColumn="1" w:lastColumn="0" w:noHBand="0" w:noVBand="1"/>
      </w:tblPr>
      <w:tblGrid>
        <w:gridCol w:w="2466"/>
        <w:gridCol w:w="5125"/>
        <w:gridCol w:w="1113"/>
        <w:gridCol w:w="974"/>
      </w:tblGrid>
      <w:tr w:rsidR="00940D06" w:rsidRPr="00856DB7" w:rsidTr="003B4564">
        <w:trPr>
          <w:trHeight w:val="300"/>
        </w:trPr>
        <w:tc>
          <w:tcPr>
            <w:tcW w:w="9889" w:type="dxa"/>
            <w:gridSpan w:val="4"/>
            <w:noWrap/>
            <w:hideMark/>
          </w:tcPr>
          <w:p w:rsidR="00940D06" w:rsidRPr="00856DB7" w:rsidRDefault="00856DB7" w:rsidP="00940D06">
            <w:pPr>
              <w:rPr>
                <w:rFonts w:ascii="Arial" w:hAnsi="Arial" w:cs="Arial"/>
                <w:sz w:val="18"/>
                <w:szCs w:val="18"/>
                <w:lang w:val="es-MX"/>
              </w:rPr>
            </w:pPr>
            <w:bookmarkStart w:id="6" w:name="RANGE!C1:Q30"/>
            <w:r w:rsidRPr="00856DB7">
              <w:rPr>
                <w:rFonts w:ascii="Arial" w:hAnsi="Arial" w:cs="Arial"/>
                <w:sz w:val="18"/>
                <w:szCs w:val="18"/>
              </w:rPr>
              <w:t>ANEXO 1</w:t>
            </w:r>
            <w:bookmarkEnd w:id="6"/>
          </w:p>
        </w:tc>
      </w:tr>
      <w:tr w:rsidR="00940D06" w:rsidRPr="00856DB7" w:rsidTr="003B4564">
        <w:trPr>
          <w:trHeight w:val="300"/>
        </w:trPr>
        <w:tc>
          <w:tcPr>
            <w:tcW w:w="9889" w:type="dxa"/>
            <w:gridSpan w:val="4"/>
            <w:noWrap/>
            <w:hideMark/>
          </w:tcPr>
          <w:p w:rsidR="00940D06" w:rsidRPr="00856DB7" w:rsidRDefault="00856DB7" w:rsidP="003B4564">
            <w:pPr>
              <w:jc w:val="center"/>
              <w:rPr>
                <w:rFonts w:ascii="Arial" w:hAnsi="Arial" w:cs="Arial"/>
                <w:sz w:val="18"/>
                <w:szCs w:val="18"/>
              </w:rPr>
            </w:pPr>
            <w:r w:rsidRPr="00856DB7">
              <w:rPr>
                <w:rFonts w:ascii="Arial" w:hAnsi="Arial" w:cs="Arial"/>
                <w:sz w:val="18"/>
                <w:szCs w:val="18"/>
              </w:rPr>
              <w:t>CANTIDADES Y ESPECIFICACIONES TECNICAS DE LOS BIENES A LICITAR POR UNIDADES HOSPITALARIAS</w:t>
            </w:r>
          </w:p>
          <w:p w:rsidR="003B4564" w:rsidRPr="00856DB7" w:rsidRDefault="00856DB7" w:rsidP="003B4564">
            <w:pPr>
              <w:jc w:val="center"/>
              <w:rPr>
                <w:rFonts w:ascii="Arial" w:hAnsi="Arial" w:cs="Arial"/>
                <w:sz w:val="18"/>
                <w:szCs w:val="18"/>
              </w:rPr>
            </w:pPr>
            <w:r w:rsidRPr="00856DB7">
              <w:rPr>
                <w:rFonts w:ascii="Arial" w:hAnsi="Arial" w:cs="Arial"/>
                <w:sz w:val="18"/>
                <w:szCs w:val="18"/>
              </w:rPr>
              <w:t>BULTOS</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HOSPITAL  </w:t>
            </w:r>
          </w:p>
        </w:tc>
        <w:tc>
          <w:tcPr>
            <w:tcW w:w="5243"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DESCRIPCIÓN (ARTICULO)</w:t>
            </w:r>
          </w:p>
        </w:tc>
        <w:tc>
          <w:tcPr>
            <w:tcW w:w="113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MAXIMO BULTO MES</w:t>
            </w:r>
          </w:p>
        </w:tc>
        <w:tc>
          <w:tcPr>
            <w:tcW w:w="992"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MAXIMO ANUAL </w:t>
            </w:r>
          </w:p>
        </w:tc>
      </w:tr>
      <w:tr w:rsidR="00940D06" w:rsidRPr="00856DB7" w:rsidTr="003B4564">
        <w:trPr>
          <w:trHeight w:val="510"/>
        </w:trPr>
        <w:tc>
          <w:tcPr>
            <w:tcW w:w="2520"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CIRUGIA GENERAL</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510"/>
        </w:trPr>
        <w:tc>
          <w:tcPr>
            <w:tcW w:w="2520"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PARTO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7200</w:t>
            </w:r>
          </w:p>
        </w:tc>
      </w:tr>
      <w:tr w:rsidR="00940D06" w:rsidRPr="00856DB7" w:rsidTr="003B4564">
        <w:trPr>
          <w:trHeight w:val="765"/>
        </w:trPr>
        <w:tc>
          <w:tcPr>
            <w:tcW w:w="2520" w:type="dxa"/>
            <w:noWrap/>
            <w:hideMark/>
          </w:tcPr>
          <w:p w:rsidR="00940D06" w:rsidRPr="00856DB7" w:rsidRDefault="00856DB7">
            <w:pPr>
              <w:rPr>
                <w:rFonts w:ascii="Arial" w:hAnsi="Arial" w:cs="Arial"/>
                <w:sz w:val="18"/>
                <w:szCs w:val="18"/>
              </w:rPr>
            </w:pPr>
            <w:r w:rsidRPr="00856DB7">
              <w:rPr>
                <w:rFonts w:ascii="Arial" w:hAnsi="Arial" w:cs="Arial"/>
                <w:sz w:val="18"/>
                <w:szCs w:val="18"/>
              </w:rPr>
              <w:lastRenderedPageBreak/>
              <w:t>HOSPITAL GENERAL DE OCCIDENTE</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CUATRO CAMPOS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w:t>
            </w:r>
          </w:p>
        </w:tc>
      </w:tr>
      <w:tr w:rsidR="00940D06" w:rsidRPr="00856DB7" w:rsidTr="003B4564">
        <w:trPr>
          <w:trHeight w:val="765"/>
        </w:trPr>
        <w:tc>
          <w:tcPr>
            <w:tcW w:w="2520"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DOS PIERNERAS GINECOLOGICAS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w:t>
            </w:r>
          </w:p>
        </w:tc>
      </w:tr>
      <w:tr w:rsidR="00940D06" w:rsidRPr="00856DB7" w:rsidTr="003B4564">
        <w:trPr>
          <w:trHeight w:val="510"/>
        </w:trPr>
        <w:tc>
          <w:tcPr>
            <w:tcW w:w="2520" w:type="dxa"/>
            <w:noWrap/>
            <w:hideMark/>
          </w:tcPr>
          <w:p w:rsidR="00940D06" w:rsidRPr="00856DB7" w:rsidRDefault="00856DB7">
            <w:pPr>
              <w:rPr>
                <w:rFonts w:ascii="Arial" w:hAnsi="Arial" w:cs="Arial"/>
                <w:sz w:val="18"/>
                <w:szCs w:val="18"/>
              </w:rPr>
            </w:pPr>
            <w:r w:rsidRPr="00856DB7">
              <w:rPr>
                <w:rFonts w:ascii="Arial" w:hAnsi="Arial" w:cs="Arial"/>
                <w:sz w:val="18"/>
                <w:szCs w:val="18"/>
              </w:rPr>
              <w:t>HOSPITAL GENERAL DE OCCIDENTE</w:t>
            </w:r>
          </w:p>
        </w:tc>
        <w:tc>
          <w:tcPr>
            <w:tcW w:w="5243" w:type="dxa"/>
            <w:hideMark/>
          </w:tcPr>
          <w:p w:rsidR="00940D06" w:rsidRPr="00856DB7" w:rsidRDefault="00856DB7">
            <w:pPr>
              <w:rPr>
                <w:rFonts w:ascii="Arial" w:hAnsi="Arial" w:cs="Arial"/>
                <w:sz w:val="18"/>
                <w:szCs w:val="18"/>
              </w:rPr>
            </w:pPr>
            <w:r w:rsidRPr="00856DB7">
              <w:rPr>
                <w:rFonts w:ascii="Arial" w:hAnsi="Arial" w:cs="Arial"/>
                <w:sz w:val="18"/>
                <w:szCs w:val="18"/>
              </w:rPr>
              <w:t>BULTO UNA BATA PARA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D) HOSPITAL MATERNO INFANTIL ESPERANZA LOPEZ MATEOS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CIRUGIA GENERAL</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D) HOSPITAL MATERNO INFANTIL ESPERANZA LOPEZ MATEOS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PARTO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D) HOSPITAL MATERNO INFANTIL ESPERANZA LOPEZ MATEOS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CUATRO CAMPOS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D) HOSPITAL MATERNO INFANTIL ESPERANZA LOPEZ MATEOS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UNA BATA PARA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510"/>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HOSPITAL DE LA MUJER DE GDL.</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CIRUGIA GENERAL</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HOSPITAL DE LA MUJER DE GDL.</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PARTO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HOSPITAL DE LA MUJER DE GDL.</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CUATRO CAMPOS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w:t>
            </w:r>
          </w:p>
        </w:tc>
      </w:tr>
      <w:tr w:rsidR="00940D06" w:rsidRPr="00856DB7" w:rsidTr="003B4564">
        <w:trPr>
          <w:trHeight w:val="510"/>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HOSPITAL DE LA MUJER DE GDL.</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UNA BATA PARA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w:t>
            </w:r>
          </w:p>
        </w:tc>
      </w:tr>
      <w:tr w:rsidR="00940D06" w:rsidRPr="00856DB7" w:rsidTr="003B4564">
        <w:trPr>
          <w:trHeight w:val="1020"/>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INSTITUTO JALISCIENSE DE CIRUGIA RECONSTRUCTIVA “DR. JOSÉ GUERRERO SANTOS”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CIRUGIA GENERAL</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w:t>
            </w:r>
          </w:p>
        </w:tc>
      </w:tr>
      <w:tr w:rsidR="00940D06" w:rsidRPr="00856DB7" w:rsidTr="003B4564">
        <w:trPr>
          <w:trHeight w:val="1020"/>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INSTITUTO JALISCIENSE DE CIRUGIA RECONSTRUCTIVA “DR. JOSÉ GUERRERO SANTOS”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CUATRO CAMPOS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w:t>
            </w:r>
          </w:p>
        </w:tc>
      </w:tr>
      <w:tr w:rsidR="00940D06" w:rsidRPr="00856DB7" w:rsidTr="003B4564">
        <w:trPr>
          <w:trHeight w:val="1020"/>
        </w:trPr>
        <w:tc>
          <w:tcPr>
            <w:tcW w:w="2520" w:type="dxa"/>
            <w:hideMark/>
          </w:tcPr>
          <w:p w:rsidR="00940D06" w:rsidRPr="00856DB7" w:rsidRDefault="00856DB7" w:rsidP="00940D06">
            <w:pPr>
              <w:rPr>
                <w:rFonts w:ascii="Arial" w:hAnsi="Arial" w:cs="Arial"/>
                <w:sz w:val="18"/>
                <w:szCs w:val="18"/>
              </w:rPr>
            </w:pPr>
            <w:r w:rsidRPr="00856DB7">
              <w:rPr>
                <w:rFonts w:ascii="Arial" w:hAnsi="Arial" w:cs="Arial"/>
                <w:sz w:val="18"/>
                <w:szCs w:val="18"/>
              </w:rPr>
              <w:lastRenderedPageBreak/>
              <w:t xml:space="preserve">INSTITUTO JALISCIENSE DE CIRUGIA RECONSTRUCTIVA “DR. JOSÉ GUERRERO SANTOS”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UNA BATA PARA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w:t>
            </w:r>
          </w:p>
        </w:tc>
      </w:tr>
      <w:tr w:rsidR="00940D06" w:rsidRPr="00856DB7" w:rsidTr="003B4564">
        <w:trPr>
          <w:trHeight w:val="52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HOSPITAL REGIONAL DE TEPATITLAN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CIRUGIA GENERAL</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150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1800</w:t>
            </w:r>
          </w:p>
        </w:tc>
      </w:tr>
      <w:tr w:rsidR="00940D06" w:rsidRPr="00856DB7" w:rsidTr="003B4564">
        <w:trPr>
          <w:trHeight w:val="76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 HOSPITAL REGIONAL DE TEPATITLAN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PARTO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600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7200</w:t>
            </w:r>
          </w:p>
        </w:tc>
      </w:tr>
      <w:tr w:rsidR="00940D06" w:rsidRPr="00856DB7" w:rsidTr="003B4564">
        <w:trPr>
          <w:trHeight w:val="76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 HOSPITAL REGIONAL DE TEPATITLAN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CUATRO CAMPOS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900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10800</w:t>
            </w:r>
          </w:p>
        </w:tc>
      </w:tr>
      <w:tr w:rsidR="00940D06" w:rsidRPr="00856DB7" w:rsidTr="003B4564">
        <w:trPr>
          <w:trHeight w:val="52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 HOSPITAL REGIONAL DE TEPATITLAN </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UNA BATA PARA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52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HOSPITAL DE CIUDAD GUZMAN</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CIRUGIA GENERAL</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52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HOSPITAL DE CIUDAD GUZMAN</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HOSPITAL DE CIUDAD GUZMAN</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PARTO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HOSPITAL DE CIUDAD GUZMAN</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CUATRO CAMPOS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r w:rsidR="00940D06" w:rsidRPr="00856DB7" w:rsidTr="003B4564">
        <w:trPr>
          <w:trHeight w:val="76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HOSPITAL DE CIUDAD GUZMAN</w:t>
            </w:r>
          </w:p>
        </w:tc>
        <w:tc>
          <w:tcPr>
            <w:tcW w:w="5243" w:type="dxa"/>
            <w:noWrap/>
            <w:hideMark/>
          </w:tcPr>
          <w:p w:rsidR="00940D06" w:rsidRPr="00856DB7" w:rsidRDefault="00856DB7">
            <w:pPr>
              <w:rPr>
                <w:rFonts w:ascii="Arial" w:hAnsi="Arial" w:cs="Arial"/>
                <w:sz w:val="18"/>
                <w:szCs w:val="18"/>
              </w:rPr>
            </w:pPr>
            <w:r w:rsidRPr="00856DB7">
              <w:rPr>
                <w:rFonts w:ascii="Arial" w:hAnsi="Arial" w:cs="Arial"/>
                <w:sz w:val="18"/>
                <w:szCs w:val="18"/>
              </w:rPr>
              <w:t>BULTO DOS PIERNERAS GINECOLOGICAS</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w:t>
            </w:r>
          </w:p>
        </w:tc>
      </w:tr>
      <w:tr w:rsidR="00940D06" w:rsidRPr="00856DB7" w:rsidTr="003B4564">
        <w:trPr>
          <w:trHeight w:val="525"/>
        </w:trPr>
        <w:tc>
          <w:tcPr>
            <w:tcW w:w="2520" w:type="dxa"/>
            <w:hideMark/>
          </w:tcPr>
          <w:p w:rsidR="00940D06" w:rsidRPr="00856DB7" w:rsidRDefault="00856DB7">
            <w:pPr>
              <w:rPr>
                <w:rFonts w:ascii="Arial" w:hAnsi="Arial" w:cs="Arial"/>
                <w:sz w:val="18"/>
                <w:szCs w:val="18"/>
              </w:rPr>
            </w:pPr>
            <w:r w:rsidRPr="00856DB7">
              <w:rPr>
                <w:rFonts w:ascii="Arial" w:hAnsi="Arial" w:cs="Arial"/>
                <w:sz w:val="18"/>
                <w:szCs w:val="18"/>
              </w:rPr>
              <w:t>HOSPITAL DE CIUDAD GUZMAN</w:t>
            </w:r>
          </w:p>
        </w:tc>
        <w:tc>
          <w:tcPr>
            <w:tcW w:w="5243" w:type="dxa"/>
            <w:hideMark/>
          </w:tcPr>
          <w:p w:rsidR="00940D06" w:rsidRPr="00856DB7" w:rsidRDefault="00856DB7">
            <w:pPr>
              <w:rPr>
                <w:rFonts w:ascii="Arial" w:hAnsi="Arial" w:cs="Arial"/>
                <w:sz w:val="18"/>
                <w:szCs w:val="18"/>
              </w:rPr>
            </w:pPr>
            <w:r w:rsidRPr="00856DB7">
              <w:rPr>
                <w:rFonts w:ascii="Arial" w:hAnsi="Arial" w:cs="Arial"/>
                <w:sz w:val="18"/>
                <w:szCs w:val="18"/>
              </w:rPr>
              <w:t>BULTO UNA BATA PARA CIRUJANO</w:t>
            </w:r>
          </w:p>
        </w:tc>
        <w:tc>
          <w:tcPr>
            <w:tcW w:w="113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992"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3600</w:t>
            </w:r>
          </w:p>
        </w:tc>
      </w:tr>
    </w:tbl>
    <w:p w:rsidR="00940D06" w:rsidRPr="00856DB7" w:rsidRDefault="00940D06" w:rsidP="006846A3">
      <w:pPr>
        <w:rPr>
          <w:rFonts w:ascii="Arial" w:hAnsi="Arial" w:cs="Arial"/>
          <w:sz w:val="18"/>
          <w:szCs w:val="18"/>
        </w:rPr>
      </w:pPr>
    </w:p>
    <w:tbl>
      <w:tblPr>
        <w:tblStyle w:val="Tablaconcuadrcula"/>
        <w:tblW w:w="0" w:type="auto"/>
        <w:tblLook w:val="04A0" w:firstRow="1" w:lastRow="0" w:firstColumn="1" w:lastColumn="0" w:noHBand="0" w:noVBand="1"/>
      </w:tblPr>
      <w:tblGrid>
        <w:gridCol w:w="2623"/>
        <w:gridCol w:w="1923"/>
        <w:gridCol w:w="3051"/>
        <w:gridCol w:w="2081"/>
      </w:tblGrid>
      <w:tr w:rsidR="00940D06" w:rsidRPr="00856DB7" w:rsidTr="003B4564">
        <w:trPr>
          <w:trHeight w:val="300"/>
        </w:trPr>
        <w:tc>
          <w:tcPr>
            <w:tcW w:w="9889" w:type="dxa"/>
            <w:gridSpan w:val="4"/>
            <w:noWrap/>
            <w:hideMark/>
          </w:tcPr>
          <w:p w:rsidR="00940D06" w:rsidRPr="00856DB7" w:rsidRDefault="00856DB7" w:rsidP="00940D06">
            <w:pPr>
              <w:rPr>
                <w:rFonts w:ascii="Arial" w:hAnsi="Arial" w:cs="Arial"/>
                <w:sz w:val="18"/>
                <w:szCs w:val="18"/>
                <w:lang w:val="es-MX"/>
              </w:rPr>
            </w:pPr>
            <w:bookmarkStart w:id="7" w:name="RANGE!C31:F84"/>
            <w:r w:rsidRPr="00856DB7">
              <w:rPr>
                <w:rFonts w:ascii="Arial" w:hAnsi="Arial" w:cs="Arial"/>
                <w:sz w:val="18"/>
                <w:szCs w:val="18"/>
              </w:rPr>
              <w:t>ANEXO 1</w:t>
            </w:r>
            <w:bookmarkEnd w:id="7"/>
          </w:p>
        </w:tc>
      </w:tr>
      <w:tr w:rsidR="00940D06" w:rsidRPr="00856DB7" w:rsidTr="003B4564">
        <w:trPr>
          <w:trHeight w:val="300"/>
        </w:trPr>
        <w:tc>
          <w:tcPr>
            <w:tcW w:w="9889" w:type="dxa"/>
            <w:gridSpan w:val="4"/>
            <w:noWrap/>
            <w:hideMark/>
          </w:tcPr>
          <w:p w:rsidR="00940D06" w:rsidRPr="00856DB7" w:rsidRDefault="00856DB7" w:rsidP="00940D06">
            <w:pPr>
              <w:rPr>
                <w:rFonts w:ascii="Arial" w:hAnsi="Arial" w:cs="Arial"/>
                <w:sz w:val="18"/>
                <w:szCs w:val="18"/>
              </w:rPr>
            </w:pPr>
            <w:r w:rsidRPr="00856DB7">
              <w:rPr>
                <w:rFonts w:ascii="Arial" w:hAnsi="Arial" w:cs="Arial"/>
                <w:sz w:val="18"/>
                <w:szCs w:val="18"/>
              </w:rPr>
              <w:t>CANTIDADES Y ESPECIFICACIONES TECNICAS DE LOS BIENES A LICITAR POR UNIDADES HOSPITALARIAS DE LOS BULTOS</w:t>
            </w:r>
          </w:p>
        </w:tc>
      </w:tr>
      <w:tr w:rsidR="00940D06" w:rsidRPr="00856DB7" w:rsidTr="003B4564">
        <w:trPr>
          <w:trHeight w:val="510"/>
        </w:trPr>
        <w:tc>
          <w:tcPr>
            <w:tcW w:w="2680" w:type="dxa"/>
            <w:vMerge w:val="restart"/>
            <w:noWrap/>
            <w:hideMark/>
          </w:tcPr>
          <w:p w:rsidR="00940D06" w:rsidRPr="00856DB7" w:rsidRDefault="00856DB7" w:rsidP="00940D06">
            <w:pPr>
              <w:rPr>
                <w:rFonts w:ascii="Arial" w:hAnsi="Arial" w:cs="Arial"/>
                <w:sz w:val="18"/>
                <w:szCs w:val="18"/>
              </w:rPr>
            </w:pPr>
            <w:r w:rsidRPr="00856DB7">
              <w:rPr>
                <w:rFonts w:ascii="Arial" w:hAnsi="Arial" w:cs="Arial"/>
                <w:sz w:val="18"/>
                <w:szCs w:val="18"/>
              </w:rPr>
              <w:t>BULTO CAMPO HENDIDO</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HENDIDO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 CM</w:t>
            </w:r>
          </w:p>
        </w:tc>
      </w:tr>
      <w:tr w:rsidR="00940D06" w:rsidRPr="00856DB7" w:rsidTr="003B4564">
        <w:trPr>
          <w:trHeight w:val="765"/>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 xml:space="preserve">CAMPO DE ENVOLTURA CHICO </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55 CM X 55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510"/>
        </w:trPr>
        <w:tc>
          <w:tcPr>
            <w:tcW w:w="2680" w:type="dxa"/>
            <w:vMerge w:val="restart"/>
            <w:noWrap/>
            <w:hideMark/>
          </w:tcPr>
          <w:p w:rsidR="00940D06" w:rsidRPr="00856DB7" w:rsidRDefault="00856DB7" w:rsidP="00940D06">
            <w:pPr>
              <w:rPr>
                <w:rFonts w:ascii="Arial" w:hAnsi="Arial" w:cs="Arial"/>
                <w:sz w:val="18"/>
                <w:szCs w:val="18"/>
              </w:rPr>
            </w:pPr>
            <w:r w:rsidRPr="00856DB7">
              <w:rPr>
                <w:rFonts w:ascii="Arial" w:hAnsi="Arial" w:cs="Arial"/>
                <w:sz w:val="18"/>
                <w:szCs w:val="18"/>
              </w:rPr>
              <w:t>BULTO CIRUGIA GENERAL</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SÁBANA DE PIES</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2.20 M X 1.70 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SABANA CEFÁLICA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1.70 M  X 2.20 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SABANA HENDIDA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2.90 M X 1.65 M </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6.00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SENCILLO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 CM</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FUNDA MAYO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1.27 M X 55  CM</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SABANA RIÑÓN</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1.70 M X 2.80 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1.15 M X 1.15 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noWrap/>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1.15 M X 1.15 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510"/>
        </w:trPr>
        <w:tc>
          <w:tcPr>
            <w:tcW w:w="2680" w:type="dxa"/>
            <w:vMerge w:val="restart"/>
            <w:noWrap/>
            <w:hideMark/>
          </w:tcPr>
          <w:p w:rsidR="00940D06" w:rsidRPr="00856DB7" w:rsidRDefault="00856DB7" w:rsidP="00940D06">
            <w:pPr>
              <w:rPr>
                <w:rFonts w:ascii="Arial" w:hAnsi="Arial" w:cs="Arial"/>
                <w:sz w:val="18"/>
                <w:szCs w:val="18"/>
              </w:rPr>
            </w:pPr>
            <w:r w:rsidRPr="00856DB7">
              <w:rPr>
                <w:rFonts w:ascii="Arial" w:hAnsi="Arial" w:cs="Arial"/>
                <w:sz w:val="18"/>
                <w:szCs w:val="18"/>
              </w:rPr>
              <w:t>BULTO CIRUJANO</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BATA PARA CIRUJANO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TOALLA DE FRICCIÓN</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35 CM X 65 CM </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 </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40 CM X 70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85 CM X 85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765"/>
        </w:trPr>
        <w:tc>
          <w:tcPr>
            <w:tcW w:w="2680" w:type="dxa"/>
            <w:vMerge w:val="restart"/>
            <w:noWrap/>
            <w:hideMark/>
          </w:tcPr>
          <w:p w:rsidR="00940D06" w:rsidRPr="00856DB7" w:rsidRDefault="00856DB7" w:rsidP="00940D06">
            <w:pPr>
              <w:rPr>
                <w:rFonts w:ascii="Arial" w:hAnsi="Arial" w:cs="Arial"/>
                <w:sz w:val="18"/>
                <w:szCs w:val="18"/>
              </w:rPr>
            </w:pPr>
            <w:r w:rsidRPr="00856DB7">
              <w:rPr>
                <w:rFonts w:ascii="Arial" w:hAnsi="Arial" w:cs="Arial"/>
                <w:sz w:val="18"/>
                <w:szCs w:val="18"/>
              </w:rPr>
              <w:t>BULTO CUATRO CAMPOS</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4.00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SENCILLO MEDIANO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 CM</w:t>
            </w:r>
          </w:p>
        </w:tc>
      </w:tr>
      <w:tr w:rsidR="00940D06" w:rsidRPr="00856DB7" w:rsidTr="003B4564">
        <w:trPr>
          <w:trHeight w:val="765"/>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 CHICO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55 CM X 55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510"/>
        </w:trPr>
        <w:tc>
          <w:tcPr>
            <w:tcW w:w="2680"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BULTO DOS PIERNERAS GINECOLOGICAS</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PIERNERA GINECOLOGÍCA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1.01 M X 66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55 CM X 55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765"/>
        </w:trPr>
        <w:tc>
          <w:tcPr>
            <w:tcW w:w="2680" w:type="dxa"/>
            <w:vMerge w:val="restart"/>
            <w:noWrap/>
            <w:hideMark/>
          </w:tcPr>
          <w:p w:rsidR="00940D06" w:rsidRPr="00856DB7" w:rsidRDefault="00856DB7" w:rsidP="00940D06">
            <w:pPr>
              <w:rPr>
                <w:rFonts w:ascii="Arial" w:hAnsi="Arial" w:cs="Arial"/>
                <w:sz w:val="18"/>
                <w:szCs w:val="18"/>
              </w:rPr>
            </w:pPr>
            <w:r w:rsidRPr="00856DB7">
              <w:rPr>
                <w:rFonts w:ascii="Arial" w:hAnsi="Arial" w:cs="Arial"/>
                <w:sz w:val="18"/>
                <w:szCs w:val="18"/>
              </w:rPr>
              <w:t>BULTO PARTO</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4.00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SENCILLO MEDIANO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90X90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PIERNERA GINECOLÓGICA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1.01 M X 66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SABANA DE RIÑON</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1.70 M X 2.80 M</w:t>
            </w:r>
          </w:p>
        </w:tc>
      </w:tr>
      <w:tr w:rsidR="00940D06" w:rsidRPr="00856DB7" w:rsidTr="003B4564">
        <w:trPr>
          <w:trHeight w:val="765"/>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 MEDIANO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85 CM X 85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510"/>
        </w:trPr>
        <w:tc>
          <w:tcPr>
            <w:tcW w:w="2680" w:type="dxa"/>
            <w:vMerge w:val="restart"/>
            <w:noWrap/>
            <w:hideMark/>
          </w:tcPr>
          <w:p w:rsidR="00940D06" w:rsidRPr="00856DB7" w:rsidRDefault="00856DB7" w:rsidP="00940D06">
            <w:pPr>
              <w:rPr>
                <w:rFonts w:ascii="Arial" w:hAnsi="Arial" w:cs="Arial"/>
                <w:sz w:val="18"/>
                <w:szCs w:val="18"/>
              </w:rPr>
            </w:pPr>
            <w:r w:rsidRPr="00856DB7">
              <w:rPr>
                <w:rFonts w:ascii="Arial" w:hAnsi="Arial" w:cs="Arial"/>
                <w:sz w:val="18"/>
                <w:szCs w:val="18"/>
              </w:rPr>
              <w:t>BULTO PEDIATRIA</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BATA PARA CIRUJANO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TOALLA DE FRICCIÓN</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35 CM X 65 CM </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vMerge/>
            <w:hideMark/>
          </w:tcPr>
          <w:p w:rsidR="00940D06" w:rsidRPr="00856DB7" w:rsidRDefault="00940D06">
            <w:pPr>
              <w:rPr>
                <w:rFonts w:ascii="Arial" w:hAnsi="Arial" w:cs="Arial"/>
                <w:sz w:val="18"/>
                <w:szCs w:val="18"/>
              </w:rPr>
            </w:pPr>
          </w:p>
        </w:tc>
        <w:tc>
          <w:tcPr>
            <w:tcW w:w="3119" w:type="dxa"/>
            <w:vMerge/>
            <w:hideMark/>
          </w:tcPr>
          <w:p w:rsidR="00940D06" w:rsidRPr="00856DB7" w:rsidRDefault="00940D06">
            <w:pPr>
              <w:rPr>
                <w:rFonts w:ascii="Arial" w:hAnsi="Arial" w:cs="Arial"/>
                <w:sz w:val="18"/>
                <w:szCs w:val="18"/>
              </w:rPr>
            </w:pP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40 CM X 70 CM</w:t>
            </w:r>
          </w:p>
        </w:tc>
      </w:tr>
      <w:tr w:rsidR="00940D06" w:rsidRPr="00856DB7" w:rsidTr="003B4564">
        <w:trPr>
          <w:trHeight w:val="765"/>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2.00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SENCILLO MEDIANO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85 CM X 85 CM</w:t>
            </w:r>
          </w:p>
        </w:tc>
      </w:tr>
      <w:tr w:rsidR="00940D06" w:rsidRPr="00856DB7" w:rsidTr="003B4564">
        <w:trPr>
          <w:trHeight w:val="765"/>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 CHICO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55 CM X 55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510"/>
        </w:trPr>
        <w:tc>
          <w:tcPr>
            <w:tcW w:w="2680"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BULTO TRES BATAS PARA CIRUJANO</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BATA PARA CIRUJANO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3.00</w:t>
            </w:r>
          </w:p>
        </w:tc>
        <w:tc>
          <w:tcPr>
            <w:tcW w:w="3119" w:type="dxa"/>
            <w:vMerge w:val="restart"/>
            <w:hideMark/>
          </w:tcPr>
          <w:p w:rsidR="00940D06" w:rsidRPr="00856DB7" w:rsidRDefault="00856DB7">
            <w:pPr>
              <w:rPr>
                <w:rFonts w:ascii="Arial" w:hAnsi="Arial" w:cs="Arial"/>
                <w:sz w:val="18"/>
                <w:szCs w:val="18"/>
              </w:rPr>
            </w:pPr>
            <w:r w:rsidRPr="00856DB7">
              <w:rPr>
                <w:rFonts w:ascii="Arial" w:hAnsi="Arial" w:cs="Arial"/>
                <w:sz w:val="18"/>
                <w:szCs w:val="18"/>
              </w:rPr>
              <w:t>TOALLA DE FRICCIÓN</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35 CM X 65 CM </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vMerge/>
            <w:hideMark/>
          </w:tcPr>
          <w:p w:rsidR="00940D06" w:rsidRPr="00856DB7" w:rsidRDefault="00940D06">
            <w:pPr>
              <w:rPr>
                <w:rFonts w:ascii="Arial" w:hAnsi="Arial" w:cs="Arial"/>
                <w:sz w:val="18"/>
                <w:szCs w:val="18"/>
              </w:rPr>
            </w:pPr>
          </w:p>
        </w:tc>
        <w:tc>
          <w:tcPr>
            <w:tcW w:w="3119" w:type="dxa"/>
            <w:vMerge/>
            <w:hideMark/>
          </w:tcPr>
          <w:p w:rsidR="00940D06" w:rsidRPr="00856DB7" w:rsidRDefault="00940D06">
            <w:pPr>
              <w:rPr>
                <w:rFonts w:ascii="Arial" w:hAnsi="Arial" w:cs="Arial"/>
                <w:sz w:val="18"/>
                <w:szCs w:val="18"/>
              </w:rPr>
            </w:pP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40 CM X 70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85 CM X 85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r w:rsidR="00940D06" w:rsidRPr="00856DB7" w:rsidTr="003B4564">
        <w:trPr>
          <w:trHeight w:val="300"/>
        </w:trPr>
        <w:tc>
          <w:tcPr>
            <w:tcW w:w="2680" w:type="dxa"/>
            <w:noWrap/>
            <w:hideMark/>
          </w:tcPr>
          <w:p w:rsidR="00940D06" w:rsidRPr="00856DB7" w:rsidRDefault="00940D06" w:rsidP="00940D06">
            <w:pPr>
              <w:rPr>
                <w:rFonts w:ascii="Arial" w:hAnsi="Arial" w:cs="Arial"/>
                <w:sz w:val="18"/>
                <w:szCs w:val="18"/>
              </w:rPr>
            </w:pPr>
          </w:p>
        </w:tc>
        <w:tc>
          <w:tcPr>
            <w:tcW w:w="1964" w:type="dxa"/>
            <w:noWrap/>
            <w:hideMark/>
          </w:tcPr>
          <w:p w:rsidR="00940D06" w:rsidRPr="00856DB7" w:rsidRDefault="00940D06">
            <w:pPr>
              <w:rPr>
                <w:rFonts w:ascii="Arial" w:hAnsi="Arial" w:cs="Arial"/>
                <w:sz w:val="18"/>
                <w:szCs w:val="18"/>
              </w:rPr>
            </w:pPr>
          </w:p>
        </w:tc>
        <w:tc>
          <w:tcPr>
            <w:tcW w:w="3119" w:type="dxa"/>
            <w:noWrap/>
            <w:hideMark/>
          </w:tcPr>
          <w:p w:rsidR="00940D06" w:rsidRPr="00856DB7" w:rsidRDefault="00940D06">
            <w:pPr>
              <w:rPr>
                <w:rFonts w:ascii="Arial" w:hAnsi="Arial" w:cs="Arial"/>
                <w:sz w:val="18"/>
                <w:szCs w:val="18"/>
              </w:rPr>
            </w:pPr>
          </w:p>
        </w:tc>
        <w:tc>
          <w:tcPr>
            <w:tcW w:w="2126" w:type="dxa"/>
            <w:noWrap/>
            <w:hideMark/>
          </w:tcPr>
          <w:p w:rsidR="00940D06" w:rsidRPr="00856DB7" w:rsidRDefault="00940D06">
            <w:pPr>
              <w:rPr>
                <w:rFonts w:ascii="Arial" w:hAnsi="Arial" w:cs="Arial"/>
                <w:sz w:val="18"/>
                <w:szCs w:val="18"/>
              </w:rPr>
            </w:pPr>
          </w:p>
        </w:tc>
      </w:tr>
      <w:tr w:rsidR="00940D06" w:rsidRPr="00856DB7" w:rsidTr="003B4564">
        <w:trPr>
          <w:trHeight w:val="510"/>
        </w:trPr>
        <w:tc>
          <w:tcPr>
            <w:tcW w:w="2680" w:type="dxa"/>
            <w:vMerge w:val="restart"/>
            <w:hideMark/>
          </w:tcPr>
          <w:p w:rsidR="00940D06" w:rsidRPr="00856DB7" w:rsidRDefault="00856DB7" w:rsidP="00940D06">
            <w:pPr>
              <w:rPr>
                <w:rFonts w:ascii="Arial" w:hAnsi="Arial" w:cs="Arial"/>
                <w:sz w:val="18"/>
                <w:szCs w:val="18"/>
              </w:rPr>
            </w:pPr>
            <w:r w:rsidRPr="00856DB7">
              <w:rPr>
                <w:rFonts w:ascii="Arial" w:hAnsi="Arial" w:cs="Arial"/>
                <w:sz w:val="18"/>
                <w:szCs w:val="18"/>
              </w:rPr>
              <w:t>BULTO UNA BATA PARA CIRUJANO</w:t>
            </w: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BATA PARA CIRUJANO</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GRANDE</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TOALLA DE FRICCIÓN</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 xml:space="preserve">35 CM X 65 CM </w:t>
            </w:r>
          </w:p>
        </w:tc>
      </w:tr>
      <w:tr w:rsidR="00940D06" w:rsidRPr="00856DB7" w:rsidTr="003B4564">
        <w:trPr>
          <w:trHeight w:val="30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 </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40 CM X 70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CAMPO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55 CM X 55 CM</w:t>
            </w:r>
          </w:p>
        </w:tc>
      </w:tr>
      <w:tr w:rsidR="00940D06" w:rsidRPr="00856DB7" w:rsidTr="003B4564">
        <w:trPr>
          <w:trHeight w:val="510"/>
        </w:trPr>
        <w:tc>
          <w:tcPr>
            <w:tcW w:w="2680" w:type="dxa"/>
            <w:vMerge/>
            <w:hideMark/>
          </w:tcPr>
          <w:p w:rsidR="00940D06" w:rsidRPr="00856DB7" w:rsidRDefault="00940D06">
            <w:pPr>
              <w:rPr>
                <w:rFonts w:ascii="Arial" w:hAnsi="Arial" w:cs="Arial"/>
                <w:sz w:val="18"/>
                <w:szCs w:val="18"/>
              </w:rPr>
            </w:pPr>
          </w:p>
        </w:tc>
        <w:tc>
          <w:tcPr>
            <w:tcW w:w="1964"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1.00</w:t>
            </w:r>
          </w:p>
        </w:tc>
        <w:tc>
          <w:tcPr>
            <w:tcW w:w="3119" w:type="dxa"/>
            <w:hideMark/>
          </w:tcPr>
          <w:p w:rsidR="00940D06" w:rsidRPr="00856DB7" w:rsidRDefault="00856DB7">
            <w:pPr>
              <w:rPr>
                <w:rFonts w:ascii="Arial" w:hAnsi="Arial" w:cs="Arial"/>
                <w:sz w:val="18"/>
                <w:szCs w:val="18"/>
              </w:rPr>
            </w:pPr>
            <w:r w:rsidRPr="00856DB7">
              <w:rPr>
                <w:rFonts w:ascii="Arial" w:hAnsi="Arial" w:cs="Arial"/>
                <w:sz w:val="18"/>
                <w:szCs w:val="18"/>
              </w:rPr>
              <w:t>BOLSA DE ENVOLTURA</w:t>
            </w:r>
          </w:p>
        </w:tc>
        <w:tc>
          <w:tcPr>
            <w:tcW w:w="2126" w:type="dxa"/>
            <w:hideMark/>
          </w:tcPr>
          <w:p w:rsidR="00940D06" w:rsidRPr="00856DB7" w:rsidRDefault="00856DB7" w:rsidP="00940D06">
            <w:pPr>
              <w:rPr>
                <w:rFonts w:ascii="Arial" w:hAnsi="Arial" w:cs="Arial"/>
                <w:sz w:val="18"/>
                <w:szCs w:val="18"/>
              </w:rPr>
            </w:pPr>
            <w:r w:rsidRPr="00856DB7">
              <w:rPr>
                <w:rFonts w:ascii="Arial" w:hAnsi="Arial" w:cs="Arial"/>
                <w:sz w:val="18"/>
                <w:szCs w:val="18"/>
              </w:rPr>
              <w:t>PROPORCIONAL</w:t>
            </w:r>
          </w:p>
        </w:tc>
      </w:tr>
    </w:tbl>
    <w:p w:rsidR="00940D06" w:rsidRPr="00856DB7" w:rsidRDefault="00940D06" w:rsidP="006846A3">
      <w:pPr>
        <w:rPr>
          <w:rFonts w:ascii="Arial" w:hAnsi="Arial" w:cs="Arial"/>
          <w:sz w:val="18"/>
          <w:szCs w:val="18"/>
        </w:rPr>
      </w:pPr>
    </w:p>
    <w:p w:rsidR="003B4564" w:rsidRPr="00856DB7" w:rsidRDefault="003B4564" w:rsidP="006846A3">
      <w:pPr>
        <w:rPr>
          <w:rFonts w:ascii="Arial" w:hAnsi="Arial" w:cs="Arial"/>
          <w:sz w:val="18"/>
          <w:szCs w:val="18"/>
        </w:rPr>
      </w:pPr>
    </w:p>
    <w:p w:rsidR="00A368D9" w:rsidRPr="007E369B" w:rsidRDefault="00E70F44" w:rsidP="00A368D9">
      <w:pPr>
        <w:keepNext/>
        <w:pageBreakBefore/>
        <w:jc w:val="center"/>
        <w:rPr>
          <w:rFonts w:ascii="Arial" w:hAnsi="Arial" w:cs="Arial"/>
          <w:lang w:val="es-MX"/>
        </w:rPr>
      </w:pPr>
      <w:bookmarkStart w:id="8" w:name="_ANEXO_2"/>
      <w:bookmarkEnd w:id="8"/>
      <w:r>
        <w:rPr>
          <w:rFonts w:ascii="Arial" w:hAnsi="Arial" w:cs="Arial"/>
          <w:lang w:val="es-MX"/>
        </w:rPr>
        <w:lastRenderedPageBreak/>
        <w:t>ANEXO 2</w:t>
      </w:r>
    </w:p>
    <w:p w:rsidR="00A368D9" w:rsidRPr="007E369B" w:rsidRDefault="00A368D9" w:rsidP="00A368D9">
      <w:pPr>
        <w:keepNext/>
        <w:jc w:val="center"/>
        <w:rPr>
          <w:rFonts w:ascii="Arial" w:hAnsi="Arial" w:cs="Arial"/>
          <w:lang w:val="es-MX"/>
        </w:rPr>
      </w:pPr>
      <w:r w:rsidRPr="007E369B">
        <w:rPr>
          <w:rFonts w:ascii="Arial" w:hAnsi="Arial" w:cs="Arial"/>
          <w:lang w:val="es-MX"/>
        </w:rPr>
        <w:t>PROPUESTA ECONÓMICA</w:t>
      </w:r>
    </w:p>
    <w:p w:rsidR="00A368D9" w:rsidRPr="007E369B" w:rsidRDefault="00A368D9" w:rsidP="00A368D9">
      <w:pPr>
        <w:keepNext/>
        <w:jc w:val="center"/>
        <w:rPr>
          <w:rFonts w:ascii="Arial" w:hAnsi="Arial" w:cs="Arial"/>
          <w:lang w:val="es-MX"/>
        </w:rPr>
      </w:pPr>
    </w:p>
    <w:tbl>
      <w:tblPr>
        <w:tblW w:w="10135" w:type="dxa"/>
        <w:tblInd w:w="50" w:type="dxa"/>
        <w:tblLayout w:type="fixed"/>
        <w:tblCellMar>
          <w:left w:w="70" w:type="dxa"/>
          <w:right w:w="70" w:type="dxa"/>
        </w:tblCellMar>
        <w:tblLook w:val="0000" w:firstRow="0" w:lastRow="0" w:firstColumn="0" w:lastColumn="0" w:noHBand="0" w:noVBand="0"/>
      </w:tblPr>
      <w:tblGrid>
        <w:gridCol w:w="9993"/>
        <w:gridCol w:w="142"/>
      </w:tblGrid>
      <w:tr w:rsidR="00A368D9" w:rsidRPr="007E369B" w:rsidTr="000D6533">
        <w:trPr>
          <w:gridAfter w:val="1"/>
          <w:wAfter w:w="142" w:type="dxa"/>
          <w:trHeight w:val="237"/>
        </w:trPr>
        <w:tc>
          <w:tcPr>
            <w:tcW w:w="9993" w:type="dxa"/>
            <w:tcBorders>
              <w:top w:val="double" w:sz="32" w:space="0" w:color="000000"/>
              <w:left w:val="double" w:sz="32" w:space="0" w:color="000000"/>
              <w:bottom w:val="double" w:sz="32" w:space="0" w:color="000000"/>
              <w:right w:val="double" w:sz="32" w:space="0" w:color="000000"/>
            </w:tcBorders>
            <w:shd w:val="clear" w:color="auto" w:fill="F3F3F3"/>
          </w:tcPr>
          <w:p w:rsidR="00A368D9" w:rsidRPr="002E0252" w:rsidRDefault="00A368D9" w:rsidP="00A368D9">
            <w:pPr>
              <w:pStyle w:val="Ttulo9"/>
              <w:snapToGrid w:val="0"/>
              <w:rPr>
                <w:rFonts w:cs="Arial"/>
                <w:b w:val="0"/>
                <w:i w:val="0"/>
                <w:sz w:val="20"/>
                <w:u w:val="none"/>
                <w:lang w:val="es-MX"/>
              </w:rPr>
            </w:pPr>
            <w:r w:rsidRPr="002E0252">
              <w:rPr>
                <w:rFonts w:cs="Arial"/>
                <w:b w:val="0"/>
                <w:i w:val="0"/>
                <w:sz w:val="20"/>
                <w:u w:val="none"/>
                <w:lang w:val="es-MX"/>
              </w:rPr>
              <w:t>PROPUESTA ECONÓMICA</w:t>
            </w:r>
          </w:p>
        </w:tc>
      </w:tr>
      <w:tr w:rsidR="00A368D9" w:rsidRPr="007E369B" w:rsidTr="000D6533">
        <w:trPr>
          <w:trHeight w:val="23"/>
        </w:trPr>
        <w:tc>
          <w:tcPr>
            <w:tcW w:w="10135" w:type="dxa"/>
            <w:gridSpan w:val="2"/>
            <w:tcBorders>
              <w:top w:val="double" w:sz="32" w:space="0" w:color="000000"/>
              <w:left w:val="double" w:sz="32" w:space="0" w:color="000000"/>
              <w:bottom w:val="double" w:sz="32" w:space="0" w:color="000000"/>
              <w:right w:val="double" w:sz="32" w:space="0" w:color="000000"/>
            </w:tcBorders>
          </w:tcPr>
          <w:p w:rsidR="00A368D9" w:rsidRPr="007E369B" w:rsidRDefault="00A368D9" w:rsidP="00A368D9">
            <w:pPr>
              <w:pStyle w:val="Sangra2detindependiente2"/>
              <w:snapToGrid w:val="0"/>
              <w:ind w:left="0"/>
              <w:rPr>
                <w:rFonts w:ascii="Arial" w:hAnsi="Arial" w:cs="Arial"/>
                <w:lang w:val="es-MX"/>
              </w:rPr>
            </w:pPr>
          </w:p>
          <w:p w:rsidR="00A368D9" w:rsidRPr="007E369B" w:rsidRDefault="00A368D9" w:rsidP="00A368D9">
            <w:pPr>
              <w:pStyle w:val="Sangra2detindependiente2"/>
              <w:ind w:left="0"/>
              <w:jc w:val="center"/>
              <w:rPr>
                <w:rFonts w:ascii="Arial" w:hAnsi="Arial" w:cs="Arial"/>
                <w:lang w:val="es-MX"/>
              </w:rPr>
            </w:pPr>
            <w:r w:rsidRPr="007E369B">
              <w:rPr>
                <w:rFonts w:ascii="Arial" w:hAnsi="Arial" w:cs="Arial"/>
                <w:lang w:val="es-MX"/>
              </w:rPr>
              <w:t xml:space="preserve">                                                                                          </w:t>
            </w:r>
            <w:r w:rsidR="000D6533">
              <w:rPr>
                <w:rFonts w:ascii="Arial" w:hAnsi="Arial" w:cs="Arial"/>
                <w:lang w:val="es-MX"/>
              </w:rPr>
              <w:t xml:space="preserve">     </w:t>
            </w:r>
            <w:r w:rsidRPr="007E369B">
              <w:rPr>
                <w:rFonts w:ascii="Arial" w:hAnsi="Arial" w:cs="Arial"/>
                <w:lang w:val="es-MX"/>
              </w:rPr>
              <w:t>Guadalajara, Jalisco, ___ de __________del 2013</w:t>
            </w:r>
          </w:p>
          <w:p w:rsidR="00A368D9" w:rsidRPr="007E369B" w:rsidRDefault="00A368D9" w:rsidP="00A368D9">
            <w:pPr>
              <w:pStyle w:val="Sangra2detindependiente2"/>
              <w:spacing w:after="0" w:line="240" w:lineRule="auto"/>
              <w:ind w:left="470"/>
              <w:rPr>
                <w:rFonts w:ascii="Arial" w:hAnsi="Arial" w:cs="Arial"/>
                <w:lang w:val="es-MX"/>
              </w:rPr>
            </w:pPr>
            <w:r w:rsidRPr="007E369B">
              <w:rPr>
                <w:rFonts w:ascii="Arial" w:hAnsi="Arial" w:cs="Arial"/>
                <w:lang w:val="es-MX"/>
              </w:rPr>
              <w:t xml:space="preserve">Comisión de Adquisiciones y Enajenaciones del </w:t>
            </w:r>
          </w:p>
          <w:p w:rsidR="00A368D9" w:rsidRPr="007E369B" w:rsidRDefault="00A368D9" w:rsidP="00A368D9">
            <w:pPr>
              <w:pStyle w:val="Sangra2detindependiente2"/>
              <w:spacing w:after="0" w:line="240" w:lineRule="auto"/>
              <w:ind w:left="470"/>
              <w:rPr>
                <w:rFonts w:ascii="Arial" w:hAnsi="Arial" w:cs="Arial"/>
                <w:lang w:val="es-MX"/>
              </w:rPr>
            </w:pPr>
            <w:r w:rsidRPr="007E369B">
              <w:rPr>
                <w:rFonts w:ascii="Arial" w:hAnsi="Arial" w:cs="Arial"/>
                <w:lang w:val="es-MX"/>
              </w:rPr>
              <w:t>Organismo Público Descentralizado Servicios de Salud Jalisco.</w:t>
            </w:r>
          </w:p>
          <w:p w:rsidR="00A368D9" w:rsidRPr="007E369B" w:rsidRDefault="00A368D9" w:rsidP="00A368D9">
            <w:pPr>
              <w:pStyle w:val="Sangra2detindependiente2"/>
              <w:spacing w:after="0" w:line="240" w:lineRule="auto"/>
              <w:ind w:left="290" w:firstLine="180"/>
              <w:rPr>
                <w:rFonts w:ascii="Arial" w:hAnsi="Arial" w:cs="Arial"/>
                <w:lang w:val="es-MX"/>
              </w:rPr>
            </w:pPr>
            <w:r w:rsidRPr="007E369B">
              <w:rPr>
                <w:rFonts w:ascii="Arial" w:hAnsi="Arial" w:cs="Arial"/>
                <w:lang w:val="es-MX"/>
              </w:rPr>
              <w:t>P R E S E N T E</w:t>
            </w:r>
          </w:p>
          <w:p w:rsidR="00A368D9" w:rsidRPr="007E369B" w:rsidRDefault="00A368D9" w:rsidP="00A368D9">
            <w:pPr>
              <w:pStyle w:val="Sangra2detindependiente2"/>
              <w:spacing w:after="0" w:line="240" w:lineRule="auto"/>
              <w:ind w:left="290" w:firstLine="180"/>
              <w:rPr>
                <w:rFonts w:ascii="Arial" w:hAnsi="Arial" w:cs="Arial"/>
                <w:lang w:val="es-MX"/>
              </w:rPr>
            </w:pPr>
          </w:p>
          <w:p w:rsidR="00A368D9" w:rsidRPr="007E369B" w:rsidRDefault="00A368D9" w:rsidP="00A368D9">
            <w:pPr>
              <w:pStyle w:val="Sangra2detindependiente2"/>
              <w:spacing w:after="0" w:line="240" w:lineRule="auto"/>
              <w:ind w:left="494" w:right="470"/>
              <w:rPr>
                <w:rFonts w:ascii="Arial" w:hAnsi="Arial" w:cs="Arial"/>
                <w:lang w:val="es-MX"/>
              </w:rPr>
            </w:pPr>
            <w:r w:rsidRPr="007E369B">
              <w:rPr>
                <w:rFonts w:ascii="Arial" w:hAnsi="Arial" w:cs="Arial"/>
                <w:lang w:val="es-MX"/>
              </w:rPr>
              <w:t>LICITACIÓN PÚBLICA LOCAL No. ______________________</w:t>
            </w:r>
          </w:p>
          <w:p w:rsidR="00A368D9" w:rsidRPr="007E369B" w:rsidRDefault="00A368D9" w:rsidP="00A368D9">
            <w:pPr>
              <w:rPr>
                <w:rFonts w:ascii="Arial" w:hAnsi="Arial" w:cs="Arial"/>
                <w:lang w:val="es-MX"/>
              </w:rPr>
            </w:pPr>
          </w:p>
          <w:p w:rsidR="00A368D9" w:rsidRPr="007E369B" w:rsidRDefault="00A368D9" w:rsidP="00A368D9">
            <w:pPr>
              <w:ind w:left="497"/>
              <w:jc w:val="both"/>
              <w:rPr>
                <w:rFonts w:ascii="Arial" w:hAnsi="Arial" w:cs="Arial"/>
                <w:lang w:val="es-MX"/>
              </w:rPr>
            </w:pPr>
            <w:r w:rsidRPr="007E369B">
              <w:rPr>
                <w:rFonts w:ascii="Arial" w:hAnsi="Arial" w:cs="Arial"/>
                <w:lang w:val="es-MX"/>
              </w:rPr>
              <w:t>POR MEDIO DE LA PRESENTE, MANIFESTAMOS BAJO PROTESTA DE DECIR VERDAD QUE OFERTAMOS EL SERVICIO OBJETO DE LA PRESENTE LICITACIÓN PÚBLICA, PARA:</w:t>
            </w:r>
          </w:p>
          <w:p w:rsidR="00A368D9" w:rsidRPr="007E369B" w:rsidRDefault="00A368D9" w:rsidP="00A368D9">
            <w:pPr>
              <w:ind w:left="497"/>
              <w:jc w:val="both"/>
              <w:rPr>
                <w:rFonts w:ascii="Arial" w:hAnsi="Arial" w:cs="Arial"/>
                <w:lang w:val="es-MX"/>
              </w:rPr>
            </w:pPr>
          </w:p>
          <w:p w:rsidR="00A368D9" w:rsidRPr="007E369B" w:rsidRDefault="00A368D9" w:rsidP="00A368D9">
            <w:pPr>
              <w:jc w:val="center"/>
              <w:rPr>
                <w:rFonts w:ascii="Arial" w:hAnsi="Arial" w:cs="Arial"/>
                <w:lang w:val="es-MX"/>
              </w:rPr>
            </w:pPr>
          </w:p>
          <w:tbl>
            <w:tblPr>
              <w:tblW w:w="9918" w:type="dxa"/>
              <w:tblLayout w:type="fixed"/>
              <w:tblLook w:val="0000" w:firstRow="0" w:lastRow="0" w:firstColumn="0" w:lastColumn="0" w:noHBand="0" w:noVBand="0"/>
            </w:tblPr>
            <w:tblGrid>
              <w:gridCol w:w="791"/>
              <w:gridCol w:w="1756"/>
              <w:gridCol w:w="1559"/>
              <w:gridCol w:w="1276"/>
              <w:gridCol w:w="1276"/>
              <w:gridCol w:w="3260"/>
            </w:tblGrid>
            <w:tr w:rsidR="00A368D9" w:rsidRPr="000D6533" w:rsidTr="000D6533">
              <w:trPr>
                <w:trHeight w:val="457"/>
              </w:trPr>
              <w:tc>
                <w:tcPr>
                  <w:tcW w:w="791" w:type="dxa"/>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spacing w:after="0" w:line="240" w:lineRule="auto"/>
                    <w:ind w:left="0"/>
                    <w:jc w:val="center"/>
                    <w:rPr>
                      <w:rFonts w:ascii="Arial" w:hAnsi="Arial" w:cs="Arial"/>
                      <w:color w:val="FF6600"/>
                      <w:sz w:val="16"/>
                      <w:szCs w:val="16"/>
                      <w:lang w:val="es-MX"/>
                    </w:rPr>
                  </w:pPr>
                  <w:r w:rsidRPr="000D6533">
                    <w:rPr>
                      <w:rFonts w:ascii="Arial" w:hAnsi="Arial" w:cs="Arial"/>
                      <w:color w:val="FF6600"/>
                      <w:sz w:val="16"/>
                      <w:szCs w:val="16"/>
                      <w:lang w:val="es-MX"/>
                    </w:rPr>
                    <w:t>PARTIDA</w:t>
                  </w:r>
                </w:p>
              </w:tc>
              <w:tc>
                <w:tcPr>
                  <w:tcW w:w="1756" w:type="dxa"/>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spacing w:after="0" w:line="240" w:lineRule="auto"/>
                    <w:ind w:left="0" w:right="127"/>
                    <w:jc w:val="center"/>
                    <w:rPr>
                      <w:rFonts w:ascii="Arial" w:hAnsi="Arial" w:cs="Arial"/>
                      <w:color w:val="FF6600"/>
                      <w:sz w:val="16"/>
                      <w:szCs w:val="16"/>
                      <w:lang w:val="es-MX"/>
                    </w:rPr>
                  </w:pPr>
                  <w:r w:rsidRPr="000D6533">
                    <w:rPr>
                      <w:rFonts w:ascii="Arial" w:hAnsi="Arial" w:cs="Arial"/>
                      <w:color w:val="FF6600"/>
                      <w:sz w:val="16"/>
                      <w:szCs w:val="16"/>
                      <w:lang w:val="es-MX"/>
                    </w:rPr>
                    <w:t>UNIDAD HOSPITALARIA</w:t>
                  </w:r>
                </w:p>
              </w:tc>
              <w:tc>
                <w:tcPr>
                  <w:tcW w:w="1559" w:type="dxa"/>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spacing w:after="0" w:line="240" w:lineRule="auto"/>
                    <w:ind w:left="0" w:right="127"/>
                    <w:jc w:val="center"/>
                    <w:rPr>
                      <w:rFonts w:ascii="Arial" w:hAnsi="Arial" w:cs="Arial"/>
                      <w:color w:val="FF6600"/>
                      <w:sz w:val="16"/>
                      <w:szCs w:val="16"/>
                      <w:lang w:val="es-MX"/>
                    </w:rPr>
                  </w:pPr>
                  <w:r w:rsidRPr="000D6533">
                    <w:rPr>
                      <w:rFonts w:ascii="Arial" w:hAnsi="Arial" w:cs="Arial"/>
                      <w:color w:val="FF6600"/>
                      <w:sz w:val="16"/>
                      <w:szCs w:val="16"/>
                      <w:lang w:val="es-MX"/>
                    </w:rPr>
                    <w:t>DESCRIPCIÓN GENÉRICA</w:t>
                  </w:r>
                </w:p>
              </w:tc>
              <w:tc>
                <w:tcPr>
                  <w:tcW w:w="1276" w:type="dxa"/>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spacing w:after="0" w:line="240" w:lineRule="auto"/>
                    <w:ind w:left="0"/>
                    <w:jc w:val="center"/>
                    <w:rPr>
                      <w:rFonts w:ascii="Arial" w:hAnsi="Arial" w:cs="Arial"/>
                      <w:color w:val="FF6600"/>
                      <w:sz w:val="16"/>
                      <w:szCs w:val="16"/>
                      <w:lang w:val="es-MX"/>
                    </w:rPr>
                  </w:pPr>
                  <w:r w:rsidRPr="000D6533">
                    <w:rPr>
                      <w:rFonts w:ascii="Arial" w:hAnsi="Arial" w:cs="Arial"/>
                      <w:color w:val="FF6600"/>
                      <w:sz w:val="16"/>
                      <w:szCs w:val="16"/>
                      <w:lang w:val="es-MX"/>
                    </w:rPr>
                    <w:t>PRESENTACIÓN</w:t>
                  </w:r>
                </w:p>
              </w:tc>
              <w:tc>
                <w:tcPr>
                  <w:tcW w:w="1276" w:type="dxa"/>
                  <w:tcBorders>
                    <w:top w:val="single" w:sz="4" w:space="0" w:color="000000"/>
                    <w:left w:val="single" w:sz="4" w:space="0" w:color="000000"/>
                    <w:bottom w:val="single" w:sz="4" w:space="0" w:color="000000"/>
                  </w:tcBorders>
                </w:tcPr>
                <w:p w:rsidR="00A368D9" w:rsidRPr="000D6533" w:rsidRDefault="00A368D9" w:rsidP="00A368D9">
                  <w:pPr>
                    <w:pStyle w:val="Sangra2detindependiente2"/>
                    <w:tabs>
                      <w:tab w:val="right" w:pos="1238"/>
                      <w:tab w:val="right" w:pos="1343"/>
                    </w:tabs>
                    <w:snapToGrid w:val="0"/>
                    <w:spacing w:after="0" w:line="240" w:lineRule="auto"/>
                    <w:ind w:left="0"/>
                    <w:jc w:val="center"/>
                    <w:rPr>
                      <w:rFonts w:ascii="Arial" w:hAnsi="Arial" w:cs="Arial"/>
                      <w:color w:val="FF6600"/>
                      <w:sz w:val="16"/>
                      <w:szCs w:val="16"/>
                      <w:lang w:val="es-MX"/>
                    </w:rPr>
                  </w:pPr>
                  <w:r w:rsidRPr="000D6533">
                    <w:rPr>
                      <w:rFonts w:ascii="Arial" w:hAnsi="Arial" w:cs="Arial"/>
                      <w:color w:val="FF6600"/>
                      <w:sz w:val="16"/>
                      <w:szCs w:val="16"/>
                      <w:lang w:val="es-MX"/>
                    </w:rPr>
                    <w:t>PERIODO DEL SERVICIO</w:t>
                  </w:r>
                </w:p>
              </w:tc>
              <w:tc>
                <w:tcPr>
                  <w:tcW w:w="3260" w:type="dxa"/>
                  <w:tcBorders>
                    <w:top w:val="single" w:sz="4" w:space="0" w:color="000000"/>
                    <w:left w:val="single" w:sz="4" w:space="0" w:color="000000"/>
                    <w:bottom w:val="single" w:sz="4" w:space="0" w:color="000000"/>
                    <w:right w:val="single" w:sz="4" w:space="0" w:color="000000"/>
                  </w:tcBorders>
                </w:tcPr>
                <w:p w:rsidR="00A368D9" w:rsidRPr="000D6533" w:rsidRDefault="00A368D9" w:rsidP="00A368D9">
                  <w:pPr>
                    <w:pStyle w:val="Sangra2detindependiente2"/>
                    <w:tabs>
                      <w:tab w:val="right" w:pos="1985"/>
                    </w:tabs>
                    <w:snapToGrid w:val="0"/>
                    <w:spacing w:after="0" w:line="240" w:lineRule="auto"/>
                    <w:ind w:left="0"/>
                    <w:jc w:val="center"/>
                    <w:rPr>
                      <w:rFonts w:ascii="Arial" w:hAnsi="Arial" w:cs="Arial"/>
                      <w:color w:val="FF6600"/>
                      <w:sz w:val="16"/>
                      <w:szCs w:val="16"/>
                      <w:lang w:val="es-MX"/>
                    </w:rPr>
                  </w:pPr>
                  <w:r w:rsidRPr="000D6533">
                    <w:rPr>
                      <w:rFonts w:ascii="Arial" w:hAnsi="Arial" w:cs="Arial"/>
                      <w:color w:val="FF6600"/>
                      <w:sz w:val="16"/>
                      <w:szCs w:val="16"/>
                      <w:lang w:val="es-MX"/>
                    </w:rPr>
                    <w:t>IMPORTE TOTAL DEL SERVICIO  CON I.V.A., INCLUIDO POR UNIDAD HOSPITALARIA</w:t>
                  </w:r>
                </w:p>
              </w:tc>
            </w:tr>
            <w:tr w:rsidR="00A368D9" w:rsidRPr="000D6533" w:rsidTr="000D6533">
              <w:trPr>
                <w:cantSplit/>
                <w:trHeight w:val="697"/>
              </w:trPr>
              <w:tc>
                <w:tcPr>
                  <w:tcW w:w="791" w:type="dxa"/>
                  <w:vMerge w:val="restart"/>
                  <w:tcBorders>
                    <w:top w:val="single" w:sz="4" w:space="0" w:color="000000"/>
                    <w:left w:val="single" w:sz="4" w:space="0" w:color="000000"/>
                    <w:bottom w:val="single" w:sz="4" w:space="0" w:color="000000"/>
                  </w:tcBorders>
                  <w:vAlign w:val="center"/>
                </w:tcPr>
                <w:p w:rsidR="00A368D9" w:rsidRPr="000D6533" w:rsidRDefault="00286910" w:rsidP="00A368D9">
                  <w:pPr>
                    <w:pStyle w:val="Sangra2detindependiente2"/>
                    <w:snapToGrid w:val="0"/>
                    <w:ind w:left="0" w:right="674"/>
                    <w:rPr>
                      <w:rFonts w:ascii="Arial" w:hAnsi="Arial" w:cs="Arial"/>
                      <w:color w:val="FF6600"/>
                      <w:sz w:val="16"/>
                      <w:szCs w:val="16"/>
                      <w:lang w:val="es-MX"/>
                    </w:rPr>
                  </w:pPr>
                  <w:r>
                    <w:rPr>
                      <w:rFonts w:ascii="Arial" w:hAnsi="Arial" w:cs="Arial"/>
                      <w:color w:val="FF6600"/>
                      <w:sz w:val="16"/>
                      <w:szCs w:val="16"/>
                      <w:lang w:val="es-MX"/>
                    </w:rPr>
                    <w:t>UNICA</w:t>
                  </w:r>
                </w:p>
              </w:tc>
              <w:tc>
                <w:tcPr>
                  <w:tcW w:w="1756" w:type="dxa"/>
                  <w:tcBorders>
                    <w:top w:val="single" w:sz="4" w:space="0" w:color="000000"/>
                    <w:left w:val="single" w:sz="4" w:space="0" w:color="000000"/>
                    <w:bottom w:val="single" w:sz="4" w:space="0" w:color="000000"/>
                  </w:tcBorders>
                  <w:vAlign w:val="center"/>
                </w:tcPr>
                <w:p w:rsidR="00A368D9" w:rsidRPr="000D6533" w:rsidRDefault="00A368D9" w:rsidP="00A368D9">
                  <w:pPr>
                    <w:snapToGrid w:val="0"/>
                    <w:jc w:val="both"/>
                    <w:rPr>
                      <w:rFonts w:ascii="Arial" w:hAnsi="Arial" w:cs="Arial"/>
                      <w:color w:val="FF6600"/>
                      <w:sz w:val="16"/>
                      <w:szCs w:val="16"/>
                      <w:lang w:val="es-MX"/>
                    </w:rPr>
                  </w:pPr>
                </w:p>
              </w:tc>
              <w:tc>
                <w:tcPr>
                  <w:tcW w:w="1559" w:type="dxa"/>
                  <w:vMerge w:val="restart"/>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1276" w:type="dxa"/>
                  <w:vMerge w:val="restart"/>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p w:rsidR="00A368D9" w:rsidRPr="000D6533" w:rsidRDefault="00A368D9" w:rsidP="00A368D9">
                  <w:pPr>
                    <w:pStyle w:val="Sangra2detindependiente2"/>
                    <w:ind w:left="0" w:right="674"/>
                    <w:jc w:val="center"/>
                    <w:rPr>
                      <w:rFonts w:ascii="Arial" w:hAnsi="Arial" w:cs="Arial"/>
                      <w:color w:val="FF6600"/>
                      <w:sz w:val="16"/>
                      <w:szCs w:val="16"/>
                      <w:lang w:val="es-MX"/>
                    </w:rPr>
                  </w:pPr>
                </w:p>
                <w:p w:rsidR="00A368D9" w:rsidRPr="000D6533" w:rsidRDefault="00A368D9" w:rsidP="00A368D9">
                  <w:pPr>
                    <w:pStyle w:val="Sangra2detindependiente2"/>
                    <w:tabs>
                      <w:tab w:val="left" w:pos="1343"/>
                    </w:tabs>
                    <w:ind w:left="0" w:right="-61"/>
                    <w:jc w:val="center"/>
                    <w:rPr>
                      <w:rFonts w:ascii="Arial" w:hAnsi="Arial" w:cs="Arial"/>
                      <w:color w:val="FF6600"/>
                      <w:sz w:val="16"/>
                      <w:szCs w:val="16"/>
                      <w:lang w:val="es-MX"/>
                    </w:rPr>
                  </w:pPr>
                  <w:r w:rsidRPr="000D6533">
                    <w:rPr>
                      <w:rFonts w:ascii="Arial" w:hAnsi="Arial" w:cs="Arial"/>
                      <w:color w:val="FF6600"/>
                      <w:sz w:val="16"/>
                      <w:szCs w:val="16"/>
                      <w:lang w:val="es-MX"/>
                    </w:rPr>
                    <w:t>SERVICIO</w:t>
                  </w:r>
                </w:p>
              </w:tc>
              <w:tc>
                <w:tcPr>
                  <w:tcW w:w="1276" w:type="dxa"/>
                  <w:vMerge w:val="restart"/>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3260" w:type="dxa"/>
                  <w:tcBorders>
                    <w:top w:val="single" w:sz="4" w:space="0" w:color="000000"/>
                    <w:left w:val="single" w:sz="4" w:space="0" w:color="000000"/>
                    <w:bottom w:val="single" w:sz="4" w:space="0" w:color="000000"/>
                    <w:right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p w:rsidR="00A368D9" w:rsidRPr="000D6533" w:rsidRDefault="00A368D9" w:rsidP="00A368D9">
                  <w:pPr>
                    <w:pStyle w:val="Sangra2detindependiente2"/>
                    <w:ind w:left="0" w:right="674"/>
                    <w:rPr>
                      <w:rFonts w:ascii="Arial" w:hAnsi="Arial" w:cs="Arial"/>
                      <w:color w:val="FF6600"/>
                      <w:sz w:val="16"/>
                      <w:szCs w:val="16"/>
                      <w:lang w:val="es-MX"/>
                    </w:rPr>
                  </w:pPr>
                  <w:r w:rsidRPr="000D6533">
                    <w:rPr>
                      <w:rFonts w:ascii="Arial" w:hAnsi="Arial" w:cs="Arial"/>
                      <w:color w:val="FF6600"/>
                      <w:sz w:val="16"/>
                      <w:szCs w:val="16"/>
                      <w:lang w:val="es-MX"/>
                    </w:rPr>
                    <w:t>$</w:t>
                  </w:r>
                </w:p>
              </w:tc>
            </w:tr>
            <w:tr w:rsidR="00A368D9" w:rsidRPr="000D6533" w:rsidTr="000D6533">
              <w:trPr>
                <w:cantSplit/>
                <w:trHeight w:val="697"/>
              </w:trPr>
              <w:tc>
                <w:tcPr>
                  <w:tcW w:w="791" w:type="dxa"/>
                  <w:vMerge/>
                  <w:tcBorders>
                    <w:top w:val="single" w:sz="4" w:space="0" w:color="000000"/>
                    <w:left w:val="single" w:sz="4" w:space="0" w:color="000000"/>
                    <w:bottom w:val="single" w:sz="4" w:space="0" w:color="000000"/>
                  </w:tcBorders>
                  <w:vAlign w:val="center"/>
                </w:tcPr>
                <w:p w:rsidR="00A368D9" w:rsidRPr="000D6533" w:rsidRDefault="00A368D9" w:rsidP="00A368D9">
                  <w:pPr>
                    <w:pStyle w:val="Sangra2detindependiente2"/>
                    <w:snapToGrid w:val="0"/>
                    <w:ind w:left="0" w:right="674"/>
                    <w:jc w:val="center"/>
                    <w:rPr>
                      <w:rFonts w:ascii="Arial" w:hAnsi="Arial" w:cs="Arial"/>
                      <w:color w:val="FF6600"/>
                      <w:sz w:val="16"/>
                      <w:szCs w:val="16"/>
                      <w:lang w:val="es-MX"/>
                    </w:rPr>
                  </w:pPr>
                </w:p>
              </w:tc>
              <w:tc>
                <w:tcPr>
                  <w:tcW w:w="1756" w:type="dxa"/>
                  <w:tcBorders>
                    <w:top w:val="single" w:sz="4" w:space="0" w:color="000000"/>
                    <w:left w:val="single" w:sz="4" w:space="0" w:color="000000"/>
                    <w:bottom w:val="single" w:sz="4" w:space="0" w:color="000000"/>
                  </w:tcBorders>
                  <w:vAlign w:val="center"/>
                </w:tcPr>
                <w:p w:rsidR="00A368D9" w:rsidRPr="000D6533" w:rsidRDefault="00A368D9" w:rsidP="00A368D9">
                  <w:pPr>
                    <w:snapToGrid w:val="0"/>
                    <w:jc w:val="both"/>
                    <w:rPr>
                      <w:rFonts w:ascii="Arial" w:hAnsi="Arial" w:cs="Arial"/>
                      <w:color w:val="FF6600"/>
                      <w:sz w:val="16"/>
                      <w:szCs w:val="16"/>
                      <w:lang w:val="es-MX"/>
                    </w:rPr>
                  </w:pPr>
                </w:p>
              </w:tc>
              <w:tc>
                <w:tcPr>
                  <w:tcW w:w="1559" w:type="dxa"/>
                  <w:vMerge/>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1276" w:type="dxa"/>
                  <w:vMerge/>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1276" w:type="dxa"/>
                  <w:vMerge/>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3260" w:type="dxa"/>
                  <w:tcBorders>
                    <w:top w:val="single" w:sz="4" w:space="0" w:color="000000"/>
                    <w:left w:val="single" w:sz="4" w:space="0" w:color="000000"/>
                    <w:bottom w:val="single" w:sz="4" w:space="0" w:color="000000"/>
                    <w:right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p w:rsidR="00A368D9" w:rsidRPr="000D6533" w:rsidRDefault="00A368D9" w:rsidP="00A368D9">
                  <w:pPr>
                    <w:pStyle w:val="Sangra2detindependiente2"/>
                    <w:ind w:left="0" w:right="674"/>
                    <w:rPr>
                      <w:rFonts w:ascii="Arial" w:hAnsi="Arial" w:cs="Arial"/>
                      <w:color w:val="FF6600"/>
                      <w:sz w:val="16"/>
                      <w:szCs w:val="16"/>
                      <w:lang w:val="es-MX"/>
                    </w:rPr>
                  </w:pPr>
                  <w:r w:rsidRPr="000D6533">
                    <w:rPr>
                      <w:rFonts w:ascii="Arial" w:hAnsi="Arial" w:cs="Arial"/>
                      <w:color w:val="FF6600"/>
                      <w:sz w:val="16"/>
                      <w:szCs w:val="16"/>
                      <w:lang w:val="es-MX"/>
                    </w:rPr>
                    <w:t>$</w:t>
                  </w:r>
                </w:p>
              </w:tc>
            </w:tr>
            <w:tr w:rsidR="00A368D9" w:rsidRPr="000D6533" w:rsidTr="000D6533">
              <w:trPr>
                <w:cantSplit/>
                <w:trHeight w:val="697"/>
              </w:trPr>
              <w:tc>
                <w:tcPr>
                  <w:tcW w:w="791" w:type="dxa"/>
                  <w:vMerge/>
                  <w:tcBorders>
                    <w:top w:val="single" w:sz="4" w:space="0" w:color="000000"/>
                    <w:left w:val="single" w:sz="4" w:space="0" w:color="000000"/>
                    <w:bottom w:val="single" w:sz="4" w:space="0" w:color="000000"/>
                  </w:tcBorders>
                  <w:vAlign w:val="center"/>
                </w:tcPr>
                <w:p w:rsidR="00A368D9" w:rsidRPr="000D6533" w:rsidRDefault="00A368D9" w:rsidP="00A368D9">
                  <w:pPr>
                    <w:pStyle w:val="Sangra2detindependiente2"/>
                    <w:snapToGrid w:val="0"/>
                    <w:ind w:left="0" w:right="674"/>
                    <w:jc w:val="center"/>
                    <w:rPr>
                      <w:rFonts w:ascii="Arial" w:hAnsi="Arial" w:cs="Arial"/>
                      <w:color w:val="FF6600"/>
                      <w:sz w:val="16"/>
                      <w:szCs w:val="16"/>
                      <w:lang w:val="es-MX"/>
                    </w:rPr>
                  </w:pPr>
                </w:p>
              </w:tc>
              <w:tc>
                <w:tcPr>
                  <w:tcW w:w="1756" w:type="dxa"/>
                  <w:tcBorders>
                    <w:top w:val="single" w:sz="4" w:space="0" w:color="000000"/>
                    <w:left w:val="single" w:sz="4" w:space="0" w:color="000000"/>
                    <w:bottom w:val="single" w:sz="4" w:space="0" w:color="000000"/>
                  </w:tcBorders>
                  <w:vAlign w:val="center"/>
                </w:tcPr>
                <w:p w:rsidR="00A368D9" w:rsidRPr="000D6533" w:rsidRDefault="00A368D9" w:rsidP="00A368D9">
                  <w:pPr>
                    <w:snapToGrid w:val="0"/>
                    <w:rPr>
                      <w:rFonts w:ascii="Arial" w:hAnsi="Arial" w:cs="Arial"/>
                      <w:color w:val="FF6600"/>
                      <w:sz w:val="16"/>
                      <w:szCs w:val="16"/>
                      <w:lang w:val="es-MX"/>
                    </w:rPr>
                  </w:pPr>
                  <w:r w:rsidRPr="000D6533">
                    <w:rPr>
                      <w:rFonts w:ascii="Arial" w:hAnsi="Arial" w:cs="Arial"/>
                      <w:color w:val="FF6600"/>
                      <w:sz w:val="16"/>
                      <w:szCs w:val="16"/>
                      <w:lang w:val="es-MX"/>
                    </w:rPr>
                    <w:t>...</w:t>
                  </w:r>
                </w:p>
              </w:tc>
              <w:tc>
                <w:tcPr>
                  <w:tcW w:w="1559" w:type="dxa"/>
                  <w:vMerge/>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1276" w:type="dxa"/>
                  <w:vMerge/>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1276" w:type="dxa"/>
                  <w:vMerge/>
                  <w:tcBorders>
                    <w:top w:val="single" w:sz="4" w:space="0" w:color="000000"/>
                    <w:left w:val="single" w:sz="4" w:space="0" w:color="000000"/>
                    <w:bottom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tc>
              <w:tc>
                <w:tcPr>
                  <w:tcW w:w="3260" w:type="dxa"/>
                  <w:tcBorders>
                    <w:top w:val="single" w:sz="4" w:space="0" w:color="000000"/>
                    <w:left w:val="single" w:sz="4" w:space="0" w:color="000000"/>
                    <w:bottom w:val="single" w:sz="4" w:space="0" w:color="000000"/>
                    <w:right w:val="single" w:sz="4" w:space="0" w:color="000000"/>
                  </w:tcBorders>
                </w:tcPr>
                <w:p w:rsidR="00A368D9" w:rsidRPr="000D6533" w:rsidRDefault="00A368D9" w:rsidP="00A368D9">
                  <w:pPr>
                    <w:pStyle w:val="Sangra2detindependiente2"/>
                    <w:snapToGrid w:val="0"/>
                    <w:ind w:left="0" w:right="674"/>
                    <w:rPr>
                      <w:rFonts w:ascii="Arial" w:hAnsi="Arial" w:cs="Arial"/>
                      <w:color w:val="FF6600"/>
                      <w:sz w:val="16"/>
                      <w:szCs w:val="16"/>
                      <w:lang w:val="es-MX"/>
                    </w:rPr>
                  </w:pPr>
                </w:p>
                <w:p w:rsidR="00A368D9" w:rsidRPr="000D6533" w:rsidRDefault="00A368D9" w:rsidP="00A368D9">
                  <w:pPr>
                    <w:pStyle w:val="Sangra2detindependiente2"/>
                    <w:ind w:left="0" w:right="674"/>
                    <w:rPr>
                      <w:rFonts w:ascii="Arial" w:hAnsi="Arial" w:cs="Arial"/>
                      <w:color w:val="FF6600"/>
                      <w:sz w:val="16"/>
                      <w:szCs w:val="16"/>
                      <w:lang w:val="es-MX"/>
                    </w:rPr>
                  </w:pPr>
                  <w:r w:rsidRPr="000D6533">
                    <w:rPr>
                      <w:rFonts w:ascii="Arial" w:hAnsi="Arial" w:cs="Arial"/>
                      <w:color w:val="FF6600"/>
                      <w:sz w:val="16"/>
                      <w:szCs w:val="16"/>
                      <w:lang w:val="es-MX"/>
                    </w:rPr>
                    <w:t>$</w:t>
                  </w:r>
                </w:p>
              </w:tc>
            </w:tr>
            <w:tr w:rsidR="00A368D9" w:rsidRPr="000D6533" w:rsidTr="000D6533">
              <w:trPr>
                <w:trHeight w:val="697"/>
              </w:trPr>
              <w:tc>
                <w:tcPr>
                  <w:tcW w:w="6658" w:type="dxa"/>
                  <w:gridSpan w:val="5"/>
                  <w:tcBorders>
                    <w:top w:val="single" w:sz="4" w:space="0" w:color="000000"/>
                    <w:left w:val="single" w:sz="4" w:space="0" w:color="000000"/>
                    <w:bottom w:val="single" w:sz="4" w:space="0" w:color="000000"/>
                  </w:tcBorders>
                  <w:vAlign w:val="center"/>
                </w:tcPr>
                <w:p w:rsidR="00A368D9" w:rsidRPr="000D6533" w:rsidRDefault="00A368D9" w:rsidP="00A368D9">
                  <w:pPr>
                    <w:pStyle w:val="Sangra2detindependiente2"/>
                    <w:snapToGrid w:val="0"/>
                    <w:ind w:left="0" w:right="674"/>
                    <w:rPr>
                      <w:rFonts w:ascii="Arial" w:hAnsi="Arial" w:cs="Arial"/>
                      <w:sz w:val="16"/>
                      <w:szCs w:val="16"/>
                      <w:lang w:val="es-MX"/>
                    </w:rPr>
                  </w:pPr>
                  <w:r w:rsidRPr="000D6533">
                    <w:rPr>
                      <w:rFonts w:ascii="Arial" w:hAnsi="Arial" w:cs="Arial"/>
                      <w:sz w:val="16"/>
                      <w:szCs w:val="16"/>
                      <w:lang w:val="es-MX"/>
                    </w:rPr>
                    <w:t>GRAN TOTAL CON I.V.A., INCLUIDO POR LAS 11 UNIDADES HOSPITALARIAS</w:t>
                  </w:r>
                </w:p>
              </w:tc>
              <w:tc>
                <w:tcPr>
                  <w:tcW w:w="3260" w:type="dxa"/>
                  <w:tcBorders>
                    <w:top w:val="single" w:sz="4" w:space="0" w:color="000000"/>
                    <w:left w:val="single" w:sz="4" w:space="0" w:color="000000"/>
                    <w:bottom w:val="single" w:sz="4" w:space="0" w:color="000000"/>
                    <w:right w:val="single" w:sz="4" w:space="0" w:color="000000"/>
                  </w:tcBorders>
                </w:tcPr>
                <w:p w:rsidR="00A368D9" w:rsidRPr="000D6533" w:rsidRDefault="00A368D9" w:rsidP="00A368D9">
                  <w:pPr>
                    <w:pStyle w:val="Sangra2detindependiente2"/>
                    <w:snapToGrid w:val="0"/>
                    <w:ind w:left="0" w:right="674"/>
                    <w:rPr>
                      <w:rFonts w:ascii="Arial" w:hAnsi="Arial" w:cs="Arial"/>
                      <w:sz w:val="16"/>
                      <w:szCs w:val="16"/>
                      <w:lang w:val="es-MX"/>
                    </w:rPr>
                  </w:pPr>
                </w:p>
                <w:p w:rsidR="00A368D9" w:rsidRPr="000D6533" w:rsidRDefault="00A368D9" w:rsidP="00A368D9">
                  <w:pPr>
                    <w:pStyle w:val="Sangra2detindependiente2"/>
                    <w:ind w:left="0" w:right="674"/>
                    <w:rPr>
                      <w:rFonts w:ascii="Arial" w:hAnsi="Arial" w:cs="Arial"/>
                      <w:sz w:val="16"/>
                      <w:szCs w:val="16"/>
                      <w:lang w:val="es-MX"/>
                    </w:rPr>
                  </w:pPr>
                  <w:r w:rsidRPr="000D6533">
                    <w:rPr>
                      <w:rFonts w:ascii="Arial" w:hAnsi="Arial" w:cs="Arial"/>
                      <w:sz w:val="16"/>
                      <w:szCs w:val="16"/>
                      <w:lang w:val="es-MX"/>
                    </w:rPr>
                    <w:t>$</w:t>
                  </w:r>
                </w:p>
              </w:tc>
            </w:tr>
          </w:tbl>
          <w:p w:rsidR="00A368D9" w:rsidRPr="007E369B" w:rsidRDefault="00A368D9" w:rsidP="00A368D9">
            <w:pPr>
              <w:pStyle w:val="Sangra2detindependiente2"/>
              <w:ind w:left="1068"/>
              <w:rPr>
                <w:rFonts w:ascii="Arial" w:hAnsi="Arial" w:cs="Arial"/>
                <w:lang w:val="es-MX"/>
              </w:rPr>
            </w:pPr>
          </w:p>
          <w:p w:rsidR="00A368D9" w:rsidRPr="007E369B" w:rsidRDefault="00A368D9" w:rsidP="00A368D9">
            <w:pPr>
              <w:pStyle w:val="Textoindependiente"/>
              <w:rPr>
                <w:rFonts w:ascii="Arial" w:hAnsi="Arial" w:cs="Arial"/>
                <w:lang w:val="es-MX"/>
              </w:rPr>
            </w:pPr>
            <w:r w:rsidRPr="007E369B">
              <w:rPr>
                <w:rFonts w:ascii="Arial" w:hAnsi="Arial" w:cs="Arial"/>
                <w:lang w:val="es-MX"/>
              </w:rPr>
              <w:t>LOS PRECIOS OFERTADOS INCLUYEN EL IMPUESTO AL VALOR AGREGADO” Y ESTÁN EXPRESADOS EN MONEDA NACIONAL.</w:t>
            </w:r>
          </w:p>
          <w:p w:rsidR="00A368D9" w:rsidRPr="007E369B" w:rsidRDefault="00A368D9" w:rsidP="00A368D9">
            <w:pPr>
              <w:pStyle w:val="Textoindependiente"/>
              <w:rPr>
                <w:rFonts w:ascii="Arial" w:hAnsi="Arial" w:cs="Arial"/>
                <w:lang w:val="es-MX"/>
              </w:rPr>
            </w:pPr>
          </w:p>
          <w:p w:rsidR="00A368D9" w:rsidRPr="007E369B" w:rsidRDefault="00A368D9" w:rsidP="00A368D9">
            <w:pPr>
              <w:pStyle w:val="Textoindependiente"/>
              <w:rPr>
                <w:rFonts w:ascii="Arial" w:hAnsi="Arial" w:cs="Arial"/>
                <w:lang w:val="es-MX"/>
              </w:rPr>
            </w:pPr>
          </w:p>
          <w:p w:rsidR="00A368D9" w:rsidRPr="007E369B" w:rsidRDefault="00A368D9" w:rsidP="00A368D9">
            <w:pPr>
              <w:pStyle w:val="Textoindependiente"/>
              <w:rPr>
                <w:rFonts w:ascii="Arial" w:hAnsi="Arial" w:cs="Arial"/>
                <w:lang w:val="es-MX"/>
              </w:rPr>
            </w:pPr>
          </w:p>
          <w:p w:rsidR="00A368D9" w:rsidRPr="007E369B" w:rsidRDefault="00A368D9" w:rsidP="00A368D9">
            <w:pPr>
              <w:pStyle w:val="Textoindependiente"/>
              <w:rPr>
                <w:rFonts w:ascii="Arial" w:hAnsi="Arial" w:cs="Arial"/>
                <w:lang w:val="es-MX"/>
              </w:rPr>
            </w:pPr>
          </w:p>
          <w:p w:rsidR="00A368D9" w:rsidRPr="007E369B" w:rsidRDefault="00A368D9" w:rsidP="00A368D9">
            <w:pPr>
              <w:pStyle w:val="Sangra2detindependiente2"/>
              <w:spacing w:after="0" w:line="240" w:lineRule="auto"/>
              <w:ind w:left="0"/>
              <w:jc w:val="center"/>
              <w:rPr>
                <w:rFonts w:ascii="Arial" w:hAnsi="Arial" w:cs="Arial"/>
                <w:lang w:val="es-MX"/>
              </w:rPr>
            </w:pPr>
            <w:r w:rsidRPr="007E369B">
              <w:rPr>
                <w:rFonts w:ascii="Arial" w:hAnsi="Arial" w:cs="Arial"/>
                <w:lang w:val="es-MX"/>
              </w:rPr>
              <w:t>A T E N T A M E N T E</w:t>
            </w:r>
          </w:p>
          <w:p w:rsidR="00A368D9" w:rsidRPr="007E369B" w:rsidRDefault="00A368D9" w:rsidP="00A368D9">
            <w:pPr>
              <w:pStyle w:val="Sangra2detindependiente2"/>
              <w:spacing w:after="0" w:line="240" w:lineRule="auto"/>
              <w:ind w:left="0"/>
              <w:jc w:val="center"/>
              <w:rPr>
                <w:rFonts w:ascii="Arial" w:hAnsi="Arial" w:cs="Arial"/>
                <w:lang w:val="es-MX"/>
              </w:rPr>
            </w:pPr>
          </w:p>
          <w:p w:rsidR="00A368D9" w:rsidRPr="007E369B" w:rsidRDefault="00A368D9" w:rsidP="00A368D9">
            <w:pPr>
              <w:pStyle w:val="Sangra2detindependiente2"/>
              <w:spacing w:after="0" w:line="240" w:lineRule="auto"/>
              <w:ind w:left="0"/>
              <w:jc w:val="center"/>
              <w:rPr>
                <w:rFonts w:ascii="Arial" w:hAnsi="Arial" w:cs="Arial"/>
                <w:lang w:val="es-MX"/>
              </w:rPr>
            </w:pPr>
          </w:p>
          <w:p w:rsidR="00A368D9" w:rsidRPr="007E369B" w:rsidRDefault="00A368D9" w:rsidP="00A368D9">
            <w:pPr>
              <w:pStyle w:val="Sangra2detindependiente2"/>
              <w:spacing w:after="0" w:line="240" w:lineRule="auto"/>
              <w:ind w:left="0"/>
              <w:rPr>
                <w:rFonts w:ascii="Arial" w:hAnsi="Arial" w:cs="Arial"/>
                <w:lang w:val="es-MX"/>
              </w:rPr>
            </w:pPr>
          </w:p>
          <w:p w:rsidR="00A368D9" w:rsidRPr="007E369B" w:rsidRDefault="00A368D9" w:rsidP="00A368D9">
            <w:pPr>
              <w:pStyle w:val="Sangra2detindependiente2"/>
              <w:spacing w:after="0" w:line="240" w:lineRule="auto"/>
              <w:ind w:left="0"/>
              <w:jc w:val="center"/>
              <w:rPr>
                <w:rFonts w:ascii="Arial" w:hAnsi="Arial" w:cs="Arial"/>
                <w:lang w:val="es-MX"/>
              </w:rPr>
            </w:pPr>
            <w:r w:rsidRPr="007E369B">
              <w:rPr>
                <w:rFonts w:ascii="Arial" w:hAnsi="Arial" w:cs="Arial"/>
                <w:lang w:val="es-MX"/>
              </w:rPr>
              <w:t xml:space="preserve">NOMBRE Y FIRMA DEL PROPIETARIO O </w:t>
            </w:r>
          </w:p>
          <w:p w:rsidR="00A368D9" w:rsidRPr="007E369B" w:rsidRDefault="00A368D9" w:rsidP="00A368D9">
            <w:pPr>
              <w:pStyle w:val="Sangra2detindependiente2"/>
              <w:spacing w:after="0" w:line="240" w:lineRule="auto"/>
              <w:ind w:left="0"/>
              <w:jc w:val="center"/>
              <w:rPr>
                <w:rFonts w:ascii="Arial" w:hAnsi="Arial" w:cs="Arial"/>
                <w:lang w:val="es-MX"/>
              </w:rPr>
            </w:pPr>
            <w:r w:rsidRPr="007E369B">
              <w:rPr>
                <w:rFonts w:ascii="Arial" w:hAnsi="Arial" w:cs="Arial"/>
                <w:lang w:val="es-MX"/>
              </w:rPr>
              <w:t>REPRESENTANTE LEGAL DE LA EMPRESA</w:t>
            </w:r>
          </w:p>
          <w:p w:rsidR="00A368D9" w:rsidRPr="007E369B" w:rsidRDefault="00A368D9" w:rsidP="00A368D9">
            <w:pPr>
              <w:pStyle w:val="Textoindependiente"/>
              <w:rPr>
                <w:rFonts w:ascii="Arial" w:hAnsi="Arial" w:cs="Arial"/>
                <w:lang w:val="es-MX"/>
              </w:rPr>
            </w:pPr>
          </w:p>
          <w:p w:rsidR="00A368D9" w:rsidRPr="007E369B" w:rsidRDefault="00A368D9" w:rsidP="00A368D9">
            <w:pPr>
              <w:pStyle w:val="Textoindependiente"/>
              <w:rPr>
                <w:rFonts w:ascii="Arial" w:hAnsi="Arial" w:cs="Arial"/>
                <w:lang w:val="es-MX"/>
              </w:rPr>
            </w:pPr>
          </w:p>
          <w:p w:rsidR="00A368D9" w:rsidRPr="007E369B" w:rsidRDefault="00A368D9" w:rsidP="00A368D9">
            <w:pPr>
              <w:pStyle w:val="Textoindependiente"/>
              <w:rPr>
                <w:rFonts w:ascii="Arial" w:hAnsi="Arial" w:cs="Arial"/>
                <w:lang w:val="es-MX"/>
              </w:rPr>
            </w:pPr>
          </w:p>
          <w:p w:rsidR="00A368D9" w:rsidRPr="007E369B" w:rsidRDefault="00A368D9" w:rsidP="00A368D9">
            <w:pPr>
              <w:pStyle w:val="Sangra2detindependiente2"/>
              <w:ind w:left="0"/>
              <w:rPr>
                <w:rFonts w:ascii="Arial" w:hAnsi="Arial" w:cs="Arial"/>
                <w:lang w:val="es-MX"/>
              </w:rPr>
            </w:pPr>
          </w:p>
        </w:tc>
      </w:tr>
    </w:tbl>
    <w:p w:rsidR="00A368D9" w:rsidRPr="007E369B" w:rsidRDefault="00A368D9" w:rsidP="00A368D9">
      <w:pPr>
        <w:spacing w:line="240" w:lineRule="exact"/>
        <w:ind w:left="142"/>
        <w:jc w:val="center"/>
        <w:rPr>
          <w:rFonts w:ascii="Arial" w:hAnsi="Arial" w:cs="Arial"/>
          <w:lang w:val="es-MX"/>
        </w:rPr>
      </w:pPr>
    </w:p>
    <w:p w:rsidR="00255C1C" w:rsidRPr="007E369B" w:rsidRDefault="00255C1C" w:rsidP="00255C1C">
      <w:pPr>
        <w:spacing w:line="240" w:lineRule="exact"/>
        <w:ind w:left="142"/>
        <w:jc w:val="center"/>
        <w:rPr>
          <w:rFonts w:ascii="Arial" w:hAnsi="Arial" w:cs="Arial"/>
          <w:lang w:val="es-MX"/>
        </w:rPr>
      </w:pPr>
    </w:p>
    <w:p w:rsidR="00255C1C" w:rsidRPr="007E369B" w:rsidRDefault="00255C1C" w:rsidP="00255C1C">
      <w:pPr>
        <w:spacing w:line="240" w:lineRule="exact"/>
        <w:ind w:left="142"/>
        <w:jc w:val="center"/>
        <w:rPr>
          <w:rFonts w:ascii="Arial" w:hAnsi="Arial" w:cs="Arial"/>
          <w:lang w:val="es-MX"/>
        </w:rPr>
      </w:pPr>
    </w:p>
    <w:p w:rsidR="00255C1C" w:rsidRPr="007E369B" w:rsidRDefault="00255C1C" w:rsidP="00255C1C">
      <w:pPr>
        <w:spacing w:line="240" w:lineRule="exact"/>
        <w:ind w:left="142"/>
        <w:jc w:val="center"/>
        <w:rPr>
          <w:rFonts w:ascii="Arial" w:hAnsi="Arial" w:cs="Arial"/>
          <w:lang w:val="es-MX"/>
        </w:rPr>
      </w:pPr>
    </w:p>
    <w:p w:rsidR="00255C1C" w:rsidRPr="007E369B" w:rsidRDefault="00255C1C" w:rsidP="00255C1C">
      <w:pPr>
        <w:spacing w:line="240" w:lineRule="exact"/>
        <w:ind w:left="142"/>
        <w:jc w:val="center"/>
        <w:rPr>
          <w:rFonts w:ascii="Arial" w:hAnsi="Arial" w:cs="Arial"/>
          <w:lang w:val="es-MX"/>
        </w:rPr>
      </w:pPr>
    </w:p>
    <w:p w:rsidR="00255C1C" w:rsidRPr="007E369B" w:rsidRDefault="00255C1C" w:rsidP="00255C1C">
      <w:pPr>
        <w:spacing w:line="240" w:lineRule="exact"/>
        <w:ind w:left="142"/>
        <w:jc w:val="center"/>
        <w:rPr>
          <w:rFonts w:ascii="Arial" w:hAnsi="Arial" w:cs="Arial"/>
          <w:lang w:val="es-MX"/>
        </w:rPr>
      </w:pPr>
    </w:p>
    <w:p w:rsidR="00AA4A73" w:rsidRDefault="00AA4A73">
      <w:pPr>
        <w:suppressAutoHyphens w:val="0"/>
        <w:rPr>
          <w:rFonts w:ascii="Arial" w:hAnsi="Arial" w:cs="Arial"/>
          <w:lang w:val="es-MX"/>
        </w:rPr>
      </w:pPr>
      <w:r>
        <w:rPr>
          <w:rFonts w:ascii="Arial" w:hAnsi="Arial" w:cs="Arial"/>
          <w:lang w:val="es-MX"/>
        </w:rPr>
        <w:br w:type="page"/>
      </w:r>
    </w:p>
    <w:p w:rsidR="00255C1C" w:rsidRPr="007E369B" w:rsidRDefault="00255C1C" w:rsidP="00255C1C">
      <w:pPr>
        <w:spacing w:line="240" w:lineRule="exact"/>
        <w:ind w:left="142"/>
        <w:jc w:val="center"/>
        <w:rPr>
          <w:rFonts w:ascii="Arial" w:hAnsi="Arial" w:cs="Arial"/>
          <w:lang w:val="es-MX"/>
        </w:rPr>
      </w:pPr>
    </w:p>
    <w:p w:rsidR="00255C1C" w:rsidRPr="007E369B" w:rsidRDefault="00255C1C" w:rsidP="00255C1C">
      <w:pPr>
        <w:spacing w:line="240" w:lineRule="exact"/>
        <w:ind w:left="142"/>
        <w:jc w:val="center"/>
        <w:rPr>
          <w:rFonts w:ascii="Arial" w:hAnsi="Arial" w:cs="Arial"/>
          <w:lang w:val="es-MX"/>
        </w:rPr>
      </w:pPr>
    </w:p>
    <w:p w:rsidR="00255C1C" w:rsidRPr="00734A45" w:rsidRDefault="00303B42" w:rsidP="00255C1C">
      <w:pPr>
        <w:keepNext/>
        <w:numPr>
          <w:ilvl w:val="0"/>
          <w:numId w:val="2"/>
        </w:numPr>
        <w:tabs>
          <w:tab w:val="clear" w:pos="0"/>
          <w:tab w:val="left" w:pos="3692"/>
          <w:tab w:val="left" w:pos="5680"/>
        </w:tabs>
        <w:ind w:left="284" w:hanging="284"/>
        <w:jc w:val="center"/>
        <w:outlineLvl w:val="0"/>
        <w:rPr>
          <w:rFonts w:ascii="Arial" w:hAnsi="Arial" w:cs="Arial"/>
          <w:b/>
          <w:lang w:val="es-MX"/>
        </w:rPr>
      </w:pPr>
      <w:bookmarkStart w:id="9" w:name="_ANEXO_4"/>
      <w:bookmarkEnd w:id="9"/>
      <w:r w:rsidRPr="00734A45">
        <w:rPr>
          <w:rFonts w:ascii="Arial" w:hAnsi="Arial" w:cs="Arial"/>
          <w:b/>
          <w:lang w:val="es-MX"/>
        </w:rPr>
        <w:t>ANEXO 3</w:t>
      </w:r>
    </w:p>
    <w:p w:rsidR="00255C1C" w:rsidRPr="00734A45" w:rsidRDefault="00255C1C" w:rsidP="00255C1C">
      <w:pPr>
        <w:keepNext/>
        <w:numPr>
          <w:ilvl w:val="5"/>
          <w:numId w:val="2"/>
        </w:numPr>
        <w:jc w:val="center"/>
        <w:outlineLvl w:val="5"/>
        <w:rPr>
          <w:rFonts w:ascii="Arial" w:hAnsi="Arial" w:cs="Arial"/>
          <w:b/>
          <w:lang w:val="es-MX"/>
        </w:rPr>
      </w:pPr>
      <w:r w:rsidRPr="00734A45">
        <w:rPr>
          <w:rFonts w:ascii="Arial" w:hAnsi="Arial" w:cs="Arial"/>
          <w:b/>
          <w:lang w:val="es-MX"/>
        </w:rPr>
        <w:t>ACREDITACIÓN</w:t>
      </w:r>
    </w:p>
    <w:p w:rsidR="00255C1C" w:rsidRPr="007E369B" w:rsidRDefault="00255C1C" w:rsidP="00255C1C">
      <w:pPr>
        <w:jc w:val="center"/>
        <w:rPr>
          <w:rFonts w:ascii="Arial" w:hAnsi="Arial" w:cs="Arial"/>
          <w:lang w:val="es-MX"/>
        </w:rPr>
      </w:pPr>
    </w:p>
    <w:p w:rsidR="00255C1C" w:rsidRPr="007E369B" w:rsidRDefault="00255C1C" w:rsidP="00255C1C">
      <w:pPr>
        <w:jc w:val="center"/>
        <w:rPr>
          <w:rFonts w:ascii="Arial" w:hAnsi="Arial" w:cs="Arial"/>
          <w:lang w:val="es-MX"/>
        </w:rPr>
      </w:pPr>
    </w:p>
    <w:p w:rsidR="00255C1C" w:rsidRPr="00734A45" w:rsidRDefault="00255C1C" w:rsidP="00255C1C">
      <w:pPr>
        <w:ind w:left="-194" w:right="-229"/>
        <w:rPr>
          <w:rFonts w:ascii="Arial" w:hAnsi="Arial" w:cs="Arial"/>
          <w:b/>
          <w:lang w:val="es-MX"/>
        </w:rPr>
      </w:pPr>
      <w:r w:rsidRPr="00734A45">
        <w:rPr>
          <w:rFonts w:ascii="Arial" w:hAnsi="Arial" w:cs="Arial"/>
          <w:b/>
          <w:lang w:val="es-MX"/>
        </w:rPr>
        <w:t xml:space="preserve">COMISIÓN DE ADQUISICIONES Y ENAJENACIONES  </w:t>
      </w:r>
    </w:p>
    <w:p w:rsidR="00255C1C" w:rsidRPr="00734A45" w:rsidRDefault="00255C1C" w:rsidP="00255C1C">
      <w:pPr>
        <w:ind w:left="-194" w:right="-229"/>
        <w:rPr>
          <w:rFonts w:ascii="Arial" w:hAnsi="Arial" w:cs="Arial"/>
          <w:b/>
          <w:lang w:val="es-MX"/>
        </w:rPr>
      </w:pPr>
      <w:r w:rsidRPr="00734A45">
        <w:rPr>
          <w:rFonts w:ascii="Arial" w:hAnsi="Arial" w:cs="Arial"/>
          <w:b/>
          <w:lang w:val="es-MX"/>
        </w:rPr>
        <w:t xml:space="preserve">DEL ORGANISMO PÚBLICO DESCENTRALIZADO </w:t>
      </w:r>
    </w:p>
    <w:p w:rsidR="00255C1C" w:rsidRPr="00734A45" w:rsidRDefault="00255C1C" w:rsidP="00255C1C">
      <w:pPr>
        <w:ind w:left="-194" w:right="-229"/>
        <w:rPr>
          <w:rFonts w:ascii="Arial" w:hAnsi="Arial" w:cs="Arial"/>
          <w:b/>
          <w:lang w:val="es-MX"/>
        </w:rPr>
      </w:pPr>
      <w:r w:rsidRPr="00734A45">
        <w:rPr>
          <w:rFonts w:ascii="Arial" w:hAnsi="Arial" w:cs="Arial"/>
          <w:b/>
          <w:lang w:val="es-MX"/>
        </w:rPr>
        <w:t>SERVICIOS DE SALUD JALISCO</w:t>
      </w:r>
    </w:p>
    <w:p w:rsidR="00255C1C" w:rsidRPr="00734A45" w:rsidRDefault="00255C1C" w:rsidP="00255C1C">
      <w:pPr>
        <w:ind w:left="-194" w:right="-229"/>
        <w:rPr>
          <w:rFonts w:ascii="Arial" w:hAnsi="Arial" w:cs="Arial"/>
          <w:b/>
          <w:lang w:val="es-MX"/>
        </w:rPr>
      </w:pPr>
      <w:r w:rsidRPr="00734A45">
        <w:rPr>
          <w:rFonts w:ascii="Arial" w:hAnsi="Arial" w:cs="Arial"/>
          <w:b/>
          <w:lang w:val="es-MX"/>
        </w:rPr>
        <w:t>P R E S E N T E</w:t>
      </w:r>
    </w:p>
    <w:p w:rsidR="00255C1C" w:rsidRPr="007E369B" w:rsidRDefault="00255C1C" w:rsidP="00255C1C">
      <w:pPr>
        <w:ind w:left="-567" w:right="-235"/>
        <w:jc w:val="both"/>
        <w:rPr>
          <w:rFonts w:ascii="Arial" w:hAnsi="Arial" w:cs="Arial"/>
          <w:lang w:val="es-MX"/>
        </w:rPr>
      </w:pPr>
    </w:p>
    <w:p w:rsidR="00255C1C" w:rsidRPr="007E369B" w:rsidRDefault="00255C1C" w:rsidP="00255C1C">
      <w:pPr>
        <w:ind w:left="-284" w:right="-376"/>
        <w:jc w:val="both"/>
        <w:rPr>
          <w:rFonts w:ascii="Arial" w:hAnsi="Arial" w:cs="Arial"/>
          <w:lang w:val="es-MX"/>
        </w:rPr>
      </w:pPr>
      <w:r w:rsidRPr="007E369B">
        <w:rPr>
          <w:rFonts w:ascii="Arial" w:hAnsi="Arial" w:cs="Arial"/>
          <w:lang w:val="es-MX"/>
        </w:rPr>
        <w:t xml:space="preserve">Yo, (Nombre del Representante Legal), manifiesto bajo protesta de decir verdad, que los datos aquí asentados son ciertos y han sido debidamente verificados, así como que cuento con facultades suficientes para suscribir la propuesta de la presente licitación, a nombre y representación de </w:t>
      </w:r>
      <w:r w:rsidRPr="00E06846">
        <w:rPr>
          <w:rFonts w:ascii="Arial" w:hAnsi="Arial" w:cs="Arial"/>
          <w:b/>
          <w:lang w:val="es-MX"/>
        </w:rPr>
        <w:t xml:space="preserve">(“NOMBRE DEL </w:t>
      </w:r>
      <w:r w:rsidR="00E06846" w:rsidRPr="00E06846">
        <w:rPr>
          <w:rFonts w:ascii="Arial" w:hAnsi="Arial" w:cs="Arial"/>
          <w:b/>
          <w:lang w:val="es-MX"/>
        </w:rPr>
        <w:t>PARTICIPANTE</w:t>
      </w:r>
      <w:r w:rsidRPr="007E369B">
        <w:rPr>
          <w:rFonts w:ascii="Arial" w:hAnsi="Arial" w:cs="Arial"/>
          <w:lang w:val="es-MX"/>
        </w:rPr>
        <w:t>”), por lo que en caso de falsear los documentos acepto que se apliquen las medidas disciplinarias tanto a mí como a mí representada, en los términos de la ley de la materia, incluyendo la descalificación de la presente licitación y que la sancione a mi representada de acuerdo a los artículos 42 de la Ley de Adquisiciones y Enajenaciones del Gobierno del Estado de Jalisco y 54 de su Reglamento.</w:t>
      </w:r>
    </w:p>
    <w:tbl>
      <w:tblPr>
        <w:tblW w:w="10571" w:type="dxa"/>
        <w:tblInd w:w="-272" w:type="dxa"/>
        <w:tblLayout w:type="fixed"/>
        <w:tblCellMar>
          <w:left w:w="70" w:type="dxa"/>
          <w:right w:w="70" w:type="dxa"/>
        </w:tblCellMar>
        <w:tblLook w:val="0000" w:firstRow="0" w:lastRow="0" w:firstColumn="0" w:lastColumn="0" w:noHBand="0" w:noVBand="0"/>
      </w:tblPr>
      <w:tblGrid>
        <w:gridCol w:w="493"/>
        <w:gridCol w:w="582"/>
        <w:gridCol w:w="406"/>
        <w:gridCol w:w="1077"/>
        <w:gridCol w:w="70"/>
        <w:gridCol w:w="636"/>
        <w:gridCol w:w="194"/>
        <w:gridCol w:w="176"/>
        <w:gridCol w:w="353"/>
        <w:gridCol w:w="547"/>
        <w:gridCol w:w="141"/>
        <w:gridCol w:w="212"/>
        <w:gridCol w:w="371"/>
        <w:gridCol w:w="53"/>
        <w:gridCol w:w="123"/>
        <w:gridCol w:w="353"/>
        <w:gridCol w:w="36"/>
        <w:gridCol w:w="105"/>
        <w:gridCol w:w="36"/>
        <w:gridCol w:w="370"/>
        <w:gridCol w:w="336"/>
        <w:gridCol w:w="705"/>
        <w:gridCol w:w="124"/>
        <w:gridCol w:w="265"/>
        <w:gridCol w:w="88"/>
        <w:gridCol w:w="459"/>
        <w:gridCol w:w="688"/>
        <w:gridCol w:w="388"/>
        <w:gridCol w:w="547"/>
        <w:gridCol w:w="331"/>
        <w:gridCol w:w="48"/>
        <w:gridCol w:w="98"/>
        <w:gridCol w:w="62"/>
        <w:gridCol w:w="98"/>
      </w:tblGrid>
      <w:tr w:rsidR="00255C1C" w:rsidRPr="007E369B" w:rsidTr="00F0013E">
        <w:trPr>
          <w:gridAfter w:val="4"/>
          <w:wAfter w:w="306" w:type="dxa"/>
          <w:trHeight w:val="458"/>
        </w:trPr>
        <w:tc>
          <w:tcPr>
            <w:tcW w:w="2628" w:type="dxa"/>
            <w:gridSpan w:val="5"/>
            <w:tcBorders>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Nombre del Participante:</w:t>
            </w:r>
          </w:p>
        </w:tc>
        <w:tc>
          <w:tcPr>
            <w:tcW w:w="7637" w:type="dxa"/>
            <w:gridSpan w:val="2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Pr>
        <w:tc>
          <w:tcPr>
            <w:tcW w:w="5823" w:type="dxa"/>
            <w:gridSpan w:val="17"/>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No. de Registro del Padrón de Proveedores de Bienes y Servicios del Gobierno de Jalisco: (en caso de contar con él)</w:t>
            </w:r>
          </w:p>
        </w:tc>
        <w:tc>
          <w:tcPr>
            <w:tcW w:w="4442" w:type="dxa"/>
            <w:gridSpan w:val="1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Height w:val="270"/>
        </w:trPr>
        <w:tc>
          <w:tcPr>
            <w:tcW w:w="5823" w:type="dxa"/>
            <w:gridSpan w:val="17"/>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No. de Registro en el Sistema de Información Empresarial Mexicano (SIEM):</w:t>
            </w:r>
          </w:p>
        </w:tc>
        <w:tc>
          <w:tcPr>
            <w:tcW w:w="4442" w:type="dxa"/>
            <w:gridSpan w:val="1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Height w:val="350"/>
        </w:trPr>
        <w:tc>
          <w:tcPr>
            <w:tcW w:w="2628"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No. del Registro Federal de Contribuyentes:</w:t>
            </w:r>
          </w:p>
        </w:tc>
        <w:tc>
          <w:tcPr>
            <w:tcW w:w="7637" w:type="dxa"/>
            <w:gridSpan w:val="2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Pr>
        <w:tc>
          <w:tcPr>
            <w:tcW w:w="2628"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Domicilio: (Calle, Número exterior-interior, Colonia, Código Postal)</w:t>
            </w:r>
          </w:p>
        </w:tc>
        <w:tc>
          <w:tcPr>
            <w:tcW w:w="7637" w:type="dxa"/>
            <w:gridSpan w:val="2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Height w:val="414"/>
        </w:trPr>
        <w:tc>
          <w:tcPr>
            <w:tcW w:w="2628"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Municipio o Delegación:</w:t>
            </w:r>
          </w:p>
        </w:tc>
        <w:tc>
          <w:tcPr>
            <w:tcW w:w="2683"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2064" w:type="dxa"/>
            <w:gridSpan w:val="8"/>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Entidad Federativa:</w:t>
            </w:r>
          </w:p>
        </w:tc>
        <w:tc>
          <w:tcPr>
            <w:tcW w:w="2890" w:type="dxa"/>
            <w:gridSpan w:val="8"/>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Height w:val="406"/>
        </w:trPr>
        <w:tc>
          <w:tcPr>
            <w:tcW w:w="2628"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Teléfono (s):</w:t>
            </w:r>
          </w:p>
        </w:tc>
        <w:tc>
          <w:tcPr>
            <w:tcW w:w="2683"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2064" w:type="dxa"/>
            <w:gridSpan w:val="8"/>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Fax:</w:t>
            </w:r>
          </w:p>
        </w:tc>
        <w:tc>
          <w:tcPr>
            <w:tcW w:w="2890" w:type="dxa"/>
            <w:gridSpan w:val="8"/>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trHeight w:val="344"/>
        </w:trPr>
        <w:tc>
          <w:tcPr>
            <w:tcW w:w="2628"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Correo Electrónico:</w:t>
            </w:r>
          </w:p>
        </w:tc>
        <w:tc>
          <w:tcPr>
            <w:tcW w:w="7637" w:type="dxa"/>
            <w:gridSpan w:val="2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232"/>
        </w:trPr>
        <w:tc>
          <w:tcPr>
            <w:tcW w:w="10265" w:type="dxa"/>
            <w:gridSpan w:val="30"/>
            <w:tcBorders>
              <w:top w:val="single" w:sz="4" w:space="0" w:color="000000"/>
              <w:bottom w:val="single" w:sz="4" w:space="0" w:color="000000"/>
              <w:right w:val="single" w:sz="4" w:space="0" w:color="000000"/>
            </w:tcBorders>
            <w:shd w:val="clear" w:color="auto" w:fill="000000"/>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490"/>
        </w:trPr>
        <w:tc>
          <w:tcPr>
            <w:tcW w:w="10265" w:type="dxa"/>
            <w:gridSpan w:val="3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Para Personas Jurídicas:</w:t>
            </w:r>
          </w:p>
        </w:tc>
      </w:tr>
      <w:tr w:rsidR="00255C1C" w:rsidRPr="007E369B" w:rsidTr="00F0013E">
        <w:trPr>
          <w:gridAfter w:val="4"/>
          <w:wAfter w:w="306" w:type="dxa"/>
          <w:cantSplit/>
          <w:trHeight w:val="465"/>
        </w:trPr>
        <w:tc>
          <w:tcPr>
            <w:tcW w:w="4675" w:type="dxa"/>
            <w:gridSpan w:val="11"/>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Número de Escritura Pública: (en la que consta su Acta Constitutiva y sus modificaciones* si las hubiera)</w:t>
            </w:r>
          </w:p>
        </w:tc>
        <w:tc>
          <w:tcPr>
            <w:tcW w:w="5590"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432"/>
        </w:trPr>
        <w:tc>
          <w:tcPr>
            <w:tcW w:w="4675" w:type="dxa"/>
            <w:gridSpan w:val="11"/>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Fecha y lugar de expedición:</w:t>
            </w:r>
          </w:p>
        </w:tc>
        <w:tc>
          <w:tcPr>
            <w:tcW w:w="5590"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105"/>
        </w:trPr>
        <w:tc>
          <w:tcPr>
            <w:tcW w:w="4675" w:type="dxa"/>
            <w:gridSpan w:val="11"/>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lastRenderedPageBreak/>
              <w:t>Nombre del Fedatario Público, mencionando si es Titular o Suplente:</w:t>
            </w:r>
          </w:p>
        </w:tc>
        <w:tc>
          <w:tcPr>
            <w:tcW w:w="5590"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345"/>
        </w:trPr>
        <w:tc>
          <w:tcPr>
            <w:tcW w:w="4675" w:type="dxa"/>
            <w:gridSpan w:val="11"/>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Fecha de inscripción en el Registro Público de la Propiedad y de Comercio:</w:t>
            </w:r>
          </w:p>
        </w:tc>
        <w:tc>
          <w:tcPr>
            <w:tcW w:w="5590"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439"/>
        </w:trPr>
        <w:tc>
          <w:tcPr>
            <w:tcW w:w="1075"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Tomo:</w:t>
            </w:r>
          </w:p>
        </w:tc>
        <w:tc>
          <w:tcPr>
            <w:tcW w:w="3600"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253" w:type="dxa"/>
            <w:gridSpan w:val="7"/>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Libro:</w:t>
            </w:r>
          </w:p>
        </w:tc>
        <w:tc>
          <w:tcPr>
            <w:tcW w:w="4337" w:type="dxa"/>
            <w:gridSpan w:val="12"/>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447"/>
        </w:trPr>
        <w:tc>
          <w:tcPr>
            <w:tcW w:w="4675" w:type="dxa"/>
            <w:gridSpan w:val="11"/>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Agregado con número al Apéndice:</w:t>
            </w:r>
          </w:p>
        </w:tc>
        <w:tc>
          <w:tcPr>
            <w:tcW w:w="5590"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525"/>
        </w:trPr>
        <w:tc>
          <w:tcPr>
            <w:tcW w:w="10265" w:type="dxa"/>
            <w:gridSpan w:val="3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*NOTA: En caso de que hubiere modificaciones relevantes al Acta Constitutiva (cambio de razón social, de domicilio fiscal, de giro o actividad, etc.), deberá mencionar los datos anteriores que correspondan a dicha modificación y la referencia de la causa de la misma.</w:t>
            </w:r>
          </w:p>
        </w:tc>
      </w:tr>
      <w:tr w:rsidR="00255C1C" w:rsidRPr="007E369B" w:rsidTr="00F0013E">
        <w:trPr>
          <w:gridAfter w:val="4"/>
          <w:wAfter w:w="306" w:type="dxa"/>
          <w:cantSplit/>
          <w:trHeight w:val="518"/>
        </w:trPr>
        <w:tc>
          <w:tcPr>
            <w:tcW w:w="10265" w:type="dxa"/>
            <w:gridSpan w:val="3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Únicamente  para Personas Físicas:</w:t>
            </w:r>
          </w:p>
        </w:tc>
      </w:tr>
      <w:tr w:rsidR="00255C1C" w:rsidRPr="007E369B" w:rsidTr="00F0013E">
        <w:trPr>
          <w:gridAfter w:val="4"/>
          <w:wAfter w:w="306" w:type="dxa"/>
          <w:cantSplit/>
          <w:trHeight w:val="360"/>
        </w:trPr>
        <w:tc>
          <w:tcPr>
            <w:tcW w:w="2628"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Número de folio de la Credencial para Votar:</w:t>
            </w:r>
          </w:p>
        </w:tc>
        <w:tc>
          <w:tcPr>
            <w:tcW w:w="7637" w:type="dxa"/>
            <w:gridSpan w:val="2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val="332"/>
        </w:trPr>
        <w:tc>
          <w:tcPr>
            <w:tcW w:w="10265" w:type="dxa"/>
            <w:gridSpan w:val="30"/>
            <w:tcBorders>
              <w:bottom w:val="single" w:sz="4" w:space="0" w:color="000000"/>
            </w:tcBorders>
            <w:shd w:val="clear" w:color="auto" w:fill="000000"/>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hRule="exact" w:val="956"/>
        </w:trPr>
        <w:tc>
          <w:tcPr>
            <w:tcW w:w="493" w:type="dxa"/>
            <w:vMerge w:val="restart"/>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snapToGrid w:val="0"/>
              <w:ind w:left="113" w:right="113"/>
              <w:jc w:val="center"/>
              <w:rPr>
                <w:rFonts w:ascii="Arial" w:hAnsi="Arial" w:cs="Arial"/>
                <w:lang w:val="es-MX"/>
              </w:rPr>
            </w:pPr>
            <w:r w:rsidRPr="007E369B">
              <w:rPr>
                <w:rFonts w:ascii="Arial" w:hAnsi="Arial" w:cs="Arial"/>
                <w:lang w:val="es-MX"/>
              </w:rPr>
              <w:t>P O D E R</w:t>
            </w:r>
          </w:p>
        </w:tc>
        <w:tc>
          <w:tcPr>
            <w:tcW w:w="9772" w:type="dxa"/>
            <w:gridSpan w:val="29"/>
            <w:tcBorders>
              <w:top w:val="single" w:sz="4" w:space="0" w:color="000000"/>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r w:rsidRPr="007E369B">
              <w:rPr>
                <w:rFonts w:ascii="Arial" w:hAnsi="Arial" w:cs="Arial"/>
                <w:lang w:val="es-MX"/>
              </w:rPr>
              <w:t>Para Personas Físicas o Jurídicas que comparezcan a través de Apoderado, con Poder General o Especial para Actos de Administración o de Dominio, que les faculte para comparecer a la licitación y a la firma del contrato que resulte del mismo: (en caso de ser Personas Jurídica y el poder se otorgue en la escritura del acta constitutiva, manifestarlo en este cuadro)</w:t>
            </w:r>
          </w:p>
        </w:tc>
      </w:tr>
      <w:tr w:rsidR="00255C1C" w:rsidRPr="007E369B" w:rsidTr="00F0013E">
        <w:trPr>
          <w:gridAfter w:val="4"/>
          <w:wAfter w:w="306" w:type="dxa"/>
          <w:cantSplit/>
          <w:trHeight w:hRule="exact" w:val="340"/>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4041"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 xml:space="preserve">Número de Escritura Pública </w:t>
            </w:r>
          </w:p>
        </w:tc>
        <w:tc>
          <w:tcPr>
            <w:tcW w:w="5731" w:type="dxa"/>
            <w:gridSpan w:val="2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340"/>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4041"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Tipo de poder:</w:t>
            </w:r>
          </w:p>
        </w:tc>
        <w:tc>
          <w:tcPr>
            <w:tcW w:w="5731" w:type="dxa"/>
            <w:gridSpan w:val="2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446"/>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4041"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Nombre del Fedatario Público, mencionando si es Titular o Suplente:</w:t>
            </w:r>
          </w:p>
        </w:tc>
        <w:tc>
          <w:tcPr>
            <w:tcW w:w="5731" w:type="dxa"/>
            <w:gridSpan w:val="2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446"/>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4041"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Fecha de inscripción en el Registro Público de la Propiedad y de Comercio:</w:t>
            </w:r>
          </w:p>
        </w:tc>
        <w:tc>
          <w:tcPr>
            <w:tcW w:w="5731" w:type="dxa"/>
            <w:gridSpan w:val="2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340"/>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988"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Tomo:</w:t>
            </w:r>
          </w:p>
        </w:tc>
        <w:tc>
          <w:tcPr>
            <w:tcW w:w="3053" w:type="dxa"/>
            <w:gridSpan w:val="7"/>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253" w:type="dxa"/>
            <w:gridSpan w:val="6"/>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 xml:space="preserve">Libro: </w:t>
            </w:r>
          </w:p>
        </w:tc>
        <w:tc>
          <w:tcPr>
            <w:tcW w:w="4478" w:type="dxa"/>
            <w:gridSpan w:val="14"/>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340"/>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4041"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Agregado con número al Apéndice:</w:t>
            </w:r>
          </w:p>
        </w:tc>
        <w:tc>
          <w:tcPr>
            <w:tcW w:w="5731" w:type="dxa"/>
            <w:gridSpan w:val="2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340"/>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4041"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Lugar y fecha de expedición:</w:t>
            </w:r>
          </w:p>
        </w:tc>
        <w:tc>
          <w:tcPr>
            <w:tcW w:w="5731" w:type="dxa"/>
            <w:gridSpan w:val="2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0013E">
        <w:trPr>
          <w:gridAfter w:val="4"/>
          <w:wAfter w:w="306" w:type="dxa"/>
          <w:cantSplit/>
          <w:trHeight w:hRule="exact" w:val="217"/>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9772" w:type="dxa"/>
            <w:gridSpan w:val="29"/>
            <w:tcBorders>
              <w:top w:val="single" w:sz="4" w:space="0" w:color="000000"/>
              <w:left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tc>
      </w:tr>
      <w:tr w:rsidR="00255C1C" w:rsidRPr="007E369B" w:rsidTr="00F0013E">
        <w:trPr>
          <w:cantSplit/>
          <w:trHeight w:hRule="exact" w:val="470"/>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2065" w:type="dxa"/>
            <w:gridSpan w:val="3"/>
            <w:tcBorders>
              <w:left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Clasificación de la empresa:</w:t>
            </w:r>
          </w:p>
        </w:tc>
        <w:tc>
          <w:tcPr>
            <w:tcW w:w="900" w:type="dxa"/>
            <w:gridSpan w:val="3"/>
            <w:vAlign w:val="center"/>
          </w:tcPr>
          <w:p w:rsidR="00255C1C" w:rsidRPr="007E369B" w:rsidRDefault="00255C1C" w:rsidP="00255C1C">
            <w:pPr>
              <w:snapToGrid w:val="0"/>
              <w:jc w:val="center"/>
              <w:rPr>
                <w:rFonts w:ascii="Arial" w:hAnsi="Arial" w:cs="Arial"/>
                <w:lang w:val="es-MX"/>
              </w:rPr>
            </w:pPr>
            <w:r w:rsidRPr="007E369B">
              <w:rPr>
                <w:rFonts w:ascii="Arial" w:hAnsi="Arial" w:cs="Arial"/>
                <w:lang w:val="es-MX"/>
              </w:rPr>
              <w:t>Micro</w:t>
            </w:r>
          </w:p>
        </w:tc>
        <w:tc>
          <w:tcPr>
            <w:tcW w:w="529"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447" w:type="dxa"/>
            <w:gridSpan w:val="6"/>
            <w:tcBorders>
              <w:left w:val="single" w:sz="4" w:space="0" w:color="000000"/>
            </w:tcBorders>
            <w:vAlign w:val="center"/>
          </w:tcPr>
          <w:p w:rsidR="00255C1C" w:rsidRPr="007E369B" w:rsidRDefault="00255C1C" w:rsidP="00255C1C">
            <w:pPr>
              <w:snapToGrid w:val="0"/>
              <w:jc w:val="center"/>
              <w:rPr>
                <w:rFonts w:ascii="Arial" w:hAnsi="Arial" w:cs="Arial"/>
                <w:lang w:val="es-MX"/>
              </w:rPr>
            </w:pPr>
            <w:r w:rsidRPr="007E369B">
              <w:rPr>
                <w:rFonts w:ascii="Arial" w:hAnsi="Arial" w:cs="Arial"/>
                <w:lang w:val="es-MX"/>
              </w:rPr>
              <w:t>Pequeña</w:t>
            </w:r>
          </w:p>
        </w:tc>
        <w:tc>
          <w:tcPr>
            <w:tcW w:w="530" w:type="dxa"/>
            <w:gridSpan w:val="4"/>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800" w:type="dxa"/>
            <w:gridSpan w:val="5"/>
            <w:tcBorders>
              <w:left w:val="single" w:sz="4" w:space="0" w:color="000000"/>
            </w:tcBorders>
            <w:vAlign w:val="center"/>
          </w:tcPr>
          <w:p w:rsidR="00255C1C" w:rsidRPr="007E369B" w:rsidRDefault="00255C1C" w:rsidP="00255C1C">
            <w:pPr>
              <w:snapToGrid w:val="0"/>
              <w:jc w:val="center"/>
              <w:rPr>
                <w:rFonts w:ascii="Arial" w:hAnsi="Arial" w:cs="Arial"/>
                <w:lang w:val="es-MX"/>
              </w:rPr>
            </w:pPr>
            <w:r w:rsidRPr="007E369B">
              <w:rPr>
                <w:rFonts w:ascii="Arial" w:hAnsi="Arial" w:cs="Arial"/>
                <w:lang w:val="es-MX"/>
              </w:rPr>
              <w:t>Mediana</w:t>
            </w:r>
          </w:p>
        </w:tc>
        <w:tc>
          <w:tcPr>
            <w:tcW w:w="547"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623" w:type="dxa"/>
            <w:gridSpan w:val="3"/>
            <w:tcBorders>
              <w:left w:val="single" w:sz="4" w:space="0" w:color="000000"/>
            </w:tcBorders>
            <w:vAlign w:val="center"/>
          </w:tcPr>
          <w:p w:rsidR="00255C1C" w:rsidRPr="007E369B" w:rsidRDefault="00255C1C" w:rsidP="00255C1C">
            <w:pPr>
              <w:snapToGrid w:val="0"/>
              <w:jc w:val="center"/>
              <w:rPr>
                <w:rFonts w:ascii="Arial" w:hAnsi="Arial" w:cs="Arial"/>
                <w:lang w:val="es-MX"/>
              </w:rPr>
            </w:pPr>
            <w:r w:rsidRPr="007E369B">
              <w:rPr>
                <w:rFonts w:ascii="Arial" w:hAnsi="Arial" w:cs="Arial"/>
                <w:lang w:val="es-MX"/>
              </w:rPr>
              <w:t>Grande</w:t>
            </w:r>
          </w:p>
        </w:tc>
        <w:tc>
          <w:tcPr>
            <w:tcW w:w="477"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60" w:type="dxa"/>
            <w:gridSpan w:val="2"/>
            <w:tcBorders>
              <w:left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118"/>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9772" w:type="dxa"/>
            <w:gridSpan w:val="29"/>
            <w:tcBorders>
              <w:left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p w:rsidR="00255C1C" w:rsidRPr="007E369B" w:rsidRDefault="00255C1C" w:rsidP="00255C1C">
            <w:pPr>
              <w:snapToGrid w:val="0"/>
              <w:jc w:val="both"/>
              <w:rPr>
                <w:rFonts w:ascii="Arial" w:hAnsi="Arial" w:cs="Arial"/>
                <w:lang w:val="es-MX"/>
              </w:rPr>
            </w:pPr>
          </w:p>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hRule="exact" w:val="271"/>
        </w:trPr>
        <w:tc>
          <w:tcPr>
            <w:tcW w:w="493" w:type="dxa"/>
            <w:vMerge/>
            <w:tcBorders>
              <w:top w:val="single" w:sz="4" w:space="0" w:color="000000"/>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2771" w:type="dxa"/>
            <w:gridSpan w:val="5"/>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Tipo de empresa:</w:t>
            </w:r>
          </w:p>
        </w:tc>
        <w:tc>
          <w:tcPr>
            <w:tcW w:w="370" w:type="dxa"/>
            <w:gridSpan w:val="2"/>
            <w:tcBorders>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253" w:type="dxa"/>
            <w:gridSpan w:val="4"/>
            <w:vAlign w:val="center"/>
          </w:tcPr>
          <w:p w:rsidR="00255C1C" w:rsidRPr="007E369B" w:rsidRDefault="00255C1C" w:rsidP="00255C1C">
            <w:pPr>
              <w:snapToGrid w:val="0"/>
              <w:jc w:val="both"/>
              <w:rPr>
                <w:rFonts w:ascii="Arial" w:hAnsi="Arial" w:cs="Arial"/>
                <w:lang w:val="es-MX"/>
              </w:rPr>
            </w:pPr>
          </w:p>
        </w:tc>
        <w:tc>
          <w:tcPr>
            <w:tcW w:w="371" w:type="dxa"/>
            <w:tcBorders>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076" w:type="dxa"/>
            <w:gridSpan w:val="7"/>
            <w:vAlign w:val="center"/>
          </w:tcPr>
          <w:p w:rsidR="00255C1C" w:rsidRPr="007E369B" w:rsidRDefault="00255C1C" w:rsidP="00255C1C">
            <w:pPr>
              <w:snapToGrid w:val="0"/>
              <w:ind w:left="110"/>
              <w:jc w:val="both"/>
              <w:rPr>
                <w:rFonts w:ascii="Arial" w:hAnsi="Arial" w:cs="Arial"/>
                <w:lang w:val="es-MX"/>
              </w:rPr>
            </w:pPr>
          </w:p>
        </w:tc>
        <w:tc>
          <w:tcPr>
            <w:tcW w:w="336" w:type="dxa"/>
            <w:tcBorders>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829" w:type="dxa"/>
            <w:gridSpan w:val="2"/>
            <w:vAlign w:val="center"/>
          </w:tcPr>
          <w:p w:rsidR="00255C1C" w:rsidRPr="007E369B" w:rsidRDefault="00255C1C" w:rsidP="00255C1C">
            <w:pPr>
              <w:snapToGrid w:val="0"/>
              <w:ind w:left="160"/>
              <w:jc w:val="both"/>
              <w:rPr>
                <w:rFonts w:ascii="Arial" w:hAnsi="Arial" w:cs="Arial"/>
                <w:lang w:val="es-MX"/>
              </w:rPr>
            </w:pPr>
          </w:p>
        </w:tc>
        <w:tc>
          <w:tcPr>
            <w:tcW w:w="353" w:type="dxa"/>
            <w:gridSpan w:val="2"/>
            <w:tcBorders>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147" w:type="dxa"/>
            <w:gridSpan w:val="2"/>
            <w:vAlign w:val="center"/>
          </w:tcPr>
          <w:p w:rsidR="00255C1C" w:rsidRPr="007E369B" w:rsidRDefault="00255C1C" w:rsidP="00255C1C">
            <w:pPr>
              <w:snapToGrid w:val="0"/>
              <w:ind w:left="105"/>
              <w:jc w:val="both"/>
              <w:rPr>
                <w:rFonts w:ascii="Arial" w:hAnsi="Arial" w:cs="Arial"/>
                <w:lang w:val="es-MX"/>
              </w:rPr>
            </w:pPr>
          </w:p>
        </w:tc>
        <w:tc>
          <w:tcPr>
            <w:tcW w:w="388" w:type="dxa"/>
            <w:tcBorders>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547" w:type="dxa"/>
            <w:vAlign w:val="center"/>
          </w:tcPr>
          <w:p w:rsidR="00255C1C" w:rsidRPr="007E369B" w:rsidRDefault="00255C1C" w:rsidP="00255C1C">
            <w:pPr>
              <w:snapToGrid w:val="0"/>
              <w:ind w:left="50"/>
              <w:jc w:val="both"/>
              <w:rPr>
                <w:rFonts w:ascii="Arial" w:hAnsi="Arial" w:cs="Arial"/>
                <w:lang w:val="es-MX"/>
              </w:rPr>
            </w:pPr>
          </w:p>
        </w:tc>
        <w:tc>
          <w:tcPr>
            <w:tcW w:w="331" w:type="dxa"/>
            <w:tcBorders>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1"/>
          <w:wAfter w:w="98" w:type="dxa"/>
          <w:cantSplit/>
          <w:trHeight w:hRule="exact" w:val="329"/>
        </w:trPr>
        <w:tc>
          <w:tcPr>
            <w:tcW w:w="493" w:type="dxa"/>
            <w:vMerge/>
            <w:tcBorders>
              <w:left w:val="single" w:sz="4" w:space="0" w:color="000000"/>
              <w:bottom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2771" w:type="dxa"/>
            <w:gridSpan w:val="5"/>
            <w:tcBorders>
              <w:left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 xml:space="preserve">              Comercializadora</w:t>
            </w:r>
          </w:p>
        </w:tc>
        <w:tc>
          <w:tcPr>
            <w:tcW w:w="370"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253" w:type="dxa"/>
            <w:gridSpan w:val="4"/>
            <w:tcBorders>
              <w:left w:val="single" w:sz="4" w:space="0" w:color="000000"/>
            </w:tcBorders>
            <w:vAlign w:val="center"/>
          </w:tcPr>
          <w:p w:rsidR="00255C1C" w:rsidRPr="007E369B" w:rsidRDefault="00255C1C" w:rsidP="00255C1C">
            <w:pPr>
              <w:snapToGrid w:val="0"/>
              <w:jc w:val="both"/>
              <w:rPr>
                <w:rFonts w:ascii="Arial" w:hAnsi="Arial" w:cs="Arial"/>
                <w:lang w:val="es-MX"/>
              </w:rPr>
            </w:pPr>
            <w:r w:rsidRPr="007E369B">
              <w:rPr>
                <w:rFonts w:ascii="Arial" w:hAnsi="Arial" w:cs="Arial"/>
                <w:lang w:val="es-MX"/>
              </w:rPr>
              <w:t>Productora</w:t>
            </w:r>
          </w:p>
        </w:tc>
        <w:tc>
          <w:tcPr>
            <w:tcW w:w="371"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076" w:type="dxa"/>
            <w:gridSpan w:val="7"/>
            <w:tcBorders>
              <w:left w:val="single" w:sz="4" w:space="0" w:color="000000"/>
            </w:tcBorders>
            <w:vAlign w:val="center"/>
          </w:tcPr>
          <w:p w:rsidR="00255C1C" w:rsidRPr="007E369B" w:rsidRDefault="00255C1C" w:rsidP="00255C1C">
            <w:pPr>
              <w:snapToGrid w:val="0"/>
              <w:ind w:left="110"/>
              <w:jc w:val="both"/>
              <w:rPr>
                <w:rFonts w:ascii="Arial" w:hAnsi="Arial" w:cs="Arial"/>
                <w:lang w:val="es-MX"/>
              </w:rPr>
            </w:pPr>
            <w:r w:rsidRPr="007E369B">
              <w:rPr>
                <w:rFonts w:ascii="Arial" w:hAnsi="Arial" w:cs="Arial"/>
                <w:lang w:val="es-MX"/>
              </w:rPr>
              <w:t>Servicio</w:t>
            </w:r>
          </w:p>
        </w:tc>
        <w:tc>
          <w:tcPr>
            <w:tcW w:w="336"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829" w:type="dxa"/>
            <w:gridSpan w:val="2"/>
            <w:tcBorders>
              <w:left w:val="single" w:sz="4" w:space="0" w:color="000000"/>
            </w:tcBorders>
            <w:vAlign w:val="center"/>
          </w:tcPr>
          <w:p w:rsidR="00255C1C" w:rsidRPr="007E369B" w:rsidRDefault="00255C1C" w:rsidP="00255C1C">
            <w:pPr>
              <w:snapToGrid w:val="0"/>
              <w:ind w:left="160"/>
              <w:jc w:val="both"/>
              <w:rPr>
                <w:rFonts w:ascii="Arial" w:hAnsi="Arial" w:cs="Arial"/>
                <w:lang w:val="es-MX"/>
              </w:rPr>
            </w:pPr>
            <w:r w:rsidRPr="007E369B">
              <w:rPr>
                <w:rFonts w:ascii="Arial" w:hAnsi="Arial" w:cs="Arial"/>
                <w:lang w:val="es-MX"/>
              </w:rPr>
              <w:t>local</w:t>
            </w:r>
          </w:p>
        </w:tc>
        <w:tc>
          <w:tcPr>
            <w:tcW w:w="353"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147" w:type="dxa"/>
            <w:gridSpan w:val="2"/>
            <w:tcBorders>
              <w:left w:val="single" w:sz="4" w:space="0" w:color="000000"/>
            </w:tcBorders>
            <w:vAlign w:val="center"/>
          </w:tcPr>
          <w:p w:rsidR="00255C1C" w:rsidRPr="007E369B" w:rsidRDefault="00255C1C" w:rsidP="00255C1C">
            <w:pPr>
              <w:snapToGrid w:val="0"/>
              <w:ind w:left="105"/>
              <w:jc w:val="both"/>
              <w:rPr>
                <w:rFonts w:ascii="Arial" w:hAnsi="Arial" w:cs="Arial"/>
                <w:lang w:val="es-MX"/>
              </w:rPr>
            </w:pPr>
            <w:r w:rsidRPr="007E369B">
              <w:rPr>
                <w:rFonts w:ascii="Arial" w:hAnsi="Arial" w:cs="Arial"/>
                <w:lang w:val="es-MX"/>
              </w:rPr>
              <w:t>Nacional</w:t>
            </w:r>
          </w:p>
        </w:tc>
        <w:tc>
          <w:tcPr>
            <w:tcW w:w="388"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547" w:type="dxa"/>
            <w:tcBorders>
              <w:left w:val="single" w:sz="4" w:space="0" w:color="000000"/>
            </w:tcBorders>
            <w:vAlign w:val="center"/>
          </w:tcPr>
          <w:p w:rsidR="00255C1C" w:rsidRPr="007E369B" w:rsidRDefault="00255C1C" w:rsidP="00255C1C">
            <w:pPr>
              <w:snapToGrid w:val="0"/>
              <w:ind w:left="50"/>
              <w:jc w:val="both"/>
              <w:rPr>
                <w:rFonts w:ascii="Arial" w:hAnsi="Arial" w:cs="Arial"/>
                <w:lang w:val="es-MX"/>
              </w:rPr>
            </w:pPr>
            <w:proofErr w:type="spellStart"/>
            <w:r w:rsidRPr="007E369B">
              <w:rPr>
                <w:rFonts w:ascii="Arial" w:hAnsi="Arial" w:cs="Arial"/>
                <w:lang w:val="es-MX"/>
              </w:rPr>
              <w:t>Int</w:t>
            </w:r>
            <w:proofErr w:type="spellEnd"/>
            <w:r w:rsidRPr="007E369B">
              <w:rPr>
                <w:rFonts w:ascii="Arial" w:hAnsi="Arial" w:cs="Arial"/>
                <w:lang w:val="es-MX"/>
              </w:rPr>
              <w:t>.</w:t>
            </w:r>
          </w:p>
        </w:tc>
        <w:tc>
          <w:tcPr>
            <w:tcW w:w="379"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jc w:val="both"/>
              <w:rPr>
                <w:rFonts w:ascii="Arial" w:hAnsi="Arial" w:cs="Arial"/>
                <w:lang w:val="es-MX"/>
              </w:rPr>
            </w:pPr>
          </w:p>
        </w:tc>
        <w:tc>
          <w:tcPr>
            <w:tcW w:w="160" w:type="dxa"/>
            <w:gridSpan w:val="2"/>
            <w:tcBorders>
              <w:left w:val="single" w:sz="4" w:space="0" w:color="000000"/>
              <w:right w:val="single" w:sz="4" w:space="0" w:color="000000"/>
            </w:tcBorders>
            <w:vAlign w:val="center"/>
          </w:tcPr>
          <w:p w:rsidR="00255C1C" w:rsidRPr="007E369B" w:rsidRDefault="00255C1C" w:rsidP="00255C1C">
            <w:pPr>
              <w:snapToGrid w:val="0"/>
              <w:jc w:val="both"/>
              <w:rPr>
                <w:rFonts w:ascii="Arial" w:hAnsi="Arial" w:cs="Arial"/>
                <w:lang w:val="es-MX"/>
              </w:rPr>
            </w:pPr>
          </w:p>
        </w:tc>
      </w:tr>
      <w:tr w:rsidR="00255C1C" w:rsidRPr="007E369B" w:rsidTr="00F0013E">
        <w:trPr>
          <w:gridAfter w:val="4"/>
          <w:wAfter w:w="306" w:type="dxa"/>
          <w:cantSplit/>
          <w:trHeight w:val="159"/>
        </w:trPr>
        <w:tc>
          <w:tcPr>
            <w:tcW w:w="493" w:type="dxa"/>
            <w:vMerge/>
            <w:tcBorders>
              <w:top w:val="single" w:sz="4" w:space="0" w:color="000000"/>
              <w:left w:val="single" w:sz="4" w:space="0" w:color="000000"/>
            </w:tcBorders>
            <w:shd w:val="clear" w:color="auto" w:fill="000000"/>
            <w:vAlign w:val="center"/>
          </w:tcPr>
          <w:p w:rsidR="00255C1C" w:rsidRPr="007E369B" w:rsidRDefault="00255C1C" w:rsidP="00255C1C">
            <w:pPr>
              <w:rPr>
                <w:rFonts w:ascii="Arial" w:hAnsi="Arial" w:cs="Arial"/>
                <w:lang w:val="es-MX"/>
              </w:rPr>
            </w:pPr>
          </w:p>
        </w:tc>
        <w:tc>
          <w:tcPr>
            <w:tcW w:w="9772" w:type="dxa"/>
            <w:gridSpan w:val="29"/>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tc>
      </w:tr>
    </w:tbl>
    <w:p w:rsidR="00255C1C" w:rsidRPr="007E369B" w:rsidRDefault="00255C1C" w:rsidP="00255C1C">
      <w:pPr>
        <w:jc w:val="center"/>
        <w:rPr>
          <w:rFonts w:ascii="Arial" w:hAnsi="Arial" w:cs="Arial"/>
          <w:lang w:val="es-MX"/>
        </w:rPr>
      </w:pPr>
      <w:r w:rsidRPr="007E369B">
        <w:rPr>
          <w:rFonts w:ascii="Arial" w:hAnsi="Arial" w:cs="Arial"/>
          <w:lang w:val="es-MX"/>
        </w:rPr>
        <w:t>PROTESTO LO NECESARIO</w:t>
      </w:r>
    </w:p>
    <w:p w:rsidR="00255C1C" w:rsidRPr="007E369B" w:rsidRDefault="00255C1C" w:rsidP="00255C1C">
      <w:pPr>
        <w:jc w:val="center"/>
        <w:rPr>
          <w:rFonts w:ascii="Arial" w:hAnsi="Arial" w:cs="Arial"/>
          <w:lang w:val="es-MX"/>
        </w:rPr>
      </w:pPr>
    </w:p>
    <w:p w:rsidR="00255C1C" w:rsidRPr="007E369B" w:rsidRDefault="00255C1C" w:rsidP="00255C1C">
      <w:pPr>
        <w:jc w:val="center"/>
        <w:rPr>
          <w:rFonts w:ascii="Arial" w:hAnsi="Arial" w:cs="Arial"/>
          <w:lang w:val="es-MX"/>
        </w:rPr>
      </w:pPr>
    </w:p>
    <w:p w:rsidR="00255C1C" w:rsidRPr="007E369B" w:rsidRDefault="00255C1C" w:rsidP="001A1598">
      <w:pPr>
        <w:jc w:val="center"/>
        <w:rPr>
          <w:rFonts w:ascii="Arial" w:hAnsi="Arial" w:cs="Arial"/>
          <w:lang w:val="es-MX"/>
        </w:rPr>
      </w:pPr>
      <w:r w:rsidRPr="007E369B">
        <w:rPr>
          <w:rFonts w:ascii="Arial" w:hAnsi="Arial" w:cs="Arial"/>
          <w:lang w:val="es-MX"/>
        </w:rPr>
        <w:t xml:space="preserve">Nombre y firma del Representante Legal </w:t>
      </w:r>
    </w:p>
    <w:p w:rsidR="00255C1C" w:rsidRPr="007E369B" w:rsidRDefault="00303B42" w:rsidP="00255C1C">
      <w:pPr>
        <w:keepNext/>
        <w:pageBreakBefore/>
        <w:numPr>
          <w:ilvl w:val="0"/>
          <w:numId w:val="2"/>
        </w:numPr>
        <w:tabs>
          <w:tab w:val="clear" w:pos="0"/>
          <w:tab w:val="left" w:pos="3692"/>
          <w:tab w:val="left" w:pos="5680"/>
        </w:tabs>
        <w:ind w:left="284" w:hanging="284"/>
        <w:jc w:val="center"/>
        <w:outlineLvl w:val="0"/>
        <w:rPr>
          <w:rFonts w:ascii="Arial" w:hAnsi="Arial" w:cs="Arial"/>
          <w:lang w:val="es-MX"/>
        </w:rPr>
      </w:pPr>
      <w:bookmarkStart w:id="10" w:name="_ANEXO_5"/>
      <w:bookmarkEnd w:id="10"/>
      <w:r>
        <w:rPr>
          <w:rFonts w:ascii="Arial" w:hAnsi="Arial" w:cs="Arial"/>
          <w:lang w:val="es-MX"/>
        </w:rPr>
        <w:lastRenderedPageBreak/>
        <w:t>ANEXO 4</w:t>
      </w:r>
    </w:p>
    <w:p w:rsidR="00255C1C" w:rsidRPr="007E369B" w:rsidRDefault="00255C1C" w:rsidP="00255C1C">
      <w:pPr>
        <w:keepNext/>
        <w:numPr>
          <w:ilvl w:val="0"/>
          <w:numId w:val="2"/>
        </w:numPr>
        <w:tabs>
          <w:tab w:val="clear" w:pos="0"/>
          <w:tab w:val="left" w:pos="3692"/>
          <w:tab w:val="left" w:pos="5680"/>
        </w:tabs>
        <w:ind w:left="284" w:hanging="284"/>
        <w:jc w:val="center"/>
        <w:outlineLvl w:val="0"/>
        <w:rPr>
          <w:rFonts w:ascii="Arial" w:hAnsi="Arial" w:cs="Arial"/>
          <w:lang w:val="es-MX"/>
        </w:rPr>
      </w:pPr>
      <w:r w:rsidRPr="007E369B">
        <w:rPr>
          <w:rFonts w:ascii="Arial" w:hAnsi="Arial" w:cs="Arial"/>
          <w:lang w:val="es-MX"/>
        </w:rPr>
        <w:t>FORMATO PARA REALIZAR PREGUNTAS</w:t>
      </w:r>
    </w:p>
    <w:p w:rsidR="00255C1C" w:rsidRPr="007E369B" w:rsidRDefault="00255C1C" w:rsidP="00255C1C">
      <w:pPr>
        <w:jc w:val="center"/>
        <w:rPr>
          <w:rFonts w:ascii="Arial" w:hAnsi="Arial" w:cs="Arial"/>
          <w:lang w:val="es-MX"/>
        </w:rPr>
      </w:pPr>
    </w:p>
    <w:p w:rsidR="00255C1C" w:rsidRPr="007E369B" w:rsidRDefault="00255C1C" w:rsidP="00255C1C">
      <w:pPr>
        <w:jc w:val="center"/>
        <w:rPr>
          <w:rFonts w:ascii="Arial" w:hAnsi="Arial" w:cs="Arial"/>
          <w:lang w:val="es-MX"/>
        </w:rPr>
      </w:pPr>
      <w:r w:rsidRPr="007E369B">
        <w:rPr>
          <w:rFonts w:ascii="Arial" w:hAnsi="Arial" w:cs="Arial"/>
          <w:lang w:val="es-MX"/>
        </w:rPr>
        <w:t>Fecha_________________________</w:t>
      </w:r>
    </w:p>
    <w:p w:rsidR="00255C1C" w:rsidRPr="007E369B" w:rsidRDefault="00255C1C" w:rsidP="00255C1C">
      <w:pPr>
        <w:jc w:val="both"/>
        <w:rPr>
          <w:rFonts w:ascii="Arial" w:hAnsi="Arial" w:cs="Arial"/>
          <w:lang w:val="es-MX"/>
        </w:rPr>
      </w:pPr>
    </w:p>
    <w:tbl>
      <w:tblPr>
        <w:tblW w:w="9822" w:type="dxa"/>
        <w:tblInd w:w="170" w:type="dxa"/>
        <w:tblLayout w:type="fixed"/>
        <w:tblCellMar>
          <w:top w:w="28" w:type="dxa"/>
          <w:left w:w="28" w:type="dxa"/>
          <w:bottom w:w="28" w:type="dxa"/>
          <w:right w:w="28" w:type="dxa"/>
        </w:tblCellMar>
        <w:tblLook w:val="0000" w:firstRow="0" w:lastRow="0" w:firstColumn="0" w:lastColumn="0" w:noHBand="0" w:noVBand="0"/>
      </w:tblPr>
      <w:tblGrid>
        <w:gridCol w:w="238"/>
        <w:gridCol w:w="2500"/>
        <w:gridCol w:w="7084"/>
      </w:tblGrid>
      <w:tr w:rsidR="00255C1C" w:rsidRPr="007E369B" w:rsidTr="006B5680">
        <w:trPr>
          <w:cantSplit/>
          <w:trHeight w:val="193"/>
        </w:trPr>
        <w:tc>
          <w:tcPr>
            <w:tcW w:w="9822" w:type="dxa"/>
            <w:gridSpan w:val="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303B42">
            <w:pPr>
              <w:keepNext/>
              <w:numPr>
                <w:ilvl w:val="5"/>
                <w:numId w:val="2"/>
              </w:numPr>
              <w:snapToGrid w:val="0"/>
              <w:jc w:val="center"/>
              <w:outlineLvl w:val="5"/>
              <w:rPr>
                <w:rFonts w:ascii="Arial" w:hAnsi="Arial" w:cs="Arial"/>
                <w:lang w:val="es-MX"/>
              </w:rPr>
            </w:pPr>
            <w:r w:rsidRPr="007E369B">
              <w:rPr>
                <w:rFonts w:ascii="Arial" w:hAnsi="Arial" w:cs="Arial"/>
                <w:lang w:val="es-MX"/>
              </w:rPr>
              <w:t>LICITACIÓN PÚBLICA NACIONAL No. LPL-</w:t>
            </w:r>
            <w:r w:rsidR="00303B42">
              <w:rPr>
                <w:rFonts w:ascii="Arial" w:hAnsi="Arial" w:cs="Arial"/>
                <w:lang w:val="es-MX"/>
              </w:rPr>
              <w:t>__________</w:t>
            </w:r>
          </w:p>
        </w:tc>
      </w:tr>
      <w:tr w:rsidR="00255C1C" w:rsidRPr="007E369B" w:rsidTr="006B5680">
        <w:trPr>
          <w:cantSplit/>
          <w:trHeight w:val="193"/>
        </w:trPr>
        <w:tc>
          <w:tcPr>
            <w:tcW w:w="9822" w:type="dxa"/>
            <w:gridSpan w:val="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keepNext/>
              <w:numPr>
                <w:ilvl w:val="5"/>
                <w:numId w:val="2"/>
              </w:numPr>
              <w:snapToGrid w:val="0"/>
              <w:jc w:val="center"/>
              <w:outlineLvl w:val="5"/>
              <w:rPr>
                <w:rFonts w:ascii="Arial" w:hAnsi="Arial" w:cs="Arial"/>
                <w:lang w:val="es-MX"/>
              </w:rPr>
            </w:pPr>
            <w:r w:rsidRPr="007E369B">
              <w:rPr>
                <w:rFonts w:ascii="Arial" w:hAnsi="Arial" w:cs="Arial"/>
                <w:lang w:val="es-MX"/>
              </w:rPr>
              <w:t>NOTAS:</w:t>
            </w:r>
          </w:p>
        </w:tc>
      </w:tr>
      <w:tr w:rsidR="00255C1C" w:rsidRPr="007E369B" w:rsidTr="006B5680">
        <w:trPr>
          <w:trHeight w:val="75"/>
        </w:trPr>
        <w:tc>
          <w:tcPr>
            <w:tcW w:w="238" w:type="dxa"/>
            <w:tcBorders>
              <w:left w:val="single" w:sz="4" w:space="0" w:color="000000"/>
              <w:bottom w:val="single" w:sz="4" w:space="0" w:color="000000"/>
            </w:tcBorders>
          </w:tcPr>
          <w:p w:rsidR="00255C1C" w:rsidRPr="007E369B" w:rsidRDefault="00255C1C" w:rsidP="00255C1C">
            <w:pPr>
              <w:snapToGrid w:val="0"/>
              <w:jc w:val="right"/>
              <w:rPr>
                <w:rFonts w:ascii="Arial" w:hAnsi="Arial" w:cs="Arial"/>
                <w:lang w:val="es-MX"/>
              </w:rPr>
            </w:pPr>
            <w:r w:rsidRPr="007E369B">
              <w:rPr>
                <w:rFonts w:ascii="Arial" w:hAnsi="Arial" w:cs="Arial"/>
                <w:lang w:val="es-MX"/>
              </w:rPr>
              <w:t>1.</w:t>
            </w:r>
          </w:p>
        </w:tc>
        <w:tc>
          <w:tcPr>
            <w:tcW w:w="9584" w:type="dxa"/>
            <w:gridSpan w:val="2"/>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r w:rsidRPr="007E369B">
              <w:rPr>
                <w:rFonts w:ascii="Arial" w:hAnsi="Arial" w:cs="Arial"/>
                <w:lang w:val="es-MX"/>
              </w:rPr>
              <w:t>Solo se aceptarán preguntas presentadas con este formato.</w:t>
            </w:r>
          </w:p>
        </w:tc>
      </w:tr>
      <w:tr w:rsidR="00255C1C" w:rsidRPr="007E369B" w:rsidTr="006B5680">
        <w:trPr>
          <w:trHeight w:val="75"/>
        </w:trPr>
        <w:tc>
          <w:tcPr>
            <w:tcW w:w="238" w:type="dxa"/>
            <w:tcBorders>
              <w:left w:val="single" w:sz="4" w:space="0" w:color="000000"/>
              <w:bottom w:val="single" w:sz="4" w:space="0" w:color="000000"/>
            </w:tcBorders>
          </w:tcPr>
          <w:p w:rsidR="00255C1C" w:rsidRPr="007E369B" w:rsidRDefault="00255C1C" w:rsidP="00255C1C">
            <w:pPr>
              <w:snapToGrid w:val="0"/>
              <w:jc w:val="right"/>
              <w:rPr>
                <w:rFonts w:ascii="Arial" w:hAnsi="Arial" w:cs="Arial"/>
                <w:lang w:val="es-MX"/>
              </w:rPr>
            </w:pPr>
            <w:r w:rsidRPr="007E369B">
              <w:rPr>
                <w:rFonts w:ascii="Arial" w:hAnsi="Arial" w:cs="Arial"/>
                <w:lang w:val="es-MX"/>
              </w:rPr>
              <w:t>2.</w:t>
            </w:r>
          </w:p>
        </w:tc>
        <w:tc>
          <w:tcPr>
            <w:tcW w:w="9584" w:type="dxa"/>
            <w:gridSpan w:val="2"/>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r w:rsidRPr="007E369B">
              <w:rPr>
                <w:rFonts w:ascii="Arial" w:hAnsi="Arial" w:cs="Arial"/>
                <w:lang w:val="es-MX"/>
              </w:rPr>
              <w:t>Las bases no estarán a discusión en la junta, el objetivo es exclusivamente  la  aclaración de las dudas formuladas en este documento.</w:t>
            </w:r>
          </w:p>
        </w:tc>
      </w:tr>
      <w:tr w:rsidR="00255C1C" w:rsidRPr="007E369B" w:rsidTr="006B5680">
        <w:trPr>
          <w:trHeight w:val="75"/>
        </w:trPr>
        <w:tc>
          <w:tcPr>
            <w:tcW w:w="238" w:type="dxa"/>
            <w:tcBorders>
              <w:left w:val="single" w:sz="4" w:space="0" w:color="000000"/>
              <w:bottom w:val="single" w:sz="4" w:space="0" w:color="000000"/>
            </w:tcBorders>
          </w:tcPr>
          <w:p w:rsidR="00255C1C" w:rsidRPr="007E369B" w:rsidRDefault="00255C1C" w:rsidP="00255C1C">
            <w:pPr>
              <w:snapToGrid w:val="0"/>
              <w:jc w:val="right"/>
              <w:rPr>
                <w:rFonts w:ascii="Arial" w:hAnsi="Arial" w:cs="Arial"/>
                <w:lang w:val="es-MX"/>
              </w:rPr>
            </w:pPr>
            <w:r w:rsidRPr="007E369B">
              <w:rPr>
                <w:rFonts w:ascii="Arial" w:hAnsi="Arial" w:cs="Arial"/>
                <w:lang w:val="es-MX"/>
              </w:rPr>
              <w:t>3.</w:t>
            </w:r>
          </w:p>
        </w:tc>
        <w:tc>
          <w:tcPr>
            <w:tcW w:w="9584" w:type="dxa"/>
            <w:gridSpan w:val="2"/>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r w:rsidRPr="007E369B">
              <w:rPr>
                <w:rFonts w:ascii="Arial" w:hAnsi="Arial" w:cs="Arial"/>
                <w:lang w:val="es-MX"/>
              </w:rPr>
              <w:t xml:space="preserve">Este documento podrá ser entregado en el “DOMICILIO” personalmente, en archivo electrónico y/o al correo electrónico </w:t>
            </w:r>
            <w:hyperlink r:id="rId7" w:history="1">
              <w:r w:rsidR="00FB5372" w:rsidRPr="0081245C">
                <w:rPr>
                  <w:rFonts w:ascii="Arial" w:hAnsi="Arial" w:cs="Arial"/>
                  <w:color w:val="0000FF"/>
                  <w:lang w:val="es-MX"/>
                </w:rPr>
                <w:t>base.saludjalisco@jalisco.gob.mx</w:t>
              </w:r>
            </w:hyperlink>
            <w:r w:rsidRPr="007E369B">
              <w:rPr>
                <w:rFonts w:ascii="Arial" w:hAnsi="Arial" w:cs="Arial"/>
                <w:lang w:val="es-MX"/>
              </w:rPr>
              <w:t>Ambos deberán ser en WORD</w:t>
            </w:r>
          </w:p>
        </w:tc>
      </w:tr>
      <w:tr w:rsidR="00255C1C" w:rsidRPr="007E369B" w:rsidTr="006B5680">
        <w:trPr>
          <w:cantSplit/>
          <w:trHeight w:val="75"/>
        </w:trPr>
        <w:tc>
          <w:tcPr>
            <w:tcW w:w="9822" w:type="dxa"/>
            <w:gridSpan w:val="3"/>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r w:rsidRPr="007E369B">
              <w:rPr>
                <w:rFonts w:ascii="Arial" w:hAnsi="Arial" w:cs="Arial"/>
                <w:lang w:val="es-MX"/>
              </w:rPr>
              <w:t>Se recomienda confirmar la recepción del formato, ya que no nos haremos responsables por lo recibido fuera de tiempo</w:t>
            </w:r>
          </w:p>
        </w:tc>
      </w:tr>
      <w:tr w:rsidR="00255C1C" w:rsidRPr="007E369B" w:rsidTr="006B5680">
        <w:trPr>
          <w:cantSplit/>
          <w:trHeight w:val="187"/>
        </w:trPr>
        <w:tc>
          <w:tcPr>
            <w:tcW w:w="2738" w:type="dxa"/>
            <w:gridSpan w:val="2"/>
            <w:tcBorders>
              <w:left w:val="single" w:sz="4" w:space="0" w:color="000000"/>
              <w:bottom w:val="single" w:sz="4" w:space="0" w:color="000000"/>
            </w:tcBorders>
          </w:tcPr>
          <w:p w:rsidR="00255C1C" w:rsidRPr="007E369B" w:rsidRDefault="00255C1C" w:rsidP="00255C1C">
            <w:pPr>
              <w:rPr>
                <w:rFonts w:ascii="Arial" w:hAnsi="Arial" w:cs="Arial"/>
                <w:lang w:val="es-MX"/>
              </w:rPr>
            </w:pPr>
            <w:r w:rsidRPr="007E369B">
              <w:rPr>
                <w:rFonts w:ascii="Arial" w:hAnsi="Arial" w:cs="Arial"/>
                <w:lang w:val="es-MX"/>
              </w:rPr>
              <w:t>Persona Física o JURÍDICA :</w:t>
            </w:r>
          </w:p>
        </w:tc>
        <w:tc>
          <w:tcPr>
            <w:tcW w:w="7084" w:type="dxa"/>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tc>
      </w:tr>
      <w:tr w:rsidR="00255C1C" w:rsidRPr="007E369B" w:rsidTr="006B5680">
        <w:trPr>
          <w:cantSplit/>
          <w:trHeight w:val="187"/>
        </w:trPr>
        <w:tc>
          <w:tcPr>
            <w:tcW w:w="2738" w:type="dxa"/>
            <w:gridSpan w:val="2"/>
            <w:tcBorders>
              <w:left w:val="single" w:sz="4" w:space="0" w:color="000000"/>
              <w:bottom w:val="single" w:sz="4" w:space="0" w:color="000000"/>
            </w:tcBorders>
          </w:tcPr>
          <w:p w:rsidR="00255C1C" w:rsidRPr="007E369B" w:rsidRDefault="00255C1C" w:rsidP="00255C1C">
            <w:pPr>
              <w:snapToGrid w:val="0"/>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REPRESENTANTE LEGAL :</w:t>
            </w:r>
          </w:p>
        </w:tc>
        <w:tc>
          <w:tcPr>
            <w:tcW w:w="7084" w:type="dxa"/>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tc>
      </w:tr>
      <w:tr w:rsidR="00255C1C" w:rsidRPr="007E369B" w:rsidTr="006B5680">
        <w:trPr>
          <w:cantSplit/>
          <w:trHeight w:val="224"/>
        </w:trPr>
        <w:tc>
          <w:tcPr>
            <w:tcW w:w="9822" w:type="dxa"/>
            <w:gridSpan w:val="3"/>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p w:rsidR="00255C1C" w:rsidRPr="007E369B" w:rsidRDefault="00255C1C" w:rsidP="00255C1C">
            <w:pPr>
              <w:jc w:val="both"/>
              <w:rPr>
                <w:rFonts w:ascii="Arial" w:hAnsi="Arial" w:cs="Arial"/>
                <w:lang w:val="es-MX"/>
              </w:rPr>
            </w:pPr>
            <w:r w:rsidRPr="007E369B">
              <w:rPr>
                <w:rFonts w:ascii="Arial" w:hAnsi="Arial" w:cs="Arial"/>
                <w:lang w:val="es-MX"/>
              </w:rPr>
              <w:t>NOTA: Favor de llenar en computadora EN WORD</w:t>
            </w:r>
          </w:p>
        </w:tc>
      </w:tr>
      <w:tr w:rsidR="00255C1C" w:rsidRPr="007E369B" w:rsidTr="006B5680">
        <w:trPr>
          <w:cantSplit/>
          <w:trHeight w:val="2673"/>
        </w:trPr>
        <w:tc>
          <w:tcPr>
            <w:tcW w:w="9822" w:type="dxa"/>
            <w:gridSpan w:val="3"/>
            <w:tcBorders>
              <w:left w:val="single" w:sz="4" w:space="0" w:color="000000"/>
              <w:bottom w:val="single" w:sz="4" w:space="0" w:color="000000"/>
              <w:right w:val="single" w:sz="4" w:space="0" w:color="000000"/>
            </w:tcBorders>
          </w:tcPr>
          <w:p w:rsidR="00255C1C" w:rsidRPr="007E369B" w:rsidRDefault="00255C1C"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p w:rsidR="006B5680" w:rsidRPr="007E369B" w:rsidRDefault="006B5680" w:rsidP="00255C1C">
            <w:pPr>
              <w:snapToGrid w:val="0"/>
              <w:jc w:val="both"/>
              <w:rPr>
                <w:rFonts w:ascii="Arial" w:hAnsi="Arial" w:cs="Arial"/>
                <w:lang w:val="es-MX"/>
              </w:rPr>
            </w:pPr>
          </w:p>
        </w:tc>
      </w:tr>
    </w:tbl>
    <w:p w:rsidR="00792FBC" w:rsidRDefault="00792FBC" w:rsidP="00255C1C">
      <w:pPr>
        <w:keepNext/>
        <w:numPr>
          <w:ilvl w:val="0"/>
          <w:numId w:val="2"/>
        </w:numPr>
        <w:tabs>
          <w:tab w:val="clear" w:pos="0"/>
          <w:tab w:val="left" w:pos="3692"/>
          <w:tab w:val="left" w:pos="5680"/>
        </w:tabs>
        <w:ind w:left="284" w:hanging="284"/>
        <w:jc w:val="center"/>
        <w:outlineLvl w:val="0"/>
        <w:rPr>
          <w:rFonts w:ascii="Arial" w:hAnsi="Arial" w:cs="Arial"/>
          <w:lang w:val="es-MX"/>
        </w:rPr>
      </w:pPr>
      <w:bookmarkStart w:id="11" w:name="_ANEXO_6"/>
      <w:bookmarkEnd w:id="11"/>
    </w:p>
    <w:p w:rsidR="00255C1C" w:rsidRPr="007E369B" w:rsidRDefault="00255C1C" w:rsidP="00255C1C">
      <w:pPr>
        <w:keepNext/>
        <w:numPr>
          <w:ilvl w:val="0"/>
          <w:numId w:val="2"/>
        </w:numPr>
        <w:tabs>
          <w:tab w:val="clear" w:pos="0"/>
          <w:tab w:val="left" w:pos="3692"/>
          <w:tab w:val="left" w:pos="5680"/>
        </w:tabs>
        <w:ind w:left="284" w:hanging="284"/>
        <w:jc w:val="center"/>
        <w:outlineLvl w:val="0"/>
        <w:rPr>
          <w:rFonts w:ascii="Arial" w:hAnsi="Arial" w:cs="Arial"/>
          <w:lang w:val="es-MX"/>
        </w:rPr>
      </w:pPr>
      <w:r w:rsidRPr="007E369B">
        <w:rPr>
          <w:rFonts w:ascii="Arial" w:hAnsi="Arial" w:cs="Arial"/>
          <w:lang w:val="es-MX"/>
        </w:rPr>
        <w:t xml:space="preserve">ANEXO </w:t>
      </w:r>
      <w:r w:rsidR="00303B42">
        <w:rPr>
          <w:rFonts w:ascii="Arial" w:hAnsi="Arial" w:cs="Arial"/>
          <w:lang w:val="es-MX"/>
        </w:rPr>
        <w:t>5</w:t>
      </w:r>
    </w:p>
    <w:p w:rsidR="00255C1C" w:rsidRPr="007E369B" w:rsidRDefault="00255C1C" w:rsidP="00255C1C">
      <w:pPr>
        <w:keepNext/>
        <w:numPr>
          <w:ilvl w:val="5"/>
          <w:numId w:val="2"/>
        </w:numPr>
        <w:jc w:val="center"/>
        <w:outlineLvl w:val="5"/>
        <w:rPr>
          <w:rFonts w:ascii="Arial" w:hAnsi="Arial" w:cs="Arial"/>
          <w:lang w:val="es-MX"/>
        </w:rPr>
      </w:pPr>
      <w:r w:rsidRPr="007E369B">
        <w:rPr>
          <w:rFonts w:ascii="Arial" w:hAnsi="Arial" w:cs="Arial"/>
          <w:lang w:val="es-MX"/>
        </w:rPr>
        <w:t>CARTA COMPROMISO</w:t>
      </w:r>
    </w:p>
    <w:p w:rsidR="00255C1C" w:rsidRPr="007E369B" w:rsidRDefault="00255C1C" w:rsidP="00255C1C">
      <w:pPr>
        <w:jc w:val="center"/>
        <w:rPr>
          <w:rFonts w:ascii="Arial" w:hAnsi="Arial" w:cs="Arial"/>
          <w:lang w:val="es-MX"/>
        </w:rPr>
      </w:pPr>
    </w:p>
    <w:p w:rsidR="00255C1C" w:rsidRPr="007E369B" w:rsidRDefault="00255C1C" w:rsidP="00255C1C">
      <w:pPr>
        <w:jc w:val="right"/>
        <w:rPr>
          <w:rFonts w:ascii="Arial" w:hAnsi="Arial" w:cs="Arial"/>
          <w:lang w:val="es-MX"/>
        </w:rPr>
      </w:pPr>
      <w:r w:rsidRPr="007E369B">
        <w:rPr>
          <w:rFonts w:ascii="Arial" w:hAnsi="Arial" w:cs="Arial"/>
          <w:lang w:val="es-MX"/>
        </w:rPr>
        <w:t xml:space="preserve">FECHA  ______________ </w:t>
      </w:r>
    </w:p>
    <w:p w:rsidR="00255C1C" w:rsidRPr="007E369B" w:rsidRDefault="00255C1C" w:rsidP="00255C1C">
      <w:pPr>
        <w:rPr>
          <w:rFonts w:ascii="Arial" w:hAnsi="Arial" w:cs="Arial"/>
          <w:lang w:val="es-MX"/>
        </w:rPr>
      </w:pPr>
    </w:p>
    <w:p w:rsidR="00C744E8" w:rsidRPr="007E369B" w:rsidRDefault="00C744E8" w:rsidP="00C744E8">
      <w:pPr>
        <w:rPr>
          <w:rFonts w:ascii="Arial" w:hAnsi="Arial" w:cs="Arial"/>
          <w:lang w:val="es-MX"/>
        </w:rPr>
      </w:pPr>
      <w:r w:rsidRPr="007E369B">
        <w:rPr>
          <w:rFonts w:ascii="Arial" w:hAnsi="Arial" w:cs="Arial"/>
          <w:lang w:val="es-MX"/>
        </w:rPr>
        <w:t>LIC. MIGUEL ÁNGEL LEYVA LUNA</w:t>
      </w:r>
    </w:p>
    <w:p w:rsidR="00C744E8" w:rsidRPr="007E369B" w:rsidRDefault="00C744E8" w:rsidP="00C744E8">
      <w:pPr>
        <w:rPr>
          <w:rFonts w:ascii="Arial" w:hAnsi="Arial" w:cs="Arial"/>
          <w:lang w:val="es-MX"/>
        </w:rPr>
      </w:pPr>
      <w:r w:rsidRPr="007E369B">
        <w:rPr>
          <w:rFonts w:ascii="Arial" w:hAnsi="Arial" w:cs="Arial"/>
          <w:lang w:val="es-MX"/>
        </w:rPr>
        <w:t xml:space="preserve">DIRECTOR GENERAL DE ADMINISTRACION </w:t>
      </w:r>
    </w:p>
    <w:p w:rsidR="00C744E8" w:rsidRPr="007E369B" w:rsidRDefault="00C744E8" w:rsidP="00C744E8">
      <w:pPr>
        <w:rPr>
          <w:rFonts w:ascii="Arial" w:hAnsi="Arial" w:cs="Arial"/>
          <w:lang w:val="es-MX"/>
        </w:rPr>
      </w:pPr>
      <w:r w:rsidRPr="007E369B">
        <w:rPr>
          <w:rFonts w:ascii="Arial" w:hAnsi="Arial" w:cs="Arial"/>
          <w:lang w:val="es-MX"/>
        </w:rPr>
        <w:t>O.P.D. SERVICIOS DE SALUD JALISCO</w:t>
      </w:r>
    </w:p>
    <w:p w:rsidR="00C744E8" w:rsidRPr="007E369B" w:rsidRDefault="00C744E8" w:rsidP="00C744E8">
      <w:pPr>
        <w:rPr>
          <w:rFonts w:ascii="Arial" w:hAnsi="Arial" w:cs="Arial"/>
          <w:lang w:val="es-MX"/>
        </w:rPr>
      </w:pPr>
      <w:r w:rsidRPr="007E369B">
        <w:rPr>
          <w:rFonts w:ascii="Arial" w:hAnsi="Arial" w:cs="Arial"/>
          <w:lang w:val="es-MX"/>
        </w:rPr>
        <w:t>P R E S E N T E</w:t>
      </w:r>
    </w:p>
    <w:p w:rsidR="00255C1C" w:rsidRPr="007E369B" w:rsidRDefault="00255C1C" w:rsidP="00255C1C">
      <w:pPr>
        <w:keepNext/>
        <w:numPr>
          <w:ilvl w:val="8"/>
          <w:numId w:val="2"/>
        </w:numPr>
        <w:jc w:val="both"/>
        <w:outlineLvl w:val="8"/>
        <w:rPr>
          <w:rFonts w:ascii="Arial" w:hAnsi="Arial" w:cs="Arial"/>
          <w:lang w:val="es-MX"/>
        </w:rPr>
      </w:pPr>
    </w:p>
    <w:p w:rsidR="00255C1C" w:rsidRPr="007E369B" w:rsidRDefault="00255C1C" w:rsidP="00255C1C">
      <w:pPr>
        <w:tabs>
          <w:tab w:val="center" w:pos="4419"/>
          <w:tab w:val="right" w:pos="8838"/>
        </w:tabs>
        <w:jc w:val="both"/>
        <w:rPr>
          <w:rFonts w:ascii="Arial" w:hAnsi="Arial" w:cs="Arial"/>
          <w:lang w:val="es-MX"/>
        </w:rPr>
      </w:pPr>
      <w:r w:rsidRPr="007E369B">
        <w:rPr>
          <w:rFonts w:ascii="Arial" w:hAnsi="Arial" w:cs="Arial"/>
          <w:lang w:val="es-MX"/>
        </w:rPr>
        <w:t xml:space="preserve">Me refiero a usted al participar en la Licitación Pública </w:t>
      </w:r>
      <w:r w:rsidR="0016730B">
        <w:rPr>
          <w:rFonts w:ascii="Arial" w:hAnsi="Arial" w:cs="Arial"/>
          <w:lang w:val="es-MX"/>
        </w:rPr>
        <w:t>Nacional</w:t>
      </w:r>
      <w:r w:rsidRPr="007E369B">
        <w:rPr>
          <w:rFonts w:ascii="Arial" w:hAnsi="Arial" w:cs="Arial"/>
          <w:lang w:val="es-MX"/>
        </w:rPr>
        <w:t xml:space="preserve"> No. LP</w:t>
      </w:r>
      <w:r w:rsidR="0016730B">
        <w:rPr>
          <w:rFonts w:ascii="Arial" w:hAnsi="Arial" w:cs="Arial"/>
          <w:lang w:val="es-MX"/>
        </w:rPr>
        <w:t>N</w:t>
      </w:r>
      <w:r w:rsidRPr="007E369B">
        <w:rPr>
          <w:rFonts w:ascii="Arial" w:hAnsi="Arial" w:cs="Arial"/>
          <w:lang w:val="es-MX"/>
        </w:rPr>
        <w:t>-</w:t>
      </w:r>
      <w:r w:rsidR="00240003" w:rsidRPr="00303B42">
        <w:rPr>
          <w:rFonts w:ascii="Arial" w:hAnsi="Arial" w:cs="Arial"/>
          <w:color w:val="FF0000"/>
          <w:lang w:val="es-MX"/>
        </w:rPr>
        <w:t>43068001</w:t>
      </w:r>
      <w:r w:rsidRPr="00303B42">
        <w:rPr>
          <w:rFonts w:ascii="Arial" w:hAnsi="Arial" w:cs="Arial"/>
          <w:color w:val="FF0000"/>
          <w:lang w:val="es-MX"/>
        </w:rPr>
        <w:t>-0</w:t>
      </w:r>
      <w:r w:rsidR="00C744E8" w:rsidRPr="00303B42">
        <w:rPr>
          <w:rFonts w:ascii="Arial" w:hAnsi="Arial" w:cs="Arial"/>
          <w:color w:val="FF0000"/>
          <w:lang w:val="es-MX"/>
        </w:rPr>
        <w:t>1</w:t>
      </w:r>
      <w:r w:rsidR="00F601AB" w:rsidRPr="00303B42">
        <w:rPr>
          <w:rFonts w:ascii="Arial" w:hAnsi="Arial" w:cs="Arial"/>
          <w:color w:val="FF0000"/>
          <w:lang w:val="es-MX"/>
        </w:rPr>
        <w:t>6</w:t>
      </w:r>
      <w:r w:rsidRPr="00303B42">
        <w:rPr>
          <w:rFonts w:ascii="Arial" w:hAnsi="Arial" w:cs="Arial"/>
          <w:color w:val="FF0000"/>
          <w:lang w:val="es-MX"/>
        </w:rPr>
        <w:t>-1</w:t>
      </w:r>
      <w:r w:rsidR="00C744E8" w:rsidRPr="00303B42">
        <w:rPr>
          <w:rFonts w:ascii="Arial" w:hAnsi="Arial" w:cs="Arial"/>
          <w:color w:val="FF0000"/>
          <w:lang w:val="es-MX"/>
        </w:rPr>
        <w:t>4</w:t>
      </w:r>
      <w:r w:rsidRPr="007E369B">
        <w:rPr>
          <w:rFonts w:ascii="Arial" w:hAnsi="Arial" w:cs="Arial"/>
          <w:lang w:val="es-MX"/>
        </w:rPr>
        <w:t xml:space="preserve"> relativa a la contratación del </w:t>
      </w:r>
      <w:r w:rsidR="00F601AB" w:rsidRPr="007E369B">
        <w:rPr>
          <w:rFonts w:ascii="Arial" w:hAnsi="Arial" w:cs="Arial"/>
          <w:b/>
          <w:lang w:val="es-MX"/>
        </w:rPr>
        <w:t>“Servicio de Arrendamiento de Ropa Reusable Quirúrgica y Hospitalaria y Servicio de Lavandería para Diferentes Unidades del O.P.D. Servicios de Salud Jalisco”</w:t>
      </w:r>
      <w:r w:rsidRPr="007E369B">
        <w:rPr>
          <w:rFonts w:ascii="Arial" w:hAnsi="Arial" w:cs="Arial"/>
          <w:lang w:val="es-MX"/>
        </w:rPr>
        <w:t>, sobre el particular el suscrito en mi calidad de representante legal de la empresa:</w:t>
      </w:r>
    </w:p>
    <w:p w:rsidR="00255C1C" w:rsidRPr="007E369B" w:rsidRDefault="00255C1C" w:rsidP="00255C1C">
      <w:pPr>
        <w:jc w:val="both"/>
        <w:rPr>
          <w:rFonts w:ascii="Arial" w:hAnsi="Arial" w:cs="Arial"/>
          <w:lang w:val="es-MX"/>
        </w:rPr>
      </w:pPr>
      <w:r w:rsidRPr="007E369B">
        <w:rPr>
          <w:rFonts w:ascii="Arial" w:hAnsi="Arial" w:cs="Arial"/>
          <w:lang w:val="es-MX"/>
        </w:rPr>
        <w:t>_________________________________________________________________________________________.</w:t>
      </w:r>
    </w:p>
    <w:p w:rsidR="00255C1C" w:rsidRPr="007E369B" w:rsidRDefault="00255C1C" w:rsidP="00255C1C">
      <w:pPr>
        <w:jc w:val="both"/>
        <w:rPr>
          <w:rFonts w:ascii="Arial" w:hAnsi="Arial" w:cs="Arial"/>
          <w:lang w:val="es-MX"/>
        </w:rPr>
      </w:pPr>
    </w:p>
    <w:p w:rsidR="00255C1C" w:rsidRPr="007E369B" w:rsidRDefault="00255C1C" w:rsidP="00255C1C">
      <w:pPr>
        <w:jc w:val="both"/>
        <w:rPr>
          <w:rFonts w:ascii="Arial" w:hAnsi="Arial" w:cs="Arial"/>
          <w:lang w:val="es-MX"/>
        </w:rPr>
      </w:pPr>
      <w:r w:rsidRPr="007E369B">
        <w:rPr>
          <w:rFonts w:ascii="Arial" w:hAnsi="Arial" w:cs="Arial"/>
          <w:lang w:val="es-MX"/>
        </w:rPr>
        <w:t>MANIFIESTO Y ME COMPROMETO BAJO PROTESTA DE DECIR VERDAD LO SIGUIENTE:</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Que la empresa que represento y el personal que operará el Servicio cuenta con la Experiencia, Capacitación y Conocimientos necesarios para prestar el servicio a que se refiere esta licitación, por lo tanto nos encontramos en posibilidades de participar y operar adecuada e inmediatamente a la fecha de inicio pactada.</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Que mi representada y un servidor no nos encontramos en ninguno de los supuestos que prevé el artículo 18 de la Ley de Adquisiciones y Enajenaciones del Gobierno del Estado de Jalisco y que los datos asentados con anterioridad son correctos y que no me ha sido revocado el poder.</w:t>
      </w:r>
    </w:p>
    <w:p w:rsidR="00FB5372" w:rsidRPr="007E369B" w:rsidRDefault="00FB5372" w:rsidP="00FB5372">
      <w:pPr>
        <w:numPr>
          <w:ilvl w:val="0"/>
          <w:numId w:val="15"/>
        </w:numPr>
        <w:tabs>
          <w:tab w:val="left" w:pos="6896"/>
          <w:tab w:val="left" w:pos="26722"/>
        </w:tabs>
        <w:jc w:val="both"/>
        <w:rPr>
          <w:rFonts w:ascii="Arial" w:hAnsi="Arial" w:cs="Arial"/>
          <w:lang w:val="es-MX"/>
        </w:rPr>
      </w:pPr>
      <w:r w:rsidRPr="007E369B">
        <w:rPr>
          <w:rFonts w:ascii="Arial" w:hAnsi="Arial" w:cs="Arial"/>
          <w:lang w:val="es-MX"/>
        </w:rPr>
        <w:t xml:space="preserve">Que mi representada y un servidor hemos presentado en tiempo y forma las declaraciones del ejercicio por impuestos federales y locales, correspondientes a los tres últimos ejercicios fiscales o a partir de su inscripción en el Registro Federal de Contribuyentes (R.F.C)  </w:t>
      </w:r>
    </w:p>
    <w:p w:rsidR="00FB5372" w:rsidRPr="007E369B" w:rsidRDefault="00FB5372" w:rsidP="00FB5372">
      <w:pPr>
        <w:numPr>
          <w:ilvl w:val="0"/>
          <w:numId w:val="15"/>
        </w:numPr>
        <w:tabs>
          <w:tab w:val="left" w:pos="6896"/>
          <w:tab w:val="left" w:pos="26722"/>
        </w:tabs>
        <w:jc w:val="both"/>
        <w:rPr>
          <w:rFonts w:ascii="Arial" w:hAnsi="Arial" w:cs="Arial"/>
          <w:lang w:val="es-MX"/>
        </w:rPr>
      </w:pPr>
      <w:r w:rsidRPr="007E369B">
        <w:rPr>
          <w:rFonts w:ascii="Arial" w:hAnsi="Arial" w:cs="Arial"/>
          <w:lang w:val="es-MX"/>
        </w:rPr>
        <w:t xml:space="preserve">Que mi representada y un servidor hemos presentado las declaraciones de pagos correspondientes a </w:t>
      </w:r>
      <w:r w:rsidRPr="00303B42">
        <w:rPr>
          <w:rFonts w:ascii="Arial" w:hAnsi="Arial" w:cs="Arial"/>
          <w:color w:val="FF0000"/>
          <w:lang w:val="es-MX"/>
        </w:rPr>
        <w:t>2013 y provisionales de 2014</w:t>
      </w:r>
      <w:r w:rsidRPr="007E369B">
        <w:rPr>
          <w:rFonts w:ascii="Arial" w:hAnsi="Arial" w:cs="Arial"/>
          <w:lang w:val="es-MX"/>
        </w:rPr>
        <w:t xml:space="preserve"> por los mismos impuestos (Cuando los contribuyentes tengan menos de tres años de inscritos en el R.F.C., la manifestación a que se refiere este rubro, corresponderá al periodo de inscripción).</w:t>
      </w:r>
    </w:p>
    <w:p w:rsidR="00FB5372" w:rsidRPr="007E369B" w:rsidRDefault="00FB5372" w:rsidP="00FB5372">
      <w:pPr>
        <w:numPr>
          <w:ilvl w:val="0"/>
          <w:numId w:val="15"/>
        </w:numPr>
        <w:tabs>
          <w:tab w:val="left" w:pos="6896"/>
          <w:tab w:val="left" w:pos="26722"/>
        </w:tabs>
        <w:jc w:val="both"/>
        <w:rPr>
          <w:rFonts w:ascii="Arial" w:hAnsi="Arial" w:cs="Arial"/>
          <w:lang w:val="es-MX"/>
        </w:rPr>
      </w:pPr>
      <w:r w:rsidRPr="007E369B">
        <w:rPr>
          <w:rFonts w:ascii="Arial" w:hAnsi="Arial" w:cs="Arial"/>
          <w:lang w:val="es-MX"/>
        </w:rPr>
        <w:t>Que mi representada y un servidor no tenemos adeudos fiscales firmes a nuestro cargo por impuestos Federales y Estatales, y que estamos al corriente de las obligaciones fiscales de conformidad con las disposiciones del Código Fiscal de la Federación y de las demás leyes tributarias a la fecha de la celebración de la presente PROCESO.</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Que hemos analizado con detalle las bases para est</w:t>
      </w:r>
      <w:r w:rsidR="00FB5372" w:rsidRPr="007E369B">
        <w:rPr>
          <w:rFonts w:ascii="Arial" w:hAnsi="Arial" w:cs="Arial"/>
          <w:lang w:val="es-MX"/>
        </w:rPr>
        <w:t>e</w:t>
      </w:r>
      <w:r w:rsidR="00AA4A73">
        <w:rPr>
          <w:rFonts w:ascii="Arial" w:hAnsi="Arial" w:cs="Arial"/>
          <w:lang w:val="es-MX"/>
        </w:rPr>
        <w:t xml:space="preserve"> </w:t>
      </w:r>
      <w:r w:rsidR="00FB5372" w:rsidRPr="007E369B">
        <w:rPr>
          <w:rFonts w:ascii="Arial" w:hAnsi="Arial" w:cs="Arial"/>
          <w:lang w:val="es-MX"/>
        </w:rPr>
        <w:t>PROCESO</w:t>
      </w:r>
      <w:r w:rsidRPr="007E369B">
        <w:rPr>
          <w:rFonts w:ascii="Arial" w:hAnsi="Arial" w:cs="Arial"/>
          <w:lang w:val="es-MX"/>
        </w:rPr>
        <w:t xml:space="preserve"> y las especificaciones correspondientes, proporcionadas por  el O.P.D. Servicios de Salud Jalisco.</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 xml:space="preserve">Que hemos formulado cuidadosamente el precio unitario que se propone tomando en consideración las circunstancias previsibles que pueden influir sobre el mismo. Dicho precio se presenta en moneda nacional e incluye todos los cargos directos e indirectos que se originen en la presente licitación. </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lastRenderedPageBreak/>
        <w:t xml:space="preserve">Que los precios son especiales a gobierno por lo tanto son menores a los que rigen en el mercado, así mismo me comprometo a respaldar las proposiciones que presento, por lo tanto mantendré el precio ofertado firme, vigente y en pesos mexicanos hasta el total cumplimiento del contrato. </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 xml:space="preserve">A firmar el contrato respectivo </w:t>
      </w:r>
      <w:r w:rsidR="00AF16B3">
        <w:rPr>
          <w:rFonts w:ascii="Arial" w:hAnsi="Arial" w:cs="Arial"/>
          <w:lang w:val="es-MX"/>
        </w:rPr>
        <w:t>entre</w:t>
      </w:r>
      <w:r w:rsidRPr="007E369B">
        <w:rPr>
          <w:rFonts w:ascii="Arial" w:hAnsi="Arial" w:cs="Arial"/>
          <w:lang w:val="es-MX"/>
        </w:rPr>
        <w:t xml:space="preserve"> los 10 (Diez) días hábiles contados a partir de la fecha de la notificación de la Resolución de Adjudicación.</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 xml:space="preserve">A entregar en un plazo no mayor a 10 días hábiles a partir del siguiente día hábil de la Resolución de Adjudicación, una garantía por el </w:t>
      </w:r>
      <w:r w:rsidR="00232172" w:rsidRPr="00734A45">
        <w:rPr>
          <w:rFonts w:ascii="Arial" w:hAnsi="Arial" w:cs="Arial"/>
          <w:lang w:val="es-MX"/>
        </w:rPr>
        <w:t>10</w:t>
      </w:r>
      <w:r w:rsidRPr="00734A45">
        <w:rPr>
          <w:rFonts w:ascii="Arial" w:hAnsi="Arial" w:cs="Arial"/>
          <w:lang w:val="es-MX"/>
        </w:rPr>
        <w:t>% del importe total del contrato antes de I.V.A.</w:t>
      </w:r>
      <w:r w:rsidRPr="007E369B">
        <w:rPr>
          <w:rFonts w:ascii="Arial" w:hAnsi="Arial" w:cs="Arial"/>
          <w:lang w:val="es-MX"/>
        </w:rPr>
        <w:t xml:space="preserve"> La deberé presentar mediante una fianza expedida por una institución mexicana legalmente autorizada, a nombre de Servicios de Salud Jalisco. </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A cumplir con todo lo especificado en el puntos 3 de las bases, así como en sus numerales.</w:t>
      </w:r>
    </w:p>
    <w:p w:rsidR="00A639AB" w:rsidRPr="007E369B" w:rsidRDefault="00A639AB" w:rsidP="00A639AB">
      <w:pPr>
        <w:numPr>
          <w:ilvl w:val="0"/>
          <w:numId w:val="15"/>
        </w:numPr>
        <w:tabs>
          <w:tab w:val="left" w:pos="862"/>
          <w:tab w:val="left" w:pos="6896"/>
        </w:tabs>
        <w:jc w:val="both"/>
        <w:rPr>
          <w:rFonts w:ascii="Arial" w:hAnsi="Arial" w:cs="Arial"/>
          <w:lang w:val="es-MX"/>
        </w:rPr>
      </w:pPr>
      <w:r w:rsidRPr="007E369B">
        <w:rPr>
          <w:rFonts w:ascii="Arial" w:hAnsi="Arial" w:cs="Arial"/>
          <w:lang w:val="es-MX"/>
        </w:rPr>
        <w:t>A prestar el servicio objeto de esta licitación de manera idéntica a lo solicitado y que corresponderá a lo requerido en el ANEXO 1 de las bases del presente</w:t>
      </w:r>
      <w:r w:rsidR="00FB5372" w:rsidRPr="007E369B">
        <w:rPr>
          <w:rFonts w:ascii="Arial" w:hAnsi="Arial" w:cs="Arial"/>
          <w:lang w:val="es-MX"/>
        </w:rPr>
        <w:t xml:space="preserve"> PROCESO </w:t>
      </w:r>
      <w:r w:rsidRPr="007E369B">
        <w:rPr>
          <w:rFonts w:ascii="Arial" w:hAnsi="Arial" w:cs="Arial"/>
          <w:lang w:val="es-MX"/>
        </w:rPr>
        <w:t>y a lo derivado de la junta aclaratoria de las mismas, por lo que mi servicio será con entera calidad.</w:t>
      </w:r>
    </w:p>
    <w:p w:rsidR="00A639AB" w:rsidRPr="00734A45" w:rsidRDefault="00A639AB" w:rsidP="00A639AB">
      <w:pPr>
        <w:numPr>
          <w:ilvl w:val="0"/>
          <w:numId w:val="15"/>
        </w:numPr>
        <w:tabs>
          <w:tab w:val="left" w:pos="862"/>
          <w:tab w:val="left" w:pos="6896"/>
          <w:tab w:val="left" w:pos="26722"/>
        </w:tabs>
        <w:jc w:val="both"/>
        <w:rPr>
          <w:rFonts w:ascii="Arial" w:hAnsi="Arial" w:cs="Arial"/>
          <w:lang w:val="es-MX"/>
        </w:rPr>
      </w:pPr>
      <w:r w:rsidRPr="00734A45">
        <w:rPr>
          <w:rFonts w:ascii="Arial" w:hAnsi="Arial" w:cs="Arial"/>
          <w:lang w:val="es-MX"/>
        </w:rPr>
        <w:t>Que los productos químicos que serán suministrados por mi representada de conformidad al ANEXO 1 de las bases del presente</w:t>
      </w:r>
      <w:r w:rsidR="00FB5372" w:rsidRPr="00734A45">
        <w:rPr>
          <w:rFonts w:ascii="Arial" w:hAnsi="Arial" w:cs="Arial"/>
          <w:lang w:val="es-MX"/>
        </w:rPr>
        <w:t xml:space="preserve"> PROCESO</w:t>
      </w:r>
      <w:r w:rsidRPr="00734A45">
        <w:rPr>
          <w:rFonts w:ascii="Arial" w:hAnsi="Arial" w:cs="Arial"/>
          <w:lang w:val="es-MX"/>
        </w:rPr>
        <w:t>, son biodegradables.</w:t>
      </w:r>
    </w:p>
    <w:p w:rsidR="00A639AB" w:rsidRPr="007E369B" w:rsidRDefault="00A639AB" w:rsidP="00A639AB">
      <w:pPr>
        <w:numPr>
          <w:ilvl w:val="0"/>
          <w:numId w:val="15"/>
        </w:numPr>
        <w:tabs>
          <w:tab w:val="left" w:pos="862"/>
          <w:tab w:val="left" w:pos="6896"/>
          <w:tab w:val="left" w:pos="26722"/>
        </w:tabs>
        <w:jc w:val="both"/>
        <w:rPr>
          <w:rFonts w:ascii="Arial" w:hAnsi="Arial" w:cs="Arial"/>
          <w:lang w:val="es-MX"/>
        </w:rPr>
      </w:pPr>
      <w:r w:rsidRPr="007E369B">
        <w:rPr>
          <w:rFonts w:ascii="Arial" w:hAnsi="Arial" w:cs="Arial"/>
          <w:lang w:val="es-MX"/>
        </w:rPr>
        <w:t xml:space="preserve"> Que en caso de falsear información en cualquiera de las etapas de la licitación, me conformo que se me apliquen las medidas disciplinarías tanto a mi como a mi representada, en los términos de la Ley de la Materia, incluyendo la descalificación de la presente licitación, en la que participo. </w:t>
      </w:r>
    </w:p>
    <w:p w:rsidR="00A639AB" w:rsidRPr="007E369B" w:rsidRDefault="00A639AB" w:rsidP="00A639AB">
      <w:pPr>
        <w:tabs>
          <w:tab w:val="left" w:pos="0"/>
        </w:tabs>
        <w:jc w:val="both"/>
        <w:rPr>
          <w:rFonts w:ascii="Arial" w:hAnsi="Arial" w:cs="Arial"/>
          <w:lang w:val="es-MX"/>
        </w:rPr>
      </w:pPr>
    </w:p>
    <w:p w:rsidR="00A639AB" w:rsidRPr="007E369B" w:rsidRDefault="00A639AB" w:rsidP="00A639AB">
      <w:pPr>
        <w:jc w:val="center"/>
        <w:rPr>
          <w:rFonts w:ascii="Arial" w:hAnsi="Arial" w:cs="Arial"/>
          <w:lang w:val="es-MX"/>
        </w:rPr>
      </w:pPr>
    </w:p>
    <w:p w:rsidR="00A639AB" w:rsidRPr="007E369B" w:rsidRDefault="00A639AB" w:rsidP="00A639AB">
      <w:pPr>
        <w:jc w:val="center"/>
        <w:rPr>
          <w:rFonts w:ascii="Arial" w:hAnsi="Arial" w:cs="Arial"/>
          <w:lang w:val="es-MX"/>
        </w:rPr>
      </w:pPr>
    </w:p>
    <w:p w:rsidR="00A639AB" w:rsidRPr="007E369B" w:rsidRDefault="00A639AB" w:rsidP="00A639AB">
      <w:pPr>
        <w:jc w:val="center"/>
        <w:rPr>
          <w:rFonts w:ascii="Arial" w:hAnsi="Arial" w:cs="Arial"/>
          <w:lang w:val="es-MX"/>
        </w:rPr>
      </w:pPr>
    </w:p>
    <w:p w:rsidR="00255C1C" w:rsidRPr="007E369B" w:rsidRDefault="00255C1C" w:rsidP="00255C1C">
      <w:pPr>
        <w:tabs>
          <w:tab w:val="left" w:pos="0"/>
        </w:tabs>
        <w:jc w:val="both"/>
        <w:rPr>
          <w:rFonts w:ascii="Arial" w:hAnsi="Arial" w:cs="Arial"/>
          <w:lang w:val="es-MX"/>
        </w:rPr>
      </w:pPr>
    </w:p>
    <w:p w:rsidR="00255C1C" w:rsidRPr="007E369B" w:rsidRDefault="00255C1C" w:rsidP="00255C1C">
      <w:pPr>
        <w:jc w:val="center"/>
        <w:rPr>
          <w:rFonts w:ascii="Arial" w:hAnsi="Arial" w:cs="Arial"/>
          <w:lang w:val="es-MX"/>
        </w:rPr>
      </w:pPr>
      <w:r w:rsidRPr="007E369B">
        <w:rPr>
          <w:rFonts w:ascii="Arial" w:hAnsi="Arial" w:cs="Arial"/>
          <w:lang w:val="es-MX"/>
        </w:rPr>
        <w:t>_______________________________________________________________</w:t>
      </w:r>
    </w:p>
    <w:p w:rsidR="00255C1C" w:rsidRPr="007E369B" w:rsidRDefault="00255C1C" w:rsidP="00255C1C">
      <w:pPr>
        <w:jc w:val="center"/>
        <w:rPr>
          <w:rFonts w:ascii="Arial" w:hAnsi="Arial" w:cs="Arial"/>
          <w:lang w:val="es-MX"/>
        </w:rPr>
      </w:pPr>
      <w:r w:rsidRPr="007E369B">
        <w:rPr>
          <w:rFonts w:ascii="Arial" w:hAnsi="Arial" w:cs="Arial"/>
          <w:lang w:val="es-MX"/>
        </w:rPr>
        <w:t>FIRMA Y NOMBRE DEL REPRESENTANTE LEGAL DE LA EMPRESA</w:t>
      </w:r>
    </w:p>
    <w:p w:rsidR="00255C1C" w:rsidRPr="007E369B" w:rsidRDefault="00255C1C" w:rsidP="00255C1C">
      <w:pPr>
        <w:jc w:val="center"/>
        <w:rPr>
          <w:rFonts w:ascii="Arial" w:hAnsi="Arial" w:cs="Arial"/>
          <w:lang w:val="es-MX"/>
        </w:rPr>
      </w:pPr>
    </w:p>
    <w:p w:rsidR="00255C1C" w:rsidRPr="007E369B" w:rsidRDefault="00255C1C" w:rsidP="00255C1C">
      <w:pPr>
        <w:jc w:val="center"/>
        <w:rPr>
          <w:rFonts w:ascii="Arial" w:hAnsi="Arial" w:cs="Arial"/>
          <w:lang w:val="es-MX"/>
        </w:rPr>
      </w:pPr>
    </w:p>
    <w:p w:rsidR="00255C1C" w:rsidRPr="007E369B" w:rsidRDefault="00255C1C" w:rsidP="00255C1C">
      <w:pPr>
        <w:jc w:val="center"/>
        <w:rPr>
          <w:rFonts w:ascii="Arial" w:hAnsi="Arial" w:cs="Arial"/>
          <w:lang w:val="es-MX"/>
        </w:rPr>
      </w:pPr>
    </w:p>
    <w:p w:rsidR="00255C1C" w:rsidRPr="007E369B" w:rsidRDefault="00255C1C" w:rsidP="00255C1C">
      <w:pPr>
        <w:jc w:val="cente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 xml:space="preserve">Nota: Texto que deberá emplear el “PARTICIPANTE” para presentar su proposición en hoja </w:t>
      </w:r>
      <w:proofErr w:type="spellStart"/>
      <w:r w:rsidRPr="007E369B">
        <w:rPr>
          <w:rFonts w:ascii="Arial" w:hAnsi="Arial" w:cs="Arial"/>
          <w:lang w:val="es-MX"/>
        </w:rPr>
        <w:t>membreteada</w:t>
      </w:r>
      <w:proofErr w:type="spellEnd"/>
      <w:r w:rsidRPr="007E369B">
        <w:rPr>
          <w:rFonts w:ascii="Arial" w:hAnsi="Arial" w:cs="Arial"/>
          <w:lang w:val="es-MX"/>
        </w:rPr>
        <w:t xml:space="preserve"> de la empresa.</w:t>
      </w:r>
    </w:p>
    <w:p w:rsidR="00255C1C" w:rsidRPr="007E369B" w:rsidRDefault="00255C1C" w:rsidP="00255C1C">
      <w:pPr>
        <w:jc w:val="center"/>
        <w:rPr>
          <w:rFonts w:ascii="Arial" w:hAnsi="Arial" w:cs="Arial"/>
          <w:lang w:val="es-MX"/>
        </w:rPr>
      </w:pPr>
    </w:p>
    <w:p w:rsidR="00255C1C" w:rsidRPr="007E369B" w:rsidRDefault="00255C1C" w:rsidP="00255C1C">
      <w:pPr>
        <w:keepNext/>
        <w:tabs>
          <w:tab w:val="num" w:pos="432"/>
        </w:tabs>
        <w:ind w:left="432" w:hanging="432"/>
        <w:jc w:val="center"/>
        <w:outlineLvl w:val="0"/>
        <w:rPr>
          <w:rFonts w:ascii="Arial" w:hAnsi="Arial" w:cs="Arial"/>
          <w:lang w:val="es-MX"/>
        </w:rPr>
      </w:pPr>
    </w:p>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p>
    <w:p w:rsidR="00255C1C" w:rsidRPr="007E369B" w:rsidRDefault="00255C1C" w:rsidP="00255C1C">
      <w:pPr>
        <w:keepNext/>
        <w:numPr>
          <w:ilvl w:val="0"/>
          <w:numId w:val="2"/>
        </w:numPr>
        <w:jc w:val="center"/>
        <w:outlineLvl w:val="0"/>
        <w:rPr>
          <w:rFonts w:ascii="Arial" w:hAnsi="Arial" w:cs="Arial"/>
          <w:lang w:val="es-MX"/>
        </w:rPr>
      </w:pPr>
    </w:p>
    <w:p w:rsidR="00255C1C" w:rsidRPr="007E369B" w:rsidRDefault="00255C1C" w:rsidP="00255C1C">
      <w:pPr>
        <w:rPr>
          <w:rFonts w:ascii="Arial" w:hAnsi="Arial" w:cs="Arial"/>
          <w:lang w:val="es-MX"/>
        </w:rPr>
      </w:pPr>
    </w:p>
    <w:p w:rsidR="00255C1C" w:rsidRPr="007E369B" w:rsidRDefault="00255C1C" w:rsidP="00255C1C">
      <w:pPr>
        <w:pageBreakBefore/>
        <w:jc w:val="center"/>
        <w:rPr>
          <w:rFonts w:ascii="Arial" w:hAnsi="Arial" w:cs="Arial"/>
          <w:lang w:val="es-MX"/>
        </w:rPr>
      </w:pPr>
    </w:p>
    <w:p w:rsidR="00255C1C" w:rsidRPr="00792FBC" w:rsidRDefault="00255C1C" w:rsidP="00255C1C">
      <w:pPr>
        <w:keepNext/>
        <w:numPr>
          <w:ilvl w:val="0"/>
          <w:numId w:val="2"/>
        </w:numPr>
        <w:tabs>
          <w:tab w:val="clear" w:pos="0"/>
          <w:tab w:val="left" w:pos="3692"/>
          <w:tab w:val="left" w:pos="5680"/>
        </w:tabs>
        <w:ind w:left="284" w:hanging="284"/>
        <w:jc w:val="center"/>
        <w:outlineLvl w:val="0"/>
        <w:rPr>
          <w:rFonts w:ascii="Arial" w:hAnsi="Arial" w:cs="Arial"/>
          <w:b/>
          <w:lang w:val="es-MX"/>
        </w:rPr>
      </w:pPr>
      <w:bookmarkStart w:id="12" w:name="_ANEXO_8"/>
      <w:bookmarkStart w:id="13" w:name="_ANEXO_7"/>
      <w:bookmarkEnd w:id="12"/>
      <w:bookmarkEnd w:id="13"/>
      <w:r w:rsidRPr="00792FBC">
        <w:rPr>
          <w:rFonts w:ascii="Arial" w:hAnsi="Arial" w:cs="Arial"/>
          <w:b/>
          <w:lang w:val="es-MX"/>
        </w:rPr>
        <w:t xml:space="preserve">ANEXO </w:t>
      </w:r>
      <w:r w:rsidR="00646BFC">
        <w:rPr>
          <w:rFonts w:ascii="Arial" w:hAnsi="Arial" w:cs="Arial"/>
          <w:b/>
          <w:lang w:val="es-MX"/>
        </w:rPr>
        <w:t>6</w:t>
      </w:r>
    </w:p>
    <w:p w:rsidR="00255C1C" w:rsidRPr="007E369B" w:rsidRDefault="00255C1C" w:rsidP="00255C1C">
      <w:pPr>
        <w:keepNext/>
        <w:numPr>
          <w:ilvl w:val="0"/>
          <w:numId w:val="2"/>
        </w:numPr>
        <w:tabs>
          <w:tab w:val="clear" w:pos="0"/>
          <w:tab w:val="left" w:pos="3692"/>
          <w:tab w:val="left" w:pos="5680"/>
        </w:tabs>
        <w:ind w:left="284" w:hanging="284"/>
        <w:jc w:val="center"/>
        <w:outlineLvl w:val="0"/>
        <w:rPr>
          <w:rFonts w:ascii="Arial" w:hAnsi="Arial" w:cs="Arial"/>
          <w:lang w:val="es-MX"/>
        </w:rPr>
      </w:pPr>
      <w:r w:rsidRPr="007E369B">
        <w:rPr>
          <w:rFonts w:ascii="Arial" w:hAnsi="Arial" w:cs="Arial"/>
          <w:lang w:val="es-MX"/>
        </w:rPr>
        <w:t>TEXTO DE FIANZA DEL 10% GARANTÍA DE CUMPLIMIENTO DEL CONTRATO</w:t>
      </w:r>
    </w:p>
    <w:p w:rsidR="00255C1C" w:rsidRPr="007E369B" w:rsidRDefault="00255C1C" w:rsidP="00255C1C">
      <w:pPr>
        <w:tabs>
          <w:tab w:val="decimal" w:pos="0"/>
          <w:tab w:val="left" w:pos="709"/>
        </w:tabs>
        <w:spacing w:line="260" w:lineRule="atLeast"/>
        <w:jc w:val="both"/>
        <w:rPr>
          <w:rFonts w:ascii="Arial" w:hAnsi="Arial" w:cs="Arial"/>
          <w:lang w:val="es-MX"/>
        </w:rPr>
      </w:pPr>
    </w:p>
    <w:p w:rsidR="00255C1C" w:rsidRPr="007E369B" w:rsidRDefault="00255C1C" w:rsidP="00255C1C">
      <w:pPr>
        <w:tabs>
          <w:tab w:val="decimal" w:pos="0"/>
          <w:tab w:val="left" w:pos="709"/>
        </w:tabs>
        <w:spacing w:line="260" w:lineRule="atLeast"/>
        <w:jc w:val="both"/>
        <w:rPr>
          <w:rFonts w:ascii="Arial" w:hAnsi="Arial" w:cs="Arial"/>
          <w:lang w:val="es-MX"/>
        </w:rPr>
      </w:pPr>
    </w:p>
    <w:p w:rsidR="00255C1C" w:rsidRPr="007E369B" w:rsidRDefault="00255C1C" w:rsidP="00255C1C">
      <w:pPr>
        <w:pBdr>
          <w:top w:val="single" w:sz="40" w:space="1" w:color="000000"/>
          <w:left w:val="single" w:sz="40" w:space="4" w:color="000000"/>
          <w:bottom w:val="single" w:sz="40" w:space="1" w:color="000000"/>
          <w:right w:val="single" w:sz="40" w:space="0" w:color="000000"/>
        </w:pBdr>
        <w:spacing w:line="260" w:lineRule="atLeast"/>
        <w:jc w:val="both"/>
        <w:rPr>
          <w:rFonts w:ascii="Arial" w:hAnsi="Arial" w:cs="Arial"/>
          <w:lang w:val="es-MX"/>
        </w:rPr>
      </w:pPr>
      <w:r w:rsidRPr="007E369B">
        <w:rPr>
          <w:rFonts w:ascii="Arial" w:hAnsi="Arial" w:cs="Arial"/>
          <w:lang w:val="es-MX"/>
        </w:rPr>
        <w:t>Los “PROVEEDORES” que opten por garantizar el cumplimiento del contrato a través de Fianza, deberán presentarla con el siguiente texto:</w:t>
      </w: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r w:rsidRPr="007E369B">
        <w:rPr>
          <w:rFonts w:ascii="Arial" w:hAnsi="Arial" w:cs="Arial"/>
          <w:lang w:val="es-MX"/>
        </w:rPr>
        <w:t>(NOMBRE DE LA AFIANZADORA), EN EL EJERCICIO DE LA AUTORIZACIÓN QUE ME OTORGA EL GOBIERNO FEDERAL A TRAVÉS DE LA SECRETARÍA DE HACIENDA Y CRÉDITO PÚBLICO EN LOS TÉRMINOS DE LOS ARTÍCULOS 5º Y 6° DE LA LEY FEDERAL DE INSTITUCIONES DE FIANZAS, ME CONSTITUYO FIADORA POR LA SUMA DE $____________  (CANTIDAD CON LETRA) A FAVOR DE SERVICIOS DE SALUD JALISCO</w:t>
      </w: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proofErr w:type="gramStart"/>
      <w:r w:rsidRPr="007E369B">
        <w:rPr>
          <w:rFonts w:ascii="Arial" w:hAnsi="Arial" w:cs="Arial"/>
          <w:lang w:val="es-MX"/>
        </w:rPr>
        <w:t>para</w:t>
      </w:r>
      <w:proofErr w:type="gramEnd"/>
      <w:r w:rsidRPr="007E369B">
        <w:rPr>
          <w:rFonts w:ascii="Arial" w:hAnsi="Arial" w:cs="Arial"/>
          <w:lang w:val="es-MX"/>
        </w:rPr>
        <w:t xml:space="preserve">: garantizar por (nombre del “PROVEEDOR”) con domicilio en ______________ colonia________________ ciudad_______________, el fiel y exacto cumplimiento de todas y cada una de las obligaciones contraídas en la licitación no. ________________________, de fecha (fallo de RESOLUCIÓN) _________, celebrado entre nuestro fiado y SERVICIOS DE SALUD JALISCO, con un importe total de $__________________ </w:t>
      </w:r>
      <w:r w:rsidR="0016730B">
        <w:rPr>
          <w:rFonts w:ascii="Arial" w:hAnsi="Arial" w:cs="Arial"/>
          <w:lang w:val="es-MX"/>
        </w:rPr>
        <w:t>I</w:t>
      </w:r>
      <w:r w:rsidRPr="007E369B">
        <w:rPr>
          <w:rFonts w:ascii="Arial" w:hAnsi="Arial" w:cs="Arial"/>
          <w:lang w:val="es-MX"/>
        </w:rPr>
        <w:t>.V.A.</w:t>
      </w:r>
      <w:r w:rsidR="0016730B">
        <w:rPr>
          <w:rFonts w:ascii="Arial" w:hAnsi="Arial" w:cs="Arial"/>
          <w:lang w:val="es-MX"/>
        </w:rPr>
        <w:t xml:space="preserve"> INCLUIDO</w:t>
      </w: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r w:rsidRPr="007E369B">
        <w:rPr>
          <w:rFonts w:ascii="Arial" w:hAnsi="Arial" w:cs="Arial"/>
          <w:lang w:val="es-MX"/>
        </w:rPr>
        <w:t>ESTA FIANZA ESTARÁ EN VIGOR POR UN AÑO MÁS A PARTIR DE LA FIRMA DEL CONTRATO, PARA GARANTIZAR LA BUENA CALIDAD DE LOS SERVICIOS, ASÍ COMO LA REPARACIÓN DE LOS DEFECTOS Y VICIOS OCULTOS QUE PUDIEREN APARECER Y QUE SEAN IMPUTABLES A NUESTRO FIADO Y SOLO PODRÁ SER CANCELADA CON LA PRESENTACIÓN POR PARTE DE NUESTRO FIADO, DE LA ORIGINAL DE LA MISMA.</w:t>
      </w: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proofErr w:type="gramStart"/>
      <w:r w:rsidRPr="007E369B">
        <w:rPr>
          <w:rFonts w:ascii="Arial" w:hAnsi="Arial" w:cs="Arial"/>
          <w:lang w:val="es-MX"/>
        </w:rPr>
        <w:t>esta</w:t>
      </w:r>
      <w:proofErr w:type="gramEnd"/>
      <w:r w:rsidRPr="007E369B">
        <w:rPr>
          <w:rFonts w:ascii="Arial" w:hAnsi="Arial" w:cs="Arial"/>
          <w:lang w:val="es-MX"/>
        </w:rPr>
        <w:t xml:space="preserve"> fianza estará vigente en caso de substanciación de </w:t>
      </w:r>
      <w:proofErr w:type="spellStart"/>
      <w:r w:rsidRPr="007E369B">
        <w:rPr>
          <w:rFonts w:ascii="Arial" w:hAnsi="Arial" w:cs="Arial"/>
          <w:lang w:val="es-MX"/>
        </w:rPr>
        <w:t>juicioS</w:t>
      </w:r>
      <w:proofErr w:type="spellEnd"/>
      <w:r w:rsidRPr="007E369B">
        <w:rPr>
          <w:rFonts w:ascii="Arial" w:hAnsi="Arial" w:cs="Arial"/>
          <w:lang w:val="es-MX"/>
        </w:rPr>
        <w:t xml:space="preserve"> o recursos hasta su total resolución.</w:t>
      </w:r>
    </w:p>
    <w:p w:rsidR="00255C1C" w:rsidRPr="007E369B" w:rsidRDefault="00255C1C" w:rsidP="00255C1C">
      <w:pPr>
        <w:spacing w:line="260" w:lineRule="atLeast"/>
        <w:jc w:val="both"/>
        <w:rPr>
          <w:rFonts w:ascii="Arial" w:hAnsi="Arial" w:cs="Arial"/>
          <w:lang w:val="es-MX"/>
        </w:rPr>
      </w:pPr>
    </w:p>
    <w:p w:rsidR="00255C1C" w:rsidRPr="007E369B" w:rsidRDefault="00255C1C" w:rsidP="00255C1C">
      <w:pPr>
        <w:spacing w:line="260" w:lineRule="atLeast"/>
        <w:jc w:val="both"/>
        <w:rPr>
          <w:rFonts w:ascii="Arial" w:hAnsi="Arial" w:cs="Arial"/>
          <w:lang w:val="es-MX"/>
        </w:rPr>
      </w:pPr>
      <w:proofErr w:type="gramStart"/>
      <w:r w:rsidRPr="007E369B">
        <w:rPr>
          <w:rFonts w:ascii="Arial" w:hAnsi="Arial" w:cs="Arial"/>
          <w:lang w:val="es-MX"/>
        </w:rPr>
        <w:t>en</w:t>
      </w:r>
      <w:proofErr w:type="gramEnd"/>
      <w:r w:rsidRPr="007E369B">
        <w:rPr>
          <w:rFonts w:ascii="Arial" w:hAnsi="Arial" w:cs="Arial"/>
          <w:lang w:val="es-MX"/>
        </w:rPr>
        <w:t xml:space="preserve"> EL caso de que la presente se haga exigible, la afianzadora y el fiado aceptan expresamente someterse al procedimiento de ejecución establecido en los artículos 93 al 95 bis, 118 Y DEMÁS RELATIVOS de la ley federal de instituciones de fianzas en vigor, ACEPTANDO </w:t>
      </w:r>
      <w:proofErr w:type="spellStart"/>
      <w:r w:rsidRPr="007E369B">
        <w:rPr>
          <w:rFonts w:ascii="Arial" w:hAnsi="Arial" w:cs="Arial"/>
          <w:lang w:val="es-MX"/>
        </w:rPr>
        <w:t>someteRSE</w:t>
      </w:r>
      <w:proofErr w:type="spellEnd"/>
      <w:r w:rsidRPr="007E369B">
        <w:rPr>
          <w:rFonts w:ascii="Arial" w:hAnsi="Arial" w:cs="Arial"/>
          <w:lang w:val="es-MX"/>
        </w:rPr>
        <w:t xml:space="preserve"> a la competencia de los tribunales del primer partido judicial del estado de </w:t>
      </w:r>
      <w:proofErr w:type="spellStart"/>
      <w:r w:rsidRPr="007E369B">
        <w:rPr>
          <w:rFonts w:ascii="Arial" w:hAnsi="Arial" w:cs="Arial"/>
          <w:lang w:val="es-MX"/>
        </w:rPr>
        <w:t>jalisco</w:t>
      </w:r>
      <w:proofErr w:type="spellEnd"/>
      <w:r w:rsidRPr="007E369B">
        <w:rPr>
          <w:rFonts w:ascii="Arial" w:hAnsi="Arial" w:cs="Arial"/>
          <w:lang w:val="es-MX"/>
        </w:rPr>
        <w:t>, renunciando a los tribunales que por razón de su domicilio presente o futuro, les pudiera corresponder.</w:t>
      </w:r>
    </w:p>
    <w:p w:rsidR="00255C1C" w:rsidRPr="00792FBC" w:rsidRDefault="00255C1C" w:rsidP="00255C1C">
      <w:pPr>
        <w:keepNext/>
        <w:pageBreakBefore/>
        <w:numPr>
          <w:ilvl w:val="0"/>
          <w:numId w:val="2"/>
        </w:numPr>
        <w:tabs>
          <w:tab w:val="clear" w:pos="0"/>
          <w:tab w:val="left" w:pos="3692"/>
          <w:tab w:val="left" w:pos="5680"/>
        </w:tabs>
        <w:ind w:left="284" w:hanging="284"/>
        <w:jc w:val="center"/>
        <w:outlineLvl w:val="0"/>
        <w:rPr>
          <w:rFonts w:ascii="Arial" w:hAnsi="Arial" w:cs="Arial"/>
          <w:b/>
          <w:lang w:val="es-MX"/>
        </w:rPr>
      </w:pPr>
      <w:bookmarkStart w:id="14" w:name="_ANEXO_8_1"/>
      <w:bookmarkEnd w:id="14"/>
      <w:r w:rsidRPr="00792FBC">
        <w:rPr>
          <w:rFonts w:ascii="Arial" w:hAnsi="Arial" w:cs="Arial"/>
          <w:b/>
          <w:lang w:val="es-MX"/>
        </w:rPr>
        <w:lastRenderedPageBreak/>
        <w:t xml:space="preserve">ANEXO </w:t>
      </w:r>
      <w:r w:rsidR="00646BFC">
        <w:rPr>
          <w:rFonts w:ascii="Arial" w:hAnsi="Arial" w:cs="Arial"/>
          <w:b/>
          <w:lang w:val="es-MX"/>
        </w:rPr>
        <w:t>7</w:t>
      </w:r>
    </w:p>
    <w:p w:rsidR="00255C1C" w:rsidRPr="007E369B" w:rsidRDefault="00255C1C" w:rsidP="00255C1C">
      <w:pPr>
        <w:keepNext/>
        <w:numPr>
          <w:ilvl w:val="0"/>
          <w:numId w:val="2"/>
        </w:numPr>
        <w:tabs>
          <w:tab w:val="clear" w:pos="0"/>
          <w:tab w:val="left" w:pos="3692"/>
          <w:tab w:val="left" w:pos="5680"/>
        </w:tabs>
        <w:ind w:left="284" w:hanging="284"/>
        <w:jc w:val="center"/>
        <w:outlineLvl w:val="0"/>
        <w:rPr>
          <w:rFonts w:ascii="Arial" w:hAnsi="Arial" w:cs="Arial"/>
          <w:lang w:val="es-MX"/>
        </w:rPr>
      </w:pPr>
      <w:r w:rsidRPr="007E369B">
        <w:rPr>
          <w:rFonts w:ascii="Arial" w:hAnsi="Arial" w:cs="Arial"/>
          <w:lang w:val="es-MX"/>
        </w:rPr>
        <w:t>CONSENTIMIENTO PARA EL PAGO DE FACTURAS DE BIENES Y/O SERVICIOS VÍA DEPÓSITO EN CUENTA DE CHEQUES</w:t>
      </w:r>
    </w:p>
    <w:p w:rsidR="00255C1C" w:rsidRPr="007E369B" w:rsidRDefault="00255C1C" w:rsidP="00255C1C">
      <w:pPr>
        <w:rPr>
          <w:rFonts w:ascii="Arial" w:hAnsi="Arial" w:cs="Arial"/>
          <w:lang w:val="es-MX"/>
        </w:rPr>
      </w:pPr>
    </w:p>
    <w:tbl>
      <w:tblPr>
        <w:tblW w:w="0" w:type="auto"/>
        <w:tblInd w:w="13" w:type="dxa"/>
        <w:tblLayout w:type="fixed"/>
        <w:tblLook w:val="0000" w:firstRow="0" w:lastRow="0" w:firstColumn="0" w:lastColumn="0" w:noHBand="0" w:noVBand="0"/>
      </w:tblPr>
      <w:tblGrid>
        <w:gridCol w:w="896"/>
        <w:gridCol w:w="286"/>
        <w:gridCol w:w="281"/>
        <w:gridCol w:w="72"/>
        <w:gridCol w:w="367"/>
        <w:gridCol w:w="1045"/>
        <w:gridCol w:w="1242"/>
        <w:gridCol w:w="558"/>
        <w:gridCol w:w="466"/>
        <w:gridCol w:w="240"/>
        <w:gridCol w:w="273"/>
        <w:gridCol w:w="450"/>
        <w:gridCol w:w="153"/>
        <w:gridCol w:w="24"/>
        <w:gridCol w:w="194"/>
        <w:gridCol w:w="532"/>
        <w:gridCol w:w="677"/>
        <w:gridCol w:w="842"/>
        <w:gridCol w:w="1548"/>
      </w:tblGrid>
      <w:tr w:rsidR="00255C1C" w:rsidRPr="007E369B" w:rsidTr="00F91887">
        <w:tc>
          <w:tcPr>
            <w:tcW w:w="10143" w:type="dxa"/>
            <w:gridSpan w:val="19"/>
            <w:tcBorders>
              <w:top w:val="single" w:sz="4" w:space="0" w:color="000000"/>
              <w:left w:val="single" w:sz="4" w:space="0" w:color="000000"/>
              <w:bottom w:val="single" w:sz="4" w:space="0" w:color="000000"/>
              <w:right w:val="single" w:sz="4" w:space="0" w:color="000000"/>
            </w:tcBorders>
          </w:tcPr>
          <w:p w:rsidR="00255C1C" w:rsidRPr="007E369B" w:rsidRDefault="00255C1C" w:rsidP="00255C1C">
            <w:pPr>
              <w:snapToGrid w:val="0"/>
              <w:jc w:val="center"/>
              <w:rPr>
                <w:rFonts w:ascii="Arial" w:hAnsi="Arial" w:cs="Arial"/>
                <w:lang w:val="es-MX"/>
              </w:rPr>
            </w:pPr>
            <w:r w:rsidRPr="007E369B">
              <w:rPr>
                <w:rFonts w:ascii="Arial" w:hAnsi="Arial" w:cs="Arial"/>
                <w:lang w:val="es-MX"/>
              </w:rPr>
              <w:t>Datos del Proveedor Solicitante</w:t>
            </w:r>
          </w:p>
        </w:tc>
      </w:tr>
      <w:tr w:rsidR="00255C1C" w:rsidRPr="007E369B" w:rsidTr="00F91887">
        <w:trPr>
          <w:trHeight w:val="340"/>
        </w:trPr>
        <w:tc>
          <w:tcPr>
            <w:tcW w:w="1535" w:type="dxa"/>
            <w:gridSpan w:val="4"/>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Nombre</w:t>
            </w:r>
          </w:p>
        </w:tc>
        <w:tc>
          <w:tcPr>
            <w:tcW w:w="8608" w:type="dxa"/>
            <w:gridSpan w:val="1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535" w:type="dxa"/>
            <w:gridSpan w:val="4"/>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RFC</w:t>
            </w:r>
          </w:p>
        </w:tc>
        <w:tc>
          <w:tcPr>
            <w:tcW w:w="8608" w:type="dxa"/>
            <w:gridSpan w:val="1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535" w:type="dxa"/>
            <w:gridSpan w:val="4"/>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CURP</w:t>
            </w:r>
          </w:p>
        </w:tc>
        <w:tc>
          <w:tcPr>
            <w:tcW w:w="8608" w:type="dxa"/>
            <w:gridSpan w:val="1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0143"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center"/>
              <w:rPr>
                <w:rFonts w:ascii="Arial" w:hAnsi="Arial" w:cs="Arial"/>
                <w:lang w:val="es-MX"/>
              </w:rPr>
            </w:pPr>
            <w:r w:rsidRPr="007E369B">
              <w:rPr>
                <w:rFonts w:ascii="Arial" w:hAnsi="Arial" w:cs="Arial"/>
                <w:lang w:val="es-MX"/>
              </w:rPr>
              <w:t>Domicilio Fiscal</w:t>
            </w:r>
          </w:p>
        </w:tc>
      </w:tr>
      <w:tr w:rsidR="00255C1C" w:rsidRPr="007E369B" w:rsidTr="00F91887">
        <w:trPr>
          <w:trHeight w:val="340"/>
        </w:trPr>
        <w:tc>
          <w:tcPr>
            <w:tcW w:w="896"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Calle</w:t>
            </w:r>
          </w:p>
        </w:tc>
        <w:tc>
          <w:tcPr>
            <w:tcW w:w="4557"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1094"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No. Ext.</w:t>
            </w:r>
          </w:p>
        </w:tc>
        <w:tc>
          <w:tcPr>
            <w:tcW w:w="1209"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842"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 xml:space="preserve">No. </w:t>
            </w:r>
            <w:proofErr w:type="spellStart"/>
            <w:r w:rsidRPr="007E369B">
              <w:rPr>
                <w:rFonts w:ascii="Arial" w:hAnsi="Arial" w:cs="Arial"/>
                <w:lang w:val="es-MX"/>
              </w:rPr>
              <w:t>Int</w:t>
            </w:r>
            <w:proofErr w:type="spellEnd"/>
          </w:p>
        </w:tc>
        <w:tc>
          <w:tcPr>
            <w:tcW w:w="1545" w:type="dxa"/>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896"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Colonia</w:t>
            </w:r>
          </w:p>
        </w:tc>
        <w:tc>
          <w:tcPr>
            <w:tcW w:w="4317" w:type="dxa"/>
            <w:gridSpan w:val="8"/>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963"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Ciudad</w:t>
            </w:r>
          </w:p>
        </w:tc>
        <w:tc>
          <w:tcPr>
            <w:tcW w:w="3967" w:type="dxa"/>
            <w:gridSpan w:val="7"/>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c>
          <w:tcPr>
            <w:tcW w:w="1463"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Municipio o Delegación</w:t>
            </w:r>
          </w:p>
        </w:tc>
        <w:tc>
          <w:tcPr>
            <w:tcW w:w="3750" w:type="dxa"/>
            <w:gridSpan w:val="6"/>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963"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Estado</w:t>
            </w:r>
          </w:p>
        </w:tc>
        <w:tc>
          <w:tcPr>
            <w:tcW w:w="3967" w:type="dxa"/>
            <w:gridSpan w:val="7"/>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463"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Código Postal</w:t>
            </w:r>
          </w:p>
        </w:tc>
        <w:tc>
          <w:tcPr>
            <w:tcW w:w="1484"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1242"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Tel. Oficina</w:t>
            </w:r>
          </w:p>
        </w:tc>
        <w:tc>
          <w:tcPr>
            <w:tcW w:w="2140" w:type="dxa"/>
            <w:gridSpan w:val="6"/>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750"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Fax.</w:t>
            </w:r>
          </w:p>
        </w:tc>
        <w:tc>
          <w:tcPr>
            <w:tcW w:w="3064" w:type="dxa"/>
            <w:gridSpan w:val="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896" w:type="dxa"/>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E-mail</w:t>
            </w:r>
          </w:p>
        </w:tc>
        <w:tc>
          <w:tcPr>
            <w:tcW w:w="3293" w:type="dxa"/>
            <w:gridSpan w:val="6"/>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1024"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Contacto</w:t>
            </w:r>
          </w:p>
        </w:tc>
        <w:tc>
          <w:tcPr>
            <w:tcW w:w="4930" w:type="dxa"/>
            <w:gridSpan w:val="10"/>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0143" w:type="dxa"/>
            <w:gridSpan w:val="19"/>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jc w:val="center"/>
              <w:rPr>
                <w:rFonts w:ascii="Arial" w:hAnsi="Arial" w:cs="Arial"/>
                <w:lang w:val="es-MX"/>
              </w:rPr>
            </w:pPr>
            <w:r w:rsidRPr="007E369B">
              <w:rPr>
                <w:rFonts w:ascii="Arial" w:hAnsi="Arial" w:cs="Arial"/>
                <w:lang w:val="es-MX"/>
              </w:rPr>
              <w:t>Datos de la cuenta a la que abonara el pago de factura(s)</w:t>
            </w:r>
          </w:p>
        </w:tc>
      </w:tr>
      <w:tr w:rsidR="00255C1C" w:rsidRPr="007E369B" w:rsidTr="00F91887">
        <w:tc>
          <w:tcPr>
            <w:tcW w:w="1463"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Nombre del Banco</w:t>
            </w:r>
          </w:p>
        </w:tc>
        <w:tc>
          <w:tcPr>
            <w:tcW w:w="4263" w:type="dxa"/>
            <w:gridSpan w:val="8"/>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821" w:type="dxa"/>
            <w:gridSpan w:val="4"/>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Clave</w:t>
            </w:r>
          </w:p>
        </w:tc>
        <w:tc>
          <w:tcPr>
            <w:tcW w:w="3596" w:type="dxa"/>
            <w:gridSpan w:val="4"/>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c>
          <w:tcPr>
            <w:tcW w:w="1463"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CLABE</w:t>
            </w:r>
          </w:p>
        </w:tc>
        <w:tc>
          <w:tcPr>
            <w:tcW w:w="3284"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1606" w:type="dxa"/>
            <w:gridSpan w:val="6"/>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 xml:space="preserve">No. </w:t>
            </w:r>
            <w:proofErr w:type="spellStart"/>
            <w:r w:rsidRPr="007E369B">
              <w:rPr>
                <w:rFonts w:ascii="Arial" w:hAnsi="Arial" w:cs="Arial"/>
                <w:lang w:val="es-MX"/>
              </w:rPr>
              <w:t>de</w:t>
            </w:r>
            <w:proofErr w:type="spellEnd"/>
            <w:r w:rsidRPr="007E369B">
              <w:rPr>
                <w:rFonts w:ascii="Arial" w:hAnsi="Arial" w:cs="Arial"/>
                <w:lang w:val="es-MX"/>
              </w:rPr>
              <w:t xml:space="preserve"> cuenta de cheques</w:t>
            </w:r>
          </w:p>
        </w:tc>
        <w:tc>
          <w:tcPr>
            <w:tcW w:w="3790" w:type="dxa"/>
            <w:gridSpan w:val="5"/>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902"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Plaza (del Banco)</w:t>
            </w:r>
          </w:p>
        </w:tc>
        <w:tc>
          <w:tcPr>
            <w:tcW w:w="3824" w:type="dxa"/>
            <w:gridSpan w:val="6"/>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1350"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No. de plaza</w:t>
            </w:r>
          </w:p>
        </w:tc>
        <w:tc>
          <w:tcPr>
            <w:tcW w:w="3067" w:type="dxa"/>
            <w:gridSpan w:val="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182" w:type="dxa"/>
            <w:gridSpan w:val="2"/>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Sucursal</w:t>
            </w:r>
          </w:p>
        </w:tc>
        <w:tc>
          <w:tcPr>
            <w:tcW w:w="4544" w:type="dxa"/>
            <w:gridSpan w:val="9"/>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1350"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 xml:space="preserve">No. de </w:t>
            </w:r>
            <w:proofErr w:type="spellStart"/>
            <w:r w:rsidRPr="007E369B">
              <w:rPr>
                <w:rFonts w:ascii="Arial" w:hAnsi="Arial" w:cs="Arial"/>
                <w:lang w:val="es-MX"/>
              </w:rPr>
              <w:t>Suc</w:t>
            </w:r>
            <w:proofErr w:type="spellEnd"/>
            <w:r w:rsidRPr="007E369B">
              <w:rPr>
                <w:rFonts w:ascii="Arial" w:hAnsi="Arial" w:cs="Arial"/>
                <w:lang w:val="es-MX"/>
              </w:rPr>
              <w:t>.</w:t>
            </w:r>
          </w:p>
        </w:tc>
        <w:tc>
          <w:tcPr>
            <w:tcW w:w="3067" w:type="dxa"/>
            <w:gridSpan w:val="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r w:rsidR="00255C1C" w:rsidRPr="007E369B" w:rsidTr="00F91887">
        <w:trPr>
          <w:trHeight w:val="340"/>
        </w:trPr>
        <w:tc>
          <w:tcPr>
            <w:tcW w:w="1902" w:type="dxa"/>
            <w:gridSpan w:val="5"/>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Entidad Federativa</w:t>
            </w:r>
          </w:p>
        </w:tc>
        <w:tc>
          <w:tcPr>
            <w:tcW w:w="4427" w:type="dxa"/>
            <w:gridSpan w:val="8"/>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p>
        </w:tc>
        <w:tc>
          <w:tcPr>
            <w:tcW w:w="747" w:type="dxa"/>
            <w:gridSpan w:val="3"/>
            <w:tcBorders>
              <w:top w:val="single" w:sz="4" w:space="0" w:color="000000"/>
              <w:left w:val="single" w:sz="4" w:space="0" w:color="000000"/>
              <w:bottom w:val="single" w:sz="4" w:space="0" w:color="000000"/>
            </w:tcBorders>
            <w:vAlign w:val="center"/>
          </w:tcPr>
          <w:p w:rsidR="00255C1C" w:rsidRPr="007E369B" w:rsidRDefault="00255C1C" w:rsidP="00255C1C">
            <w:pPr>
              <w:snapToGrid w:val="0"/>
              <w:rPr>
                <w:rFonts w:ascii="Arial" w:hAnsi="Arial" w:cs="Arial"/>
                <w:lang w:val="es-MX"/>
              </w:rPr>
            </w:pPr>
            <w:r w:rsidRPr="007E369B">
              <w:rPr>
                <w:rFonts w:ascii="Arial" w:hAnsi="Arial" w:cs="Arial"/>
                <w:lang w:val="es-MX"/>
              </w:rPr>
              <w:t>Clave</w:t>
            </w:r>
          </w:p>
        </w:tc>
        <w:tc>
          <w:tcPr>
            <w:tcW w:w="3067" w:type="dxa"/>
            <w:gridSpan w:val="3"/>
            <w:tcBorders>
              <w:top w:val="single" w:sz="4" w:space="0" w:color="000000"/>
              <w:left w:val="single" w:sz="4" w:space="0" w:color="000000"/>
              <w:bottom w:val="single" w:sz="4" w:space="0" w:color="000000"/>
              <w:right w:val="single" w:sz="4" w:space="0" w:color="000000"/>
            </w:tcBorders>
            <w:vAlign w:val="center"/>
          </w:tcPr>
          <w:p w:rsidR="00255C1C" w:rsidRPr="007E369B" w:rsidRDefault="00255C1C" w:rsidP="00255C1C">
            <w:pPr>
              <w:snapToGrid w:val="0"/>
              <w:rPr>
                <w:rFonts w:ascii="Arial" w:hAnsi="Arial" w:cs="Arial"/>
                <w:lang w:val="es-MX"/>
              </w:rPr>
            </w:pPr>
          </w:p>
        </w:tc>
      </w:tr>
    </w:tbl>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 xml:space="preserve">Ciudad y Estado_________________________________________ a _____ de_______________ </w:t>
      </w:r>
      <w:proofErr w:type="spellStart"/>
      <w:r w:rsidRPr="007E369B">
        <w:rPr>
          <w:rFonts w:ascii="Arial" w:hAnsi="Arial" w:cs="Arial"/>
          <w:lang w:val="es-MX"/>
        </w:rPr>
        <w:t>de</w:t>
      </w:r>
      <w:proofErr w:type="spellEnd"/>
      <w:r w:rsidRPr="007E369B">
        <w:rPr>
          <w:rFonts w:ascii="Arial" w:hAnsi="Arial" w:cs="Arial"/>
          <w:lang w:val="es-MX"/>
        </w:rPr>
        <w:t>________</w:t>
      </w:r>
    </w:p>
    <w:p w:rsidR="00255C1C" w:rsidRPr="007E369B" w:rsidRDefault="00255C1C" w:rsidP="00255C1C">
      <w:pPr>
        <w:jc w:val="both"/>
        <w:rPr>
          <w:rFonts w:ascii="Arial" w:hAnsi="Arial" w:cs="Arial"/>
          <w:lang w:val="es-MX"/>
        </w:rPr>
      </w:pPr>
    </w:p>
    <w:p w:rsidR="00255C1C" w:rsidRPr="007E369B" w:rsidRDefault="00255C1C" w:rsidP="00255C1C">
      <w:pPr>
        <w:jc w:val="both"/>
        <w:rPr>
          <w:rFonts w:ascii="Arial" w:hAnsi="Arial" w:cs="Arial"/>
          <w:lang w:val="es-MX"/>
        </w:rPr>
      </w:pPr>
      <w:r w:rsidRPr="007E369B">
        <w:rPr>
          <w:rFonts w:ascii="Arial" w:hAnsi="Arial" w:cs="Arial"/>
          <w:lang w:val="es-MX"/>
        </w:rPr>
        <w:t>EN MI CARÁCTER DE REPRESENTANTE LEGAL O TITULAR DE LA ENTIDAD ARRIBA CITADA, DOY MI CONSENTIMIENTO PARA QUE EL O.P.D. SERVICIOS DE SALUD JALISCO, DEPOSITE EN LA CUENTA DE CHEQUES QUE ARRIBA SE INDICA, EL (LOS) IMPORTE(S) QUE CORRESPONDA(N) AL PAGO DEL NUMERO DE FACTURA O DOCUMENTO DE COBRO QUE AMPARA(N) LOS BIENES Y/O SERVICIOS QUE ESTE ORGANISMO RECIBA DE MI (NUESTRA) PARTE.</w:t>
      </w:r>
    </w:p>
    <w:p w:rsidR="00255C1C" w:rsidRPr="007E369B" w:rsidRDefault="00255C1C" w:rsidP="00255C1C">
      <w:pPr>
        <w:jc w:val="both"/>
        <w:rPr>
          <w:rFonts w:ascii="Arial" w:hAnsi="Arial" w:cs="Arial"/>
          <w:lang w:val="es-MX"/>
        </w:rPr>
      </w:pPr>
    </w:p>
    <w:tbl>
      <w:tblPr>
        <w:tblW w:w="0" w:type="auto"/>
        <w:tblInd w:w="-25" w:type="dxa"/>
        <w:tblLayout w:type="fixed"/>
        <w:tblCellMar>
          <w:left w:w="70" w:type="dxa"/>
          <w:right w:w="70" w:type="dxa"/>
        </w:tblCellMar>
        <w:tblLook w:val="0000" w:firstRow="0" w:lastRow="0" w:firstColumn="0" w:lastColumn="0" w:noHBand="0" w:noVBand="0"/>
      </w:tblPr>
      <w:tblGrid>
        <w:gridCol w:w="10133"/>
      </w:tblGrid>
      <w:tr w:rsidR="00255C1C" w:rsidRPr="007E369B" w:rsidTr="00F91887">
        <w:trPr>
          <w:trHeight w:val="832"/>
        </w:trPr>
        <w:tc>
          <w:tcPr>
            <w:tcW w:w="10133" w:type="dxa"/>
            <w:tcBorders>
              <w:top w:val="single" w:sz="4" w:space="0" w:color="000000"/>
              <w:left w:val="single" w:sz="4" w:space="0" w:color="000000"/>
              <w:bottom w:val="single" w:sz="4" w:space="0" w:color="000000"/>
              <w:right w:val="single" w:sz="4" w:space="0" w:color="000000"/>
            </w:tcBorders>
          </w:tcPr>
          <w:p w:rsidR="00255C1C" w:rsidRPr="00255C1C" w:rsidRDefault="00255C1C" w:rsidP="00255C1C">
            <w:pPr>
              <w:snapToGrid w:val="0"/>
              <w:jc w:val="both"/>
              <w:rPr>
                <w:rFonts w:ascii="Arial" w:hAnsi="Arial" w:cs="Arial"/>
                <w:lang w:val="es-MX"/>
              </w:rPr>
            </w:pPr>
          </w:p>
          <w:p w:rsidR="00255C1C" w:rsidRPr="00255C1C" w:rsidRDefault="00255C1C" w:rsidP="00255C1C">
            <w:pPr>
              <w:snapToGrid w:val="0"/>
              <w:jc w:val="both"/>
              <w:rPr>
                <w:rFonts w:ascii="Arial" w:hAnsi="Arial" w:cs="Arial"/>
                <w:lang w:val="es-MX"/>
              </w:rPr>
            </w:pPr>
          </w:p>
          <w:p w:rsidR="00255C1C" w:rsidRPr="00255C1C" w:rsidRDefault="00255C1C" w:rsidP="00255C1C">
            <w:pPr>
              <w:snapToGrid w:val="0"/>
              <w:jc w:val="both"/>
              <w:rPr>
                <w:rFonts w:ascii="Arial" w:hAnsi="Arial" w:cs="Arial"/>
                <w:lang w:val="es-MX"/>
              </w:rPr>
            </w:pPr>
          </w:p>
          <w:p w:rsidR="00255C1C" w:rsidRPr="00255C1C" w:rsidRDefault="00255C1C" w:rsidP="00255C1C">
            <w:pPr>
              <w:snapToGrid w:val="0"/>
              <w:jc w:val="both"/>
              <w:rPr>
                <w:rFonts w:ascii="Arial" w:hAnsi="Arial" w:cs="Arial"/>
                <w:lang w:val="es-MX"/>
              </w:rPr>
            </w:pPr>
          </w:p>
          <w:p w:rsidR="00255C1C" w:rsidRPr="00255C1C" w:rsidRDefault="00255C1C" w:rsidP="00255C1C">
            <w:pPr>
              <w:jc w:val="both"/>
              <w:rPr>
                <w:rFonts w:ascii="Arial" w:hAnsi="Arial" w:cs="Arial"/>
                <w:lang w:val="es-MX"/>
              </w:rPr>
            </w:pPr>
          </w:p>
        </w:tc>
      </w:tr>
    </w:tbl>
    <w:p w:rsidR="006B5680" w:rsidRDefault="006B5680" w:rsidP="00255C1C">
      <w:pPr>
        <w:jc w:val="center"/>
        <w:rPr>
          <w:rFonts w:ascii="Arial" w:hAnsi="Arial" w:cs="Arial"/>
          <w:lang w:val="es-MX"/>
        </w:rPr>
      </w:pPr>
    </w:p>
    <w:p w:rsidR="00255C1C" w:rsidRPr="00255C1C" w:rsidRDefault="00255C1C" w:rsidP="00255C1C">
      <w:pPr>
        <w:jc w:val="center"/>
        <w:rPr>
          <w:rFonts w:ascii="Arial" w:hAnsi="Arial" w:cs="Arial"/>
          <w:lang w:val="es-MX"/>
        </w:rPr>
      </w:pPr>
      <w:r w:rsidRPr="00255C1C">
        <w:rPr>
          <w:rFonts w:ascii="Arial" w:hAnsi="Arial" w:cs="Arial"/>
          <w:lang w:val="es-MX"/>
        </w:rPr>
        <w:t>NOMBRE Y FIRMA DEL TITULAR Y/O REPRESENTANTE(S) LEGAL(S) DE LA ENTIDAD.</w:t>
      </w:r>
    </w:p>
    <w:p w:rsidR="00255C1C" w:rsidRPr="007E369B" w:rsidRDefault="00255C1C" w:rsidP="00255C1C">
      <w:pPr>
        <w:jc w:val="both"/>
        <w:rPr>
          <w:rFonts w:ascii="Arial" w:hAnsi="Arial" w:cs="Arial"/>
          <w:lang w:val="es-MX"/>
        </w:rPr>
      </w:pPr>
    </w:p>
    <w:p w:rsidR="00255C1C" w:rsidRPr="007E369B" w:rsidRDefault="00255C1C" w:rsidP="00255C1C">
      <w:pPr>
        <w:jc w:val="both"/>
        <w:rPr>
          <w:rFonts w:ascii="Arial" w:hAnsi="Arial" w:cs="Arial"/>
          <w:lang w:val="es-MX"/>
        </w:rPr>
      </w:pPr>
      <w:r w:rsidRPr="007E369B">
        <w:rPr>
          <w:rFonts w:ascii="Arial" w:hAnsi="Arial" w:cs="Arial"/>
          <w:lang w:val="es-MX"/>
        </w:rPr>
        <w:t>IMPORTANTE</w:t>
      </w:r>
    </w:p>
    <w:p w:rsidR="00255C1C" w:rsidRPr="007E369B" w:rsidRDefault="00255C1C" w:rsidP="00255C1C">
      <w:pPr>
        <w:jc w:val="both"/>
        <w:rPr>
          <w:rFonts w:ascii="Arial" w:hAnsi="Arial" w:cs="Arial"/>
          <w:lang w:val="es-MX"/>
        </w:rPr>
      </w:pPr>
    </w:p>
    <w:p w:rsidR="00255C1C" w:rsidRPr="00255C1C" w:rsidRDefault="00255C1C" w:rsidP="006846A3">
      <w:pPr>
        <w:numPr>
          <w:ilvl w:val="0"/>
          <w:numId w:val="7"/>
        </w:numPr>
        <w:tabs>
          <w:tab w:val="num" w:pos="851"/>
        </w:tabs>
        <w:ind w:left="851" w:hanging="567"/>
        <w:jc w:val="both"/>
        <w:rPr>
          <w:rFonts w:ascii="Arial" w:hAnsi="Arial" w:cs="Arial"/>
          <w:lang w:val="es-MX"/>
        </w:rPr>
      </w:pPr>
      <w:r w:rsidRPr="00255C1C">
        <w:rPr>
          <w:rFonts w:ascii="Arial" w:hAnsi="Arial" w:cs="Arial"/>
          <w:lang w:val="es-MX"/>
        </w:rPr>
        <w:t>Este formato deberá ser firmado por el titular de la cuenta y/o representante(s) legal(es) de su entidad.</w:t>
      </w:r>
    </w:p>
    <w:p w:rsidR="00255C1C" w:rsidRPr="00255C1C" w:rsidRDefault="00255C1C" w:rsidP="006846A3">
      <w:pPr>
        <w:numPr>
          <w:ilvl w:val="0"/>
          <w:numId w:val="7"/>
        </w:numPr>
        <w:tabs>
          <w:tab w:val="num" w:pos="851"/>
        </w:tabs>
        <w:ind w:left="851" w:hanging="567"/>
        <w:jc w:val="both"/>
        <w:rPr>
          <w:rFonts w:ascii="Arial" w:hAnsi="Arial" w:cs="Arial"/>
          <w:lang w:val="es-MX"/>
        </w:rPr>
      </w:pPr>
      <w:r w:rsidRPr="00255C1C">
        <w:rPr>
          <w:rFonts w:ascii="Arial" w:hAnsi="Arial" w:cs="Arial"/>
          <w:lang w:val="es-MX"/>
        </w:rPr>
        <w:t>En caso de ser persona moral, deberá adjuntar copia del poder notarial en donde se le otorga la facultad al representante legal para realizar este trámite.</w:t>
      </w:r>
    </w:p>
    <w:p w:rsidR="00255C1C" w:rsidRPr="00255C1C" w:rsidRDefault="00255C1C" w:rsidP="006846A3">
      <w:pPr>
        <w:numPr>
          <w:ilvl w:val="0"/>
          <w:numId w:val="7"/>
        </w:numPr>
        <w:tabs>
          <w:tab w:val="num" w:pos="851"/>
        </w:tabs>
        <w:ind w:left="851" w:hanging="567"/>
        <w:jc w:val="both"/>
        <w:rPr>
          <w:rFonts w:ascii="Arial" w:hAnsi="Arial" w:cs="Arial"/>
          <w:lang w:val="es-MX"/>
        </w:rPr>
      </w:pPr>
      <w:r w:rsidRPr="00255C1C">
        <w:rPr>
          <w:rFonts w:ascii="Arial" w:hAnsi="Arial" w:cs="Arial"/>
          <w:lang w:val="es-MX"/>
        </w:rPr>
        <w:t xml:space="preserve">Para que proceda esta solicitud de abono en cuenta de cheques, es indispensable anexar el original de la parte superior de su ultimo estado de cuenta de cheques  (nombre, dirección, cuenta </w:t>
      </w:r>
      <w:r w:rsidR="006B5680" w:rsidRPr="00255C1C">
        <w:rPr>
          <w:rFonts w:ascii="Arial" w:hAnsi="Arial" w:cs="Arial"/>
          <w:lang w:val="es-MX"/>
        </w:rPr>
        <w:t>número</w:t>
      </w:r>
      <w:r w:rsidRPr="00255C1C">
        <w:rPr>
          <w:rFonts w:ascii="Arial" w:hAnsi="Arial" w:cs="Arial"/>
          <w:lang w:val="es-MX"/>
        </w:rPr>
        <w:t>, sucursal, periodo y expedido en:)</w:t>
      </w:r>
    </w:p>
    <w:p w:rsidR="00255C1C" w:rsidRPr="00255C1C" w:rsidRDefault="00255C1C" w:rsidP="006846A3">
      <w:pPr>
        <w:numPr>
          <w:ilvl w:val="0"/>
          <w:numId w:val="7"/>
        </w:numPr>
        <w:tabs>
          <w:tab w:val="num" w:pos="851"/>
        </w:tabs>
        <w:ind w:left="851" w:hanging="567"/>
        <w:jc w:val="both"/>
        <w:rPr>
          <w:rFonts w:ascii="Arial" w:hAnsi="Arial" w:cs="Arial"/>
          <w:lang w:val="es-MX"/>
        </w:rPr>
      </w:pPr>
      <w:r w:rsidRPr="00255C1C">
        <w:rPr>
          <w:rFonts w:ascii="Arial" w:hAnsi="Arial" w:cs="Arial"/>
          <w:lang w:val="es-MX"/>
        </w:rPr>
        <w:t xml:space="preserve">O.P.D. Servicios de Salud Jalisco, no </w:t>
      </w:r>
      <w:r w:rsidR="006B5680" w:rsidRPr="00255C1C">
        <w:rPr>
          <w:rFonts w:ascii="Arial" w:hAnsi="Arial" w:cs="Arial"/>
          <w:lang w:val="es-MX"/>
        </w:rPr>
        <w:t>está</w:t>
      </w:r>
      <w:r w:rsidRPr="00255C1C">
        <w:rPr>
          <w:rFonts w:ascii="Arial" w:hAnsi="Arial" w:cs="Arial"/>
          <w:lang w:val="es-MX"/>
        </w:rPr>
        <w:t xml:space="preserve"> en posibilidades de validar la información arriba indicada, por lo que si el </w:t>
      </w:r>
      <w:r w:rsidR="006B5680" w:rsidRPr="00255C1C">
        <w:rPr>
          <w:rFonts w:ascii="Arial" w:hAnsi="Arial" w:cs="Arial"/>
          <w:lang w:val="es-MX"/>
        </w:rPr>
        <w:t>número</w:t>
      </w:r>
      <w:r w:rsidRPr="00255C1C">
        <w:rPr>
          <w:rFonts w:ascii="Arial" w:hAnsi="Arial" w:cs="Arial"/>
          <w:lang w:val="es-MX"/>
        </w:rPr>
        <w:t xml:space="preserve"> de cuenta de cheques proporcionado por Usted(es) resulta incorrecto, el pago de las facturas se realizara hasta que la institución recupere el importe respectivo, así mismo, si el </w:t>
      </w:r>
      <w:r w:rsidR="006B5680" w:rsidRPr="00255C1C">
        <w:rPr>
          <w:rFonts w:ascii="Arial" w:hAnsi="Arial" w:cs="Arial"/>
          <w:lang w:val="es-MX"/>
        </w:rPr>
        <w:t>número</w:t>
      </w:r>
      <w:r w:rsidRPr="00255C1C">
        <w:rPr>
          <w:rFonts w:ascii="Arial" w:hAnsi="Arial" w:cs="Arial"/>
          <w:lang w:val="es-MX"/>
        </w:rPr>
        <w:t xml:space="preserve"> de cuenta de cheques es rechazado por el Banco, el pago se efectuara mediante cheque. </w:t>
      </w:r>
    </w:p>
    <w:p w:rsidR="00255C1C" w:rsidRPr="00255C1C" w:rsidRDefault="00255C1C" w:rsidP="006846A3">
      <w:pPr>
        <w:numPr>
          <w:ilvl w:val="0"/>
          <w:numId w:val="7"/>
        </w:numPr>
        <w:tabs>
          <w:tab w:val="num" w:pos="851"/>
        </w:tabs>
        <w:ind w:left="851" w:hanging="567"/>
        <w:jc w:val="both"/>
        <w:rPr>
          <w:rFonts w:ascii="Arial" w:hAnsi="Arial" w:cs="Arial"/>
          <w:lang w:val="es-MX"/>
        </w:rPr>
      </w:pPr>
      <w:r w:rsidRPr="00255C1C">
        <w:rPr>
          <w:rFonts w:ascii="Arial" w:hAnsi="Arial" w:cs="Arial"/>
          <w:lang w:val="es-MX"/>
        </w:rPr>
        <w:t>En caso de suspensión o de cancelación de su cuenta de cheques, deberá notificarlo al O.P.D. Servicios de Salud Jalisco (Dirección de Recursos Financieros), el mismo día en que se de este suceso, a efecto de que el siguiente deposito no sea rechazado por la Institución Bancaria.</w:t>
      </w:r>
    </w:p>
    <w:p w:rsidR="00255C1C" w:rsidRPr="00255C1C" w:rsidRDefault="00255C1C" w:rsidP="006846A3">
      <w:pPr>
        <w:numPr>
          <w:ilvl w:val="0"/>
          <w:numId w:val="7"/>
        </w:numPr>
        <w:tabs>
          <w:tab w:val="num" w:pos="851"/>
        </w:tabs>
        <w:ind w:left="851" w:hanging="567"/>
        <w:jc w:val="both"/>
        <w:rPr>
          <w:rFonts w:ascii="Arial" w:hAnsi="Arial" w:cs="Arial"/>
          <w:lang w:val="es-MX"/>
        </w:rPr>
      </w:pPr>
      <w:r w:rsidRPr="00255C1C">
        <w:rPr>
          <w:rFonts w:ascii="Arial" w:hAnsi="Arial" w:cs="Arial"/>
          <w:lang w:val="es-MX"/>
        </w:rPr>
        <w:t xml:space="preserve">De acuerdo a disposiciones fiscales, el número de cuenta de cheques a la que se abonara el pago de sus facturas, deberá estar necesariamente a nombre de Usted o de su Entidad.    </w:t>
      </w:r>
    </w:p>
    <w:p w:rsidR="00255C1C" w:rsidRPr="007E369B" w:rsidRDefault="00255C1C" w:rsidP="00255C1C">
      <w:pPr>
        <w:jc w:val="center"/>
        <w:rPr>
          <w:rFonts w:ascii="Arial" w:hAnsi="Arial" w:cs="Arial"/>
          <w:lang w:val="es-MX"/>
        </w:rPr>
      </w:pPr>
    </w:p>
    <w:p w:rsidR="006B5680" w:rsidRPr="007E369B" w:rsidRDefault="006B5680" w:rsidP="00255C1C">
      <w:pPr>
        <w:jc w:val="center"/>
        <w:rPr>
          <w:rFonts w:ascii="Arial" w:hAnsi="Arial" w:cs="Arial"/>
          <w:lang w:val="es-MX"/>
        </w:rPr>
      </w:pPr>
    </w:p>
    <w:p w:rsidR="00255C1C" w:rsidRPr="007E369B" w:rsidRDefault="00255C1C" w:rsidP="00255C1C">
      <w:pPr>
        <w:jc w:val="center"/>
        <w:rPr>
          <w:rFonts w:ascii="Arial" w:hAnsi="Arial" w:cs="Arial"/>
          <w:lang w:val="es-MX"/>
        </w:rPr>
      </w:pPr>
      <w:r w:rsidRPr="007E369B">
        <w:rPr>
          <w:rFonts w:ascii="Arial" w:hAnsi="Arial" w:cs="Arial"/>
          <w:lang w:val="es-MX"/>
        </w:rPr>
        <w:t xml:space="preserve">INSTRUCTIVO PARA EL LLENADO DEL FORMATO </w:t>
      </w:r>
    </w:p>
    <w:p w:rsidR="00255C1C" w:rsidRPr="007E369B" w:rsidRDefault="00255C1C" w:rsidP="00255C1C">
      <w:pPr>
        <w:jc w:val="center"/>
        <w:rPr>
          <w:rFonts w:ascii="Arial" w:hAnsi="Arial" w:cs="Arial"/>
          <w:lang w:val="es-MX"/>
        </w:rPr>
      </w:pPr>
      <w:r w:rsidRPr="007E369B">
        <w:rPr>
          <w:rFonts w:ascii="Arial" w:hAnsi="Arial" w:cs="Arial"/>
          <w:lang w:val="es-MX"/>
        </w:rPr>
        <w:t>CONSENTIMIENTO DE PAGO DE FACTURAS DE BIENES Y/O SERVICIOS VIA DEPÓSITO EN CUENTA</w:t>
      </w:r>
    </w:p>
    <w:p w:rsidR="006B5680" w:rsidRPr="007E369B" w:rsidRDefault="006B5680" w:rsidP="00255C1C">
      <w:pP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INDICACIONES GENERALES:</w:t>
      </w:r>
    </w:p>
    <w:p w:rsidR="00255C1C" w:rsidRPr="007E369B" w:rsidRDefault="00255C1C" w:rsidP="00255C1C">
      <w:pPr>
        <w:rPr>
          <w:rFonts w:ascii="Arial" w:hAnsi="Arial" w:cs="Arial"/>
          <w:lang w:val="es-MX"/>
        </w:rPr>
      </w:pP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Utilice bolígrafo de tinta azul o negra de preferencia, para llenar este formato.</w:t>
      </w: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 xml:space="preserve">Llenes el formato con letra de molde o </w:t>
      </w:r>
      <w:r w:rsidR="006B5680" w:rsidRPr="007E369B">
        <w:rPr>
          <w:rFonts w:ascii="Arial" w:hAnsi="Arial" w:cs="Arial"/>
          <w:lang w:val="es-MX"/>
        </w:rPr>
        <w:t>máquina</w:t>
      </w:r>
      <w:r w:rsidRPr="007E369B">
        <w:rPr>
          <w:rFonts w:ascii="Arial" w:hAnsi="Arial" w:cs="Arial"/>
          <w:lang w:val="es-MX"/>
        </w:rPr>
        <w:t xml:space="preserve"> de escribir.</w:t>
      </w: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Lea con atención los puntos que aparecen en notas importantes, las cuales ayudaran a que su trámite de pago se realice con mayor facilidad: cabe aclarar que si usted es representante legal, debe presentar copia del poder notarial mediante el cual se otorga la facultad para realizar este trámite.</w:t>
      </w:r>
    </w:p>
    <w:p w:rsidR="006B5680" w:rsidRPr="007E369B" w:rsidRDefault="006B5680" w:rsidP="00255C1C">
      <w:pP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PARA EL ESPACIO DE DATOS GENERALES:</w:t>
      </w:r>
    </w:p>
    <w:p w:rsidR="00255C1C" w:rsidRPr="007E369B" w:rsidRDefault="00255C1C" w:rsidP="00255C1C">
      <w:pPr>
        <w:rPr>
          <w:rFonts w:ascii="Arial" w:hAnsi="Arial" w:cs="Arial"/>
          <w:lang w:val="es-MX"/>
        </w:rPr>
      </w:pP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lastRenderedPageBreak/>
        <w:t>Escriba su Nombre completo empezando por los apellidos Paterno, Materno y nombre o nombres en caso de Persona Física;  sí es Persona Moral anote el nombre completo de la Entidad que represente.</w:t>
      </w: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Al escribir su Registro Federal de Contribuyentes (R.F.C. Persona Física o Persona Moral), no olvide anotar su Homo clave, en su caso.</w:t>
      </w: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Al escribir su Clave Única de Registro Poblacional (CURP).</w:t>
      </w: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En lo que respecta a su Domicilio Fiscal (con el que Usted está dado de alta en la Secretaría de Hacienda y Crédito Público como persona Física o Moral), escriba en forma completa todos los datos solicitados, ya que es importante para su localización en caso de aclaraciones posteriores.</w:t>
      </w:r>
    </w:p>
    <w:p w:rsidR="00255C1C" w:rsidRPr="007E369B" w:rsidRDefault="00255C1C" w:rsidP="006846A3">
      <w:pPr>
        <w:numPr>
          <w:ilvl w:val="0"/>
          <w:numId w:val="5"/>
        </w:numPr>
        <w:tabs>
          <w:tab w:val="num" w:pos="851"/>
          <w:tab w:val="left" w:pos="5040"/>
          <w:tab w:val="left" w:pos="7560"/>
        </w:tabs>
        <w:ind w:left="851" w:hanging="567"/>
        <w:jc w:val="both"/>
        <w:rPr>
          <w:rFonts w:ascii="Arial" w:hAnsi="Arial" w:cs="Arial"/>
          <w:lang w:val="es-MX"/>
        </w:rPr>
      </w:pPr>
      <w:r w:rsidRPr="007E369B">
        <w:rPr>
          <w:rFonts w:ascii="Arial" w:hAnsi="Arial" w:cs="Arial"/>
          <w:lang w:val="es-MX"/>
        </w:rPr>
        <w:t>Es importante indicar el nombre del funcionario (contacto), para posibles aclaraciones.</w:t>
      </w:r>
    </w:p>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DATOS DE LA CUENTA A LA QUE SE ABONARAN EL PAGO DE FACTURAS:</w:t>
      </w:r>
    </w:p>
    <w:p w:rsidR="00255C1C" w:rsidRPr="007E369B" w:rsidRDefault="00255C1C" w:rsidP="00255C1C">
      <w:pPr>
        <w:rPr>
          <w:rFonts w:ascii="Arial" w:hAnsi="Arial" w:cs="Arial"/>
          <w:lang w:val="es-MX"/>
        </w:rPr>
      </w:pPr>
    </w:p>
    <w:p w:rsidR="00255C1C" w:rsidRPr="007E369B" w:rsidRDefault="00255C1C" w:rsidP="006846A3">
      <w:pPr>
        <w:numPr>
          <w:ilvl w:val="0"/>
          <w:numId w:val="6"/>
        </w:numPr>
        <w:tabs>
          <w:tab w:val="clear" w:pos="360"/>
          <w:tab w:val="num" w:pos="851"/>
          <w:tab w:val="left" w:pos="8491"/>
        </w:tabs>
        <w:ind w:left="851" w:hanging="567"/>
        <w:rPr>
          <w:rFonts w:ascii="Arial" w:hAnsi="Arial" w:cs="Arial"/>
          <w:lang w:val="es-MX"/>
        </w:rPr>
      </w:pPr>
      <w:r w:rsidRPr="007E369B">
        <w:rPr>
          <w:rFonts w:ascii="Arial" w:hAnsi="Arial" w:cs="Arial"/>
          <w:lang w:val="es-MX"/>
        </w:rPr>
        <w:t>Se sugiere  confirmar con su Banco los datos que son solicitados:</w:t>
      </w:r>
    </w:p>
    <w:p w:rsidR="00255C1C" w:rsidRPr="007E369B" w:rsidRDefault="00255C1C" w:rsidP="006846A3">
      <w:pPr>
        <w:numPr>
          <w:ilvl w:val="0"/>
          <w:numId w:val="6"/>
        </w:numPr>
        <w:tabs>
          <w:tab w:val="clear" w:pos="360"/>
          <w:tab w:val="num" w:pos="851"/>
          <w:tab w:val="left" w:pos="8491"/>
        </w:tabs>
        <w:ind w:left="851" w:hanging="567"/>
        <w:jc w:val="both"/>
        <w:rPr>
          <w:rFonts w:ascii="Arial" w:hAnsi="Arial" w:cs="Arial"/>
          <w:lang w:val="es-MX"/>
        </w:rPr>
      </w:pPr>
      <w:r w:rsidRPr="007E369B">
        <w:rPr>
          <w:rFonts w:ascii="Arial" w:hAnsi="Arial" w:cs="Arial"/>
          <w:lang w:val="es-MX"/>
        </w:rPr>
        <w:t>Anote el nombre y la clave del Banco al que pertenece su Cuenta, de acuerdo al cuadro de Bancos Participantes.</w:t>
      </w:r>
    </w:p>
    <w:p w:rsidR="00255C1C" w:rsidRPr="007E369B" w:rsidRDefault="00255C1C" w:rsidP="006846A3">
      <w:pPr>
        <w:numPr>
          <w:ilvl w:val="0"/>
          <w:numId w:val="6"/>
        </w:numPr>
        <w:tabs>
          <w:tab w:val="clear" w:pos="360"/>
          <w:tab w:val="num" w:pos="851"/>
          <w:tab w:val="left" w:pos="8491"/>
        </w:tabs>
        <w:ind w:left="851" w:hanging="567"/>
        <w:jc w:val="both"/>
        <w:rPr>
          <w:rFonts w:ascii="Arial" w:hAnsi="Arial" w:cs="Arial"/>
          <w:lang w:val="es-MX"/>
        </w:rPr>
      </w:pPr>
      <w:r w:rsidRPr="007E369B">
        <w:rPr>
          <w:rFonts w:ascii="Arial" w:hAnsi="Arial" w:cs="Arial"/>
          <w:lang w:val="es-MX"/>
        </w:rPr>
        <w:t>Anote correctamente su número de Cuenta;  recuerde que aquí es donde se aplicará el pago de su (s) facturas.</w:t>
      </w:r>
    </w:p>
    <w:p w:rsidR="00255C1C" w:rsidRPr="007E369B" w:rsidRDefault="00255C1C" w:rsidP="006846A3">
      <w:pPr>
        <w:numPr>
          <w:ilvl w:val="0"/>
          <w:numId w:val="6"/>
        </w:numPr>
        <w:tabs>
          <w:tab w:val="clear" w:pos="360"/>
          <w:tab w:val="num" w:pos="851"/>
          <w:tab w:val="left" w:pos="8491"/>
        </w:tabs>
        <w:ind w:left="851" w:hanging="567"/>
        <w:jc w:val="both"/>
        <w:rPr>
          <w:rFonts w:ascii="Arial" w:hAnsi="Arial" w:cs="Arial"/>
          <w:lang w:val="es-MX"/>
        </w:rPr>
      </w:pPr>
      <w:r w:rsidRPr="007E369B">
        <w:rPr>
          <w:rFonts w:ascii="Arial" w:hAnsi="Arial" w:cs="Arial"/>
          <w:lang w:val="es-MX"/>
        </w:rPr>
        <w:t>Escriba el nombre y el número de Plaza correspondiente;  este dato es de vital importancia, porque a esa Plaza serán transferidos los fondos.</w:t>
      </w:r>
    </w:p>
    <w:p w:rsidR="00255C1C" w:rsidRPr="007E369B" w:rsidRDefault="00255C1C" w:rsidP="006846A3">
      <w:pPr>
        <w:numPr>
          <w:ilvl w:val="0"/>
          <w:numId w:val="6"/>
        </w:numPr>
        <w:tabs>
          <w:tab w:val="clear" w:pos="360"/>
          <w:tab w:val="num" w:pos="851"/>
          <w:tab w:val="left" w:pos="8491"/>
        </w:tabs>
        <w:ind w:left="851" w:hanging="567"/>
        <w:jc w:val="both"/>
        <w:rPr>
          <w:rFonts w:ascii="Arial" w:hAnsi="Arial" w:cs="Arial"/>
          <w:lang w:val="es-MX"/>
        </w:rPr>
      </w:pPr>
      <w:r w:rsidRPr="007E369B">
        <w:rPr>
          <w:rFonts w:ascii="Arial" w:hAnsi="Arial" w:cs="Arial"/>
          <w:lang w:val="es-MX"/>
        </w:rPr>
        <w:t>Anote el Nombre y número de sucursal, para localizar la zona a la que pertenece su Banco.</w:t>
      </w:r>
    </w:p>
    <w:p w:rsidR="00255C1C" w:rsidRPr="007E369B" w:rsidRDefault="00255C1C" w:rsidP="006846A3">
      <w:pPr>
        <w:numPr>
          <w:ilvl w:val="0"/>
          <w:numId w:val="6"/>
        </w:numPr>
        <w:tabs>
          <w:tab w:val="clear" w:pos="360"/>
          <w:tab w:val="num" w:pos="851"/>
          <w:tab w:val="left" w:pos="8491"/>
        </w:tabs>
        <w:ind w:left="851" w:hanging="567"/>
        <w:jc w:val="both"/>
        <w:rPr>
          <w:rFonts w:ascii="Arial" w:hAnsi="Arial" w:cs="Arial"/>
          <w:lang w:val="es-MX"/>
        </w:rPr>
      </w:pPr>
      <w:r w:rsidRPr="007E369B">
        <w:rPr>
          <w:rFonts w:ascii="Arial" w:hAnsi="Arial" w:cs="Arial"/>
          <w:lang w:val="es-MX"/>
        </w:rPr>
        <w:t>Anote la Clave Bancaria Estandarizada “CLABE”  que aparece en el estado de cuenta bancario, que consta de 18 posiciones y se utiliza para transacciones interbancarias.</w:t>
      </w:r>
    </w:p>
    <w:p w:rsidR="00255C1C" w:rsidRPr="007E369B" w:rsidRDefault="00255C1C" w:rsidP="006846A3">
      <w:pPr>
        <w:numPr>
          <w:ilvl w:val="0"/>
          <w:numId w:val="6"/>
        </w:numPr>
        <w:tabs>
          <w:tab w:val="clear" w:pos="360"/>
          <w:tab w:val="num" w:pos="851"/>
          <w:tab w:val="left" w:pos="8491"/>
        </w:tabs>
        <w:ind w:left="851" w:hanging="567"/>
        <w:jc w:val="both"/>
        <w:rPr>
          <w:rFonts w:ascii="Arial" w:hAnsi="Arial" w:cs="Arial"/>
          <w:lang w:val="es-MX"/>
        </w:rPr>
      </w:pPr>
      <w:r w:rsidRPr="007E369B">
        <w:rPr>
          <w:rFonts w:ascii="Arial" w:hAnsi="Arial" w:cs="Arial"/>
          <w:lang w:val="es-MX"/>
        </w:rPr>
        <w:t>Escriba la fecha, indicando la Ciudad y el Estado en la que se encuentra radicando usted.</w:t>
      </w:r>
    </w:p>
    <w:p w:rsidR="00255C1C" w:rsidRPr="007E369B" w:rsidRDefault="00255C1C" w:rsidP="006846A3">
      <w:pPr>
        <w:numPr>
          <w:ilvl w:val="0"/>
          <w:numId w:val="6"/>
        </w:numPr>
        <w:tabs>
          <w:tab w:val="clear" w:pos="360"/>
          <w:tab w:val="num" w:pos="851"/>
          <w:tab w:val="left" w:pos="8491"/>
        </w:tabs>
        <w:ind w:left="851" w:hanging="567"/>
        <w:rPr>
          <w:rFonts w:ascii="Arial" w:hAnsi="Arial" w:cs="Arial"/>
          <w:lang w:val="es-MX"/>
        </w:rPr>
      </w:pPr>
      <w:r w:rsidRPr="007E369B">
        <w:rPr>
          <w:rFonts w:ascii="Arial" w:hAnsi="Arial" w:cs="Arial"/>
          <w:lang w:val="es-MX"/>
        </w:rPr>
        <w:t>Anote su Nombre y firma del Titular y/o representante (s) legal (es) de su Entidad.</w:t>
      </w:r>
    </w:p>
    <w:p w:rsidR="00255C1C" w:rsidRPr="007E369B" w:rsidRDefault="00255C1C" w:rsidP="00255C1C">
      <w:pP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CLAVES BANCARIAS DE ENTIDADES FEDERATIVAS:</w:t>
      </w:r>
    </w:p>
    <w:tbl>
      <w:tblPr>
        <w:tblW w:w="0" w:type="auto"/>
        <w:tblInd w:w="-7" w:type="dxa"/>
        <w:tblLayout w:type="fixed"/>
        <w:tblCellMar>
          <w:left w:w="70" w:type="dxa"/>
          <w:right w:w="70" w:type="dxa"/>
        </w:tblCellMar>
        <w:tblLook w:val="0000" w:firstRow="0" w:lastRow="0" w:firstColumn="0" w:lastColumn="0" w:noHBand="0" w:noVBand="0"/>
      </w:tblPr>
      <w:tblGrid>
        <w:gridCol w:w="1447"/>
        <w:gridCol w:w="3141"/>
        <w:gridCol w:w="1694"/>
        <w:gridCol w:w="3851"/>
      </w:tblGrid>
      <w:tr w:rsidR="00255C1C" w:rsidRPr="007E369B" w:rsidTr="00F91887">
        <w:trPr>
          <w:trHeight w:val="255"/>
        </w:trPr>
        <w:tc>
          <w:tcPr>
            <w:tcW w:w="1447" w:type="dxa"/>
            <w:tcBorders>
              <w:top w:val="single" w:sz="4" w:space="0" w:color="000000"/>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CLAVE</w:t>
            </w:r>
          </w:p>
        </w:tc>
        <w:tc>
          <w:tcPr>
            <w:tcW w:w="3141" w:type="dxa"/>
            <w:tcBorders>
              <w:top w:val="single" w:sz="4" w:space="0" w:color="000000"/>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ENTIDAD</w:t>
            </w:r>
          </w:p>
        </w:tc>
        <w:tc>
          <w:tcPr>
            <w:tcW w:w="1694" w:type="dxa"/>
            <w:tcBorders>
              <w:top w:val="single" w:sz="4" w:space="0" w:color="000000"/>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CLAVE</w:t>
            </w:r>
          </w:p>
        </w:tc>
        <w:tc>
          <w:tcPr>
            <w:tcW w:w="3851" w:type="dxa"/>
            <w:tcBorders>
              <w:top w:val="single" w:sz="4" w:space="0" w:color="000000"/>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ENTIDAD</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01</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Distrito Federal</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17</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Morelos</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02</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Aguascalientes</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18</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Nayarit</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03</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 xml:space="preserve">Baja California </w:t>
            </w:r>
            <w:proofErr w:type="spellStart"/>
            <w:r w:rsidRPr="007E369B">
              <w:rPr>
                <w:rFonts w:ascii="Arial" w:hAnsi="Arial" w:cs="Arial"/>
                <w:lang w:val="es-MX"/>
              </w:rPr>
              <w:t>Nte</w:t>
            </w:r>
            <w:proofErr w:type="spellEnd"/>
            <w:r w:rsidRPr="007E369B">
              <w:rPr>
                <w:rFonts w:ascii="Arial" w:hAnsi="Arial" w:cs="Arial"/>
                <w:lang w:val="es-MX"/>
              </w:rPr>
              <w:t>.</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19</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Nuevo León</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04</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Baja California Sur</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20</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Oaxaca</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05</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Campeche</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21</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Puebla</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06</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Coahuila</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22</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Querétaro</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07</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 xml:space="preserve">Colima </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23</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Quintana Roo</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08</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Chiapas</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24</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San Luís Potosí</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09</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Chihuahua</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25</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Sinaloa</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10</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Durango</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26</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Sonora</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11</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Guanajuato</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27</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Tabasco</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12</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Guerrero</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28</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Tamaulipas</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13</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Hidalgo</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29</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Tlaxcala</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lastRenderedPageBreak/>
              <w:t>14</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Jalisco</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30</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Veracruz</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15</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México</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31</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Yucatán</w:t>
            </w:r>
          </w:p>
        </w:tc>
      </w:tr>
      <w:tr w:rsidR="00255C1C" w:rsidRPr="007E369B" w:rsidTr="00F91887">
        <w:trPr>
          <w:trHeight w:val="255"/>
        </w:trPr>
        <w:tc>
          <w:tcPr>
            <w:tcW w:w="1447"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16</w:t>
            </w:r>
          </w:p>
        </w:tc>
        <w:tc>
          <w:tcPr>
            <w:tcW w:w="3141" w:type="dxa"/>
            <w:tcBorders>
              <w:left w:val="single" w:sz="4" w:space="0" w:color="000000"/>
              <w:bottom w:val="single" w:sz="4" w:space="0" w:color="000000"/>
            </w:tcBorders>
            <w:vAlign w:val="bottom"/>
          </w:tcPr>
          <w:p w:rsidR="00255C1C" w:rsidRPr="007E369B" w:rsidRDefault="00255C1C" w:rsidP="00255C1C">
            <w:pPr>
              <w:snapToGrid w:val="0"/>
              <w:rPr>
                <w:rFonts w:ascii="Arial" w:hAnsi="Arial" w:cs="Arial"/>
                <w:lang w:val="es-MX"/>
              </w:rPr>
            </w:pPr>
            <w:r w:rsidRPr="007E369B">
              <w:rPr>
                <w:rFonts w:ascii="Arial" w:hAnsi="Arial" w:cs="Arial"/>
                <w:lang w:val="es-MX"/>
              </w:rPr>
              <w:t>Michoacán</w:t>
            </w:r>
          </w:p>
        </w:tc>
        <w:tc>
          <w:tcPr>
            <w:tcW w:w="1694"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32</w:t>
            </w:r>
          </w:p>
        </w:tc>
        <w:tc>
          <w:tcPr>
            <w:tcW w:w="3851"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Zacatecas</w:t>
            </w:r>
          </w:p>
        </w:tc>
      </w:tr>
    </w:tbl>
    <w:p w:rsidR="006B5680" w:rsidRPr="007E369B" w:rsidRDefault="006B5680" w:rsidP="00255C1C">
      <w:pPr>
        <w:rPr>
          <w:rFonts w:ascii="Arial" w:hAnsi="Arial" w:cs="Arial"/>
          <w:lang w:val="es-MX"/>
        </w:rPr>
      </w:pPr>
    </w:p>
    <w:p w:rsidR="006B5680" w:rsidRPr="007E369B" w:rsidRDefault="006B5680" w:rsidP="00255C1C">
      <w:pPr>
        <w:rPr>
          <w:rFonts w:ascii="Arial" w:hAnsi="Arial" w:cs="Arial"/>
          <w:lang w:val="es-MX"/>
        </w:rPr>
      </w:pPr>
    </w:p>
    <w:p w:rsidR="00255C1C" w:rsidRPr="007E369B" w:rsidRDefault="00255C1C" w:rsidP="00255C1C">
      <w:pPr>
        <w:rPr>
          <w:rFonts w:ascii="Arial" w:hAnsi="Arial" w:cs="Arial"/>
          <w:lang w:val="es-MX"/>
        </w:rPr>
      </w:pPr>
      <w:r w:rsidRPr="007E369B">
        <w:rPr>
          <w:rFonts w:ascii="Arial" w:hAnsi="Arial" w:cs="Arial"/>
          <w:lang w:val="es-MX"/>
        </w:rPr>
        <w:t>BANCOS PARTICIPANTES</w:t>
      </w:r>
    </w:p>
    <w:tbl>
      <w:tblPr>
        <w:tblW w:w="0" w:type="auto"/>
        <w:tblInd w:w="-7" w:type="dxa"/>
        <w:tblLayout w:type="fixed"/>
        <w:tblCellMar>
          <w:left w:w="70" w:type="dxa"/>
          <w:right w:w="70" w:type="dxa"/>
        </w:tblCellMar>
        <w:tblLook w:val="0000" w:firstRow="0" w:lastRow="0" w:firstColumn="0" w:lastColumn="0" w:noHBand="0" w:noVBand="0"/>
      </w:tblPr>
      <w:tblGrid>
        <w:gridCol w:w="1429"/>
        <w:gridCol w:w="3159"/>
        <w:gridCol w:w="1712"/>
        <w:gridCol w:w="3833"/>
      </w:tblGrid>
      <w:tr w:rsidR="00255C1C" w:rsidRPr="007E369B" w:rsidTr="00F91887">
        <w:trPr>
          <w:trHeight w:val="255"/>
        </w:trPr>
        <w:tc>
          <w:tcPr>
            <w:tcW w:w="1429" w:type="dxa"/>
            <w:tcBorders>
              <w:top w:val="single" w:sz="4" w:space="0" w:color="000000"/>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 xml:space="preserve">CLAVE </w:t>
            </w:r>
          </w:p>
        </w:tc>
        <w:tc>
          <w:tcPr>
            <w:tcW w:w="3159" w:type="dxa"/>
            <w:tcBorders>
              <w:top w:val="single" w:sz="4" w:space="0" w:color="000000"/>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BANCO</w:t>
            </w:r>
          </w:p>
        </w:tc>
        <w:tc>
          <w:tcPr>
            <w:tcW w:w="1712" w:type="dxa"/>
            <w:tcBorders>
              <w:top w:val="single" w:sz="4" w:space="0" w:color="000000"/>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 xml:space="preserve">CLAVE </w:t>
            </w:r>
          </w:p>
        </w:tc>
        <w:tc>
          <w:tcPr>
            <w:tcW w:w="3833" w:type="dxa"/>
            <w:tcBorders>
              <w:top w:val="single" w:sz="4" w:space="0" w:color="000000"/>
              <w:left w:val="single" w:sz="4" w:space="0" w:color="000000"/>
              <w:bottom w:val="single" w:sz="4" w:space="0" w:color="000000"/>
              <w:right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BANCO</w:t>
            </w:r>
          </w:p>
        </w:tc>
      </w:tr>
      <w:tr w:rsidR="00255C1C" w:rsidRPr="007E369B" w:rsidTr="00F91887">
        <w:trPr>
          <w:trHeight w:val="310"/>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01</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de México</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58</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Regional de Monterrey,  S.A.</w:t>
            </w:r>
          </w:p>
        </w:tc>
      </w:tr>
      <w:tr w:rsidR="00255C1C" w:rsidRPr="007E369B" w:rsidTr="00F91887">
        <w:trPr>
          <w:trHeight w:val="285"/>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02</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Nacional de México,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59</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 xml:space="preserve">Banco </w:t>
            </w:r>
            <w:proofErr w:type="spellStart"/>
            <w:r w:rsidRPr="007E369B">
              <w:rPr>
                <w:rFonts w:ascii="Arial" w:hAnsi="Arial" w:cs="Arial"/>
                <w:lang w:val="es-MX"/>
              </w:rPr>
              <w:t>Invex</w:t>
            </w:r>
            <w:proofErr w:type="spellEnd"/>
            <w:r w:rsidRPr="007E369B">
              <w:rPr>
                <w:rFonts w:ascii="Arial" w:hAnsi="Arial" w:cs="Arial"/>
                <w:lang w:val="es-MX"/>
              </w:rPr>
              <w:t>, S.A.</w:t>
            </w:r>
          </w:p>
        </w:tc>
      </w:tr>
      <w:tr w:rsidR="00255C1C" w:rsidRPr="007E369B" w:rsidTr="00F91887">
        <w:trPr>
          <w:trHeight w:val="260"/>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03</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Banca Serfin,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60</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proofErr w:type="spellStart"/>
            <w:r w:rsidRPr="007E369B">
              <w:rPr>
                <w:rFonts w:ascii="Arial" w:hAnsi="Arial" w:cs="Arial"/>
                <w:lang w:val="es-MX"/>
              </w:rPr>
              <w:t>Bansi</w:t>
            </w:r>
            <w:proofErr w:type="spellEnd"/>
            <w:r w:rsidRPr="007E369B">
              <w:rPr>
                <w:rFonts w:ascii="Arial" w:hAnsi="Arial" w:cs="Arial"/>
                <w:lang w:val="es-MX"/>
              </w:rPr>
              <w:t>, S.A.</w:t>
            </w:r>
          </w:p>
        </w:tc>
      </w:tr>
      <w:tr w:rsidR="00255C1C" w:rsidRPr="007E369B" w:rsidTr="00F91887">
        <w:trPr>
          <w:trHeight w:val="278"/>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12</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BBVA Bancomer,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62</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Banca Afirme, S.A.</w:t>
            </w:r>
          </w:p>
        </w:tc>
      </w:tr>
      <w:tr w:rsidR="00255C1C" w:rsidRPr="007E369B" w:rsidTr="00F91887">
        <w:trPr>
          <w:trHeight w:val="268"/>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14</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Santander Mexicano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72</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Mercantil del Norte, S.A.</w:t>
            </w:r>
          </w:p>
        </w:tc>
      </w:tr>
      <w:tr w:rsidR="00255C1C" w:rsidRPr="007E369B" w:rsidTr="00F91887">
        <w:trPr>
          <w:trHeight w:val="499"/>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19</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Nacional del Ejército, Fuerza Aérea y Armada, S.N.C.</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102</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ABN Amor Bank (México), S.A.</w:t>
            </w:r>
          </w:p>
        </w:tc>
      </w:tr>
      <w:tr w:rsidR="00255C1C" w:rsidRPr="007E369B" w:rsidTr="00F91887">
        <w:trPr>
          <w:trHeight w:val="316"/>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21</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Internacional,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103</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American Express Bank (México) S.A.</w:t>
            </w:r>
          </w:p>
        </w:tc>
      </w:tr>
      <w:tr w:rsidR="00255C1C" w:rsidRPr="007E369B" w:rsidTr="00F91887">
        <w:trPr>
          <w:trHeight w:val="300"/>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30</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del Bajío,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106</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Bank  of Americana, S.A.</w:t>
            </w:r>
          </w:p>
        </w:tc>
      </w:tr>
      <w:tr w:rsidR="00255C1C" w:rsidRPr="007E369B" w:rsidTr="00F91887">
        <w:trPr>
          <w:trHeight w:val="278"/>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32</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IXE Banco,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107</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proofErr w:type="spellStart"/>
            <w:r w:rsidRPr="007E369B">
              <w:rPr>
                <w:rFonts w:ascii="Arial" w:hAnsi="Arial" w:cs="Arial"/>
                <w:lang w:val="es-MX"/>
              </w:rPr>
              <w:t>Bankboston</w:t>
            </w:r>
            <w:proofErr w:type="spellEnd"/>
            <w:r w:rsidRPr="007E369B">
              <w:rPr>
                <w:rFonts w:ascii="Arial" w:hAnsi="Arial" w:cs="Arial"/>
                <w:lang w:val="es-MX"/>
              </w:rPr>
              <w:t>, S.A.</w:t>
            </w:r>
          </w:p>
        </w:tc>
      </w:tr>
      <w:tr w:rsidR="00255C1C" w:rsidRPr="007E369B" w:rsidTr="00F91887">
        <w:trPr>
          <w:trHeight w:val="283"/>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36</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Inbursa,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127</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Azteca, S.A.</w:t>
            </w:r>
          </w:p>
        </w:tc>
      </w:tr>
      <w:tr w:rsidR="00255C1C" w:rsidRPr="007E369B" w:rsidTr="00F91887">
        <w:trPr>
          <w:trHeight w:val="258"/>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37</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Banco Interacciones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135</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Nacional Financiera, S.N.C.</w:t>
            </w:r>
          </w:p>
        </w:tc>
      </w:tr>
      <w:tr w:rsidR="00255C1C" w:rsidRPr="007E369B" w:rsidTr="00F91887">
        <w:trPr>
          <w:trHeight w:val="306"/>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42</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 xml:space="preserve">Banca </w:t>
            </w:r>
            <w:proofErr w:type="spellStart"/>
            <w:r w:rsidRPr="007E369B">
              <w:rPr>
                <w:rFonts w:ascii="Arial" w:hAnsi="Arial" w:cs="Arial"/>
                <w:lang w:val="es-MX"/>
              </w:rPr>
              <w:t>Mifel</w:t>
            </w:r>
            <w:proofErr w:type="spellEnd"/>
            <w:r w:rsidRPr="007E369B">
              <w:rPr>
                <w:rFonts w:ascii="Arial" w:hAnsi="Arial" w:cs="Arial"/>
                <w:lang w:val="es-MX"/>
              </w:rPr>
              <w:t>,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167</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Tesorería de la Federación (TESOFE)</w:t>
            </w:r>
          </w:p>
        </w:tc>
      </w:tr>
      <w:tr w:rsidR="00255C1C" w:rsidRPr="007E369B" w:rsidTr="00F91887">
        <w:trPr>
          <w:trHeight w:val="304"/>
        </w:trPr>
        <w:tc>
          <w:tcPr>
            <w:tcW w:w="1429"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44</w:t>
            </w:r>
          </w:p>
        </w:tc>
        <w:tc>
          <w:tcPr>
            <w:tcW w:w="3159" w:type="dxa"/>
            <w:tcBorders>
              <w:left w:val="single" w:sz="4" w:space="0" w:color="000000"/>
              <w:bottom w:val="single" w:sz="4" w:space="0" w:color="000000"/>
            </w:tcBorders>
            <w:vAlign w:val="bottom"/>
          </w:tcPr>
          <w:p w:rsidR="00255C1C" w:rsidRPr="007E369B" w:rsidRDefault="00255C1C" w:rsidP="00255C1C">
            <w:pPr>
              <w:snapToGrid w:val="0"/>
              <w:jc w:val="both"/>
              <w:rPr>
                <w:rFonts w:ascii="Arial" w:hAnsi="Arial" w:cs="Arial"/>
                <w:lang w:val="es-MX"/>
              </w:rPr>
            </w:pPr>
            <w:proofErr w:type="spellStart"/>
            <w:r w:rsidRPr="007E369B">
              <w:rPr>
                <w:rFonts w:ascii="Arial" w:hAnsi="Arial" w:cs="Arial"/>
                <w:lang w:val="es-MX"/>
              </w:rPr>
              <w:t>Scotiabank</w:t>
            </w:r>
            <w:proofErr w:type="spellEnd"/>
            <w:r w:rsidRPr="007E369B">
              <w:rPr>
                <w:rFonts w:ascii="Arial" w:hAnsi="Arial" w:cs="Arial"/>
                <w:lang w:val="es-MX"/>
              </w:rPr>
              <w:t xml:space="preserve"> Inverlat, S.A.</w:t>
            </w:r>
          </w:p>
        </w:tc>
        <w:tc>
          <w:tcPr>
            <w:tcW w:w="1712" w:type="dxa"/>
            <w:tcBorders>
              <w:left w:val="single" w:sz="4" w:space="0" w:color="000000"/>
              <w:bottom w:val="single" w:sz="4" w:space="0" w:color="000000"/>
            </w:tcBorders>
            <w:vAlign w:val="bottom"/>
          </w:tcPr>
          <w:p w:rsidR="00255C1C" w:rsidRPr="007E369B" w:rsidRDefault="00255C1C" w:rsidP="00255C1C">
            <w:pPr>
              <w:snapToGrid w:val="0"/>
              <w:jc w:val="center"/>
              <w:rPr>
                <w:rFonts w:ascii="Arial" w:hAnsi="Arial" w:cs="Arial"/>
                <w:lang w:val="es-MX"/>
              </w:rPr>
            </w:pPr>
            <w:r w:rsidRPr="007E369B">
              <w:rPr>
                <w:rFonts w:ascii="Arial" w:hAnsi="Arial" w:cs="Arial"/>
                <w:lang w:val="es-MX"/>
              </w:rPr>
              <w:t> </w:t>
            </w:r>
          </w:p>
        </w:tc>
        <w:tc>
          <w:tcPr>
            <w:tcW w:w="3833" w:type="dxa"/>
            <w:tcBorders>
              <w:left w:val="single" w:sz="4" w:space="0" w:color="000000"/>
              <w:bottom w:val="single" w:sz="4" w:space="0" w:color="000000"/>
              <w:right w:val="single" w:sz="4" w:space="0" w:color="000000"/>
            </w:tcBorders>
            <w:vAlign w:val="bottom"/>
          </w:tcPr>
          <w:p w:rsidR="00255C1C" w:rsidRPr="007E369B" w:rsidRDefault="00255C1C" w:rsidP="00255C1C">
            <w:pPr>
              <w:snapToGrid w:val="0"/>
              <w:jc w:val="both"/>
              <w:rPr>
                <w:rFonts w:ascii="Arial" w:hAnsi="Arial" w:cs="Arial"/>
                <w:lang w:val="es-MX"/>
              </w:rPr>
            </w:pPr>
            <w:r w:rsidRPr="007E369B">
              <w:rPr>
                <w:rFonts w:ascii="Arial" w:hAnsi="Arial" w:cs="Arial"/>
                <w:lang w:val="es-MX"/>
              </w:rPr>
              <w:t> </w:t>
            </w:r>
          </w:p>
        </w:tc>
      </w:tr>
    </w:tbl>
    <w:p w:rsidR="00255C1C" w:rsidRPr="007E369B" w:rsidRDefault="00255C1C" w:rsidP="00255C1C">
      <w:pPr>
        <w:tabs>
          <w:tab w:val="left" w:pos="8460"/>
        </w:tabs>
        <w:rPr>
          <w:rFonts w:ascii="Arial" w:hAnsi="Arial" w:cs="Arial"/>
          <w:lang w:val="es-MX"/>
        </w:rPr>
      </w:pPr>
    </w:p>
    <w:p w:rsidR="00255C1C" w:rsidRPr="007E369B" w:rsidRDefault="00255C1C" w:rsidP="00255C1C">
      <w:pPr>
        <w:tabs>
          <w:tab w:val="left" w:pos="8460"/>
        </w:tabs>
        <w:jc w:val="both"/>
        <w:rPr>
          <w:rFonts w:ascii="Arial" w:hAnsi="Arial" w:cs="Arial"/>
          <w:lang w:val="es-MX"/>
        </w:rPr>
      </w:pPr>
      <w:r w:rsidRPr="007E369B">
        <w:rPr>
          <w:rFonts w:ascii="Arial" w:hAnsi="Arial" w:cs="Arial"/>
          <w:lang w:val="es-MX"/>
        </w:rPr>
        <w:t>Es importante que nos proporcione los datos correctos y completos de su Banco para que su operación sea transferida con oportunidad y así evitar contra tiempos.</w:t>
      </w:r>
    </w:p>
    <w:bookmarkEnd w:id="0"/>
    <w:bookmarkEnd w:id="1"/>
    <w:bookmarkEnd w:id="2"/>
    <w:bookmarkEnd w:id="3"/>
    <w:p w:rsidR="00255C1C" w:rsidRDefault="00255C1C" w:rsidP="00255C1C">
      <w:pPr>
        <w:jc w:val="both"/>
        <w:rPr>
          <w:rFonts w:ascii="Arial" w:hAnsi="Arial" w:cs="Arial"/>
          <w:lang w:val="es-MX"/>
        </w:rPr>
      </w:pPr>
    </w:p>
    <w:p w:rsidR="00792FBC" w:rsidRDefault="00792FBC" w:rsidP="00255C1C">
      <w:pPr>
        <w:jc w:val="both"/>
        <w:rPr>
          <w:rFonts w:ascii="Arial" w:hAnsi="Arial" w:cs="Arial"/>
          <w:lang w:val="es-MX"/>
        </w:rPr>
      </w:pPr>
    </w:p>
    <w:p w:rsidR="00792FBC" w:rsidRDefault="00792FBC" w:rsidP="00255C1C">
      <w:pPr>
        <w:jc w:val="both"/>
        <w:rPr>
          <w:rFonts w:ascii="Arial" w:hAnsi="Arial" w:cs="Arial"/>
          <w:lang w:val="es-MX"/>
        </w:rPr>
      </w:pPr>
    </w:p>
    <w:p w:rsidR="00792FBC" w:rsidRDefault="00792FBC" w:rsidP="00255C1C">
      <w:pPr>
        <w:jc w:val="both"/>
        <w:rPr>
          <w:rFonts w:ascii="Arial" w:hAnsi="Arial" w:cs="Arial"/>
          <w:lang w:val="es-MX"/>
        </w:rPr>
      </w:pPr>
    </w:p>
    <w:p w:rsidR="00792FBC" w:rsidRDefault="00792FBC" w:rsidP="00255C1C">
      <w:pPr>
        <w:jc w:val="both"/>
        <w:rPr>
          <w:rFonts w:ascii="Arial" w:hAnsi="Arial" w:cs="Arial"/>
          <w:lang w:val="es-MX"/>
        </w:rPr>
      </w:pPr>
    </w:p>
    <w:p w:rsidR="00792FBC" w:rsidRDefault="00792FBC" w:rsidP="00255C1C">
      <w:pPr>
        <w:jc w:val="both"/>
        <w:rPr>
          <w:rFonts w:ascii="Arial" w:hAnsi="Arial" w:cs="Arial"/>
          <w:lang w:val="es-MX"/>
        </w:rPr>
      </w:pPr>
    </w:p>
    <w:p w:rsidR="00792FBC" w:rsidRDefault="00792FBC" w:rsidP="00255C1C">
      <w:pPr>
        <w:jc w:val="both"/>
        <w:rPr>
          <w:rFonts w:ascii="Arial" w:hAnsi="Arial" w:cs="Arial"/>
          <w:lang w:val="es-MX"/>
        </w:rPr>
      </w:pPr>
    </w:p>
    <w:p w:rsidR="00792FBC" w:rsidRDefault="00792FBC" w:rsidP="00255C1C">
      <w:pPr>
        <w:jc w:val="both"/>
        <w:rPr>
          <w:rFonts w:ascii="Arial" w:hAnsi="Arial" w:cs="Arial"/>
          <w:lang w:val="es-MX"/>
        </w:rPr>
      </w:pPr>
    </w:p>
    <w:p w:rsidR="00B87845" w:rsidRDefault="00B87845" w:rsidP="00255C1C">
      <w:pPr>
        <w:jc w:val="both"/>
        <w:rPr>
          <w:rFonts w:ascii="Arial" w:hAnsi="Arial" w:cs="Arial"/>
          <w:lang w:val="es-MX"/>
        </w:rPr>
      </w:pPr>
    </w:p>
    <w:p w:rsidR="00B87845" w:rsidRDefault="00B87845" w:rsidP="00255C1C">
      <w:pPr>
        <w:jc w:val="both"/>
        <w:rPr>
          <w:rFonts w:ascii="Arial" w:hAnsi="Arial" w:cs="Arial"/>
          <w:lang w:val="es-MX"/>
        </w:rPr>
      </w:pPr>
    </w:p>
    <w:p w:rsidR="00B87845" w:rsidRDefault="00B87845" w:rsidP="00255C1C">
      <w:pPr>
        <w:jc w:val="both"/>
        <w:rPr>
          <w:rFonts w:ascii="Arial" w:hAnsi="Arial" w:cs="Arial"/>
          <w:lang w:val="es-MX"/>
        </w:rPr>
      </w:pPr>
    </w:p>
    <w:p w:rsidR="00B87845" w:rsidRDefault="00B87845" w:rsidP="00255C1C">
      <w:pPr>
        <w:jc w:val="both"/>
        <w:rPr>
          <w:rFonts w:ascii="Arial" w:hAnsi="Arial" w:cs="Arial"/>
          <w:lang w:val="es-MX"/>
        </w:rPr>
      </w:pPr>
    </w:p>
    <w:p w:rsidR="00B87845" w:rsidRDefault="00B87845" w:rsidP="00255C1C">
      <w:pPr>
        <w:jc w:val="both"/>
        <w:rPr>
          <w:rFonts w:ascii="Arial" w:hAnsi="Arial" w:cs="Arial"/>
          <w:lang w:val="es-MX"/>
        </w:rPr>
      </w:pPr>
    </w:p>
    <w:p w:rsidR="00B87845" w:rsidRDefault="00B87845" w:rsidP="00255C1C">
      <w:pPr>
        <w:jc w:val="both"/>
        <w:rPr>
          <w:rFonts w:ascii="Arial" w:hAnsi="Arial" w:cs="Arial"/>
          <w:lang w:val="es-MX"/>
        </w:rPr>
      </w:pPr>
    </w:p>
    <w:p w:rsidR="00B87845" w:rsidRDefault="00B87845" w:rsidP="00255C1C">
      <w:pPr>
        <w:jc w:val="both"/>
        <w:rPr>
          <w:rFonts w:ascii="Arial" w:hAnsi="Arial" w:cs="Arial"/>
          <w:lang w:val="es-MX"/>
        </w:rPr>
      </w:pPr>
    </w:p>
    <w:p w:rsidR="001A1598" w:rsidRDefault="001A1598" w:rsidP="00792FBC">
      <w:pPr>
        <w:jc w:val="center"/>
        <w:rPr>
          <w:rFonts w:ascii="Arial" w:hAnsi="Arial" w:cs="Arial"/>
          <w:b/>
          <w:sz w:val="16"/>
          <w:szCs w:val="16"/>
        </w:rPr>
      </w:pPr>
    </w:p>
    <w:p w:rsidR="00792FBC" w:rsidRPr="00792FBC" w:rsidRDefault="00792FBC" w:rsidP="00792FBC">
      <w:pPr>
        <w:jc w:val="center"/>
        <w:rPr>
          <w:rFonts w:ascii="Arial" w:hAnsi="Arial" w:cs="Arial"/>
          <w:b/>
          <w:sz w:val="16"/>
          <w:szCs w:val="16"/>
        </w:rPr>
      </w:pPr>
      <w:r w:rsidRPr="00792FBC">
        <w:rPr>
          <w:rFonts w:ascii="Arial" w:hAnsi="Arial" w:cs="Arial"/>
          <w:b/>
          <w:sz w:val="16"/>
          <w:szCs w:val="16"/>
        </w:rPr>
        <w:lastRenderedPageBreak/>
        <w:t xml:space="preserve">ANEXO </w:t>
      </w:r>
      <w:r w:rsidR="00646BFC">
        <w:rPr>
          <w:rFonts w:ascii="Arial" w:hAnsi="Arial" w:cs="Arial"/>
          <w:b/>
          <w:sz w:val="16"/>
          <w:szCs w:val="16"/>
        </w:rPr>
        <w:t>8</w:t>
      </w:r>
    </w:p>
    <w:p w:rsidR="00792FBC" w:rsidRPr="00792FBC" w:rsidRDefault="00792FBC" w:rsidP="00792FBC">
      <w:pPr>
        <w:jc w:val="center"/>
        <w:rPr>
          <w:rFonts w:ascii="Arial" w:hAnsi="Arial" w:cs="Arial"/>
          <w:b/>
          <w:sz w:val="16"/>
          <w:szCs w:val="16"/>
        </w:rPr>
      </w:pPr>
      <w:r w:rsidRPr="00792FBC">
        <w:rPr>
          <w:rFonts w:ascii="Arial" w:hAnsi="Arial" w:cs="Arial"/>
          <w:b/>
          <w:sz w:val="16"/>
          <w:szCs w:val="16"/>
        </w:rPr>
        <w:t>RECIBO DE MUESTRAS</w:t>
      </w:r>
    </w:p>
    <w:p w:rsidR="00792FBC" w:rsidRDefault="00792FBC" w:rsidP="00792FBC">
      <w:pPr>
        <w:jc w:val="right"/>
        <w:rPr>
          <w:rFonts w:ascii="Arial" w:hAnsi="Arial" w:cs="Arial"/>
          <w:color w:val="FF0000"/>
        </w:rPr>
      </w:pPr>
    </w:p>
    <w:tbl>
      <w:tblPr>
        <w:tblW w:w="0" w:type="auto"/>
        <w:tblInd w:w="70" w:type="dxa"/>
        <w:tblLayout w:type="fixed"/>
        <w:tblCellMar>
          <w:left w:w="70" w:type="dxa"/>
          <w:right w:w="70" w:type="dxa"/>
        </w:tblCellMar>
        <w:tblLook w:val="0000" w:firstRow="0" w:lastRow="0" w:firstColumn="0" w:lastColumn="0" w:noHBand="0" w:noVBand="0"/>
      </w:tblPr>
      <w:tblGrid>
        <w:gridCol w:w="1625"/>
        <w:gridCol w:w="4500"/>
        <w:gridCol w:w="1110"/>
        <w:gridCol w:w="2380"/>
      </w:tblGrid>
      <w:tr w:rsidR="00792FBC" w:rsidTr="00760A7A">
        <w:tc>
          <w:tcPr>
            <w:tcW w:w="9615" w:type="dxa"/>
            <w:gridSpan w:val="4"/>
            <w:tcBorders>
              <w:top w:val="double" w:sz="2" w:space="0" w:color="000000"/>
              <w:left w:val="double" w:sz="2" w:space="0" w:color="000000"/>
              <w:bottom w:val="single" w:sz="4" w:space="0" w:color="000000"/>
              <w:right w:val="double" w:sz="2" w:space="0" w:color="000000"/>
            </w:tcBorders>
          </w:tcPr>
          <w:p w:rsidR="00792FBC" w:rsidRDefault="00792FBC" w:rsidP="00760A7A">
            <w:pPr>
              <w:snapToGrid w:val="0"/>
              <w:jc w:val="center"/>
              <w:rPr>
                <w:rFonts w:ascii="Arial" w:hAnsi="Arial" w:cs="Arial"/>
              </w:rPr>
            </w:pPr>
            <w:r>
              <w:rPr>
                <w:rFonts w:ascii="Arial" w:hAnsi="Arial" w:cs="Arial"/>
              </w:rPr>
              <w:t>NOMBRE O RAZÓN SOCIAL DE LA EMPRESA</w:t>
            </w:r>
          </w:p>
        </w:tc>
      </w:tr>
      <w:tr w:rsidR="00792FBC" w:rsidTr="00760A7A">
        <w:trPr>
          <w:trHeight w:val="435"/>
        </w:trPr>
        <w:tc>
          <w:tcPr>
            <w:tcW w:w="1625" w:type="dxa"/>
            <w:tcBorders>
              <w:top w:val="double" w:sz="2" w:space="0" w:color="000000"/>
              <w:left w:val="double" w:sz="2" w:space="0" w:color="000000"/>
              <w:bottom w:val="single" w:sz="4" w:space="0" w:color="000000"/>
            </w:tcBorders>
            <w:vAlign w:val="center"/>
          </w:tcPr>
          <w:p w:rsidR="00792FBC" w:rsidRDefault="00792FBC" w:rsidP="00760A7A">
            <w:pPr>
              <w:snapToGrid w:val="0"/>
              <w:rPr>
                <w:rFonts w:ascii="Arial" w:hAnsi="Arial" w:cs="Arial"/>
              </w:rPr>
            </w:pPr>
            <w:r>
              <w:rPr>
                <w:rFonts w:ascii="Arial" w:hAnsi="Arial" w:cs="Arial"/>
              </w:rPr>
              <w:t>Nombre:</w:t>
            </w:r>
          </w:p>
        </w:tc>
        <w:tc>
          <w:tcPr>
            <w:tcW w:w="7990" w:type="dxa"/>
            <w:gridSpan w:val="3"/>
            <w:tcBorders>
              <w:top w:val="double" w:sz="2" w:space="0" w:color="000000"/>
              <w:left w:val="single" w:sz="4" w:space="0" w:color="000000"/>
              <w:bottom w:val="single" w:sz="4" w:space="0" w:color="000000"/>
              <w:right w:val="double" w:sz="2" w:space="0" w:color="000000"/>
            </w:tcBorders>
            <w:vAlign w:val="center"/>
          </w:tcPr>
          <w:p w:rsidR="00792FBC" w:rsidRDefault="00792FBC" w:rsidP="00760A7A">
            <w:pPr>
              <w:snapToGrid w:val="0"/>
              <w:rPr>
                <w:rFonts w:ascii="Arial" w:hAnsi="Arial" w:cs="Arial"/>
              </w:rPr>
            </w:pPr>
          </w:p>
        </w:tc>
      </w:tr>
      <w:tr w:rsidR="00792FBC" w:rsidTr="00760A7A">
        <w:trPr>
          <w:trHeight w:val="425"/>
        </w:trPr>
        <w:tc>
          <w:tcPr>
            <w:tcW w:w="1625" w:type="dxa"/>
            <w:tcBorders>
              <w:top w:val="single" w:sz="4" w:space="0" w:color="000000"/>
              <w:left w:val="double" w:sz="2" w:space="0" w:color="000000"/>
              <w:bottom w:val="double" w:sz="2" w:space="0" w:color="000000"/>
            </w:tcBorders>
            <w:vAlign w:val="center"/>
          </w:tcPr>
          <w:p w:rsidR="00792FBC" w:rsidRDefault="00792FBC" w:rsidP="00760A7A">
            <w:pPr>
              <w:snapToGrid w:val="0"/>
              <w:rPr>
                <w:rFonts w:ascii="Arial" w:hAnsi="Arial" w:cs="Arial"/>
              </w:rPr>
            </w:pPr>
            <w:r>
              <w:rPr>
                <w:rFonts w:ascii="Arial" w:hAnsi="Arial" w:cs="Arial"/>
              </w:rPr>
              <w:t>Teléfono:</w:t>
            </w:r>
          </w:p>
        </w:tc>
        <w:tc>
          <w:tcPr>
            <w:tcW w:w="4500" w:type="dxa"/>
            <w:tcBorders>
              <w:top w:val="single" w:sz="4" w:space="0" w:color="000000"/>
              <w:left w:val="single" w:sz="4" w:space="0" w:color="000000"/>
              <w:bottom w:val="double" w:sz="2" w:space="0" w:color="000000"/>
            </w:tcBorders>
            <w:vAlign w:val="center"/>
          </w:tcPr>
          <w:p w:rsidR="00792FBC" w:rsidRDefault="00792FBC" w:rsidP="00760A7A">
            <w:pPr>
              <w:snapToGrid w:val="0"/>
              <w:rPr>
                <w:rFonts w:ascii="Arial" w:hAnsi="Arial" w:cs="Arial"/>
              </w:rPr>
            </w:pPr>
          </w:p>
        </w:tc>
        <w:tc>
          <w:tcPr>
            <w:tcW w:w="1110" w:type="dxa"/>
            <w:tcBorders>
              <w:top w:val="single" w:sz="4" w:space="0" w:color="000000"/>
              <w:left w:val="single" w:sz="4" w:space="0" w:color="000000"/>
              <w:bottom w:val="double" w:sz="2" w:space="0" w:color="000000"/>
            </w:tcBorders>
            <w:vAlign w:val="center"/>
          </w:tcPr>
          <w:p w:rsidR="00792FBC" w:rsidRDefault="00792FBC" w:rsidP="00760A7A">
            <w:pPr>
              <w:snapToGrid w:val="0"/>
              <w:rPr>
                <w:rFonts w:ascii="Arial" w:hAnsi="Arial" w:cs="Arial"/>
              </w:rPr>
            </w:pPr>
            <w:r>
              <w:rPr>
                <w:rFonts w:ascii="Arial" w:hAnsi="Arial" w:cs="Arial"/>
              </w:rPr>
              <w:t>Fax:</w:t>
            </w:r>
          </w:p>
        </w:tc>
        <w:tc>
          <w:tcPr>
            <w:tcW w:w="2380" w:type="dxa"/>
            <w:tcBorders>
              <w:top w:val="single" w:sz="4" w:space="0" w:color="000000"/>
              <w:left w:val="single" w:sz="4" w:space="0" w:color="000000"/>
              <w:bottom w:val="double" w:sz="2" w:space="0" w:color="000000"/>
              <w:right w:val="double" w:sz="2" w:space="0" w:color="000000"/>
            </w:tcBorders>
            <w:vAlign w:val="center"/>
          </w:tcPr>
          <w:p w:rsidR="00792FBC" w:rsidRDefault="00792FBC" w:rsidP="00760A7A">
            <w:pPr>
              <w:snapToGrid w:val="0"/>
              <w:rPr>
                <w:rFonts w:ascii="Arial" w:hAnsi="Arial" w:cs="Arial"/>
              </w:rPr>
            </w:pPr>
          </w:p>
        </w:tc>
      </w:tr>
    </w:tbl>
    <w:p w:rsidR="00792FBC" w:rsidRDefault="00792FBC" w:rsidP="00792FBC"/>
    <w:tbl>
      <w:tblPr>
        <w:tblW w:w="0" w:type="auto"/>
        <w:tblInd w:w="70" w:type="dxa"/>
        <w:tblLayout w:type="fixed"/>
        <w:tblCellMar>
          <w:left w:w="70" w:type="dxa"/>
          <w:right w:w="70" w:type="dxa"/>
        </w:tblCellMar>
        <w:tblLook w:val="0000" w:firstRow="0" w:lastRow="0" w:firstColumn="0" w:lastColumn="0" w:noHBand="0" w:noVBand="0"/>
      </w:tblPr>
      <w:tblGrid>
        <w:gridCol w:w="2160"/>
        <w:gridCol w:w="5075"/>
        <w:gridCol w:w="2380"/>
      </w:tblGrid>
      <w:tr w:rsidR="00792FBC" w:rsidTr="00760A7A">
        <w:trPr>
          <w:trHeight w:val="337"/>
        </w:trPr>
        <w:tc>
          <w:tcPr>
            <w:tcW w:w="9615" w:type="dxa"/>
            <w:gridSpan w:val="3"/>
            <w:tcBorders>
              <w:top w:val="double" w:sz="2" w:space="0" w:color="000000"/>
              <w:left w:val="double" w:sz="2" w:space="0" w:color="000000"/>
              <w:bottom w:val="double" w:sz="2" w:space="0" w:color="000000"/>
              <w:right w:val="double" w:sz="2" w:space="0" w:color="000000"/>
            </w:tcBorders>
          </w:tcPr>
          <w:p w:rsidR="00792FBC" w:rsidRDefault="00792FBC" w:rsidP="00760A7A">
            <w:pPr>
              <w:snapToGrid w:val="0"/>
              <w:jc w:val="center"/>
              <w:rPr>
                <w:rFonts w:ascii="Arial" w:hAnsi="Arial" w:cs="Arial"/>
              </w:rPr>
            </w:pPr>
            <w:r>
              <w:rPr>
                <w:rFonts w:ascii="Arial" w:hAnsi="Arial" w:cs="Arial"/>
              </w:rPr>
              <w:t>DATOS DE LA MUESTRAS QUE ENTREGA</w:t>
            </w:r>
          </w:p>
        </w:tc>
      </w:tr>
      <w:tr w:rsidR="00792FBC" w:rsidTr="00760A7A">
        <w:trPr>
          <w:trHeight w:val="386"/>
        </w:trPr>
        <w:tc>
          <w:tcPr>
            <w:tcW w:w="2160" w:type="dxa"/>
            <w:tcBorders>
              <w:top w:val="double" w:sz="2" w:space="0" w:color="000000"/>
              <w:left w:val="double" w:sz="2" w:space="0" w:color="000000"/>
              <w:bottom w:val="single" w:sz="4" w:space="0" w:color="000000"/>
            </w:tcBorders>
            <w:vAlign w:val="center"/>
          </w:tcPr>
          <w:p w:rsidR="00792FBC" w:rsidRDefault="00792FBC" w:rsidP="00760A7A">
            <w:pPr>
              <w:snapToGrid w:val="0"/>
              <w:jc w:val="center"/>
              <w:rPr>
                <w:rFonts w:ascii="Arial" w:hAnsi="Arial" w:cs="Arial"/>
              </w:rPr>
            </w:pPr>
            <w:r>
              <w:rPr>
                <w:rFonts w:ascii="Arial" w:hAnsi="Arial" w:cs="Arial"/>
              </w:rPr>
              <w:t>PARTIDA</w:t>
            </w:r>
          </w:p>
        </w:tc>
        <w:tc>
          <w:tcPr>
            <w:tcW w:w="5075" w:type="dxa"/>
            <w:tcBorders>
              <w:top w:val="double" w:sz="2" w:space="0" w:color="000000"/>
              <w:left w:val="single" w:sz="4" w:space="0" w:color="000000"/>
              <w:bottom w:val="single" w:sz="4" w:space="0" w:color="000000"/>
            </w:tcBorders>
            <w:vAlign w:val="center"/>
          </w:tcPr>
          <w:p w:rsidR="00792FBC" w:rsidRDefault="00792FBC" w:rsidP="00760A7A">
            <w:pPr>
              <w:snapToGrid w:val="0"/>
              <w:jc w:val="center"/>
              <w:rPr>
                <w:rFonts w:ascii="Arial" w:hAnsi="Arial" w:cs="Arial"/>
              </w:rPr>
            </w:pPr>
            <w:r>
              <w:rPr>
                <w:rFonts w:ascii="Arial" w:hAnsi="Arial" w:cs="Arial"/>
              </w:rPr>
              <w:t>DESCRIPCIÓN</w:t>
            </w:r>
          </w:p>
        </w:tc>
        <w:tc>
          <w:tcPr>
            <w:tcW w:w="2380" w:type="dxa"/>
            <w:tcBorders>
              <w:top w:val="double" w:sz="2" w:space="0" w:color="000000"/>
              <w:left w:val="single" w:sz="4" w:space="0" w:color="000000"/>
              <w:bottom w:val="single" w:sz="4" w:space="0" w:color="000000"/>
              <w:right w:val="double" w:sz="2" w:space="0" w:color="000000"/>
            </w:tcBorders>
            <w:vAlign w:val="center"/>
          </w:tcPr>
          <w:p w:rsidR="00792FBC" w:rsidRDefault="00792FBC" w:rsidP="00760A7A">
            <w:pPr>
              <w:snapToGrid w:val="0"/>
              <w:jc w:val="center"/>
              <w:rPr>
                <w:rFonts w:ascii="Arial" w:hAnsi="Arial" w:cs="Arial"/>
              </w:rPr>
            </w:pPr>
            <w:r>
              <w:rPr>
                <w:rFonts w:ascii="Arial" w:hAnsi="Arial" w:cs="Arial"/>
              </w:rPr>
              <w:t>ENTREGÓ</w:t>
            </w:r>
          </w:p>
        </w:tc>
      </w:tr>
      <w:tr w:rsidR="00792FBC" w:rsidTr="00760A7A">
        <w:trPr>
          <w:trHeight w:val="386"/>
        </w:trPr>
        <w:tc>
          <w:tcPr>
            <w:tcW w:w="2160" w:type="dxa"/>
            <w:tcBorders>
              <w:top w:val="single" w:sz="4" w:space="0" w:color="000000"/>
              <w:left w:val="double" w:sz="2" w:space="0" w:color="000000"/>
              <w:bottom w:val="single" w:sz="4" w:space="0" w:color="000000"/>
            </w:tcBorders>
          </w:tcPr>
          <w:p w:rsidR="00792FBC" w:rsidRDefault="00792FBC" w:rsidP="00760A7A">
            <w:pPr>
              <w:snapToGrid w:val="0"/>
              <w:jc w:val="center"/>
              <w:rPr>
                <w:rFonts w:ascii="Arial" w:hAnsi="Arial" w:cs="Arial"/>
              </w:rPr>
            </w:pPr>
          </w:p>
          <w:p w:rsidR="00792FBC" w:rsidRDefault="00792FBC" w:rsidP="00760A7A">
            <w:pPr>
              <w:jc w:val="center"/>
              <w:rPr>
                <w:rFonts w:ascii="Arial" w:hAnsi="Arial" w:cs="Arial"/>
              </w:rPr>
            </w:pPr>
            <w:r>
              <w:rPr>
                <w:rFonts w:ascii="Arial" w:hAnsi="Arial" w:cs="Arial"/>
              </w:rPr>
              <w:t>1</w:t>
            </w:r>
          </w:p>
        </w:tc>
        <w:tc>
          <w:tcPr>
            <w:tcW w:w="5075" w:type="dxa"/>
            <w:tcBorders>
              <w:top w:val="single" w:sz="4" w:space="0" w:color="000000"/>
              <w:left w:val="single" w:sz="4" w:space="0" w:color="000000"/>
              <w:bottom w:val="single" w:sz="4" w:space="0" w:color="000000"/>
            </w:tcBorders>
          </w:tcPr>
          <w:p w:rsidR="00792FBC" w:rsidRDefault="00792FBC" w:rsidP="00760A7A">
            <w:pPr>
              <w:snapToGrid w:val="0"/>
              <w:jc w:val="center"/>
              <w:rPr>
                <w:rFonts w:ascii="Arial" w:hAnsi="Arial" w:cs="Arial"/>
              </w:rPr>
            </w:pPr>
          </w:p>
          <w:p w:rsidR="00792FBC" w:rsidRDefault="00792FBC" w:rsidP="00760A7A">
            <w:pPr>
              <w:jc w:val="center"/>
              <w:rPr>
                <w:rFonts w:ascii="Arial" w:hAnsi="Arial" w:cs="Arial"/>
              </w:rPr>
            </w:pPr>
            <w:r>
              <w:rPr>
                <w:rFonts w:ascii="Arial" w:hAnsi="Arial" w:cs="Arial"/>
              </w:rPr>
              <w:t>BULTO DE CIRUGÍA GENERAL</w:t>
            </w:r>
          </w:p>
          <w:p w:rsidR="00792FBC" w:rsidRDefault="00792FBC" w:rsidP="00760A7A">
            <w:pPr>
              <w:jc w:val="center"/>
              <w:rPr>
                <w:rFonts w:ascii="Arial" w:hAnsi="Arial" w:cs="Arial"/>
              </w:rPr>
            </w:pPr>
          </w:p>
        </w:tc>
        <w:tc>
          <w:tcPr>
            <w:tcW w:w="2380" w:type="dxa"/>
            <w:tcBorders>
              <w:top w:val="single" w:sz="4" w:space="0" w:color="000000"/>
              <w:left w:val="single" w:sz="4" w:space="0" w:color="000000"/>
              <w:bottom w:val="single" w:sz="4" w:space="0" w:color="000000"/>
              <w:right w:val="double" w:sz="2" w:space="0" w:color="000000"/>
            </w:tcBorders>
          </w:tcPr>
          <w:p w:rsidR="00792FBC" w:rsidRDefault="00792FBC" w:rsidP="00760A7A">
            <w:pPr>
              <w:snapToGrid w:val="0"/>
              <w:jc w:val="center"/>
              <w:rPr>
                <w:rFonts w:ascii="Arial" w:hAnsi="Arial" w:cs="Arial"/>
              </w:rPr>
            </w:pPr>
          </w:p>
        </w:tc>
      </w:tr>
      <w:tr w:rsidR="00792FBC" w:rsidTr="00760A7A">
        <w:trPr>
          <w:trHeight w:val="386"/>
        </w:trPr>
        <w:tc>
          <w:tcPr>
            <w:tcW w:w="2160" w:type="dxa"/>
            <w:tcBorders>
              <w:top w:val="single" w:sz="4" w:space="0" w:color="000000"/>
              <w:left w:val="double" w:sz="2" w:space="0" w:color="000000"/>
              <w:bottom w:val="single" w:sz="4" w:space="0" w:color="000000"/>
            </w:tcBorders>
          </w:tcPr>
          <w:p w:rsidR="00792FBC" w:rsidRDefault="00792FBC" w:rsidP="00760A7A">
            <w:pPr>
              <w:snapToGrid w:val="0"/>
              <w:jc w:val="center"/>
              <w:rPr>
                <w:rFonts w:ascii="Arial" w:hAnsi="Arial" w:cs="Arial"/>
              </w:rPr>
            </w:pPr>
          </w:p>
          <w:p w:rsidR="00792FBC" w:rsidRDefault="00792FBC" w:rsidP="00760A7A">
            <w:pPr>
              <w:jc w:val="center"/>
              <w:rPr>
                <w:rFonts w:ascii="Arial" w:hAnsi="Arial" w:cs="Arial"/>
              </w:rPr>
            </w:pPr>
            <w:r>
              <w:rPr>
                <w:rFonts w:ascii="Arial" w:hAnsi="Arial" w:cs="Arial"/>
              </w:rPr>
              <w:t>2</w:t>
            </w:r>
          </w:p>
        </w:tc>
        <w:tc>
          <w:tcPr>
            <w:tcW w:w="5075" w:type="dxa"/>
            <w:tcBorders>
              <w:top w:val="single" w:sz="4" w:space="0" w:color="000000"/>
              <w:left w:val="single" w:sz="4" w:space="0" w:color="000000"/>
              <w:bottom w:val="single" w:sz="4" w:space="0" w:color="000000"/>
            </w:tcBorders>
          </w:tcPr>
          <w:p w:rsidR="00792FBC" w:rsidRDefault="00792FBC" w:rsidP="00760A7A">
            <w:pPr>
              <w:snapToGrid w:val="0"/>
              <w:jc w:val="center"/>
              <w:rPr>
                <w:rFonts w:ascii="Arial" w:hAnsi="Arial" w:cs="Arial"/>
              </w:rPr>
            </w:pPr>
          </w:p>
          <w:p w:rsidR="00792FBC" w:rsidRDefault="00792FBC" w:rsidP="00760A7A">
            <w:pPr>
              <w:jc w:val="center"/>
              <w:rPr>
                <w:rFonts w:ascii="Arial" w:hAnsi="Arial" w:cs="Arial"/>
              </w:rPr>
            </w:pPr>
            <w:r>
              <w:rPr>
                <w:rFonts w:ascii="Arial" w:hAnsi="Arial" w:cs="Arial"/>
              </w:rPr>
              <w:t>BULTO DE PARTO</w:t>
            </w:r>
          </w:p>
          <w:p w:rsidR="00792FBC" w:rsidRDefault="00792FBC" w:rsidP="00760A7A">
            <w:pPr>
              <w:jc w:val="center"/>
              <w:rPr>
                <w:rFonts w:ascii="Arial" w:hAnsi="Arial" w:cs="Arial"/>
              </w:rPr>
            </w:pPr>
          </w:p>
        </w:tc>
        <w:tc>
          <w:tcPr>
            <w:tcW w:w="2380" w:type="dxa"/>
            <w:tcBorders>
              <w:top w:val="single" w:sz="4" w:space="0" w:color="000000"/>
              <w:left w:val="single" w:sz="4" w:space="0" w:color="000000"/>
              <w:bottom w:val="single" w:sz="4" w:space="0" w:color="000000"/>
              <w:right w:val="double" w:sz="2" w:space="0" w:color="000000"/>
            </w:tcBorders>
          </w:tcPr>
          <w:p w:rsidR="00792FBC" w:rsidRDefault="00792FBC" w:rsidP="00760A7A">
            <w:pPr>
              <w:snapToGrid w:val="0"/>
              <w:jc w:val="center"/>
              <w:rPr>
                <w:rFonts w:ascii="Arial" w:hAnsi="Arial" w:cs="Arial"/>
              </w:rPr>
            </w:pPr>
          </w:p>
        </w:tc>
      </w:tr>
      <w:tr w:rsidR="00792FBC" w:rsidTr="00760A7A">
        <w:trPr>
          <w:trHeight w:val="386"/>
        </w:trPr>
        <w:tc>
          <w:tcPr>
            <w:tcW w:w="2160" w:type="dxa"/>
            <w:tcBorders>
              <w:top w:val="single" w:sz="4" w:space="0" w:color="000000"/>
              <w:left w:val="double" w:sz="2" w:space="0" w:color="000000"/>
              <w:bottom w:val="double" w:sz="2" w:space="0" w:color="000000"/>
            </w:tcBorders>
          </w:tcPr>
          <w:p w:rsidR="00792FBC" w:rsidRDefault="00792FBC" w:rsidP="00760A7A">
            <w:pPr>
              <w:snapToGrid w:val="0"/>
              <w:jc w:val="center"/>
              <w:rPr>
                <w:rFonts w:ascii="Arial" w:hAnsi="Arial" w:cs="Arial"/>
              </w:rPr>
            </w:pPr>
          </w:p>
          <w:p w:rsidR="00792FBC" w:rsidRDefault="00792FBC" w:rsidP="00760A7A">
            <w:pPr>
              <w:jc w:val="center"/>
              <w:rPr>
                <w:rFonts w:ascii="Arial" w:hAnsi="Arial" w:cs="Arial"/>
              </w:rPr>
            </w:pPr>
            <w:r>
              <w:rPr>
                <w:rFonts w:ascii="Arial" w:hAnsi="Arial" w:cs="Arial"/>
              </w:rPr>
              <w:t>3</w:t>
            </w:r>
          </w:p>
        </w:tc>
        <w:tc>
          <w:tcPr>
            <w:tcW w:w="5075" w:type="dxa"/>
            <w:tcBorders>
              <w:top w:val="single" w:sz="4" w:space="0" w:color="000000"/>
              <w:left w:val="single" w:sz="4" w:space="0" w:color="000000"/>
              <w:bottom w:val="double" w:sz="2" w:space="0" w:color="000000"/>
            </w:tcBorders>
          </w:tcPr>
          <w:p w:rsidR="00792FBC" w:rsidRDefault="00792FBC" w:rsidP="00760A7A">
            <w:pPr>
              <w:snapToGrid w:val="0"/>
              <w:jc w:val="center"/>
              <w:rPr>
                <w:rFonts w:ascii="Arial" w:hAnsi="Arial" w:cs="Arial"/>
              </w:rPr>
            </w:pPr>
          </w:p>
          <w:p w:rsidR="00792FBC" w:rsidRDefault="00792FBC" w:rsidP="00760A7A">
            <w:pPr>
              <w:jc w:val="center"/>
              <w:rPr>
                <w:rFonts w:ascii="Arial" w:hAnsi="Arial" w:cs="Arial"/>
              </w:rPr>
            </w:pPr>
            <w:r>
              <w:rPr>
                <w:rFonts w:ascii="Arial" w:hAnsi="Arial" w:cs="Arial"/>
              </w:rPr>
              <w:t>BULTO DE BATA PARA CIRUJANO</w:t>
            </w:r>
          </w:p>
          <w:p w:rsidR="00792FBC" w:rsidRDefault="00792FBC" w:rsidP="00760A7A">
            <w:pPr>
              <w:jc w:val="center"/>
              <w:rPr>
                <w:rFonts w:ascii="Arial" w:hAnsi="Arial" w:cs="Arial"/>
              </w:rPr>
            </w:pPr>
          </w:p>
        </w:tc>
        <w:tc>
          <w:tcPr>
            <w:tcW w:w="2380" w:type="dxa"/>
            <w:tcBorders>
              <w:top w:val="single" w:sz="4" w:space="0" w:color="000000"/>
              <w:left w:val="single" w:sz="4" w:space="0" w:color="000000"/>
              <w:bottom w:val="double" w:sz="2" w:space="0" w:color="000000"/>
              <w:right w:val="double" w:sz="2" w:space="0" w:color="000000"/>
            </w:tcBorders>
          </w:tcPr>
          <w:p w:rsidR="00792FBC" w:rsidRDefault="00792FBC" w:rsidP="00760A7A">
            <w:pPr>
              <w:snapToGrid w:val="0"/>
              <w:jc w:val="center"/>
              <w:rPr>
                <w:rFonts w:ascii="Arial" w:hAnsi="Arial" w:cs="Arial"/>
              </w:rPr>
            </w:pPr>
          </w:p>
        </w:tc>
      </w:tr>
    </w:tbl>
    <w:p w:rsidR="00792FBC" w:rsidRDefault="00792FBC" w:rsidP="00792FBC"/>
    <w:tbl>
      <w:tblPr>
        <w:tblW w:w="0" w:type="auto"/>
        <w:tblInd w:w="70" w:type="dxa"/>
        <w:tblLayout w:type="fixed"/>
        <w:tblCellMar>
          <w:left w:w="70" w:type="dxa"/>
          <w:right w:w="70" w:type="dxa"/>
        </w:tblCellMar>
        <w:tblLook w:val="0000" w:firstRow="0" w:lastRow="0" w:firstColumn="0" w:lastColumn="0" w:noHBand="0" w:noVBand="0"/>
      </w:tblPr>
      <w:tblGrid>
        <w:gridCol w:w="2160"/>
        <w:gridCol w:w="5075"/>
        <w:gridCol w:w="2380"/>
      </w:tblGrid>
      <w:tr w:rsidR="00792FBC" w:rsidTr="00760A7A">
        <w:trPr>
          <w:trHeight w:val="337"/>
        </w:trPr>
        <w:tc>
          <w:tcPr>
            <w:tcW w:w="9615" w:type="dxa"/>
            <w:gridSpan w:val="3"/>
            <w:tcBorders>
              <w:top w:val="double" w:sz="2" w:space="0" w:color="000000"/>
              <w:left w:val="double" w:sz="2" w:space="0" w:color="000000"/>
              <w:bottom w:val="double" w:sz="2" w:space="0" w:color="000000"/>
              <w:right w:val="double" w:sz="2" w:space="0" w:color="000000"/>
            </w:tcBorders>
          </w:tcPr>
          <w:p w:rsidR="00792FBC" w:rsidRDefault="00792FBC" w:rsidP="00760A7A">
            <w:pPr>
              <w:snapToGrid w:val="0"/>
              <w:jc w:val="center"/>
              <w:rPr>
                <w:rFonts w:ascii="Arial" w:hAnsi="Arial" w:cs="Arial"/>
              </w:rPr>
            </w:pPr>
            <w:r>
              <w:rPr>
                <w:rFonts w:ascii="Arial" w:hAnsi="Arial" w:cs="Arial"/>
              </w:rPr>
              <w:t>MASTERS DE APARIENCIA</w:t>
            </w:r>
          </w:p>
        </w:tc>
      </w:tr>
      <w:tr w:rsidR="00792FBC" w:rsidTr="00760A7A">
        <w:trPr>
          <w:trHeight w:val="386"/>
        </w:trPr>
        <w:tc>
          <w:tcPr>
            <w:tcW w:w="2160" w:type="dxa"/>
            <w:tcBorders>
              <w:top w:val="double" w:sz="2" w:space="0" w:color="000000"/>
              <w:left w:val="double" w:sz="2" w:space="0" w:color="000000"/>
              <w:bottom w:val="single" w:sz="4" w:space="0" w:color="000000"/>
            </w:tcBorders>
            <w:vAlign w:val="center"/>
          </w:tcPr>
          <w:p w:rsidR="00792FBC" w:rsidRDefault="00792FBC" w:rsidP="00760A7A">
            <w:pPr>
              <w:snapToGrid w:val="0"/>
              <w:jc w:val="center"/>
              <w:rPr>
                <w:rFonts w:ascii="Arial" w:hAnsi="Arial" w:cs="Arial"/>
              </w:rPr>
            </w:pPr>
          </w:p>
        </w:tc>
        <w:tc>
          <w:tcPr>
            <w:tcW w:w="5075" w:type="dxa"/>
            <w:tcBorders>
              <w:top w:val="double" w:sz="2" w:space="0" w:color="000000"/>
              <w:left w:val="single" w:sz="4" w:space="0" w:color="000000"/>
              <w:bottom w:val="single" w:sz="4" w:space="0" w:color="000000"/>
            </w:tcBorders>
            <w:vAlign w:val="center"/>
          </w:tcPr>
          <w:p w:rsidR="00792FBC" w:rsidRDefault="00792FBC" w:rsidP="00760A7A">
            <w:pPr>
              <w:snapToGrid w:val="0"/>
              <w:jc w:val="center"/>
              <w:rPr>
                <w:rFonts w:ascii="Arial" w:hAnsi="Arial" w:cs="Arial"/>
              </w:rPr>
            </w:pPr>
            <w:r>
              <w:rPr>
                <w:rFonts w:ascii="Arial" w:hAnsi="Arial" w:cs="Arial"/>
              </w:rPr>
              <w:t>UNIDAD HOSPITALARIA</w:t>
            </w:r>
          </w:p>
        </w:tc>
        <w:tc>
          <w:tcPr>
            <w:tcW w:w="2380" w:type="dxa"/>
            <w:tcBorders>
              <w:top w:val="double" w:sz="2" w:space="0" w:color="000000"/>
              <w:left w:val="single" w:sz="4" w:space="0" w:color="000000"/>
              <w:bottom w:val="single" w:sz="4" w:space="0" w:color="000000"/>
              <w:right w:val="double" w:sz="2" w:space="0" w:color="000000"/>
            </w:tcBorders>
            <w:vAlign w:val="center"/>
          </w:tcPr>
          <w:p w:rsidR="00792FBC" w:rsidRDefault="00792FBC" w:rsidP="00760A7A">
            <w:pPr>
              <w:snapToGrid w:val="0"/>
              <w:jc w:val="center"/>
              <w:rPr>
                <w:rFonts w:ascii="Arial" w:hAnsi="Arial" w:cs="Arial"/>
              </w:rPr>
            </w:pPr>
            <w:r>
              <w:rPr>
                <w:rFonts w:ascii="Arial" w:hAnsi="Arial" w:cs="Arial"/>
              </w:rPr>
              <w:t>ENTREGÓ</w:t>
            </w:r>
          </w:p>
        </w:tc>
      </w:tr>
      <w:tr w:rsidR="00792FBC" w:rsidTr="00760A7A">
        <w:trPr>
          <w:trHeight w:val="386"/>
        </w:trPr>
        <w:tc>
          <w:tcPr>
            <w:tcW w:w="2160" w:type="dxa"/>
            <w:tcBorders>
              <w:top w:val="single" w:sz="4" w:space="0" w:color="000000"/>
              <w:left w:val="double" w:sz="2" w:space="0" w:color="000000"/>
              <w:bottom w:val="single" w:sz="4" w:space="0" w:color="000000"/>
            </w:tcBorders>
          </w:tcPr>
          <w:p w:rsidR="00792FBC" w:rsidRDefault="00792FBC" w:rsidP="00760A7A">
            <w:pPr>
              <w:jc w:val="center"/>
              <w:rPr>
                <w:rFonts w:ascii="Arial" w:hAnsi="Arial" w:cs="Arial"/>
              </w:rPr>
            </w:pPr>
          </w:p>
        </w:tc>
        <w:tc>
          <w:tcPr>
            <w:tcW w:w="5075" w:type="dxa"/>
            <w:tcBorders>
              <w:top w:val="single" w:sz="4" w:space="0" w:color="000000"/>
              <w:left w:val="single" w:sz="4" w:space="0" w:color="000000"/>
              <w:bottom w:val="single" w:sz="4" w:space="0" w:color="000000"/>
            </w:tcBorders>
          </w:tcPr>
          <w:p w:rsidR="00792FBC" w:rsidRDefault="00792FBC" w:rsidP="00760A7A">
            <w:pPr>
              <w:jc w:val="center"/>
              <w:rPr>
                <w:rFonts w:ascii="Arial" w:hAnsi="Arial" w:cs="Arial"/>
              </w:rPr>
            </w:pPr>
          </w:p>
          <w:p w:rsidR="00792FBC" w:rsidRDefault="00792FBC" w:rsidP="00760A7A">
            <w:pPr>
              <w:jc w:val="center"/>
              <w:rPr>
                <w:rFonts w:ascii="Arial" w:hAnsi="Arial" w:cs="Arial"/>
              </w:rPr>
            </w:pPr>
          </w:p>
        </w:tc>
        <w:tc>
          <w:tcPr>
            <w:tcW w:w="2380" w:type="dxa"/>
            <w:tcBorders>
              <w:top w:val="single" w:sz="4" w:space="0" w:color="000000"/>
              <w:left w:val="single" w:sz="4" w:space="0" w:color="000000"/>
              <w:bottom w:val="single" w:sz="4" w:space="0" w:color="000000"/>
              <w:right w:val="double" w:sz="2" w:space="0" w:color="000000"/>
            </w:tcBorders>
          </w:tcPr>
          <w:p w:rsidR="00792FBC" w:rsidRDefault="00792FBC" w:rsidP="00760A7A">
            <w:pPr>
              <w:snapToGrid w:val="0"/>
              <w:jc w:val="center"/>
              <w:rPr>
                <w:rFonts w:ascii="Arial" w:hAnsi="Arial" w:cs="Arial"/>
              </w:rPr>
            </w:pPr>
          </w:p>
        </w:tc>
      </w:tr>
      <w:tr w:rsidR="00792FBC" w:rsidTr="00760A7A">
        <w:trPr>
          <w:trHeight w:val="386"/>
        </w:trPr>
        <w:tc>
          <w:tcPr>
            <w:tcW w:w="2160" w:type="dxa"/>
            <w:tcBorders>
              <w:top w:val="single" w:sz="4" w:space="0" w:color="000000"/>
              <w:left w:val="double" w:sz="2" w:space="0" w:color="000000"/>
              <w:bottom w:val="single" w:sz="4" w:space="0" w:color="000000"/>
            </w:tcBorders>
          </w:tcPr>
          <w:p w:rsidR="00792FBC" w:rsidRDefault="00792FBC" w:rsidP="00760A7A">
            <w:pPr>
              <w:jc w:val="center"/>
              <w:rPr>
                <w:rFonts w:ascii="Arial" w:hAnsi="Arial" w:cs="Arial"/>
              </w:rPr>
            </w:pPr>
          </w:p>
        </w:tc>
        <w:tc>
          <w:tcPr>
            <w:tcW w:w="5075" w:type="dxa"/>
            <w:tcBorders>
              <w:top w:val="single" w:sz="4" w:space="0" w:color="000000"/>
              <w:left w:val="single" w:sz="4" w:space="0" w:color="000000"/>
              <w:bottom w:val="single" w:sz="4" w:space="0" w:color="000000"/>
            </w:tcBorders>
          </w:tcPr>
          <w:p w:rsidR="00792FBC" w:rsidRDefault="00792FBC" w:rsidP="00760A7A">
            <w:pPr>
              <w:jc w:val="center"/>
              <w:rPr>
                <w:rFonts w:ascii="Arial" w:hAnsi="Arial" w:cs="Arial"/>
              </w:rPr>
            </w:pPr>
          </w:p>
          <w:p w:rsidR="00792FBC" w:rsidRDefault="00792FBC" w:rsidP="00760A7A">
            <w:pPr>
              <w:jc w:val="center"/>
              <w:rPr>
                <w:rFonts w:ascii="Arial" w:hAnsi="Arial" w:cs="Arial"/>
              </w:rPr>
            </w:pPr>
          </w:p>
        </w:tc>
        <w:tc>
          <w:tcPr>
            <w:tcW w:w="2380" w:type="dxa"/>
            <w:tcBorders>
              <w:top w:val="single" w:sz="4" w:space="0" w:color="000000"/>
              <w:left w:val="single" w:sz="4" w:space="0" w:color="000000"/>
              <w:bottom w:val="single" w:sz="4" w:space="0" w:color="000000"/>
              <w:right w:val="double" w:sz="2" w:space="0" w:color="000000"/>
            </w:tcBorders>
          </w:tcPr>
          <w:p w:rsidR="00792FBC" w:rsidRDefault="00792FBC" w:rsidP="00760A7A">
            <w:pPr>
              <w:snapToGrid w:val="0"/>
              <w:jc w:val="center"/>
              <w:rPr>
                <w:rFonts w:ascii="Arial" w:hAnsi="Arial" w:cs="Arial"/>
              </w:rPr>
            </w:pPr>
          </w:p>
        </w:tc>
      </w:tr>
      <w:tr w:rsidR="00792FBC" w:rsidTr="00760A7A">
        <w:trPr>
          <w:trHeight w:val="386"/>
        </w:trPr>
        <w:tc>
          <w:tcPr>
            <w:tcW w:w="2160" w:type="dxa"/>
            <w:tcBorders>
              <w:top w:val="single" w:sz="4" w:space="0" w:color="000000"/>
              <w:left w:val="double" w:sz="2" w:space="0" w:color="000000"/>
              <w:bottom w:val="double" w:sz="2" w:space="0" w:color="000000"/>
            </w:tcBorders>
          </w:tcPr>
          <w:p w:rsidR="00792FBC" w:rsidRDefault="00792FBC" w:rsidP="00760A7A">
            <w:pPr>
              <w:jc w:val="center"/>
              <w:rPr>
                <w:rFonts w:ascii="Arial" w:hAnsi="Arial" w:cs="Arial"/>
              </w:rPr>
            </w:pPr>
          </w:p>
        </w:tc>
        <w:tc>
          <w:tcPr>
            <w:tcW w:w="5075" w:type="dxa"/>
            <w:tcBorders>
              <w:top w:val="single" w:sz="4" w:space="0" w:color="000000"/>
              <w:left w:val="single" w:sz="4" w:space="0" w:color="000000"/>
              <w:bottom w:val="double" w:sz="2" w:space="0" w:color="000000"/>
            </w:tcBorders>
          </w:tcPr>
          <w:p w:rsidR="00792FBC" w:rsidRDefault="00792FBC" w:rsidP="00760A7A">
            <w:pPr>
              <w:jc w:val="center"/>
              <w:rPr>
                <w:rFonts w:ascii="Arial" w:hAnsi="Arial" w:cs="Arial"/>
              </w:rPr>
            </w:pPr>
          </w:p>
          <w:p w:rsidR="00792FBC" w:rsidRDefault="00792FBC" w:rsidP="00760A7A">
            <w:pPr>
              <w:jc w:val="center"/>
              <w:rPr>
                <w:rFonts w:ascii="Arial" w:hAnsi="Arial" w:cs="Arial"/>
              </w:rPr>
            </w:pPr>
          </w:p>
        </w:tc>
        <w:tc>
          <w:tcPr>
            <w:tcW w:w="2380" w:type="dxa"/>
            <w:tcBorders>
              <w:top w:val="single" w:sz="4" w:space="0" w:color="000000"/>
              <w:left w:val="single" w:sz="4" w:space="0" w:color="000000"/>
              <w:bottom w:val="double" w:sz="2" w:space="0" w:color="000000"/>
              <w:right w:val="double" w:sz="2" w:space="0" w:color="000000"/>
            </w:tcBorders>
          </w:tcPr>
          <w:p w:rsidR="00792FBC" w:rsidRDefault="00792FBC" w:rsidP="00760A7A">
            <w:pPr>
              <w:snapToGrid w:val="0"/>
              <w:jc w:val="center"/>
              <w:rPr>
                <w:rFonts w:ascii="Arial" w:hAnsi="Arial" w:cs="Arial"/>
              </w:rPr>
            </w:pPr>
          </w:p>
        </w:tc>
      </w:tr>
    </w:tbl>
    <w:p w:rsidR="00792FBC" w:rsidRDefault="00792FBC" w:rsidP="00792FBC">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6555"/>
      </w:tblGrid>
      <w:tr w:rsidR="00792FBC" w:rsidTr="00760A7A">
        <w:tc>
          <w:tcPr>
            <w:tcW w:w="9615" w:type="dxa"/>
            <w:gridSpan w:val="2"/>
            <w:tcBorders>
              <w:top w:val="double" w:sz="2" w:space="0" w:color="000000"/>
              <w:left w:val="double" w:sz="2" w:space="0" w:color="000000"/>
              <w:bottom w:val="single" w:sz="4" w:space="0" w:color="000000"/>
              <w:right w:val="double" w:sz="2" w:space="0" w:color="000000"/>
            </w:tcBorders>
          </w:tcPr>
          <w:p w:rsidR="00792FBC" w:rsidRDefault="00792FBC" w:rsidP="00760A7A">
            <w:pPr>
              <w:snapToGrid w:val="0"/>
              <w:jc w:val="center"/>
              <w:rPr>
                <w:rFonts w:ascii="Arial" w:hAnsi="Arial" w:cs="Arial"/>
              </w:rPr>
            </w:pPr>
            <w:r>
              <w:rPr>
                <w:rFonts w:ascii="Arial" w:hAnsi="Arial" w:cs="Arial"/>
              </w:rPr>
              <w:t>DATOS DE QUIEN RECIBE EN EL DEPARTAMENTO DE ENFERMERÍA</w:t>
            </w:r>
          </w:p>
        </w:tc>
      </w:tr>
      <w:tr w:rsidR="00792FBC" w:rsidTr="00760A7A">
        <w:trPr>
          <w:trHeight w:val="630"/>
        </w:trPr>
        <w:tc>
          <w:tcPr>
            <w:tcW w:w="3060" w:type="dxa"/>
            <w:tcBorders>
              <w:top w:val="double" w:sz="2" w:space="0" w:color="000000"/>
              <w:left w:val="double" w:sz="2" w:space="0" w:color="000000"/>
              <w:bottom w:val="single" w:sz="4" w:space="0" w:color="000000"/>
            </w:tcBorders>
            <w:vAlign w:val="center"/>
          </w:tcPr>
          <w:p w:rsidR="00792FBC" w:rsidRDefault="00792FBC" w:rsidP="00760A7A">
            <w:pPr>
              <w:snapToGrid w:val="0"/>
              <w:rPr>
                <w:rFonts w:ascii="Arial" w:hAnsi="Arial" w:cs="Arial"/>
              </w:rPr>
            </w:pPr>
            <w:r>
              <w:rPr>
                <w:rFonts w:ascii="Arial" w:hAnsi="Arial" w:cs="Arial"/>
              </w:rPr>
              <w:t>FIRMA</w:t>
            </w:r>
          </w:p>
        </w:tc>
        <w:tc>
          <w:tcPr>
            <w:tcW w:w="6555" w:type="dxa"/>
            <w:tcBorders>
              <w:top w:val="double" w:sz="2" w:space="0" w:color="000000"/>
              <w:left w:val="single" w:sz="4" w:space="0" w:color="000000"/>
              <w:bottom w:val="single" w:sz="4" w:space="0" w:color="000000"/>
              <w:right w:val="double" w:sz="2" w:space="0" w:color="000000"/>
            </w:tcBorders>
          </w:tcPr>
          <w:p w:rsidR="00792FBC" w:rsidRDefault="00792FBC" w:rsidP="00760A7A">
            <w:pPr>
              <w:snapToGrid w:val="0"/>
              <w:rPr>
                <w:rFonts w:ascii="Arial" w:hAnsi="Arial" w:cs="Arial"/>
              </w:rPr>
            </w:pPr>
          </w:p>
        </w:tc>
      </w:tr>
      <w:tr w:rsidR="00792FBC" w:rsidTr="00760A7A">
        <w:trPr>
          <w:trHeight w:val="393"/>
        </w:trPr>
        <w:tc>
          <w:tcPr>
            <w:tcW w:w="3060" w:type="dxa"/>
            <w:tcBorders>
              <w:top w:val="single" w:sz="4" w:space="0" w:color="000000"/>
              <w:left w:val="double" w:sz="2" w:space="0" w:color="000000"/>
              <w:bottom w:val="single" w:sz="4" w:space="0" w:color="000000"/>
            </w:tcBorders>
            <w:vAlign w:val="center"/>
          </w:tcPr>
          <w:p w:rsidR="00792FBC" w:rsidRDefault="00792FBC" w:rsidP="00760A7A">
            <w:pPr>
              <w:snapToGrid w:val="0"/>
              <w:rPr>
                <w:rFonts w:ascii="Arial" w:hAnsi="Arial" w:cs="Arial"/>
              </w:rPr>
            </w:pPr>
            <w:r>
              <w:rPr>
                <w:rFonts w:ascii="Arial" w:hAnsi="Arial" w:cs="Arial"/>
              </w:rPr>
              <w:t>NOMBRE DE QUIEN RECIBE LA MUESTRA</w:t>
            </w:r>
          </w:p>
        </w:tc>
        <w:tc>
          <w:tcPr>
            <w:tcW w:w="6555" w:type="dxa"/>
            <w:tcBorders>
              <w:top w:val="single" w:sz="4" w:space="0" w:color="000000"/>
              <w:left w:val="single" w:sz="4" w:space="0" w:color="000000"/>
              <w:bottom w:val="single" w:sz="4" w:space="0" w:color="000000"/>
              <w:right w:val="double" w:sz="2" w:space="0" w:color="000000"/>
            </w:tcBorders>
          </w:tcPr>
          <w:p w:rsidR="00792FBC" w:rsidRDefault="00792FBC" w:rsidP="00760A7A">
            <w:pPr>
              <w:snapToGrid w:val="0"/>
              <w:rPr>
                <w:rFonts w:ascii="Arial" w:hAnsi="Arial" w:cs="Arial"/>
              </w:rPr>
            </w:pPr>
          </w:p>
        </w:tc>
      </w:tr>
      <w:tr w:rsidR="00792FBC" w:rsidTr="00760A7A">
        <w:trPr>
          <w:trHeight w:val="978"/>
        </w:trPr>
        <w:tc>
          <w:tcPr>
            <w:tcW w:w="9615" w:type="dxa"/>
            <w:gridSpan w:val="2"/>
            <w:tcBorders>
              <w:top w:val="single" w:sz="4" w:space="0" w:color="000000"/>
              <w:left w:val="double" w:sz="2" w:space="0" w:color="000000"/>
              <w:bottom w:val="double" w:sz="2" w:space="0" w:color="000000"/>
              <w:right w:val="double" w:sz="2" w:space="0" w:color="000000"/>
            </w:tcBorders>
            <w:vAlign w:val="center"/>
          </w:tcPr>
          <w:p w:rsidR="00792FBC" w:rsidRDefault="00792FBC" w:rsidP="00760A7A">
            <w:pPr>
              <w:snapToGrid w:val="0"/>
              <w:jc w:val="center"/>
              <w:rPr>
                <w:rFonts w:ascii="Arial" w:hAnsi="Arial" w:cs="Arial"/>
              </w:rPr>
            </w:pPr>
            <w:r>
              <w:rPr>
                <w:rFonts w:ascii="Arial" w:hAnsi="Arial" w:cs="Arial"/>
              </w:rPr>
              <w:t>“EL PRESENTE RECIBO NO DEBERÁ TENER ALTERACIÓN O TACHADURA ALGUNA, EN CASO CONTRARIO ESTE SERÁ INVALIDO”.</w:t>
            </w:r>
          </w:p>
        </w:tc>
      </w:tr>
    </w:tbl>
    <w:p w:rsidR="00B87845" w:rsidRPr="007E369B" w:rsidRDefault="00B87845" w:rsidP="00646BFC">
      <w:pPr>
        <w:jc w:val="both"/>
        <w:rPr>
          <w:lang w:val="es-MX"/>
        </w:rPr>
      </w:pPr>
    </w:p>
    <w:sectPr w:rsidR="00B87845" w:rsidRPr="007E369B" w:rsidSect="00285B85">
      <w:headerReference w:type="default" r:id="rId8"/>
      <w:footerReference w:type="default" r:id="rId9"/>
      <w:pgSz w:w="12240" w:h="15840"/>
      <w:pgMar w:top="2506" w:right="1134" w:bottom="2506" w:left="1418" w:header="697" w:footer="1446" w:gutter="0"/>
      <w:pgBorders>
        <w:top w:val="single" w:sz="20" w:space="11" w:color="000000"/>
        <w:left w:val="single" w:sz="20" w:space="31" w:color="000000"/>
        <w:bottom w:val="single" w:sz="20" w:space="31" w:color="000000"/>
        <w:right w:val="single" w:sz="20" w:space="22"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57" w:rsidRDefault="00396D57">
      <w:r>
        <w:separator/>
      </w:r>
    </w:p>
  </w:endnote>
  <w:endnote w:type="continuationSeparator" w:id="0">
    <w:p w:rsidR="00396D57" w:rsidRDefault="0039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tarSymbol">
    <w:altName w:val="Arial Unicode MS"/>
    <w:panose1 w:val="00000000000000000000"/>
    <w:charset w:val="0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timum">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10" w:rsidRPr="002634E0" w:rsidRDefault="002634E0">
    <w:pPr>
      <w:pStyle w:val="Piedepgina"/>
      <w:jc w:val="right"/>
      <w:rPr>
        <w:sz w:val="18"/>
        <w:szCs w:val="18"/>
        <w:lang w:val="es-MX"/>
        <w14:shadow w14:blurRad="50800" w14:dist="38100" w14:dir="2700000" w14:sx="100000" w14:sy="100000" w14:kx="0" w14:ky="0" w14:algn="tl">
          <w14:srgbClr w14:val="000000">
            <w14:alpha w14:val="60000"/>
          </w14:srgbClr>
        </w14:shadow>
      </w:rPr>
    </w:pPr>
    <w:r>
      <w:rPr>
        <w:noProof/>
        <w:lang w:val="es-MX" w:eastAsia="es-MX"/>
      </w:rPr>
      <mc:AlternateContent>
        <mc:Choice Requires="wps">
          <w:drawing>
            <wp:anchor distT="0" distB="0" distL="114935" distR="114935" simplePos="0" relativeHeight="251656192" behindDoc="1" locked="0" layoutInCell="1" allowOverlap="1">
              <wp:simplePos x="0" y="0"/>
              <wp:positionH relativeFrom="column">
                <wp:posOffset>-57150</wp:posOffset>
              </wp:positionH>
              <wp:positionV relativeFrom="paragraph">
                <wp:posOffset>91440</wp:posOffset>
              </wp:positionV>
              <wp:extent cx="1733550" cy="7473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910" w:rsidRDefault="00286910">
                          <w:r>
                            <w:rPr>
                              <w:noProof/>
                              <w:lang w:val="es-MX" w:eastAsia="es-MX"/>
                            </w:rPr>
                            <w:drawing>
                              <wp:inline distT="0" distB="0" distL="0" distR="0">
                                <wp:extent cx="1733550" cy="7524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733550" cy="75247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4.5pt;margin-top:7.2pt;width:136.5pt;height:58.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" stroked="f">
              <v:textbox inset="0,0,0,0">
                <w:txbxContent>
                  <w:p w:rsidR="00286910" w:rsidRDefault="00286910">
                    <w:r>
                      <w:rPr>
                        <w:noProof/>
                        <w:lang w:val="es-MX" w:eastAsia="es-MX"/>
                      </w:rPr>
                      <w:drawing>
                        <wp:inline distT="0" distB="0" distL="0" distR="0">
                          <wp:extent cx="1733550" cy="7524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733550" cy="752475"/>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286910" w:rsidRPr="002634E0">
      <w:rPr>
        <w:noProof/>
        <w:sz w:val="18"/>
        <w:szCs w:val="18"/>
        <w:lang w:val="es-MX" w:eastAsia="es-MX"/>
        <w14:shadow w14:blurRad="50800" w14:dist="38100" w14:dir="2700000" w14:sx="100000" w14:sy="100000" w14:kx="0" w14:ky="0" w14:algn="tl">
          <w14:srgbClr w14:val="000000">
            <w14:alpha w14:val="60000"/>
          </w14:srgbClr>
        </w14:shadow>
      </w:rPr>
      <w:drawing>
        <wp:inline distT="0" distB="0" distL="0" distR="0">
          <wp:extent cx="5886450" cy="1047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5886450" cy="104775"/>
                  </a:xfrm>
                  <a:prstGeom prst="rect">
                    <a:avLst/>
                  </a:prstGeom>
                  <a:solidFill>
                    <a:srgbClr val="FFFFFF"/>
                  </a:solidFill>
                  <a:ln w="9525">
                    <a:noFill/>
                    <a:miter lim="800000"/>
                    <a:headEnd/>
                    <a:tailEnd/>
                  </a:ln>
                </pic:spPr>
              </pic:pic>
            </a:graphicData>
          </a:graphic>
        </wp:inline>
      </w:drawing>
    </w:r>
  </w:p>
  <w:p w:rsidR="00286910" w:rsidRPr="00F0013E" w:rsidRDefault="00286910">
    <w:pPr>
      <w:pStyle w:val="Piedepgina"/>
      <w:jc w:val="right"/>
      <w:rPr>
        <w:rFonts w:ascii="Arial" w:hAnsi="Arial" w:cs="Arial"/>
        <w:color w:val="808080"/>
        <w:sz w:val="16"/>
        <w:szCs w:val="16"/>
        <w:lang w:val="es-MX"/>
      </w:rPr>
    </w:pP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t xml:space="preserve">Página </w:t>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fldChar w:fldCharType="begin"/>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instrText xml:space="preserve"> PAGE </w:instrText>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fldChar w:fldCharType="separate"/>
    </w:r>
    <w:r w:rsidR="001A1598">
      <w:rPr>
        <w:rFonts w:ascii="Arial" w:hAnsi="Arial" w:cs="Arial"/>
        <w:noProof/>
        <w:sz w:val="16"/>
        <w:szCs w:val="16"/>
        <w:lang w:val="es-MX"/>
        <w14:shadow w14:blurRad="50800" w14:dist="38100" w14:dir="2700000" w14:sx="100000" w14:sy="100000" w14:kx="0" w14:ky="0" w14:algn="tl">
          <w14:srgbClr w14:val="000000">
            <w14:alpha w14:val="60000"/>
          </w14:srgbClr>
        </w14:shadow>
      </w:rPr>
      <w:t>1</w:t>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fldChar w:fldCharType="end"/>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t xml:space="preserve"> de </w:t>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fldChar w:fldCharType="begin"/>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instrText xml:space="preserve"> NUMPAGES \*Arabic </w:instrText>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fldChar w:fldCharType="separate"/>
    </w:r>
    <w:r w:rsidR="001A1598">
      <w:rPr>
        <w:rFonts w:ascii="Arial" w:hAnsi="Arial" w:cs="Arial"/>
        <w:noProof/>
        <w:sz w:val="16"/>
        <w:szCs w:val="16"/>
        <w:lang w:val="es-MX"/>
        <w14:shadow w14:blurRad="50800" w14:dist="38100" w14:dir="2700000" w14:sx="100000" w14:sy="100000" w14:kx="0" w14:ky="0" w14:algn="tl">
          <w14:srgbClr w14:val="000000">
            <w14:alpha w14:val="60000"/>
          </w14:srgbClr>
        </w14:shadow>
      </w:rPr>
      <w:t>29</w:t>
    </w:r>
    <w:r w:rsidRPr="002634E0">
      <w:rPr>
        <w:rFonts w:ascii="Arial" w:hAnsi="Arial" w:cs="Arial"/>
        <w:sz w:val="16"/>
        <w:szCs w:val="16"/>
        <w:lang w:val="es-MX"/>
        <w14:shadow w14:blurRad="50800" w14:dist="38100" w14:dir="2700000" w14:sx="100000" w14:sy="100000" w14:kx="0" w14:ky="0" w14:algn="tl">
          <w14:srgbClr w14:val="000000">
            <w14:alpha w14:val="60000"/>
          </w14:srgbClr>
        </w14:shadow>
      </w:rPr>
      <w:fldChar w:fldCharType="end"/>
    </w:r>
  </w:p>
  <w:p w:rsidR="00286910" w:rsidRDefault="00286910">
    <w:pPr>
      <w:pStyle w:val="Piedepgina"/>
      <w:jc w:val="right"/>
      <w:rPr>
        <w:color w:val="808080"/>
        <w:sz w:val="18"/>
        <w:szCs w:val="18"/>
        <w:lang w:val="es-MX"/>
      </w:rPr>
    </w:pPr>
    <w:r>
      <w:rPr>
        <w:color w:val="808080"/>
        <w:sz w:val="18"/>
        <w:szCs w:val="18"/>
        <w:lang w:val="es-MX"/>
      </w:rPr>
      <w:t xml:space="preserve">Dr. Baeza </w:t>
    </w:r>
    <w:proofErr w:type="spellStart"/>
    <w:r>
      <w:rPr>
        <w:color w:val="808080"/>
        <w:sz w:val="18"/>
        <w:szCs w:val="18"/>
        <w:lang w:val="es-MX"/>
      </w:rPr>
      <w:t>Alzaga</w:t>
    </w:r>
    <w:proofErr w:type="spellEnd"/>
    <w:r>
      <w:rPr>
        <w:color w:val="808080"/>
        <w:sz w:val="18"/>
        <w:szCs w:val="18"/>
        <w:lang w:val="es-MX"/>
      </w:rPr>
      <w:t xml:space="preserve"> No. 107, Zona Centro. C.P. 44100, Guadalajara, Jalisco, México.</w:t>
    </w:r>
  </w:p>
  <w:p w:rsidR="00286910" w:rsidRDefault="00286910">
    <w:pPr>
      <w:pStyle w:val="Piedepgina"/>
      <w:jc w:val="right"/>
      <w:rPr>
        <w:color w:val="808080"/>
        <w:sz w:val="18"/>
        <w:szCs w:val="18"/>
        <w:lang w:val="es-MX"/>
      </w:rPr>
    </w:pPr>
    <w:r>
      <w:rPr>
        <w:color w:val="808080"/>
        <w:sz w:val="18"/>
        <w:szCs w:val="18"/>
        <w:lang w:val="es-MX"/>
      </w:rPr>
      <w:t>Tels. (33) 3030-5000</w:t>
    </w:r>
  </w:p>
  <w:p w:rsidR="00286910" w:rsidRDefault="001A1598">
    <w:pPr>
      <w:pStyle w:val="Piedepgina"/>
      <w:jc w:val="right"/>
      <w:rPr>
        <w:color w:val="808080"/>
        <w:sz w:val="18"/>
        <w:szCs w:val="18"/>
        <w:lang w:val="es-MX"/>
      </w:rPr>
    </w:pPr>
    <w:hyperlink r:id="rId3" w:history="1">
      <w:r w:rsidR="00286910" w:rsidRPr="00435506">
        <w:rPr>
          <w:rStyle w:val="Hipervnculo"/>
          <w:sz w:val="18"/>
          <w:szCs w:val="18"/>
          <w:lang w:val="es-MX"/>
        </w:rPr>
        <w:t>www.jalisco.gob.mx</w:t>
      </w:r>
    </w:hyperlink>
  </w:p>
  <w:p w:rsidR="00286910" w:rsidRDefault="00286910">
    <w:pPr>
      <w:pStyle w:val="Piedepgina"/>
      <w:jc w:val="right"/>
      <w:rPr>
        <w:color w:val="808080"/>
        <w:sz w:val="18"/>
        <w:szCs w:val="18"/>
        <w:lang w:val="es-MX"/>
      </w:rPr>
    </w:pPr>
  </w:p>
  <w:p w:rsidR="00286910" w:rsidRDefault="00286910">
    <w:pPr>
      <w:pStyle w:val="Piedepgina"/>
      <w:jc w:val="right"/>
      <w:rPr>
        <w:color w:val="808080"/>
        <w:sz w:val="18"/>
        <w:szCs w:val="18"/>
        <w:lang w:val="es-MX"/>
      </w:rPr>
    </w:pPr>
  </w:p>
  <w:p w:rsidR="00286910" w:rsidRDefault="00286910">
    <w:pPr>
      <w:pStyle w:val="Piedepgina"/>
      <w:jc w:val="right"/>
      <w:rPr>
        <w:color w:val="808080"/>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57" w:rsidRDefault="00396D57">
      <w:r>
        <w:separator/>
      </w:r>
    </w:p>
  </w:footnote>
  <w:footnote w:type="continuationSeparator" w:id="0">
    <w:p w:rsidR="00396D57" w:rsidRDefault="0039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10" w:rsidRDefault="002634E0">
    <w:pPr>
      <w:pStyle w:val="Encabezado"/>
      <w:rPr>
        <w:lang w:val="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500380</wp:posOffset>
              </wp:positionV>
              <wp:extent cx="6143625" cy="514350"/>
              <wp:effectExtent l="13970" t="5080" r="508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14350"/>
                      </a:xfrm>
                      <a:prstGeom prst="rect">
                        <a:avLst/>
                      </a:prstGeom>
                      <a:solidFill>
                        <a:srgbClr val="FFFFFF"/>
                      </a:solidFill>
                      <a:ln w="9525">
                        <a:solidFill>
                          <a:srgbClr val="000000"/>
                        </a:solidFill>
                        <a:miter lim="800000"/>
                        <a:headEnd/>
                        <a:tailEnd/>
                      </a:ln>
                    </wps:spPr>
                    <wps:txbx>
                      <w:txbxContent>
                        <w:p w:rsidR="00286910" w:rsidRPr="004501FF" w:rsidRDefault="00286910" w:rsidP="00F56CBC">
                          <w:pPr>
                            <w:jc w:val="center"/>
                            <w:rPr>
                              <w:rFonts w:ascii="Calibri" w:hAnsi="Calibri"/>
                              <w:b/>
                              <w:sz w:val="18"/>
                              <w:szCs w:val="18"/>
                            </w:rPr>
                          </w:pPr>
                          <w:r w:rsidRPr="004501FF">
                            <w:rPr>
                              <w:rFonts w:ascii="Calibri" w:hAnsi="Calibri"/>
                              <w:b/>
                              <w:sz w:val="18"/>
                              <w:szCs w:val="18"/>
                            </w:rPr>
                            <w:t>COMISION DE ADQUISICIONES Y ENAJENACIONES DEL ORGANISMO PÚBLICO DESCENTRALIZADO</w:t>
                          </w:r>
                        </w:p>
                        <w:p w:rsidR="00286910" w:rsidRPr="004501FF" w:rsidRDefault="00286910" w:rsidP="00F56CBC">
                          <w:pPr>
                            <w:jc w:val="center"/>
                            <w:rPr>
                              <w:rFonts w:ascii="Calibri" w:hAnsi="Calibri"/>
                              <w:b/>
                              <w:sz w:val="18"/>
                              <w:szCs w:val="18"/>
                            </w:rPr>
                          </w:pPr>
                          <w:r w:rsidRPr="004501FF">
                            <w:rPr>
                              <w:rFonts w:ascii="Calibri" w:hAnsi="Calibri"/>
                              <w:b/>
                              <w:sz w:val="18"/>
                              <w:szCs w:val="18"/>
                            </w:rPr>
                            <w:t>SERVICIOS DE SALUD JALISCO</w:t>
                          </w:r>
                        </w:p>
                        <w:p w:rsidR="00286910" w:rsidRPr="005225AA" w:rsidRDefault="00286910" w:rsidP="00F56CBC">
                          <w:pPr>
                            <w:jc w:val="center"/>
                            <w:rPr>
                              <w:rFonts w:ascii="Calibri" w:hAnsi="Calibri"/>
                              <w:b/>
                              <w:color w:val="FF0000"/>
                              <w:sz w:val="18"/>
                              <w:szCs w:val="18"/>
                            </w:rPr>
                          </w:pPr>
                          <w:r w:rsidRPr="004501FF">
                            <w:rPr>
                              <w:rFonts w:ascii="Calibri" w:hAnsi="Calibri"/>
                              <w:b/>
                              <w:sz w:val="18"/>
                              <w:szCs w:val="18"/>
                            </w:rPr>
                            <w:t xml:space="preserve">LICITACIÓN PÚBLICA </w:t>
                          </w:r>
                          <w:r>
                            <w:rPr>
                              <w:rFonts w:ascii="Calibri" w:hAnsi="Calibri"/>
                              <w:b/>
                              <w:sz w:val="18"/>
                              <w:szCs w:val="18"/>
                            </w:rPr>
                            <w:t>NACIONAL</w:t>
                          </w:r>
                          <w:r w:rsidRPr="004501FF">
                            <w:rPr>
                              <w:rFonts w:ascii="Calibri" w:hAnsi="Calibri"/>
                              <w:b/>
                              <w:sz w:val="18"/>
                              <w:szCs w:val="18"/>
                            </w:rPr>
                            <w:t xml:space="preserve"> No. </w:t>
                          </w:r>
                          <w:r w:rsidRPr="00897035">
                            <w:rPr>
                              <w:rFonts w:ascii="Calibri" w:hAnsi="Calibri"/>
                              <w:b/>
                              <w:sz w:val="18"/>
                              <w:szCs w:val="18"/>
                            </w:rPr>
                            <w:t>LP</w:t>
                          </w:r>
                          <w:r>
                            <w:rPr>
                              <w:rFonts w:ascii="Calibri" w:hAnsi="Calibri"/>
                              <w:b/>
                              <w:sz w:val="18"/>
                              <w:szCs w:val="18"/>
                            </w:rPr>
                            <w:t>N</w:t>
                          </w:r>
                          <w:r w:rsidRPr="00897035">
                            <w:rPr>
                              <w:rFonts w:ascii="Calibri" w:hAnsi="Calibri"/>
                              <w:b/>
                              <w:sz w:val="18"/>
                              <w:szCs w:val="18"/>
                            </w:rPr>
                            <w:t>-43068001-0</w:t>
                          </w:r>
                          <w:r>
                            <w:rPr>
                              <w:rFonts w:ascii="Calibri" w:hAnsi="Calibri"/>
                              <w:b/>
                              <w:sz w:val="18"/>
                              <w:szCs w:val="18"/>
                            </w:rPr>
                            <w:t>16</w:t>
                          </w:r>
                          <w:r w:rsidRPr="00897035">
                            <w:rPr>
                              <w:rFonts w:ascii="Calibri" w:hAnsi="Calibri"/>
                              <w:sz w:val="18"/>
                              <w:szCs w:val="18"/>
                            </w:rPr>
                            <w:t>-</w:t>
                          </w:r>
                          <w:r w:rsidRPr="005225AA">
                            <w:rPr>
                              <w:rFonts w:ascii="Calibri" w:hAnsi="Calibri"/>
                              <w:b/>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pt;margin-top:39.4pt;width:48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">
              <v:textbox>
                <w:txbxContent>
                  <w:p w:rsidR="00286910" w:rsidRPr="004501FF" w:rsidRDefault="00286910" w:rsidP="00F56CBC">
                    <w:pPr>
                      <w:jc w:val="center"/>
                      <w:rPr>
                        <w:rFonts w:ascii="Calibri" w:hAnsi="Calibri"/>
                        <w:b/>
                        <w:sz w:val="18"/>
                        <w:szCs w:val="18"/>
                      </w:rPr>
                    </w:pPr>
                    <w:r w:rsidRPr="004501FF">
                      <w:rPr>
                        <w:rFonts w:ascii="Calibri" w:hAnsi="Calibri"/>
                        <w:b/>
                        <w:sz w:val="18"/>
                        <w:szCs w:val="18"/>
                      </w:rPr>
                      <w:t>COMISION DE ADQUISICIONES Y ENAJENACIONES DEL ORGANISMO PÚBLICO DESCENTRALIZADO</w:t>
                    </w:r>
                  </w:p>
                  <w:p w:rsidR="00286910" w:rsidRPr="004501FF" w:rsidRDefault="00286910" w:rsidP="00F56CBC">
                    <w:pPr>
                      <w:jc w:val="center"/>
                      <w:rPr>
                        <w:rFonts w:ascii="Calibri" w:hAnsi="Calibri"/>
                        <w:b/>
                        <w:sz w:val="18"/>
                        <w:szCs w:val="18"/>
                      </w:rPr>
                    </w:pPr>
                    <w:r w:rsidRPr="004501FF">
                      <w:rPr>
                        <w:rFonts w:ascii="Calibri" w:hAnsi="Calibri"/>
                        <w:b/>
                        <w:sz w:val="18"/>
                        <w:szCs w:val="18"/>
                      </w:rPr>
                      <w:t>SERVICIOS DE SALUD JALISCO</w:t>
                    </w:r>
                  </w:p>
                  <w:p w:rsidR="00286910" w:rsidRPr="005225AA" w:rsidRDefault="00286910" w:rsidP="00F56CBC">
                    <w:pPr>
                      <w:jc w:val="center"/>
                      <w:rPr>
                        <w:rFonts w:ascii="Calibri" w:hAnsi="Calibri"/>
                        <w:b/>
                        <w:color w:val="FF0000"/>
                        <w:sz w:val="18"/>
                        <w:szCs w:val="18"/>
                      </w:rPr>
                    </w:pPr>
                    <w:r w:rsidRPr="004501FF">
                      <w:rPr>
                        <w:rFonts w:ascii="Calibri" w:hAnsi="Calibri"/>
                        <w:b/>
                        <w:sz w:val="18"/>
                        <w:szCs w:val="18"/>
                      </w:rPr>
                      <w:t xml:space="preserve">LICITACIÓN PÚBLICA </w:t>
                    </w:r>
                    <w:r>
                      <w:rPr>
                        <w:rFonts w:ascii="Calibri" w:hAnsi="Calibri"/>
                        <w:b/>
                        <w:sz w:val="18"/>
                        <w:szCs w:val="18"/>
                      </w:rPr>
                      <w:t>NACIONAL</w:t>
                    </w:r>
                    <w:r w:rsidRPr="004501FF">
                      <w:rPr>
                        <w:rFonts w:ascii="Calibri" w:hAnsi="Calibri"/>
                        <w:b/>
                        <w:sz w:val="18"/>
                        <w:szCs w:val="18"/>
                      </w:rPr>
                      <w:t xml:space="preserve"> No. </w:t>
                    </w:r>
                    <w:r w:rsidRPr="00897035">
                      <w:rPr>
                        <w:rFonts w:ascii="Calibri" w:hAnsi="Calibri"/>
                        <w:b/>
                        <w:sz w:val="18"/>
                        <w:szCs w:val="18"/>
                      </w:rPr>
                      <w:t>LP</w:t>
                    </w:r>
                    <w:r>
                      <w:rPr>
                        <w:rFonts w:ascii="Calibri" w:hAnsi="Calibri"/>
                        <w:b/>
                        <w:sz w:val="18"/>
                        <w:szCs w:val="18"/>
                      </w:rPr>
                      <w:t>N</w:t>
                    </w:r>
                    <w:r w:rsidRPr="00897035">
                      <w:rPr>
                        <w:rFonts w:ascii="Calibri" w:hAnsi="Calibri"/>
                        <w:b/>
                        <w:sz w:val="18"/>
                        <w:szCs w:val="18"/>
                      </w:rPr>
                      <w:t>-43068001-0</w:t>
                    </w:r>
                    <w:r>
                      <w:rPr>
                        <w:rFonts w:ascii="Calibri" w:hAnsi="Calibri"/>
                        <w:b/>
                        <w:sz w:val="18"/>
                        <w:szCs w:val="18"/>
                      </w:rPr>
                      <w:t>16</w:t>
                    </w:r>
                    <w:r w:rsidRPr="00897035">
                      <w:rPr>
                        <w:rFonts w:ascii="Calibri" w:hAnsi="Calibri"/>
                        <w:sz w:val="18"/>
                        <w:szCs w:val="18"/>
                      </w:rPr>
                      <w:t>-</w:t>
                    </w:r>
                    <w:r w:rsidRPr="005225AA">
                      <w:rPr>
                        <w:rFonts w:ascii="Calibri" w:hAnsi="Calibri"/>
                        <w:b/>
                        <w:sz w:val="18"/>
                        <w:szCs w:val="18"/>
                      </w:rPr>
                      <w:t>14</w:t>
                    </w:r>
                  </w:p>
                </w:txbxContent>
              </v:textbox>
            </v:shape>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1809750</wp:posOffset>
              </wp:positionH>
              <wp:positionV relativeFrom="paragraph">
                <wp:posOffset>-161290</wp:posOffset>
              </wp:positionV>
              <wp:extent cx="2129155" cy="643255"/>
              <wp:effectExtent l="0" t="635" r="4445" b="381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910" w:rsidRDefault="00286910">
                          <w:r>
                            <w:rPr>
                              <w:noProof/>
                              <w:lang w:val="es-MX" w:eastAsia="es-MX"/>
                            </w:rPr>
                            <w:drawing>
                              <wp:inline distT="0" distB="0" distL="0" distR="0">
                                <wp:extent cx="213360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647700"/>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2.5pt;margin-top:-12.7pt;width:167.65pt;height:50.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6xew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" stroked="f">
              <v:textbox inset="0,0,0,0">
                <w:txbxContent>
                  <w:p w:rsidR="00286910" w:rsidRDefault="00286910">
                    <w:r>
                      <w:rPr>
                        <w:noProof/>
                        <w:lang w:val="es-MX" w:eastAsia="es-MX"/>
                      </w:rPr>
                      <w:drawing>
                        <wp:inline distT="0" distB="0" distL="0" distR="0">
                          <wp:extent cx="213360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647700"/>
                                  </a:xfrm>
                                  <a:prstGeom prst="rect">
                                    <a:avLst/>
                                  </a:prstGeom>
                                  <a:solidFill>
                                    <a:srgbClr val="FFFFFF"/>
                                  </a:solidFill>
                                  <a:ln w="9525">
                                    <a:noFill/>
                                    <a:miter lim="800000"/>
                                    <a:headEnd/>
                                    <a:tailEnd/>
                                  </a:ln>
                                </pic:spPr>
                              </pic:pic>
                            </a:graphicData>
                          </a:graphic>
                        </wp:inline>
                      </w:drawing>
                    </w:r>
                  </w:p>
                </w:txbxContent>
              </v:textbox>
              <w10:wrap type="square"/>
            </v:shape>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5302250</wp:posOffset>
              </wp:positionH>
              <wp:positionV relativeFrom="paragraph">
                <wp:posOffset>-190500</wp:posOffset>
              </wp:positionV>
              <wp:extent cx="1174115" cy="999490"/>
              <wp:effectExtent l="0"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910" w:rsidRDefault="00286910">
                          <w:r>
                            <w:rPr>
                              <w:noProof/>
                              <w:lang w:val="es-MX" w:eastAsia="es-MX"/>
                            </w:rPr>
                            <w:drawing>
                              <wp:inline distT="0" distB="0" distL="0" distR="0">
                                <wp:extent cx="1181100" cy="10001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181100" cy="10001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7.5pt;margin-top:-15pt;width:92.45pt;height:7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" stroked="f">
              <v:textbox inset="0,0,0,0">
                <w:txbxContent>
                  <w:p w:rsidR="00286910" w:rsidRDefault="00286910">
                    <w:r>
                      <w:rPr>
                        <w:noProof/>
                        <w:lang w:val="es-MX" w:eastAsia="es-MX"/>
                      </w:rPr>
                      <w:drawing>
                        <wp:inline distT="0" distB="0" distL="0" distR="0">
                          <wp:extent cx="1181100" cy="10001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181100" cy="10001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4C2EDC9C"/>
    <w:name w:val="WW8Num3"/>
    <w:lvl w:ilvl="0">
      <w:start w:val="1"/>
      <w:numFmt w:val="lowerLetter"/>
      <w:lvlText w:val="%1)"/>
      <w:lvlJc w:val="left"/>
      <w:pPr>
        <w:tabs>
          <w:tab w:val="num" w:pos="360"/>
        </w:tabs>
        <w:ind w:left="360" w:hanging="360"/>
      </w:pPr>
      <w:rPr>
        <w:b/>
        <w:sz w:val="20"/>
        <w:szCs w:val="20"/>
      </w:rPr>
    </w:lvl>
  </w:abstractNum>
  <w:abstractNum w:abstractNumId="3">
    <w:nsid w:val="00000004"/>
    <w:multiLevelType w:val="singleLevel"/>
    <w:tmpl w:val="00000004"/>
    <w:name w:val="WW8Num4"/>
    <w:lvl w:ilvl="0">
      <w:start w:val="1"/>
      <w:numFmt w:val="bullet"/>
      <w:lvlText w:val=""/>
      <w:lvlJc w:val="left"/>
      <w:pPr>
        <w:tabs>
          <w:tab w:val="num" w:pos="862"/>
        </w:tabs>
        <w:ind w:left="862" w:hanging="360"/>
      </w:pPr>
      <w:rPr>
        <w:rFonts w:ascii="Symbol" w:hAnsi="Symbol"/>
        <w:b/>
        <w:sz w:val="24"/>
        <w:u w:val="none"/>
      </w:rPr>
    </w:lvl>
  </w:abstractNum>
  <w:abstractNum w:abstractNumId="4">
    <w:nsid w:val="00000005"/>
    <w:multiLevelType w:val="multilevel"/>
    <w:tmpl w:val="00000005"/>
    <w:name w:val="WW8Num5"/>
    <w:lvl w:ilvl="0">
      <w:start w:val="1"/>
      <w:numFmt w:val="upperLetter"/>
      <w:lvlText w:val="%1."/>
      <w:lvlJc w:val="left"/>
      <w:pPr>
        <w:tabs>
          <w:tab w:val="num" w:pos="1080"/>
        </w:tabs>
        <w:ind w:left="1080" w:hanging="360"/>
      </w:pPr>
    </w:lvl>
    <w:lvl w:ilvl="1">
      <w:start w:val="1"/>
      <w:numFmt w:val="lowerLetter"/>
      <w:lvlText w:val="%2)"/>
      <w:lvlJc w:val="left"/>
      <w:pPr>
        <w:tabs>
          <w:tab w:val="num" w:pos="928"/>
        </w:tabs>
        <w:ind w:left="928"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7">
    <w:nsid w:val="00000009"/>
    <w:multiLevelType w:val="singleLevel"/>
    <w:tmpl w:val="00000009"/>
    <w:name w:val="WW8Num9"/>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b/>
        <w:sz w:val="24"/>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b/>
        <w:sz w:val="24"/>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b/>
        <w:sz w:val="24"/>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0">
    <w:nsid w:val="0000000C"/>
    <w:multiLevelType w:val="multilevel"/>
    <w:tmpl w:val="B20297C8"/>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E"/>
    <w:multiLevelType w:val="multilevel"/>
    <w:tmpl w:val="0000000E"/>
    <w:name w:val="WW8Num14"/>
    <w:lvl w:ilvl="0">
      <w:start w:val="1"/>
      <w:numFmt w:val="bullet"/>
      <w:lvlText w:val=""/>
      <w:lvlJc w:val="left"/>
      <w:pPr>
        <w:tabs>
          <w:tab w:val="num" w:pos="1211"/>
        </w:tabs>
        <w:ind w:left="1211" w:hanging="360"/>
      </w:pPr>
      <w:rPr>
        <w:rFonts w:ascii="Symbol" w:hAnsi="Symbol"/>
        <w:b w:val="0"/>
      </w:rPr>
    </w:lvl>
    <w:lvl w:ilvl="1">
      <w:start w:val="1"/>
      <w:numFmt w:val="bullet"/>
      <w:lvlText w:val="◦"/>
      <w:lvlJc w:val="left"/>
      <w:pPr>
        <w:tabs>
          <w:tab w:val="num" w:pos="1571"/>
        </w:tabs>
        <w:ind w:left="1571" w:hanging="360"/>
      </w:pPr>
      <w:rPr>
        <w:rFonts w:ascii="OpenSymbol" w:hAnsi="OpenSymbol" w:cs="Courier New"/>
      </w:rPr>
    </w:lvl>
    <w:lvl w:ilvl="2">
      <w:start w:val="1"/>
      <w:numFmt w:val="bullet"/>
      <w:lvlText w:val="▪"/>
      <w:lvlJc w:val="left"/>
      <w:pPr>
        <w:tabs>
          <w:tab w:val="num" w:pos="1931"/>
        </w:tabs>
        <w:ind w:left="1931" w:hanging="360"/>
      </w:pPr>
      <w:rPr>
        <w:rFonts w:ascii="OpenSymbol" w:hAnsi="OpenSymbol" w:cs="Courier New"/>
      </w:rPr>
    </w:lvl>
    <w:lvl w:ilvl="3">
      <w:start w:val="1"/>
      <w:numFmt w:val="bullet"/>
      <w:lvlText w:val=""/>
      <w:lvlJc w:val="left"/>
      <w:pPr>
        <w:tabs>
          <w:tab w:val="num" w:pos="2291"/>
        </w:tabs>
        <w:ind w:left="2291" w:hanging="360"/>
      </w:pPr>
      <w:rPr>
        <w:rFonts w:ascii="Symbol" w:hAnsi="Symbol"/>
        <w:b w:val="0"/>
      </w:rPr>
    </w:lvl>
    <w:lvl w:ilvl="4">
      <w:start w:val="1"/>
      <w:numFmt w:val="bullet"/>
      <w:lvlText w:val="◦"/>
      <w:lvlJc w:val="left"/>
      <w:pPr>
        <w:tabs>
          <w:tab w:val="num" w:pos="2651"/>
        </w:tabs>
        <w:ind w:left="2651" w:hanging="360"/>
      </w:pPr>
      <w:rPr>
        <w:rFonts w:ascii="OpenSymbol" w:hAnsi="OpenSymbol" w:cs="Courier New"/>
      </w:rPr>
    </w:lvl>
    <w:lvl w:ilvl="5">
      <w:start w:val="1"/>
      <w:numFmt w:val="bullet"/>
      <w:lvlText w:val="▪"/>
      <w:lvlJc w:val="left"/>
      <w:pPr>
        <w:tabs>
          <w:tab w:val="num" w:pos="3011"/>
        </w:tabs>
        <w:ind w:left="3011" w:hanging="360"/>
      </w:pPr>
      <w:rPr>
        <w:rFonts w:ascii="OpenSymbol" w:hAnsi="OpenSymbol" w:cs="Courier New"/>
      </w:rPr>
    </w:lvl>
    <w:lvl w:ilvl="6">
      <w:start w:val="1"/>
      <w:numFmt w:val="bullet"/>
      <w:lvlText w:val=""/>
      <w:lvlJc w:val="left"/>
      <w:pPr>
        <w:tabs>
          <w:tab w:val="num" w:pos="3371"/>
        </w:tabs>
        <w:ind w:left="3371" w:hanging="360"/>
      </w:pPr>
      <w:rPr>
        <w:rFonts w:ascii="Symbol" w:hAnsi="Symbol"/>
        <w:b w:val="0"/>
      </w:rPr>
    </w:lvl>
    <w:lvl w:ilvl="7">
      <w:start w:val="1"/>
      <w:numFmt w:val="bullet"/>
      <w:lvlText w:val="◦"/>
      <w:lvlJc w:val="left"/>
      <w:pPr>
        <w:tabs>
          <w:tab w:val="num" w:pos="3731"/>
        </w:tabs>
        <w:ind w:left="3731" w:hanging="360"/>
      </w:pPr>
      <w:rPr>
        <w:rFonts w:ascii="OpenSymbol" w:hAnsi="OpenSymbol" w:cs="Courier New"/>
      </w:rPr>
    </w:lvl>
    <w:lvl w:ilvl="8">
      <w:start w:val="1"/>
      <w:numFmt w:val="bullet"/>
      <w:lvlText w:val="▪"/>
      <w:lvlJc w:val="left"/>
      <w:pPr>
        <w:tabs>
          <w:tab w:val="num" w:pos="4091"/>
        </w:tabs>
        <w:ind w:left="4091" w:hanging="360"/>
      </w:pPr>
      <w:rPr>
        <w:rFonts w:ascii="OpenSymbol" w:hAnsi="OpenSymbol" w:cs="Courier New"/>
      </w:rPr>
    </w:lvl>
  </w:abstractNum>
  <w:abstractNum w:abstractNumId="13">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4">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5">
    <w:nsid w:val="00000011"/>
    <w:multiLevelType w:val="multilevel"/>
    <w:tmpl w:val="E0C698F0"/>
    <w:name w:val="WW8Num17"/>
    <w:lvl w:ilvl="0">
      <w:start w:val="1"/>
      <w:numFmt w:val="lowerLetter"/>
      <w:lvlText w:val="%1)"/>
      <w:lvlJc w:val="left"/>
      <w:pPr>
        <w:tabs>
          <w:tab w:val="num" w:pos="1429"/>
        </w:tabs>
        <w:ind w:left="1429"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upperLetter"/>
      <w:lvlText w:val="%1."/>
      <w:lvlJc w:val="left"/>
      <w:pPr>
        <w:tabs>
          <w:tab w:val="num" w:pos="1080"/>
        </w:tabs>
        <w:ind w:left="1080" w:hanging="360"/>
      </w:pPr>
    </w:lvl>
    <w:lvl w:ilvl="1">
      <w:start w:val="1"/>
      <w:numFmt w:val="lowerLetter"/>
      <w:lvlText w:val="%2)"/>
      <w:lvlJc w:val="left"/>
      <w:pPr>
        <w:tabs>
          <w:tab w:val="num" w:pos="928"/>
        </w:tabs>
        <w:ind w:left="928" w:hanging="360"/>
      </w:pPr>
      <w:rPr>
        <w:rFonts w:ascii="OpenSymbol" w:hAnsi="OpenSymbol" w:cs="StarSymbol"/>
        <w:sz w:val="18"/>
        <w:szCs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00000013"/>
    <w:multiLevelType w:val="singleLevel"/>
    <w:tmpl w:val="00000013"/>
    <w:name w:val="WW8Num19"/>
    <w:lvl w:ilvl="0">
      <w:start w:val="1"/>
      <w:numFmt w:val="lowerLetter"/>
      <w:lvlText w:val="%1)"/>
      <w:lvlJc w:val="left"/>
      <w:pPr>
        <w:tabs>
          <w:tab w:val="num" w:pos="1069"/>
        </w:tabs>
        <w:ind w:left="1069" w:hanging="360"/>
      </w:pPr>
    </w:lvl>
  </w:abstractNum>
  <w:abstractNum w:abstractNumId="18">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19">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1">
    <w:nsid w:val="00000017"/>
    <w:multiLevelType w:val="singleLevel"/>
    <w:tmpl w:val="00000017"/>
    <w:name w:val="WW8Num23"/>
    <w:lvl w:ilvl="0">
      <w:start w:val="1"/>
      <w:numFmt w:val="lowerLetter"/>
      <w:lvlText w:val="%1)"/>
      <w:lvlJc w:val="left"/>
      <w:pPr>
        <w:tabs>
          <w:tab w:val="num" w:pos="1620"/>
        </w:tabs>
        <w:ind w:left="1620" w:hanging="360"/>
      </w:pPr>
    </w:lvl>
  </w:abstractNum>
  <w:abstractNum w:abstractNumId="22">
    <w:nsid w:val="00000018"/>
    <w:multiLevelType w:val="singleLevel"/>
    <w:tmpl w:val="00000018"/>
    <w:name w:val="WW8Num24"/>
    <w:lvl w:ilvl="0">
      <w:start w:val="1"/>
      <w:numFmt w:val="bullet"/>
      <w:lvlText w:val=""/>
      <w:lvlJc w:val="left"/>
      <w:pPr>
        <w:tabs>
          <w:tab w:val="num" w:pos="2202"/>
        </w:tabs>
        <w:ind w:left="2202" w:hanging="360"/>
      </w:pPr>
      <w:rPr>
        <w:rFonts w:ascii="Symbol" w:hAnsi="Symbol"/>
      </w:rPr>
    </w:lvl>
  </w:abstractNum>
  <w:abstractNum w:abstractNumId="23">
    <w:nsid w:val="0000001A"/>
    <w:multiLevelType w:val="singleLevel"/>
    <w:tmpl w:val="0000001A"/>
    <w:name w:val="WW8Num26"/>
    <w:lvl w:ilvl="0">
      <w:start w:val="1"/>
      <w:numFmt w:val="bullet"/>
      <w:lvlText w:val=""/>
      <w:lvlJc w:val="left"/>
      <w:pPr>
        <w:tabs>
          <w:tab w:val="num" w:pos="624"/>
        </w:tabs>
        <w:ind w:left="624" w:hanging="454"/>
      </w:pPr>
      <w:rPr>
        <w:rFonts w:ascii="Symbol" w:hAnsi="Symbol" w:cs="StarSymbol"/>
        <w:sz w:val="18"/>
        <w:szCs w:val="18"/>
      </w:rPr>
    </w:lvl>
  </w:abstractNum>
  <w:abstractNum w:abstractNumId="24">
    <w:nsid w:val="0000001B"/>
    <w:multiLevelType w:val="singleLevel"/>
    <w:tmpl w:val="0000001B"/>
    <w:name w:val="WW8Num27"/>
    <w:lvl w:ilvl="0">
      <w:numFmt w:val="bullet"/>
      <w:lvlText w:val=""/>
      <w:lvlJc w:val="left"/>
      <w:pPr>
        <w:tabs>
          <w:tab w:val="num" w:pos="0"/>
        </w:tabs>
        <w:ind w:left="0" w:firstLine="0"/>
      </w:pPr>
      <w:rPr>
        <w:rFonts w:ascii="Symbol" w:hAnsi="Symbol"/>
      </w:rPr>
    </w:lvl>
  </w:abstractNum>
  <w:abstractNum w:abstractNumId="25">
    <w:nsid w:val="0000001C"/>
    <w:multiLevelType w:val="singleLevel"/>
    <w:tmpl w:val="0000001C"/>
    <w:name w:val="WW8Num28"/>
    <w:lvl w:ilvl="0">
      <w:numFmt w:val="bullet"/>
      <w:lvlText w:val=""/>
      <w:lvlJc w:val="left"/>
      <w:pPr>
        <w:tabs>
          <w:tab w:val="num" w:pos="0"/>
        </w:tabs>
        <w:ind w:left="0" w:firstLine="0"/>
      </w:pPr>
      <w:rPr>
        <w:rFonts w:ascii="Symbol" w:hAnsi="Symbol"/>
      </w:rPr>
    </w:lvl>
  </w:abstractNum>
  <w:abstractNum w:abstractNumId="26">
    <w:nsid w:val="0000001D"/>
    <w:multiLevelType w:val="singleLevel"/>
    <w:tmpl w:val="0000001D"/>
    <w:name w:val="WW8Num29"/>
    <w:lvl w:ilvl="0">
      <w:numFmt w:val="bullet"/>
      <w:lvlText w:val=""/>
      <w:lvlJc w:val="left"/>
      <w:pPr>
        <w:tabs>
          <w:tab w:val="num" w:pos="0"/>
        </w:tabs>
        <w:ind w:left="0" w:firstLine="0"/>
      </w:pPr>
      <w:rPr>
        <w:rFonts w:ascii="Symbol" w:hAnsi="Symbol"/>
      </w:rPr>
    </w:lvl>
  </w:abstractNum>
  <w:abstractNum w:abstractNumId="27">
    <w:nsid w:val="0000001E"/>
    <w:multiLevelType w:val="singleLevel"/>
    <w:tmpl w:val="0000001E"/>
    <w:name w:val="WW8Num30"/>
    <w:lvl w:ilvl="0">
      <w:numFmt w:val="bullet"/>
      <w:lvlText w:val=""/>
      <w:lvlJc w:val="left"/>
      <w:pPr>
        <w:tabs>
          <w:tab w:val="num" w:pos="0"/>
        </w:tabs>
        <w:ind w:left="0" w:firstLine="0"/>
      </w:pPr>
      <w:rPr>
        <w:rFonts w:ascii="Symbol" w:hAnsi="Symbol"/>
      </w:rPr>
    </w:lvl>
  </w:abstractNum>
  <w:abstractNum w:abstractNumId="28">
    <w:nsid w:val="0000001F"/>
    <w:multiLevelType w:val="singleLevel"/>
    <w:tmpl w:val="0000001F"/>
    <w:name w:val="WW8Num31"/>
    <w:lvl w:ilvl="0">
      <w:numFmt w:val="bullet"/>
      <w:lvlText w:val=""/>
      <w:lvlJc w:val="left"/>
      <w:pPr>
        <w:tabs>
          <w:tab w:val="num" w:pos="0"/>
        </w:tabs>
        <w:ind w:left="0" w:firstLine="0"/>
      </w:pPr>
      <w:rPr>
        <w:rFonts w:ascii="Symbol" w:hAnsi="Symbol"/>
      </w:rPr>
    </w:lvl>
  </w:abstractNum>
  <w:abstractNum w:abstractNumId="29">
    <w:nsid w:val="00000020"/>
    <w:multiLevelType w:val="singleLevel"/>
    <w:tmpl w:val="00000020"/>
    <w:name w:val="WW8Num32"/>
    <w:lvl w:ilvl="0">
      <w:numFmt w:val="bullet"/>
      <w:lvlText w:val=""/>
      <w:lvlJc w:val="left"/>
      <w:pPr>
        <w:tabs>
          <w:tab w:val="num" w:pos="0"/>
        </w:tabs>
        <w:ind w:left="0" w:firstLine="0"/>
      </w:pPr>
      <w:rPr>
        <w:rFonts w:ascii="Symbol" w:hAnsi="Symbol"/>
      </w:rPr>
    </w:lvl>
  </w:abstractNum>
  <w:abstractNum w:abstractNumId="30">
    <w:nsid w:val="00000021"/>
    <w:multiLevelType w:val="singleLevel"/>
    <w:tmpl w:val="00000021"/>
    <w:name w:val="WW8Num33"/>
    <w:lvl w:ilvl="0">
      <w:numFmt w:val="bullet"/>
      <w:lvlText w:val="l"/>
      <w:lvlJc w:val="left"/>
      <w:pPr>
        <w:tabs>
          <w:tab w:val="num" w:pos="0"/>
        </w:tabs>
        <w:ind w:left="0" w:firstLine="0"/>
      </w:pPr>
      <w:rPr>
        <w:rFonts w:ascii="Wingdings" w:hAnsi="Wingdings"/>
      </w:rPr>
    </w:lvl>
  </w:abstractNum>
  <w:abstractNum w:abstractNumId="31">
    <w:nsid w:val="00000022"/>
    <w:multiLevelType w:val="singleLevel"/>
    <w:tmpl w:val="00000022"/>
    <w:name w:val="WW8Num34"/>
    <w:lvl w:ilvl="0">
      <w:numFmt w:val="bullet"/>
      <w:lvlText w:val="l"/>
      <w:lvlJc w:val="left"/>
      <w:pPr>
        <w:tabs>
          <w:tab w:val="num" w:pos="0"/>
        </w:tabs>
        <w:ind w:left="0" w:firstLine="0"/>
      </w:pPr>
      <w:rPr>
        <w:rFonts w:ascii="Wingdings" w:hAnsi="Wingdings"/>
      </w:rPr>
    </w:lvl>
  </w:abstractNum>
  <w:abstractNum w:abstractNumId="32">
    <w:nsid w:val="00000023"/>
    <w:multiLevelType w:val="singleLevel"/>
    <w:tmpl w:val="00000023"/>
    <w:name w:val="WW8Num35"/>
    <w:lvl w:ilvl="0">
      <w:numFmt w:val="bullet"/>
      <w:lvlText w:val="l"/>
      <w:lvlJc w:val="left"/>
      <w:pPr>
        <w:tabs>
          <w:tab w:val="num" w:pos="0"/>
        </w:tabs>
        <w:ind w:left="0" w:firstLine="0"/>
      </w:pPr>
      <w:rPr>
        <w:rFonts w:ascii="Wingdings" w:hAnsi="Wingdings"/>
      </w:rPr>
    </w:lvl>
  </w:abstractNum>
  <w:abstractNum w:abstractNumId="33">
    <w:nsid w:val="00000024"/>
    <w:multiLevelType w:val="singleLevel"/>
    <w:tmpl w:val="00000024"/>
    <w:name w:val="WW8Num36"/>
    <w:lvl w:ilvl="0">
      <w:numFmt w:val="bullet"/>
      <w:lvlText w:val="l"/>
      <w:lvlJc w:val="left"/>
      <w:pPr>
        <w:tabs>
          <w:tab w:val="num" w:pos="0"/>
        </w:tabs>
        <w:ind w:left="0" w:firstLine="0"/>
      </w:pPr>
      <w:rPr>
        <w:rFonts w:ascii="Wingdings" w:hAnsi="Wingdings"/>
      </w:rPr>
    </w:lvl>
  </w:abstractNum>
  <w:abstractNum w:abstractNumId="34">
    <w:nsid w:val="00000025"/>
    <w:multiLevelType w:val="singleLevel"/>
    <w:tmpl w:val="00000025"/>
    <w:name w:val="WW8Num37"/>
    <w:lvl w:ilvl="0">
      <w:numFmt w:val="bullet"/>
      <w:lvlText w:val="l"/>
      <w:lvlJc w:val="left"/>
      <w:pPr>
        <w:tabs>
          <w:tab w:val="num" w:pos="0"/>
        </w:tabs>
        <w:ind w:left="0" w:firstLine="0"/>
      </w:pPr>
      <w:rPr>
        <w:rFonts w:ascii="Wingdings" w:hAnsi="Wingdings"/>
      </w:rPr>
    </w:lvl>
  </w:abstractNum>
  <w:abstractNum w:abstractNumId="35">
    <w:nsid w:val="00000026"/>
    <w:multiLevelType w:val="singleLevel"/>
    <w:tmpl w:val="00000026"/>
    <w:name w:val="WW8Num38"/>
    <w:lvl w:ilvl="0">
      <w:numFmt w:val="bullet"/>
      <w:lvlText w:val=""/>
      <w:lvlJc w:val="left"/>
      <w:pPr>
        <w:tabs>
          <w:tab w:val="num" w:pos="0"/>
        </w:tabs>
        <w:ind w:left="0" w:firstLine="0"/>
      </w:pPr>
      <w:rPr>
        <w:rFonts w:ascii="Symbol" w:hAnsi="Symbol"/>
      </w:rPr>
    </w:lvl>
  </w:abstractNum>
  <w:abstractNum w:abstractNumId="36">
    <w:nsid w:val="00000027"/>
    <w:multiLevelType w:val="singleLevel"/>
    <w:tmpl w:val="00000027"/>
    <w:name w:val="WW8Num39"/>
    <w:lvl w:ilvl="0">
      <w:numFmt w:val="bullet"/>
      <w:lvlText w:val=""/>
      <w:lvlJc w:val="left"/>
      <w:pPr>
        <w:tabs>
          <w:tab w:val="num" w:pos="0"/>
        </w:tabs>
        <w:ind w:left="0" w:firstLine="0"/>
      </w:pPr>
      <w:rPr>
        <w:rFonts w:ascii="Symbol" w:hAnsi="Symbol"/>
      </w:rPr>
    </w:lvl>
  </w:abstractNum>
  <w:abstractNum w:abstractNumId="37">
    <w:nsid w:val="00000028"/>
    <w:multiLevelType w:val="singleLevel"/>
    <w:tmpl w:val="00000028"/>
    <w:name w:val="WW8Num40"/>
    <w:lvl w:ilvl="0">
      <w:numFmt w:val="bullet"/>
      <w:lvlText w:val=""/>
      <w:lvlJc w:val="left"/>
      <w:pPr>
        <w:tabs>
          <w:tab w:val="num" w:pos="0"/>
        </w:tabs>
        <w:ind w:left="0" w:firstLine="0"/>
      </w:pPr>
      <w:rPr>
        <w:rFonts w:ascii="Symbol" w:hAnsi="Symbol"/>
      </w:rPr>
    </w:lvl>
  </w:abstractNum>
  <w:abstractNum w:abstractNumId="38">
    <w:nsid w:val="018172A5"/>
    <w:multiLevelType w:val="hybridMultilevel"/>
    <w:tmpl w:val="E34C7F90"/>
    <w:name w:val="WW8Num4224232"/>
    <w:lvl w:ilvl="0" w:tplc="B23ADF9A">
      <w:start w:val="1"/>
      <w:numFmt w:val="lowerLetter"/>
      <w:lvlText w:val="%1)"/>
      <w:lvlJc w:val="left"/>
      <w:pPr>
        <w:tabs>
          <w:tab w:val="num" w:pos="720"/>
        </w:tabs>
        <w:ind w:left="720" w:hanging="360"/>
      </w:pPr>
      <w:rPr>
        <w:rFonts w:ascii="Arial" w:hAnsi="Arial" w:cs="Times New Roman" w:hint="default"/>
        <w:b/>
        <w:i w:val="0"/>
        <w:color w:val="auto"/>
        <w:sz w:val="22"/>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nsid w:val="03F739B2"/>
    <w:multiLevelType w:val="hybridMultilevel"/>
    <w:tmpl w:val="1CB6B190"/>
    <w:name w:val="WW8Num203"/>
    <w:lvl w:ilvl="0" w:tplc="8C46DD44">
      <w:start w:val="1"/>
      <w:numFmt w:val="lowerLetter"/>
      <w:lvlText w:val="%1)"/>
      <w:lvlJc w:val="left"/>
      <w:pPr>
        <w:tabs>
          <w:tab w:val="num" w:pos="1068"/>
        </w:tabs>
        <w:ind w:left="1068" w:hanging="360"/>
      </w:pPr>
      <w:rPr>
        <w:rFonts w:ascii="Verdana" w:hAnsi="Verdana" w:cs="Times New Roman" w:hint="default"/>
        <w:b/>
        <w:i w:val="0"/>
        <w:color w:val="auto"/>
        <w:sz w:val="20"/>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40">
    <w:nsid w:val="055656B7"/>
    <w:multiLevelType w:val="multilevel"/>
    <w:tmpl w:val="FDB80998"/>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573"/>
        </w:tabs>
        <w:ind w:left="573" w:hanging="360"/>
      </w:pPr>
      <w:rPr>
        <w:rFonts w:hint="default"/>
        <w:b/>
      </w:rPr>
    </w:lvl>
    <w:lvl w:ilvl="2">
      <w:start w:val="9"/>
      <w:numFmt w:val="decimal"/>
      <w:lvlText w:val="%1.%2.%3"/>
      <w:lvlJc w:val="left"/>
      <w:pPr>
        <w:tabs>
          <w:tab w:val="num" w:pos="1146"/>
        </w:tabs>
        <w:ind w:left="1146" w:hanging="720"/>
      </w:pPr>
      <w:rPr>
        <w:rFonts w:hint="default"/>
        <w:b/>
      </w:rPr>
    </w:lvl>
    <w:lvl w:ilvl="3">
      <w:start w:val="1"/>
      <w:numFmt w:val="decimal"/>
      <w:lvlText w:val="%1.%2.%3.%4"/>
      <w:lvlJc w:val="left"/>
      <w:pPr>
        <w:tabs>
          <w:tab w:val="num" w:pos="1359"/>
        </w:tabs>
        <w:ind w:left="1359" w:hanging="720"/>
      </w:pPr>
      <w:rPr>
        <w:rFonts w:hint="default"/>
        <w:b/>
      </w:rPr>
    </w:lvl>
    <w:lvl w:ilvl="4">
      <w:start w:val="1"/>
      <w:numFmt w:val="decimal"/>
      <w:lvlText w:val="%1.%2.%3.%4.%5"/>
      <w:lvlJc w:val="left"/>
      <w:pPr>
        <w:tabs>
          <w:tab w:val="num" w:pos="1932"/>
        </w:tabs>
        <w:ind w:left="1932" w:hanging="1080"/>
      </w:pPr>
      <w:rPr>
        <w:rFonts w:hint="default"/>
        <w:b/>
      </w:rPr>
    </w:lvl>
    <w:lvl w:ilvl="5">
      <w:start w:val="1"/>
      <w:numFmt w:val="decimal"/>
      <w:lvlText w:val="%1.%2.%3.%4.%5.%6"/>
      <w:lvlJc w:val="left"/>
      <w:pPr>
        <w:tabs>
          <w:tab w:val="num" w:pos="2145"/>
        </w:tabs>
        <w:ind w:left="2145" w:hanging="1080"/>
      </w:pPr>
      <w:rPr>
        <w:rFonts w:hint="default"/>
        <w:b/>
      </w:rPr>
    </w:lvl>
    <w:lvl w:ilvl="6">
      <w:start w:val="1"/>
      <w:numFmt w:val="decimal"/>
      <w:lvlText w:val="%1.%2.%3.%4.%5.%6.%7"/>
      <w:lvlJc w:val="left"/>
      <w:pPr>
        <w:tabs>
          <w:tab w:val="num" w:pos="2718"/>
        </w:tabs>
        <w:ind w:left="2718" w:hanging="1440"/>
      </w:pPr>
      <w:rPr>
        <w:rFonts w:hint="default"/>
        <w:b/>
      </w:rPr>
    </w:lvl>
    <w:lvl w:ilvl="7">
      <w:start w:val="1"/>
      <w:numFmt w:val="decimal"/>
      <w:lvlText w:val="%1.%2.%3.%4.%5.%6.%7.%8"/>
      <w:lvlJc w:val="left"/>
      <w:pPr>
        <w:tabs>
          <w:tab w:val="num" w:pos="2931"/>
        </w:tabs>
        <w:ind w:left="2931" w:hanging="1440"/>
      </w:pPr>
      <w:rPr>
        <w:rFonts w:hint="default"/>
        <w:b/>
      </w:rPr>
    </w:lvl>
    <w:lvl w:ilvl="8">
      <w:start w:val="1"/>
      <w:numFmt w:val="decimal"/>
      <w:lvlText w:val="%1.%2.%3.%4.%5.%6.%7.%8.%9"/>
      <w:lvlJc w:val="left"/>
      <w:pPr>
        <w:tabs>
          <w:tab w:val="num" w:pos="3504"/>
        </w:tabs>
        <w:ind w:left="3504" w:hanging="1800"/>
      </w:pPr>
      <w:rPr>
        <w:rFonts w:hint="default"/>
        <w:b/>
      </w:rPr>
    </w:lvl>
  </w:abstractNum>
  <w:abstractNum w:abstractNumId="41">
    <w:nsid w:val="09D440A7"/>
    <w:multiLevelType w:val="singleLevel"/>
    <w:tmpl w:val="2B607AB0"/>
    <w:lvl w:ilvl="0">
      <w:start w:val="1"/>
      <w:numFmt w:val="lowerLetter"/>
      <w:lvlText w:val="%1)"/>
      <w:lvlJc w:val="left"/>
      <w:pPr>
        <w:tabs>
          <w:tab w:val="num" w:pos="360"/>
        </w:tabs>
        <w:ind w:left="360" w:hanging="360"/>
      </w:pPr>
      <w:rPr>
        <w:b/>
        <w:sz w:val="20"/>
        <w:szCs w:val="20"/>
      </w:rPr>
    </w:lvl>
  </w:abstractNum>
  <w:abstractNum w:abstractNumId="42">
    <w:nsid w:val="0D0818A6"/>
    <w:multiLevelType w:val="hybridMultilevel"/>
    <w:tmpl w:val="7A2A3496"/>
    <w:name w:val="WW8Num42242322"/>
    <w:lvl w:ilvl="0" w:tplc="B23ADF9A">
      <w:start w:val="1"/>
      <w:numFmt w:val="lowerLetter"/>
      <w:lvlText w:val="%1)"/>
      <w:lvlJc w:val="left"/>
      <w:pPr>
        <w:tabs>
          <w:tab w:val="num" w:pos="786"/>
        </w:tabs>
        <w:ind w:left="786" w:hanging="360"/>
      </w:pPr>
      <w:rPr>
        <w:rFonts w:ascii="Arial" w:hAnsi="Arial" w:cs="Times New Roman" w:hint="default"/>
        <w:b/>
        <w:i w:val="0"/>
        <w:color w:val="auto"/>
        <w:sz w:val="22"/>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3">
    <w:nsid w:val="0D325C25"/>
    <w:multiLevelType w:val="singleLevel"/>
    <w:tmpl w:val="8C3EC1CC"/>
    <w:lvl w:ilvl="0">
      <w:start w:val="1"/>
      <w:numFmt w:val="lowerLetter"/>
      <w:lvlText w:val="%1)"/>
      <w:lvlJc w:val="left"/>
      <w:pPr>
        <w:tabs>
          <w:tab w:val="num" w:pos="495"/>
        </w:tabs>
        <w:ind w:left="495" w:hanging="495"/>
      </w:pPr>
      <w:rPr>
        <w:rFonts w:cs="Times New Roman"/>
        <w:b/>
        <w:sz w:val="20"/>
        <w:szCs w:val="20"/>
        <w:u w:val="none"/>
      </w:rPr>
    </w:lvl>
  </w:abstractNum>
  <w:abstractNum w:abstractNumId="44">
    <w:nsid w:val="21614401"/>
    <w:multiLevelType w:val="hybridMultilevel"/>
    <w:tmpl w:val="45F65F5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26ED1B46"/>
    <w:multiLevelType w:val="hybridMultilevel"/>
    <w:tmpl w:val="F40CF152"/>
    <w:name w:val="WW8Num152"/>
    <w:lvl w:ilvl="0" w:tplc="3AAC6558">
      <w:start w:val="1"/>
      <w:numFmt w:val="lowerLetter"/>
      <w:lvlText w:val="%1)"/>
      <w:lvlJc w:val="left"/>
      <w:pPr>
        <w:tabs>
          <w:tab w:val="num" w:pos="1068"/>
        </w:tabs>
        <w:ind w:left="1068" w:hanging="360"/>
      </w:pPr>
      <w:rPr>
        <w:rFonts w:ascii="Arial" w:hAnsi="Arial" w:hint="default"/>
        <w:b/>
        <w:i w:val="0"/>
        <w:color w:val="auto"/>
        <w:sz w:val="24"/>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6">
    <w:nsid w:val="27203F6E"/>
    <w:multiLevelType w:val="singleLevel"/>
    <w:tmpl w:val="72489B2E"/>
    <w:lvl w:ilvl="0">
      <w:start w:val="1"/>
      <w:numFmt w:val="lowerLetter"/>
      <w:lvlText w:val="%1)"/>
      <w:lvlJc w:val="left"/>
      <w:pPr>
        <w:tabs>
          <w:tab w:val="num" w:pos="1260"/>
        </w:tabs>
        <w:ind w:left="1260" w:hanging="360"/>
      </w:pPr>
      <w:rPr>
        <w:b/>
        <w:sz w:val="20"/>
        <w:szCs w:val="20"/>
      </w:rPr>
    </w:lvl>
  </w:abstractNum>
  <w:abstractNum w:abstractNumId="47">
    <w:nsid w:val="2CF57051"/>
    <w:multiLevelType w:val="hybridMultilevel"/>
    <w:tmpl w:val="4EC8C5C0"/>
    <w:name w:val="WW8Num1522"/>
    <w:lvl w:ilvl="0" w:tplc="3AAC6558">
      <w:start w:val="1"/>
      <w:numFmt w:val="lowerLetter"/>
      <w:lvlText w:val="%1)"/>
      <w:lvlJc w:val="left"/>
      <w:pPr>
        <w:tabs>
          <w:tab w:val="num" w:pos="1068"/>
        </w:tabs>
        <w:ind w:left="1068" w:hanging="360"/>
      </w:pPr>
      <w:rPr>
        <w:rFonts w:ascii="Arial" w:hAnsi="Arial" w:hint="default"/>
        <w:b/>
        <w:i w:val="0"/>
        <w:color w:val="auto"/>
        <w:sz w:val="24"/>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8">
    <w:nsid w:val="2F89616A"/>
    <w:multiLevelType w:val="multilevel"/>
    <w:tmpl w:val="BE7AEF7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894"/>
        </w:tabs>
        <w:ind w:left="894" w:hanging="540"/>
      </w:pPr>
      <w:rPr>
        <w:rFonts w:hint="default"/>
        <w:b/>
      </w:rPr>
    </w:lvl>
    <w:lvl w:ilvl="2">
      <w:start w:val="10"/>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302B0CDA"/>
    <w:multiLevelType w:val="hybridMultilevel"/>
    <w:tmpl w:val="974CDA74"/>
    <w:lvl w:ilvl="0" w:tplc="135297D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10478CC"/>
    <w:multiLevelType w:val="hybridMultilevel"/>
    <w:tmpl w:val="F4E238FC"/>
    <w:name w:val="WW8Num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ACB12F6"/>
    <w:multiLevelType w:val="singleLevel"/>
    <w:tmpl w:val="A1A483FE"/>
    <w:lvl w:ilvl="0">
      <w:start w:val="1"/>
      <w:numFmt w:val="lowerLetter"/>
      <w:lvlText w:val="%1)"/>
      <w:lvlJc w:val="left"/>
      <w:pPr>
        <w:tabs>
          <w:tab w:val="num" w:pos="360"/>
        </w:tabs>
        <w:ind w:left="360" w:hanging="360"/>
      </w:pPr>
      <w:rPr>
        <w:b/>
        <w:sz w:val="20"/>
        <w:szCs w:val="20"/>
      </w:rPr>
    </w:lvl>
  </w:abstractNum>
  <w:abstractNum w:abstractNumId="52">
    <w:nsid w:val="5F73094E"/>
    <w:multiLevelType w:val="multilevel"/>
    <w:tmpl w:val="6BFAC936"/>
    <w:lvl w:ilvl="0">
      <w:start w:val="6"/>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1288"/>
        </w:tabs>
        <w:ind w:left="1288" w:hanging="720"/>
      </w:pPr>
      <w:rPr>
        <w:rFonts w:cs="Times New Roman" w:hint="default"/>
        <w:b/>
      </w:rPr>
    </w:lvl>
    <w:lvl w:ilvl="2">
      <w:start w:val="1"/>
      <w:numFmt w:val="decimal"/>
      <w:lvlText w:val="%1.%2.%3."/>
      <w:lvlJc w:val="left"/>
      <w:pPr>
        <w:tabs>
          <w:tab w:val="num" w:pos="1856"/>
        </w:tabs>
        <w:ind w:left="1856" w:hanging="720"/>
      </w:pPr>
      <w:rPr>
        <w:rFonts w:cs="Times New Roman" w:hint="default"/>
        <w:b/>
      </w:rPr>
    </w:lvl>
    <w:lvl w:ilvl="3">
      <w:start w:val="1"/>
      <w:numFmt w:val="decimal"/>
      <w:lvlText w:val="%1.%2.%3.%4."/>
      <w:lvlJc w:val="left"/>
      <w:pPr>
        <w:tabs>
          <w:tab w:val="num" w:pos="2784"/>
        </w:tabs>
        <w:ind w:left="2784" w:hanging="1080"/>
      </w:pPr>
      <w:rPr>
        <w:rFonts w:cs="Times New Roman" w:hint="default"/>
        <w:b/>
      </w:rPr>
    </w:lvl>
    <w:lvl w:ilvl="4">
      <w:start w:val="1"/>
      <w:numFmt w:val="decimal"/>
      <w:lvlText w:val="%1.%2.%3.%4.%5."/>
      <w:lvlJc w:val="left"/>
      <w:pPr>
        <w:tabs>
          <w:tab w:val="num" w:pos="3352"/>
        </w:tabs>
        <w:ind w:left="3352" w:hanging="1080"/>
      </w:pPr>
      <w:rPr>
        <w:rFonts w:cs="Times New Roman" w:hint="default"/>
        <w:b/>
      </w:rPr>
    </w:lvl>
    <w:lvl w:ilvl="5">
      <w:start w:val="1"/>
      <w:numFmt w:val="decimal"/>
      <w:lvlText w:val="%1.%2.%3.%4.%5.%6."/>
      <w:lvlJc w:val="left"/>
      <w:pPr>
        <w:tabs>
          <w:tab w:val="num" w:pos="4280"/>
        </w:tabs>
        <w:ind w:left="4280" w:hanging="1440"/>
      </w:pPr>
      <w:rPr>
        <w:rFonts w:cs="Times New Roman" w:hint="default"/>
        <w:b/>
      </w:rPr>
    </w:lvl>
    <w:lvl w:ilvl="6">
      <w:start w:val="1"/>
      <w:numFmt w:val="decimal"/>
      <w:lvlText w:val="%1.%2.%3.%4.%5.%6.%7."/>
      <w:lvlJc w:val="left"/>
      <w:pPr>
        <w:tabs>
          <w:tab w:val="num" w:pos="4848"/>
        </w:tabs>
        <w:ind w:left="4848" w:hanging="1440"/>
      </w:pPr>
      <w:rPr>
        <w:rFonts w:cs="Times New Roman" w:hint="default"/>
        <w:b/>
      </w:rPr>
    </w:lvl>
    <w:lvl w:ilvl="7">
      <w:start w:val="1"/>
      <w:numFmt w:val="decimal"/>
      <w:lvlText w:val="%1.%2.%3.%4.%5.%6.%7.%8."/>
      <w:lvlJc w:val="left"/>
      <w:pPr>
        <w:tabs>
          <w:tab w:val="num" w:pos="5776"/>
        </w:tabs>
        <w:ind w:left="5776" w:hanging="1800"/>
      </w:pPr>
      <w:rPr>
        <w:rFonts w:cs="Times New Roman" w:hint="default"/>
        <w:b/>
      </w:rPr>
    </w:lvl>
    <w:lvl w:ilvl="8">
      <w:start w:val="1"/>
      <w:numFmt w:val="decimal"/>
      <w:lvlText w:val="%1.%2.%3.%4.%5.%6.%7.%8.%9."/>
      <w:lvlJc w:val="left"/>
      <w:pPr>
        <w:tabs>
          <w:tab w:val="num" w:pos="6704"/>
        </w:tabs>
        <w:ind w:left="6704" w:hanging="2160"/>
      </w:pPr>
      <w:rPr>
        <w:rFonts w:cs="Times New Roman" w:hint="default"/>
        <w:b/>
      </w:rPr>
    </w:lvl>
  </w:abstractNum>
  <w:abstractNum w:abstractNumId="53">
    <w:nsid w:val="714A6741"/>
    <w:multiLevelType w:val="multilevel"/>
    <w:tmpl w:val="E45A0708"/>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b/>
        <w:sz w:val="24"/>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b/>
        <w:sz w:val="24"/>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54">
    <w:nsid w:val="7C005522"/>
    <w:multiLevelType w:val="singleLevel"/>
    <w:tmpl w:val="0244477C"/>
    <w:lvl w:ilvl="0">
      <w:start w:val="1"/>
      <w:numFmt w:val="lowerLetter"/>
      <w:lvlText w:val="%1)"/>
      <w:lvlJc w:val="left"/>
      <w:pPr>
        <w:tabs>
          <w:tab w:val="num" w:pos="360"/>
        </w:tabs>
        <w:ind w:left="360" w:hanging="360"/>
      </w:pPr>
      <w:rPr>
        <w:b/>
        <w:sz w:val="20"/>
        <w:szCs w:val="20"/>
      </w:rPr>
    </w:lvl>
  </w:abstractNum>
  <w:abstractNum w:abstractNumId="55">
    <w:nsid w:val="7D806039"/>
    <w:multiLevelType w:val="hybridMultilevel"/>
    <w:tmpl w:val="78E4286A"/>
    <w:lvl w:ilvl="0" w:tplc="BCC2D816">
      <w:start w:val="1"/>
      <w:numFmt w:val="lowerLetter"/>
      <w:lvlText w:val="%1)"/>
      <w:lvlJc w:val="left"/>
      <w:pPr>
        <w:tabs>
          <w:tab w:val="num" w:pos="720"/>
        </w:tabs>
        <w:ind w:left="720" w:hanging="360"/>
      </w:pPr>
      <w:rPr>
        <w:rFonts w:hint="default"/>
        <w:b w:val="0"/>
      </w:rPr>
    </w:lvl>
    <w:lvl w:ilvl="1" w:tplc="2C1A3BCA">
      <w:start w:val="1"/>
      <w:numFmt w:val="lowerLetter"/>
      <w:lvlText w:val="%2."/>
      <w:lvlJc w:val="left"/>
      <w:pPr>
        <w:tabs>
          <w:tab w:val="num" w:pos="1440"/>
        </w:tabs>
        <w:ind w:left="1440" w:hanging="360"/>
      </w:pPr>
    </w:lvl>
    <w:lvl w:ilvl="2" w:tplc="0458F7E4" w:tentative="1">
      <w:start w:val="1"/>
      <w:numFmt w:val="lowerRoman"/>
      <w:lvlText w:val="%3."/>
      <w:lvlJc w:val="right"/>
      <w:pPr>
        <w:tabs>
          <w:tab w:val="num" w:pos="2160"/>
        </w:tabs>
        <w:ind w:left="2160" w:hanging="180"/>
      </w:pPr>
    </w:lvl>
    <w:lvl w:ilvl="3" w:tplc="A3E6525C" w:tentative="1">
      <w:start w:val="1"/>
      <w:numFmt w:val="decimal"/>
      <w:lvlText w:val="%4."/>
      <w:lvlJc w:val="left"/>
      <w:pPr>
        <w:tabs>
          <w:tab w:val="num" w:pos="2880"/>
        </w:tabs>
        <w:ind w:left="2880" w:hanging="360"/>
      </w:pPr>
    </w:lvl>
    <w:lvl w:ilvl="4" w:tplc="FA70374C" w:tentative="1">
      <w:start w:val="1"/>
      <w:numFmt w:val="lowerLetter"/>
      <w:lvlText w:val="%5."/>
      <w:lvlJc w:val="left"/>
      <w:pPr>
        <w:tabs>
          <w:tab w:val="num" w:pos="3600"/>
        </w:tabs>
        <w:ind w:left="3600" w:hanging="360"/>
      </w:pPr>
    </w:lvl>
    <w:lvl w:ilvl="5" w:tplc="CC56AE56" w:tentative="1">
      <w:start w:val="1"/>
      <w:numFmt w:val="lowerRoman"/>
      <w:lvlText w:val="%6."/>
      <w:lvlJc w:val="right"/>
      <w:pPr>
        <w:tabs>
          <w:tab w:val="num" w:pos="4320"/>
        </w:tabs>
        <w:ind w:left="4320" w:hanging="180"/>
      </w:pPr>
    </w:lvl>
    <w:lvl w:ilvl="6" w:tplc="B3681F66" w:tentative="1">
      <w:start w:val="1"/>
      <w:numFmt w:val="decimal"/>
      <w:lvlText w:val="%7."/>
      <w:lvlJc w:val="left"/>
      <w:pPr>
        <w:tabs>
          <w:tab w:val="num" w:pos="5040"/>
        </w:tabs>
        <w:ind w:left="5040" w:hanging="360"/>
      </w:pPr>
    </w:lvl>
    <w:lvl w:ilvl="7" w:tplc="EFB0BAC4" w:tentative="1">
      <w:start w:val="1"/>
      <w:numFmt w:val="lowerLetter"/>
      <w:lvlText w:val="%8."/>
      <w:lvlJc w:val="left"/>
      <w:pPr>
        <w:tabs>
          <w:tab w:val="num" w:pos="5760"/>
        </w:tabs>
        <w:ind w:left="5760" w:hanging="360"/>
      </w:pPr>
    </w:lvl>
    <w:lvl w:ilvl="8" w:tplc="A7B2C47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12"/>
  </w:num>
  <w:num w:numId="6">
    <w:abstractNumId w:val="18"/>
  </w:num>
  <w:num w:numId="7">
    <w:abstractNumId w:val="53"/>
  </w:num>
  <w:num w:numId="8">
    <w:abstractNumId w:val="55"/>
  </w:num>
  <w:num w:numId="9">
    <w:abstractNumId w:val="43"/>
  </w:num>
  <w:num w:numId="10">
    <w:abstractNumId w:val="41"/>
  </w:num>
  <w:num w:numId="11">
    <w:abstractNumId w:val="54"/>
  </w:num>
  <w:num w:numId="12">
    <w:abstractNumId w:val="51"/>
  </w:num>
  <w:num w:numId="13">
    <w:abstractNumId w:val="46"/>
  </w:num>
  <w:num w:numId="14">
    <w:abstractNumId w:val="49"/>
  </w:num>
  <w:num w:numId="15">
    <w:abstractNumId w:val="44"/>
  </w:num>
  <w:num w:numId="16">
    <w:abstractNumId w:val="48"/>
  </w:num>
  <w:num w:numId="17">
    <w:abstractNumId w:val="40"/>
  </w:num>
  <w:num w:numId="18">
    <w:abstractNumId w:val="5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5"/>
    <w:rsid w:val="00002128"/>
    <w:rsid w:val="0001632E"/>
    <w:rsid w:val="00022789"/>
    <w:rsid w:val="000422C7"/>
    <w:rsid w:val="00046916"/>
    <w:rsid w:val="00054915"/>
    <w:rsid w:val="0006051B"/>
    <w:rsid w:val="00062EC8"/>
    <w:rsid w:val="0007160F"/>
    <w:rsid w:val="00082A5A"/>
    <w:rsid w:val="000913EF"/>
    <w:rsid w:val="000A792F"/>
    <w:rsid w:val="000B2899"/>
    <w:rsid w:val="000D6533"/>
    <w:rsid w:val="000E1A6E"/>
    <w:rsid w:val="000E6F92"/>
    <w:rsid w:val="000F07F4"/>
    <w:rsid w:val="001024AF"/>
    <w:rsid w:val="001118F1"/>
    <w:rsid w:val="0011606C"/>
    <w:rsid w:val="0016730B"/>
    <w:rsid w:val="00175FF2"/>
    <w:rsid w:val="0018489E"/>
    <w:rsid w:val="001939DB"/>
    <w:rsid w:val="001A1598"/>
    <w:rsid w:val="001A6453"/>
    <w:rsid w:val="001A66FA"/>
    <w:rsid w:val="001D5A83"/>
    <w:rsid w:val="001E036F"/>
    <w:rsid w:val="001E3E23"/>
    <w:rsid w:val="001F1AF1"/>
    <w:rsid w:val="001F7BFE"/>
    <w:rsid w:val="002117E0"/>
    <w:rsid w:val="00212B5E"/>
    <w:rsid w:val="00215C8F"/>
    <w:rsid w:val="00221B6E"/>
    <w:rsid w:val="00231208"/>
    <w:rsid w:val="00232172"/>
    <w:rsid w:val="00240003"/>
    <w:rsid w:val="00247833"/>
    <w:rsid w:val="00255C1C"/>
    <w:rsid w:val="002634E0"/>
    <w:rsid w:val="002700A7"/>
    <w:rsid w:val="00274382"/>
    <w:rsid w:val="00275B37"/>
    <w:rsid w:val="0028094B"/>
    <w:rsid w:val="00285B85"/>
    <w:rsid w:val="00286910"/>
    <w:rsid w:val="002948AE"/>
    <w:rsid w:val="00294FD2"/>
    <w:rsid w:val="0029735C"/>
    <w:rsid w:val="002C5895"/>
    <w:rsid w:val="002D0EA1"/>
    <w:rsid w:val="002D488E"/>
    <w:rsid w:val="002D6268"/>
    <w:rsid w:val="002E0252"/>
    <w:rsid w:val="002F64CF"/>
    <w:rsid w:val="002F6CAA"/>
    <w:rsid w:val="00303B42"/>
    <w:rsid w:val="00303B57"/>
    <w:rsid w:val="00306967"/>
    <w:rsid w:val="00307B90"/>
    <w:rsid w:val="00314AC4"/>
    <w:rsid w:val="00316772"/>
    <w:rsid w:val="00326FD9"/>
    <w:rsid w:val="00361F89"/>
    <w:rsid w:val="00381944"/>
    <w:rsid w:val="00386071"/>
    <w:rsid w:val="003902CC"/>
    <w:rsid w:val="00396D57"/>
    <w:rsid w:val="003A27AA"/>
    <w:rsid w:val="003B4564"/>
    <w:rsid w:val="003C306E"/>
    <w:rsid w:val="003E3F24"/>
    <w:rsid w:val="003F4911"/>
    <w:rsid w:val="0042608B"/>
    <w:rsid w:val="00434CA2"/>
    <w:rsid w:val="0044588D"/>
    <w:rsid w:val="004501FF"/>
    <w:rsid w:val="00472A8C"/>
    <w:rsid w:val="00474CF2"/>
    <w:rsid w:val="004C1104"/>
    <w:rsid w:val="004C6736"/>
    <w:rsid w:val="004D010C"/>
    <w:rsid w:val="004D3695"/>
    <w:rsid w:val="004F76A0"/>
    <w:rsid w:val="00500969"/>
    <w:rsid w:val="00503096"/>
    <w:rsid w:val="005225AA"/>
    <w:rsid w:val="00542E97"/>
    <w:rsid w:val="00553886"/>
    <w:rsid w:val="00565E72"/>
    <w:rsid w:val="005A63D9"/>
    <w:rsid w:val="005A724B"/>
    <w:rsid w:val="005E78AB"/>
    <w:rsid w:val="00611B3A"/>
    <w:rsid w:val="00614823"/>
    <w:rsid w:val="006151AC"/>
    <w:rsid w:val="00620CCA"/>
    <w:rsid w:val="00633971"/>
    <w:rsid w:val="00646BFC"/>
    <w:rsid w:val="0065769F"/>
    <w:rsid w:val="006846A3"/>
    <w:rsid w:val="006B5680"/>
    <w:rsid w:val="006C69ED"/>
    <w:rsid w:val="006E206A"/>
    <w:rsid w:val="006F0C3C"/>
    <w:rsid w:val="006F4528"/>
    <w:rsid w:val="006F59FB"/>
    <w:rsid w:val="00715705"/>
    <w:rsid w:val="007171D0"/>
    <w:rsid w:val="00734A45"/>
    <w:rsid w:val="00736F9C"/>
    <w:rsid w:val="00746910"/>
    <w:rsid w:val="007553F6"/>
    <w:rsid w:val="00756F7E"/>
    <w:rsid w:val="00760A7A"/>
    <w:rsid w:val="00766874"/>
    <w:rsid w:val="0078091D"/>
    <w:rsid w:val="007833A1"/>
    <w:rsid w:val="00792FBC"/>
    <w:rsid w:val="00794CE4"/>
    <w:rsid w:val="007B7931"/>
    <w:rsid w:val="007C44C4"/>
    <w:rsid w:val="007C4931"/>
    <w:rsid w:val="007C6D31"/>
    <w:rsid w:val="007E3482"/>
    <w:rsid w:val="007E369B"/>
    <w:rsid w:val="007F0C99"/>
    <w:rsid w:val="007F26DA"/>
    <w:rsid w:val="00806A8A"/>
    <w:rsid w:val="0081245C"/>
    <w:rsid w:val="00815DE1"/>
    <w:rsid w:val="00847487"/>
    <w:rsid w:val="00856DB7"/>
    <w:rsid w:val="008613EE"/>
    <w:rsid w:val="00871ED4"/>
    <w:rsid w:val="00884B52"/>
    <w:rsid w:val="008877AF"/>
    <w:rsid w:val="00897035"/>
    <w:rsid w:val="008A4BE7"/>
    <w:rsid w:val="008A6894"/>
    <w:rsid w:val="008B1B64"/>
    <w:rsid w:val="008C3E27"/>
    <w:rsid w:val="008E1C36"/>
    <w:rsid w:val="008E53D9"/>
    <w:rsid w:val="008F07C1"/>
    <w:rsid w:val="008F600A"/>
    <w:rsid w:val="00900D91"/>
    <w:rsid w:val="00901178"/>
    <w:rsid w:val="009161FB"/>
    <w:rsid w:val="00920F0C"/>
    <w:rsid w:val="00927F42"/>
    <w:rsid w:val="00940D06"/>
    <w:rsid w:val="00942A4E"/>
    <w:rsid w:val="009513C6"/>
    <w:rsid w:val="009609C6"/>
    <w:rsid w:val="00971802"/>
    <w:rsid w:val="00990BCA"/>
    <w:rsid w:val="009B50FC"/>
    <w:rsid w:val="009D3425"/>
    <w:rsid w:val="009D4C2C"/>
    <w:rsid w:val="009D76AE"/>
    <w:rsid w:val="009E59AB"/>
    <w:rsid w:val="009E6B01"/>
    <w:rsid w:val="009F38C9"/>
    <w:rsid w:val="00A27FAB"/>
    <w:rsid w:val="00A368D9"/>
    <w:rsid w:val="00A621F1"/>
    <w:rsid w:val="00A639AB"/>
    <w:rsid w:val="00A926C0"/>
    <w:rsid w:val="00A9351D"/>
    <w:rsid w:val="00AA1364"/>
    <w:rsid w:val="00AA4A73"/>
    <w:rsid w:val="00AB14FA"/>
    <w:rsid w:val="00AC7019"/>
    <w:rsid w:val="00AD35AC"/>
    <w:rsid w:val="00AE2160"/>
    <w:rsid w:val="00AF16B3"/>
    <w:rsid w:val="00B0219D"/>
    <w:rsid w:val="00B04105"/>
    <w:rsid w:val="00B075EB"/>
    <w:rsid w:val="00B12A50"/>
    <w:rsid w:val="00B213EC"/>
    <w:rsid w:val="00B21734"/>
    <w:rsid w:val="00B27A95"/>
    <w:rsid w:val="00B411AB"/>
    <w:rsid w:val="00B61F29"/>
    <w:rsid w:val="00B621C8"/>
    <w:rsid w:val="00B66CAB"/>
    <w:rsid w:val="00B72996"/>
    <w:rsid w:val="00B73494"/>
    <w:rsid w:val="00B842D8"/>
    <w:rsid w:val="00B87845"/>
    <w:rsid w:val="00B9135B"/>
    <w:rsid w:val="00B91984"/>
    <w:rsid w:val="00BB6691"/>
    <w:rsid w:val="00BD54AF"/>
    <w:rsid w:val="00BD7884"/>
    <w:rsid w:val="00BE67A3"/>
    <w:rsid w:val="00BE7440"/>
    <w:rsid w:val="00BF1042"/>
    <w:rsid w:val="00BF3ED1"/>
    <w:rsid w:val="00BF629C"/>
    <w:rsid w:val="00C149FE"/>
    <w:rsid w:val="00C1637C"/>
    <w:rsid w:val="00C55496"/>
    <w:rsid w:val="00C60CC2"/>
    <w:rsid w:val="00C744E8"/>
    <w:rsid w:val="00C77680"/>
    <w:rsid w:val="00C81AC4"/>
    <w:rsid w:val="00CB0989"/>
    <w:rsid w:val="00CB19BA"/>
    <w:rsid w:val="00CD6666"/>
    <w:rsid w:val="00CE5084"/>
    <w:rsid w:val="00CF3705"/>
    <w:rsid w:val="00D006F3"/>
    <w:rsid w:val="00D0290A"/>
    <w:rsid w:val="00D209FC"/>
    <w:rsid w:val="00D37B82"/>
    <w:rsid w:val="00D42E06"/>
    <w:rsid w:val="00D439E5"/>
    <w:rsid w:val="00D720AE"/>
    <w:rsid w:val="00D778F2"/>
    <w:rsid w:val="00D91DFF"/>
    <w:rsid w:val="00D91F90"/>
    <w:rsid w:val="00D95111"/>
    <w:rsid w:val="00D97FCA"/>
    <w:rsid w:val="00DB3BC0"/>
    <w:rsid w:val="00DB5628"/>
    <w:rsid w:val="00DC33B4"/>
    <w:rsid w:val="00DD2651"/>
    <w:rsid w:val="00DD3AA2"/>
    <w:rsid w:val="00DD7FAF"/>
    <w:rsid w:val="00DE2E8E"/>
    <w:rsid w:val="00DE6876"/>
    <w:rsid w:val="00DE7994"/>
    <w:rsid w:val="00E06846"/>
    <w:rsid w:val="00E22AB0"/>
    <w:rsid w:val="00E24515"/>
    <w:rsid w:val="00E362AD"/>
    <w:rsid w:val="00E40EB1"/>
    <w:rsid w:val="00E43C19"/>
    <w:rsid w:val="00E675C3"/>
    <w:rsid w:val="00E70F44"/>
    <w:rsid w:val="00E75A50"/>
    <w:rsid w:val="00EB3893"/>
    <w:rsid w:val="00ED568F"/>
    <w:rsid w:val="00F0013E"/>
    <w:rsid w:val="00F011B0"/>
    <w:rsid w:val="00F05D3A"/>
    <w:rsid w:val="00F3186F"/>
    <w:rsid w:val="00F56CBC"/>
    <w:rsid w:val="00F60197"/>
    <w:rsid w:val="00F601AB"/>
    <w:rsid w:val="00F71E7D"/>
    <w:rsid w:val="00F85F0E"/>
    <w:rsid w:val="00F903AD"/>
    <w:rsid w:val="00F91887"/>
    <w:rsid w:val="00F9259B"/>
    <w:rsid w:val="00F928CF"/>
    <w:rsid w:val="00FA2A4F"/>
    <w:rsid w:val="00FA33FC"/>
    <w:rsid w:val="00FB4082"/>
    <w:rsid w:val="00FB5372"/>
    <w:rsid w:val="00FE2A38"/>
    <w:rsid w:val="00FF5AFE"/>
    <w:rsid w:val="00FF7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docId w15:val="{F401911C-C801-48AB-9DA5-16256EB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AF"/>
    <w:pPr>
      <w:suppressAutoHyphens/>
    </w:pPr>
    <w:rPr>
      <w:lang w:val="es-ES" w:eastAsia="ar-SA"/>
    </w:rPr>
  </w:style>
  <w:style w:type="paragraph" w:styleId="Ttulo1">
    <w:name w:val="heading 1"/>
    <w:basedOn w:val="Normal"/>
    <w:next w:val="Normal"/>
    <w:link w:val="Ttulo1Car"/>
    <w:uiPriority w:val="9"/>
    <w:qFormat/>
    <w:rsid w:val="00F56CB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F56CBC"/>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F56CBC"/>
    <w:pPr>
      <w:keepNext/>
      <w:tabs>
        <w:tab w:val="left" w:pos="0"/>
        <w:tab w:val="num" w:pos="720"/>
      </w:tabs>
      <w:spacing w:before="240" w:after="60"/>
      <w:ind w:left="720" w:hanging="720"/>
      <w:outlineLvl w:val="2"/>
    </w:pPr>
    <w:rPr>
      <w:rFonts w:ascii="Arial" w:hAnsi="Arial"/>
      <w:b/>
      <w:bCs/>
      <w:sz w:val="26"/>
      <w:szCs w:val="26"/>
    </w:rPr>
  </w:style>
  <w:style w:type="paragraph" w:styleId="Ttulo4">
    <w:name w:val="heading 4"/>
    <w:basedOn w:val="Normal"/>
    <w:next w:val="Normal"/>
    <w:link w:val="Ttulo4Car"/>
    <w:qFormat/>
    <w:rsid w:val="00F56CBC"/>
    <w:pPr>
      <w:keepNext/>
      <w:tabs>
        <w:tab w:val="left" w:pos="0"/>
        <w:tab w:val="num" w:pos="864"/>
      </w:tabs>
      <w:ind w:left="864" w:hanging="864"/>
      <w:jc w:val="center"/>
      <w:outlineLvl w:val="3"/>
    </w:pPr>
    <w:rPr>
      <w:b/>
      <w:sz w:val="28"/>
    </w:rPr>
  </w:style>
  <w:style w:type="paragraph" w:styleId="Ttulo5">
    <w:name w:val="heading 5"/>
    <w:basedOn w:val="Normal"/>
    <w:next w:val="Normal"/>
    <w:link w:val="Ttulo5Car"/>
    <w:qFormat/>
    <w:rsid w:val="00F56CBC"/>
    <w:pPr>
      <w:keepNext/>
      <w:tabs>
        <w:tab w:val="left" w:pos="0"/>
        <w:tab w:val="num" w:pos="1008"/>
      </w:tabs>
      <w:ind w:left="1008" w:hanging="1008"/>
      <w:jc w:val="center"/>
      <w:outlineLvl w:val="4"/>
    </w:pPr>
    <w:rPr>
      <w:rFonts w:ascii="Arial" w:hAnsi="Arial"/>
      <w:b/>
      <w:caps/>
      <w:w w:val="150"/>
    </w:rPr>
  </w:style>
  <w:style w:type="paragraph" w:styleId="Ttulo6">
    <w:name w:val="heading 6"/>
    <w:basedOn w:val="Normal"/>
    <w:next w:val="Normal"/>
    <w:link w:val="Ttulo6Car"/>
    <w:qFormat/>
    <w:rsid w:val="00F56CBC"/>
    <w:pPr>
      <w:keepNext/>
      <w:tabs>
        <w:tab w:val="left" w:pos="0"/>
        <w:tab w:val="num" w:pos="1152"/>
      </w:tabs>
      <w:ind w:left="1152" w:hanging="1152"/>
      <w:outlineLvl w:val="5"/>
    </w:pPr>
    <w:rPr>
      <w:rFonts w:ascii="Arial" w:hAnsi="Arial"/>
      <w:b/>
      <w:i/>
      <w:sz w:val="22"/>
    </w:rPr>
  </w:style>
  <w:style w:type="paragraph" w:styleId="Ttulo7">
    <w:name w:val="heading 7"/>
    <w:basedOn w:val="Normal"/>
    <w:next w:val="Normal"/>
    <w:qFormat/>
    <w:rsid w:val="00DD7FAF"/>
    <w:pPr>
      <w:keepNext/>
      <w:tabs>
        <w:tab w:val="num" w:pos="0"/>
      </w:tabs>
      <w:ind w:left="1296" w:hanging="1296"/>
      <w:jc w:val="right"/>
      <w:outlineLvl w:val="6"/>
    </w:pPr>
    <w:rPr>
      <w:rFonts w:ascii="Arial" w:hAnsi="Arial"/>
      <w:lang w:val="es-MX"/>
    </w:rPr>
  </w:style>
  <w:style w:type="paragraph" w:styleId="Ttulo8">
    <w:name w:val="heading 8"/>
    <w:basedOn w:val="Normal"/>
    <w:next w:val="Normal"/>
    <w:link w:val="Ttulo8Car"/>
    <w:qFormat/>
    <w:rsid w:val="00F56CBC"/>
    <w:pPr>
      <w:keepNext/>
      <w:tabs>
        <w:tab w:val="left" w:pos="0"/>
        <w:tab w:val="num" w:pos="1440"/>
      </w:tabs>
      <w:ind w:left="1440" w:hanging="1440"/>
      <w:jc w:val="center"/>
      <w:outlineLvl w:val="7"/>
    </w:pPr>
    <w:rPr>
      <w:rFonts w:ascii="Arial" w:hAnsi="Arial"/>
      <w:b/>
      <w:sz w:val="28"/>
    </w:rPr>
  </w:style>
  <w:style w:type="paragraph" w:styleId="Ttulo9">
    <w:name w:val="heading 9"/>
    <w:basedOn w:val="Normal"/>
    <w:next w:val="Normal"/>
    <w:link w:val="Ttulo9Car"/>
    <w:qFormat/>
    <w:rsid w:val="00F56CBC"/>
    <w:pPr>
      <w:keepNext/>
      <w:tabs>
        <w:tab w:val="left" w:pos="0"/>
        <w:tab w:val="num" w:pos="1584"/>
      </w:tabs>
      <w:ind w:left="1584" w:hanging="1584"/>
      <w:jc w:val="both"/>
      <w:outlineLvl w:val="8"/>
    </w:pPr>
    <w:rPr>
      <w:rFonts w:ascii="Arial" w:hAnsi="Arial"/>
      <w:b/>
      <w:i/>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DD7FAF"/>
  </w:style>
  <w:style w:type="character" w:customStyle="1" w:styleId="WW-Absatz-Standardschriftart">
    <w:name w:val="WW-Absatz-Standardschriftart"/>
    <w:rsid w:val="00DD7FAF"/>
  </w:style>
  <w:style w:type="character" w:customStyle="1" w:styleId="WW-Absatz-Standardschriftart1">
    <w:name w:val="WW-Absatz-Standardschriftart1"/>
    <w:rsid w:val="00DD7FAF"/>
  </w:style>
  <w:style w:type="character" w:customStyle="1" w:styleId="WW-Absatz-Standardschriftart11">
    <w:name w:val="WW-Absatz-Standardschriftart11"/>
    <w:rsid w:val="00DD7FAF"/>
  </w:style>
  <w:style w:type="character" w:customStyle="1" w:styleId="WW-Absatz-Standardschriftart111">
    <w:name w:val="WW-Absatz-Standardschriftart111"/>
    <w:rsid w:val="00DD7FAF"/>
  </w:style>
  <w:style w:type="character" w:customStyle="1" w:styleId="WW-Absatz-Standardschriftart1111">
    <w:name w:val="WW-Absatz-Standardschriftart1111"/>
    <w:rsid w:val="00DD7FAF"/>
  </w:style>
  <w:style w:type="character" w:customStyle="1" w:styleId="Fuentedeprrafopredeter1">
    <w:name w:val="Fuente de párrafo predeter.1"/>
    <w:rsid w:val="00DD7FAF"/>
  </w:style>
  <w:style w:type="character" w:styleId="Hipervnculo">
    <w:name w:val="Hyperlink"/>
    <w:rsid w:val="00DD7FAF"/>
    <w:rPr>
      <w:color w:val="0000FF"/>
      <w:u w:val="single"/>
    </w:rPr>
  </w:style>
  <w:style w:type="paragraph" w:customStyle="1" w:styleId="Encabezado1">
    <w:name w:val="Encabezado1"/>
    <w:basedOn w:val="Normal"/>
    <w:next w:val="Textoindependiente"/>
    <w:rsid w:val="00DD7FAF"/>
    <w:pPr>
      <w:keepNext/>
      <w:spacing w:before="240" w:after="120"/>
    </w:pPr>
    <w:rPr>
      <w:rFonts w:ascii="Arial" w:eastAsia="Microsoft YaHei" w:hAnsi="Arial" w:cs="Mangal"/>
      <w:sz w:val="28"/>
      <w:szCs w:val="28"/>
    </w:rPr>
  </w:style>
  <w:style w:type="paragraph" w:styleId="Textoindependiente">
    <w:name w:val="Body Text"/>
    <w:basedOn w:val="Normal"/>
    <w:rsid w:val="00DD7FAF"/>
    <w:pPr>
      <w:spacing w:after="120"/>
    </w:pPr>
  </w:style>
  <w:style w:type="paragraph" w:styleId="Lista">
    <w:name w:val="List"/>
    <w:basedOn w:val="Textoindependiente"/>
    <w:rsid w:val="00DD7FAF"/>
    <w:rPr>
      <w:rFonts w:cs="Mangal"/>
    </w:rPr>
  </w:style>
  <w:style w:type="paragraph" w:customStyle="1" w:styleId="Etiqueta">
    <w:name w:val="Etiqueta"/>
    <w:basedOn w:val="Normal"/>
    <w:rsid w:val="00DD7FAF"/>
    <w:pPr>
      <w:suppressLineNumbers/>
      <w:spacing w:before="120" w:after="120"/>
    </w:pPr>
    <w:rPr>
      <w:rFonts w:cs="Mangal"/>
      <w:i/>
      <w:iCs/>
      <w:sz w:val="24"/>
      <w:szCs w:val="24"/>
    </w:rPr>
  </w:style>
  <w:style w:type="paragraph" w:customStyle="1" w:styleId="ndice">
    <w:name w:val="Índice"/>
    <w:basedOn w:val="Normal"/>
    <w:rsid w:val="00DD7FAF"/>
    <w:pPr>
      <w:suppressLineNumbers/>
    </w:pPr>
    <w:rPr>
      <w:rFonts w:cs="Mangal"/>
    </w:rPr>
  </w:style>
  <w:style w:type="paragraph" w:styleId="TDC1">
    <w:name w:val="toc 1"/>
    <w:basedOn w:val="Normal"/>
    <w:next w:val="Normal"/>
    <w:rsid w:val="00DD7FAF"/>
    <w:pPr>
      <w:spacing w:before="120" w:after="120"/>
    </w:pPr>
    <w:rPr>
      <w:rFonts w:ascii="Arial" w:hAnsi="Arial"/>
      <w:b/>
      <w:bCs/>
      <w:caps/>
    </w:rPr>
  </w:style>
  <w:style w:type="paragraph" w:customStyle="1" w:styleId="Tabladeilustraciones1">
    <w:name w:val="Tabla de ilustraciones1"/>
    <w:basedOn w:val="Normal"/>
    <w:next w:val="Normal"/>
    <w:rsid w:val="00DD7FAF"/>
    <w:rPr>
      <w:rFonts w:ascii="Arial" w:hAnsi="Arial"/>
    </w:rPr>
  </w:style>
  <w:style w:type="paragraph" w:styleId="Encabezado">
    <w:name w:val="header"/>
    <w:basedOn w:val="Normal"/>
    <w:rsid w:val="00DD7FAF"/>
    <w:pPr>
      <w:tabs>
        <w:tab w:val="center" w:pos="4252"/>
        <w:tab w:val="right" w:pos="8504"/>
      </w:tabs>
    </w:pPr>
  </w:style>
  <w:style w:type="paragraph" w:styleId="Piedepgina">
    <w:name w:val="footer"/>
    <w:basedOn w:val="Normal"/>
    <w:rsid w:val="00DD7FAF"/>
    <w:pPr>
      <w:tabs>
        <w:tab w:val="center" w:pos="4252"/>
        <w:tab w:val="right" w:pos="8504"/>
      </w:tabs>
    </w:pPr>
  </w:style>
  <w:style w:type="paragraph" w:customStyle="1" w:styleId="Saludo1">
    <w:name w:val="Saludo1"/>
    <w:basedOn w:val="Normal"/>
    <w:rsid w:val="00DD7FAF"/>
    <w:pPr>
      <w:jc w:val="both"/>
    </w:pPr>
    <w:rPr>
      <w:rFonts w:ascii="Optimum" w:hAnsi="Optimum"/>
      <w:sz w:val="24"/>
      <w:lang w:val="es-ES_tradnl"/>
    </w:rPr>
  </w:style>
  <w:style w:type="paragraph" w:customStyle="1" w:styleId="Textoindependiente21">
    <w:name w:val="Texto independiente 21"/>
    <w:basedOn w:val="Normal"/>
    <w:rsid w:val="00DD7FAF"/>
    <w:pPr>
      <w:jc w:val="right"/>
    </w:pPr>
    <w:rPr>
      <w:rFonts w:ascii="Tahoma" w:hAnsi="Tahoma"/>
      <w:sz w:val="22"/>
      <w:lang w:val="es-MX"/>
    </w:rPr>
  </w:style>
  <w:style w:type="paragraph" w:styleId="Textodeglobo">
    <w:name w:val="Balloon Text"/>
    <w:basedOn w:val="Normal"/>
    <w:link w:val="TextodegloboCar"/>
    <w:rsid w:val="00DD7FAF"/>
    <w:rPr>
      <w:rFonts w:ascii="Tahoma" w:hAnsi="Tahoma"/>
      <w:sz w:val="16"/>
      <w:szCs w:val="16"/>
    </w:rPr>
  </w:style>
  <w:style w:type="paragraph" w:customStyle="1" w:styleId="Contenidodelmarco">
    <w:name w:val="Contenido del marco"/>
    <w:basedOn w:val="Textoindependiente"/>
    <w:rsid w:val="00DD7FAF"/>
  </w:style>
  <w:style w:type="paragraph" w:customStyle="1" w:styleId="Contenidodelatabla">
    <w:name w:val="Contenido de la tabla"/>
    <w:basedOn w:val="Normal"/>
    <w:rsid w:val="00DD7FAF"/>
    <w:pPr>
      <w:suppressLineNumbers/>
    </w:pPr>
  </w:style>
  <w:style w:type="paragraph" w:customStyle="1" w:styleId="Encabezadodelatabla">
    <w:name w:val="Encabezado de la tabla"/>
    <w:basedOn w:val="Contenidodelatabla"/>
    <w:rsid w:val="00DD7FAF"/>
    <w:pPr>
      <w:jc w:val="center"/>
    </w:pPr>
    <w:rPr>
      <w:b/>
      <w:bCs/>
    </w:rPr>
  </w:style>
  <w:style w:type="character" w:customStyle="1" w:styleId="Ttulo1Car">
    <w:name w:val="Título 1 Car"/>
    <w:link w:val="Ttulo1"/>
    <w:uiPriority w:val="9"/>
    <w:rsid w:val="00F56CBC"/>
    <w:rPr>
      <w:rFonts w:ascii="Cambria" w:eastAsia="Times New Roman" w:hAnsi="Cambria" w:cs="Times New Roman"/>
      <w:b/>
      <w:bCs/>
      <w:kern w:val="32"/>
      <w:sz w:val="32"/>
      <w:szCs w:val="32"/>
      <w:lang w:val="es-ES" w:eastAsia="ar-SA"/>
    </w:rPr>
  </w:style>
  <w:style w:type="character" w:customStyle="1" w:styleId="Ttulo2Car">
    <w:name w:val="Título 2 Car"/>
    <w:link w:val="Ttulo2"/>
    <w:uiPriority w:val="9"/>
    <w:semiHidden/>
    <w:rsid w:val="00F56CBC"/>
    <w:rPr>
      <w:rFonts w:ascii="Cambria" w:eastAsia="Times New Roman" w:hAnsi="Cambria" w:cs="Times New Roman"/>
      <w:b/>
      <w:bCs/>
      <w:i/>
      <w:iCs/>
      <w:sz w:val="28"/>
      <w:szCs w:val="28"/>
      <w:lang w:val="es-ES" w:eastAsia="ar-SA"/>
    </w:rPr>
  </w:style>
  <w:style w:type="character" w:customStyle="1" w:styleId="Ttulo3Car">
    <w:name w:val="Título 3 Car"/>
    <w:link w:val="Ttulo3"/>
    <w:rsid w:val="00F56CBC"/>
    <w:rPr>
      <w:rFonts w:ascii="Arial" w:hAnsi="Arial" w:cs="Arial"/>
      <w:b/>
      <w:bCs/>
      <w:sz w:val="26"/>
      <w:szCs w:val="26"/>
      <w:lang w:val="es-ES" w:eastAsia="ar-SA"/>
    </w:rPr>
  </w:style>
  <w:style w:type="character" w:customStyle="1" w:styleId="Ttulo4Car">
    <w:name w:val="Título 4 Car"/>
    <w:link w:val="Ttulo4"/>
    <w:rsid w:val="00F56CBC"/>
    <w:rPr>
      <w:b/>
      <w:sz w:val="28"/>
      <w:lang w:val="es-ES" w:eastAsia="ar-SA"/>
    </w:rPr>
  </w:style>
  <w:style w:type="character" w:customStyle="1" w:styleId="Ttulo5Car">
    <w:name w:val="Título 5 Car"/>
    <w:link w:val="Ttulo5"/>
    <w:rsid w:val="00F56CBC"/>
    <w:rPr>
      <w:rFonts w:ascii="Arial" w:hAnsi="Arial"/>
      <w:b/>
      <w:caps/>
      <w:w w:val="150"/>
      <w:lang w:val="es-ES" w:eastAsia="ar-SA"/>
    </w:rPr>
  </w:style>
  <w:style w:type="character" w:customStyle="1" w:styleId="Ttulo6Car">
    <w:name w:val="Título 6 Car"/>
    <w:link w:val="Ttulo6"/>
    <w:rsid w:val="00F56CBC"/>
    <w:rPr>
      <w:rFonts w:ascii="Arial" w:hAnsi="Arial"/>
      <w:b/>
      <w:i/>
      <w:sz w:val="22"/>
      <w:lang w:val="es-ES" w:eastAsia="ar-SA"/>
    </w:rPr>
  </w:style>
  <w:style w:type="character" w:customStyle="1" w:styleId="Ttulo8Car">
    <w:name w:val="Título 8 Car"/>
    <w:link w:val="Ttulo8"/>
    <w:rsid w:val="00F56CBC"/>
    <w:rPr>
      <w:rFonts w:ascii="Arial" w:hAnsi="Arial"/>
      <w:b/>
      <w:sz w:val="28"/>
      <w:lang w:val="es-ES" w:eastAsia="ar-SA"/>
    </w:rPr>
  </w:style>
  <w:style w:type="character" w:customStyle="1" w:styleId="Ttulo9Car">
    <w:name w:val="Título 9 Car"/>
    <w:link w:val="Ttulo9"/>
    <w:rsid w:val="00F56CBC"/>
    <w:rPr>
      <w:rFonts w:ascii="Arial" w:hAnsi="Arial"/>
      <w:b/>
      <w:i/>
      <w:sz w:val="22"/>
      <w:u w:val="single"/>
      <w:lang w:eastAsia="ar-SA"/>
    </w:rPr>
  </w:style>
  <w:style w:type="numbering" w:customStyle="1" w:styleId="Sinlista1">
    <w:name w:val="Sin lista1"/>
    <w:next w:val="Sinlista"/>
    <w:uiPriority w:val="99"/>
    <w:semiHidden/>
    <w:unhideWhenUsed/>
    <w:rsid w:val="00F56CBC"/>
  </w:style>
  <w:style w:type="character" w:customStyle="1" w:styleId="WW8Num3z0">
    <w:name w:val="WW8Num3z0"/>
    <w:rsid w:val="00F56CBC"/>
    <w:rPr>
      <w:b/>
      <w:color w:val="auto"/>
      <w:sz w:val="24"/>
    </w:rPr>
  </w:style>
  <w:style w:type="character" w:customStyle="1" w:styleId="WW8Num4z0">
    <w:name w:val="WW8Num4z0"/>
    <w:rsid w:val="00F56CBC"/>
    <w:rPr>
      <w:b/>
      <w:color w:val="auto"/>
      <w:sz w:val="24"/>
      <w:u w:val="none"/>
    </w:rPr>
  </w:style>
  <w:style w:type="character" w:customStyle="1" w:styleId="WW8Num5z1">
    <w:name w:val="WW8Num5z1"/>
    <w:rsid w:val="00F56CBC"/>
    <w:rPr>
      <w:b/>
    </w:rPr>
  </w:style>
  <w:style w:type="character" w:customStyle="1" w:styleId="WW8Num6z0">
    <w:name w:val="WW8Num6z0"/>
    <w:rsid w:val="00F56CBC"/>
    <w:rPr>
      <w:rFonts w:ascii="Symbol" w:hAnsi="Symbol"/>
    </w:rPr>
  </w:style>
  <w:style w:type="character" w:customStyle="1" w:styleId="WW8Num11z0">
    <w:name w:val="WW8Num11z0"/>
    <w:rsid w:val="00F56CBC"/>
    <w:rPr>
      <w:b/>
      <w:color w:val="auto"/>
      <w:sz w:val="24"/>
    </w:rPr>
  </w:style>
  <w:style w:type="character" w:customStyle="1" w:styleId="WW8Num11z1">
    <w:name w:val="WW8Num11z1"/>
    <w:rsid w:val="00F56CBC"/>
    <w:rPr>
      <w:rFonts w:ascii="OpenSymbol" w:hAnsi="OpenSymbol"/>
      <w:b/>
    </w:rPr>
  </w:style>
  <w:style w:type="character" w:customStyle="1" w:styleId="WW8Num13z0">
    <w:name w:val="WW8Num13z0"/>
    <w:rsid w:val="00F56CBC"/>
    <w:rPr>
      <w:b/>
      <w:color w:val="auto"/>
      <w:sz w:val="24"/>
    </w:rPr>
  </w:style>
  <w:style w:type="character" w:customStyle="1" w:styleId="WW8Num13z1">
    <w:name w:val="WW8Num13z1"/>
    <w:rsid w:val="00F56CBC"/>
    <w:rPr>
      <w:rFonts w:ascii="OpenSymbol" w:hAnsi="OpenSymbol" w:cs="Courier New"/>
    </w:rPr>
  </w:style>
  <w:style w:type="character" w:customStyle="1" w:styleId="WW8Num14z0">
    <w:name w:val="WW8Num14z0"/>
    <w:rsid w:val="00F56CBC"/>
    <w:rPr>
      <w:b w:val="0"/>
    </w:rPr>
  </w:style>
  <w:style w:type="character" w:customStyle="1" w:styleId="WW8Num14z1">
    <w:name w:val="WW8Num14z1"/>
    <w:rsid w:val="00F56CBC"/>
    <w:rPr>
      <w:rFonts w:ascii="Courier New" w:hAnsi="Courier New" w:cs="Courier New"/>
    </w:rPr>
  </w:style>
  <w:style w:type="character" w:customStyle="1" w:styleId="WW8Num17z0">
    <w:name w:val="WW8Num17z0"/>
    <w:rsid w:val="00F56CBC"/>
    <w:rPr>
      <w:b/>
      <w:color w:val="auto"/>
      <w:sz w:val="24"/>
    </w:rPr>
  </w:style>
  <w:style w:type="character" w:customStyle="1" w:styleId="WW8Num18z1">
    <w:name w:val="WW8Num18z1"/>
    <w:rsid w:val="00F56CBC"/>
    <w:rPr>
      <w:rFonts w:ascii="OpenSymbol" w:hAnsi="OpenSymbol" w:cs="StarSymbol"/>
      <w:sz w:val="18"/>
      <w:szCs w:val="18"/>
    </w:rPr>
  </w:style>
  <w:style w:type="character" w:customStyle="1" w:styleId="WW8Num24z0">
    <w:name w:val="WW8Num24z0"/>
    <w:rsid w:val="00F56CBC"/>
    <w:rPr>
      <w:rFonts w:ascii="Symbol" w:hAnsi="Symbol"/>
    </w:rPr>
  </w:style>
  <w:style w:type="character" w:customStyle="1" w:styleId="WW8Num26z0">
    <w:name w:val="WW8Num26z0"/>
    <w:rsid w:val="00F56CBC"/>
    <w:rPr>
      <w:rFonts w:ascii="Symbol" w:hAnsi="Symbol" w:cs="StarSymbol"/>
      <w:sz w:val="18"/>
      <w:szCs w:val="18"/>
    </w:rPr>
  </w:style>
  <w:style w:type="character" w:customStyle="1" w:styleId="WW-Absatz-Standardschriftart11111">
    <w:name w:val="WW-Absatz-Standardschriftart11111"/>
    <w:rsid w:val="00F56CBC"/>
  </w:style>
  <w:style w:type="character" w:customStyle="1" w:styleId="WW-Absatz-Standardschriftart111111">
    <w:name w:val="WW-Absatz-Standardschriftart111111"/>
    <w:rsid w:val="00F56CBC"/>
  </w:style>
  <w:style w:type="character" w:customStyle="1" w:styleId="WW-Absatz-Standardschriftart1111111">
    <w:name w:val="WW-Absatz-Standardschriftart1111111"/>
    <w:rsid w:val="00F56CBC"/>
  </w:style>
  <w:style w:type="character" w:customStyle="1" w:styleId="WW-Absatz-Standardschriftart11111111">
    <w:name w:val="WW-Absatz-Standardschriftart11111111"/>
    <w:rsid w:val="00F56CBC"/>
  </w:style>
  <w:style w:type="character" w:customStyle="1" w:styleId="WW8Num7z0">
    <w:name w:val="WW8Num7z0"/>
    <w:rsid w:val="00F56CBC"/>
    <w:rPr>
      <w:rFonts w:ascii="Symbol" w:hAnsi="Symbol"/>
    </w:rPr>
  </w:style>
  <w:style w:type="character" w:customStyle="1" w:styleId="WW8Num12z0">
    <w:name w:val="WW8Num12z0"/>
    <w:rsid w:val="00F56CBC"/>
    <w:rPr>
      <w:b/>
      <w:color w:val="auto"/>
      <w:sz w:val="24"/>
    </w:rPr>
  </w:style>
  <w:style w:type="character" w:customStyle="1" w:styleId="WW8Num12z1">
    <w:name w:val="WW8Num12z1"/>
    <w:rsid w:val="00F56CBC"/>
    <w:rPr>
      <w:rFonts w:ascii="OpenSymbol" w:hAnsi="OpenSymbol"/>
      <w:b/>
    </w:rPr>
  </w:style>
  <w:style w:type="character" w:customStyle="1" w:styleId="WW8Num15z0">
    <w:name w:val="WW8Num15z0"/>
    <w:rsid w:val="00F56CBC"/>
    <w:rPr>
      <w:b w:val="0"/>
    </w:rPr>
  </w:style>
  <w:style w:type="character" w:customStyle="1" w:styleId="WW8Num15z1">
    <w:name w:val="WW8Num15z1"/>
    <w:rsid w:val="00F56CBC"/>
    <w:rPr>
      <w:rFonts w:ascii="OpenSymbol" w:hAnsi="OpenSymbol"/>
      <w:b/>
    </w:rPr>
  </w:style>
  <w:style w:type="character" w:customStyle="1" w:styleId="WW8Num18z0">
    <w:name w:val="WW8Num18z0"/>
    <w:rsid w:val="00F56CBC"/>
    <w:rPr>
      <w:rFonts w:ascii="Symbol" w:hAnsi="Symbol"/>
    </w:rPr>
  </w:style>
  <w:style w:type="character" w:customStyle="1" w:styleId="WW8Num19z1">
    <w:name w:val="WW8Num19z1"/>
    <w:rsid w:val="00F56CBC"/>
    <w:rPr>
      <w:b/>
    </w:rPr>
  </w:style>
  <w:style w:type="character" w:customStyle="1" w:styleId="WW8Num25z0">
    <w:name w:val="WW8Num25z0"/>
    <w:rsid w:val="00F56CBC"/>
    <w:rPr>
      <w:rFonts w:ascii="Symbol" w:hAnsi="Symbol"/>
    </w:rPr>
  </w:style>
  <w:style w:type="character" w:customStyle="1" w:styleId="WW-Absatz-Standardschriftart111111111">
    <w:name w:val="WW-Absatz-Standardschriftart111111111"/>
    <w:rsid w:val="00F56CBC"/>
  </w:style>
  <w:style w:type="character" w:customStyle="1" w:styleId="WW-Absatz-Standardschriftart1111111111">
    <w:name w:val="WW-Absatz-Standardschriftart1111111111"/>
    <w:rsid w:val="00F56CBC"/>
  </w:style>
  <w:style w:type="character" w:customStyle="1" w:styleId="WW8Num2z0">
    <w:name w:val="WW8Num2z0"/>
    <w:rsid w:val="00F56CBC"/>
    <w:rPr>
      <w:b/>
      <w:color w:val="auto"/>
      <w:sz w:val="24"/>
    </w:rPr>
  </w:style>
  <w:style w:type="character" w:customStyle="1" w:styleId="WW8Num9z0">
    <w:name w:val="WW8Num9z0"/>
    <w:rsid w:val="00F56CBC"/>
    <w:rPr>
      <w:b/>
      <w:color w:val="auto"/>
      <w:sz w:val="24"/>
    </w:rPr>
  </w:style>
  <w:style w:type="character" w:customStyle="1" w:styleId="WW8Num17z1">
    <w:name w:val="WW8Num17z1"/>
    <w:rsid w:val="00F56CBC"/>
    <w:rPr>
      <w:rFonts w:ascii="OpenSymbol" w:hAnsi="OpenSymbol" w:cs="StarSymbol"/>
      <w:sz w:val="18"/>
      <w:szCs w:val="18"/>
    </w:rPr>
  </w:style>
  <w:style w:type="character" w:customStyle="1" w:styleId="WW8Num22z0">
    <w:name w:val="WW8Num22z0"/>
    <w:rsid w:val="00F56CBC"/>
    <w:rPr>
      <w:rFonts w:ascii="Symbol" w:hAnsi="Symbol"/>
    </w:rPr>
  </w:style>
  <w:style w:type="character" w:customStyle="1" w:styleId="WW8Num23z0">
    <w:name w:val="WW8Num23z0"/>
    <w:rsid w:val="00F56CBC"/>
    <w:rPr>
      <w:b/>
      <w:color w:val="auto"/>
      <w:sz w:val="24"/>
    </w:rPr>
  </w:style>
  <w:style w:type="character" w:customStyle="1" w:styleId="WW8Num24z1">
    <w:name w:val="WW8Num24z1"/>
    <w:rsid w:val="00F56CBC"/>
    <w:rPr>
      <w:b/>
    </w:rPr>
  </w:style>
  <w:style w:type="character" w:customStyle="1" w:styleId="WW8Num25z1">
    <w:name w:val="WW8Num25z1"/>
    <w:rsid w:val="00F56CBC"/>
    <w:rPr>
      <w:b/>
      <w:color w:val="FF0000"/>
    </w:rPr>
  </w:style>
  <w:style w:type="character" w:customStyle="1" w:styleId="WW8Num33z0">
    <w:name w:val="WW8Num33z0"/>
    <w:rsid w:val="00F56CBC"/>
    <w:rPr>
      <w:rFonts w:ascii="Symbol" w:hAnsi="Symbol"/>
    </w:rPr>
  </w:style>
  <w:style w:type="character" w:customStyle="1" w:styleId="WW8Num33z1">
    <w:name w:val="WW8Num33z1"/>
    <w:rsid w:val="00F56CBC"/>
    <w:rPr>
      <w:rFonts w:ascii="Courier New" w:hAnsi="Courier New" w:cs="Courier New"/>
    </w:rPr>
  </w:style>
  <w:style w:type="character" w:customStyle="1" w:styleId="WW8Num33z2">
    <w:name w:val="WW8Num33z2"/>
    <w:rsid w:val="00F56CBC"/>
    <w:rPr>
      <w:rFonts w:ascii="Wingdings" w:hAnsi="Wingdings"/>
    </w:rPr>
  </w:style>
  <w:style w:type="character" w:customStyle="1" w:styleId="Fuentedeprrafopredeter4">
    <w:name w:val="Fuente de párrafo predeter.4"/>
    <w:rsid w:val="00F56CBC"/>
  </w:style>
  <w:style w:type="character" w:customStyle="1" w:styleId="WW-Absatz-Standardschriftart11111111111">
    <w:name w:val="WW-Absatz-Standardschriftart11111111111"/>
    <w:rsid w:val="00F56CBC"/>
  </w:style>
  <w:style w:type="character" w:customStyle="1" w:styleId="WW-Absatz-Standardschriftart111111111111">
    <w:name w:val="WW-Absatz-Standardschriftart111111111111"/>
    <w:rsid w:val="00F56CBC"/>
  </w:style>
  <w:style w:type="character" w:customStyle="1" w:styleId="WW-Absatz-Standardschriftart1111111111111">
    <w:name w:val="WW-Absatz-Standardschriftart1111111111111"/>
    <w:rsid w:val="00F56CBC"/>
  </w:style>
  <w:style w:type="character" w:customStyle="1" w:styleId="WW8Num20z0">
    <w:name w:val="WW8Num20z0"/>
    <w:rsid w:val="00F56CBC"/>
    <w:rPr>
      <w:rFonts w:ascii="Symbol" w:hAnsi="Symbol"/>
    </w:rPr>
  </w:style>
  <w:style w:type="character" w:customStyle="1" w:styleId="WW8Num21z0">
    <w:name w:val="WW8Num21z0"/>
    <w:rsid w:val="00F56CBC"/>
    <w:rPr>
      <w:rFonts w:ascii="Symbol" w:hAnsi="Symbol"/>
    </w:rPr>
  </w:style>
  <w:style w:type="character" w:customStyle="1" w:styleId="WW-Absatz-Standardschriftart11111111111111">
    <w:name w:val="WW-Absatz-Standardschriftart11111111111111"/>
    <w:rsid w:val="00F56CBC"/>
  </w:style>
  <w:style w:type="character" w:customStyle="1" w:styleId="WW8Num5z0">
    <w:name w:val="WW8Num5z0"/>
    <w:rsid w:val="00F56CBC"/>
    <w:rPr>
      <w:b/>
    </w:rPr>
  </w:style>
  <w:style w:type="character" w:customStyle="1" w:styleId="WW8Num6z1">
    <w:name w:val="WW8Num6z1"/>
    <w:rsid w:val="00F56CBC"/>
    <w:rPr>
      <w:b/>
    </w:rPr>
  </w:style>
  <w:style w:type="character" w:customStyle="1" w:styleId="WW8Num10z0">
    <w:name w:val="WW8Num10z0"/>
    <w:rsid w:val="00F56CBC"/>
    <w:rPr>
      <w:b/>
      <w:color w:val="auto"/>
      <w:sz w:val="24"/>
    </w:rPr>
  </w:style>
  <w:style w:type="character" w:customStyle="1" w:styleId="WW8Num16z0">
    <w:name w:val="WW8Num16z0"/>
    <w:rsid w:val="00F56CBC"/>
    <w:rPr>
      <w:b w:val="0"/>
    </w:rPr>
  </w:style>
  <w:style w:type="character" w:customStyle="1" w:styleId="WW8Num19z0">
    <w:name w:val="WW8Num19z0"/>
    <w:rsid w:val="00F56CBC"/>
    <w:rPr>
      <w:b/>
      <w:color w:val="auto"/>
      <w:sz w:val="24"/>
    </w:rPr>
  </w:style>
  <w:style w:type="character" w:customStyle="1" w:styleId="WW8Num26z1">
    <w:name w:val="WW8Num26z1"/>
    <w:rsid w:val="00F56CBC"/>
    <w:rPr>
      <w:rFonts w:ascii="OpenSymbol" w:hAnsi="OpenSymbol" w:cs="StarSymbol"/>
      <w:sz w:val="18"/>
      <w:szCs w:val="18"/>
    </w:rPr>
  </w:style>
  <w:style w:type="character" w:customStyle="1" w:styleId="WW-Absatz-Standardschriftart111111111111111">
    <w:name w:val="WW-Absatz-Standardschriftart111111111111111"/>
    <w:rsid w:val="00F56CBC"/>
  </w:style>
  <w:style w:type="character" w:customStyle="1" w:styleId="WW8Num8z0">
    <w:name w:val="WW8Num8z0"/>
    <w:rsid w:val="00F56CBC"/>
    <w:rPr>
      <w:b/>
      <w:color w:val="auto"/>
      <w:sz w:val="24"/>
    </w:rPr>
  </w:style>
  <w:style w:type="character" w:customStyle="1" w:styleId="WW8Num39z0">
    <w:name w:val="WW8Num39z0"/>
    <w:rsid w:val="00F56CBC"/>
    <w:rPr>
      <w:rFonts w:ascii="Arial" w:hAnsi="Arial"/>
      <w:b/>
      <w:i w:val="0"/>
      <w:color w:val="auto"/>
      <w:sz w:val="20"/>
      <w:szCs w:val="20"/>
    </w:rPr>
  </w:style>
  <w:style w:type="character" w:customStyle="1" w:styleId="WW8Num40z0">
    <w:name w:val="WW8Num40z0"/>
    <w:rsid w:val="00F56CBC"/>
    <w:rPr>
      <w:b/>
      <w:color w:val="auto"/>
      <w:sz w:val="24"/>
    </w:rPr>
  </w:style>
  <w:style w:type="character" w:customStyle="1" w:styleId="WW8Num41z0">
    <w:name w:val="WW8Num41z0"/>
    <w:rsid w:val="00F56CBC"/>
    <w:rPr>
      <w:rFonts w:ascii="Symbol" w:hAnsi="Symbol"/>
    </w:rPr>
  </w:style>
  <w:style w:type="character" w:customStyle="1" w:styleId="WW8Num41z1">
    <w:name w:val="WW8Num41z1"/>
    <w:rsid w:val="00F56CBC"/>
    <w:rPr>
      <w:rFonts w:ascii="Courier New" w:hAnsi="Courier New" w:cs="Courier New"/>
    </w:rPr>
  </w:style>
  <w:style w:type="character" w:customStyle="1" w:styleId="WW8Num41z3">
    <w:name w:val="WW8Num41z3"/>
    <w:rsid w:val="00F56CBC"/>
    <w:rPr>
      <w:rFonts w:ascii="Symbol" w:hAnsi="Symbol"/>
    </w:rPr>
  </w:style>
  <w:style w:type="character" w:customStyle="1" w:styleId="WW8Num42z0">
    <w:name w:val="WW8Num42z0"/>
    <w:rsid w:val="00F56CBC"/>
    <w:rPr>
      <w:rFonts w:ascii="Symbol" w:hAnsi="Symbol"/>
    </w:rPr>
  </w:style>
  <w:style w:type="character" w:customStyle="1" w:styleId="WW8Num42z1">
    <w:name w:val="WW8Num42z1"/>
    <w:rsid w:val="00F56CBC"/>
    <w:rPr>
      <w:rFonts w:ascii="Courier New" w:hAnsi="Courier New" w:cs="Courier New"/>
    </w:rPr>
  </w:style>
  <w:style w:type="character" w:customStyle="1" w:styleId="WW8Num42z3">
    <w:name w:val="WW8Num42z3"/>
    <w:rsid w:val="00F56CBC"/>
    <w:rPr>
      <w:rFonts w:ascii="Symbol" w:hAnsi="Symbol"/>
    </w:rPr>
  </w:style>
  <w:style w:type="character" w:customStyle="1" w:styleId="WW8Num43z0">
    <w:name w:val="WW8Num43z0"/>
    <w:rsid w:val="00F56CBC"/>
    <w:rPr>
      <w:rFonts w:ascii="Symbol" w:hAnsi="Symbol"/>
    </w:rPr>
  </w:style>
  <w:style w:type="character" w:customStyle="1" w:styleId="WW8Num43z1">
    <w:name w:val="WW8Num43z1"/>
    <w:rsid w:val="00F56CBC"/>
    <w:rPr>
      <w:rFonts w:ascii="Courier New" w:hAnsi="Courier New" w:cs="Courier New"/>
    </w:rPr>
  </w:style>
  <w:style w:type="character" w:customStyle="1" w:styleId="WW8Num43z2">
    <w:name w:val="WW8Num43z2"/>
    <w:rsid w:val="00F56CBC"/>
    <w:rPr>
      <w:rFonts w:ascii="Wingdings" w:hAnsi="Wingdings"/>
    </w:rPr>
  </w:style>
  <w:style w:type="character" w:customStyle="1" w:styleId="WW8Num45z0">
    <w:name w:val="WW8Num45z0"/>
    <w:rsid w:val="00F56CBC"/>
    <w:rPr>
      <w:rFonts w:ascii="Symbol" w:hAnsi="Symbol"/>
    </w:rPr>
  </w:style>
  <w:style w:type="character" w:customStyle="1" w:styleId="WW8Num45z1">
    <w:name w:val="WW8Num45z1"/>
    <w:rsid w:val="00F56CBC"/>
    <w:rPr>
      <w:rFonts w:ascii="Courier New" w:hAnsi="Courier New" w:cs="Courier New"/>
    </w:rPr>
  </w:style>
  <w:style w:type="character" w:customStyle="1" w:styleId="WW8Num46z0">
    <w:name w:val="WW8Num46z0"/>
    <w:rsid w:val="00F56CBC"/>
    <w:rPr>
      <w:rFonts w:ascii="Arial" w:hAnsi="Arial" w:cs="Arial"/>
      <w:sz w:val="20"/>
      <w:szCs w:val="20"/>
    </w:rPr>
  </w:style>
  <w:style w:type="character" w:customStyle="1" w:styleId="WW8Num47z0">
    <w:name w:val="WW8Num47z0"/>
    <w:rsid w:val="00F56CBC"/>
    <w:rPr>
      <w:b/>
      <w:color w:val="auto"/>
      <w:sz w:val="20"/>
      <w:szCs w:val="20"/>
    </w:rPr>
  </w:style>
  <w:style w:type="character" w:customStyle="1" w:styleId="WW8Num48z0">
    <w:name w:val="WW8Num48z0"/>
    <w:rsid w:val="00F56CBC"/>
    <w:rPr>
      <w:b/>
    </w:rPr>
  </w:style>
  <w:style w:type="character" w:customStyle="1" w:styleId="WW8Num49z0">
    <w:name w:val="WW8Num49z0"/>
    <w:rsid w:val="00F56CBC"/>
    <w:rPr>
      <w:b/>
      <w:color w:val="auto"/>
      <w:sz w:val="20"/>
      <w:szCs w:val="20"/>
    </w:rPr>
  </w:style>
  <w:style w:type="character" w:customStyle="1" w:styleId="WW8Num51z1">
    <w:name w:val="WW8Num51z1"/>
    <w:rsid w:val="00F56CBC"/>
    <w:rPr>
      <w:b/>
      <w:i w:val="0"/>
      <w:sz w:val="22"/>
    </w:rPr>
  </w:style>
  <w:style w:type="character" w:customStyle="1" w:styleId="WW8Num52z0">
    <w:name w:val="WW8Num52z0"/>
    <w:rsid w:val="00F56CBC"/>
    <w:rPr>
      <w:b w:val="0"/>
    </w:rPr>
  </w:style>
  <w:style w:type="character" w:customStyle="1" w:styleId="WW8Num53z0">
    <w:name w:val="WW8Num53z0"/>
    <w:rsid w:val="00F56CBC"/>
    <w:rPr>
      <w:b w:val="0"/>
    </w:rPr>
  </w:style>
  <w:style w:type="character" w:customStyle="1" w:styleId="WW8Num54z0">
    <w:name w:val="WW8Num54z0"/>
    <w:rsid w:val="00F56CBC"/>
    <w:rPr>
      <w:b/>
    </w:rPr>
  </w:style>
  <w:style w:type="character" w:customStyle="1" w:styleId="WW8Num55z0">
    <w:name w:val="WW8Num55z0"/>
    <w:rsid w:val="00F56CBC"/>
    <w:rPr>
      <w:b/>
    </w:rPr>
  </w:style>
  <w:style w:type="character" w:customStyle="1" w:styleId="WW8Num56z0">
    <w:name w:val="WW8Num56z0"/>
    <w:rsid w:val="00F56CBC"/>
    <w:rPr>
      <w:b w:val="0"/>
      <w:i w:val="0"/>
      <w:sz w:val="22"/>
    </w:rPr>
  </w:style>
  <w:style w:type="character" w:customStyle="1" w:styleId="WW8Num57z1">
    <w:name w:val="WW8Num57z1"/>
    <w:rsid w:val="00F56CBC"/>
    <w:rPr>
      <w:b/>
      <w:i w:val="0"/>
      <w:sz w:val="22"/>
    </w:rPr>
  </w:style>
  <w:style w:type="character" w:customStyle="1" w:styleId="WW8Num58z0">
    <w:name w:val="WW8Num58z0"/>
    <w:rsid w:val="00F56CBC"/>
    <w:rPr>
      <w:b/>
    </w:rPr>
  </w:style>
  <w:style w:type="character" w:customStyle="1" w:styleId="WW8Num59z0">
    <w:name w:val="WW8Num59z0"/>
    <w:rsid w:val="00F56CBC"/>
    <w:rPr>
      <w:rFonts w:ascii="Symbol" w:hAnsi="Symbol"/>
    </w:rPr>
  </w:style>
  <w:style w:type="character" w:customStyle="1" w:styleId="WW8Num59z1">
    <w:name w:val="WW8Num59z1"/>
    <w:rsid w:val="00F56CBC"/>
    <w:rPr>
      <w:rFonts w:ascii="Courier New" w:hAnsi="Courier New" w:cs="Courier New"/>
    </w:rPr>
  </w:style>
  <w:style w:type="character" w:customStyle="1" w:styleId="WW8Num59z2">
    <w:name w:val="WW8Num59z2"/>
    <w:rsid w:val="00F56CBC"/>
    <w:rPr>
      <w:rFonts w:ascii="Wingdings" w:hAnsi="Wingdings"/>
    </w:rPr>
  </w:style>
  <w:style w:type="character" w:customStyle="1" w:styleId="Fuentedeprrafopredeter3">
    <w:name w:val="Fuente de párrafo predeter.3"/>
    <w:rsid w:val="00F56CBC"/>
  </w:style>
  <w:style w:type="character" w:customStyle="1" w:styleId="WW-Absatz-Standardschriftart1111111111111111">
    <w:name w:val="WW-Absatz-Standardschriftart1111111111111111"/>
    <w:rsid w:val="00F56CBC"/>
  </w:style>
  <w:style w:type="character" w:customStyle="1" w:styleId="WW-Absatz-Standardschriftart11111111111111111">
    <w:name w:val="WW-Absatz-Standardschriftart11111111111111111"/>
    <w:rsid w:val="00F56CBC"/>
  </w:style>
  <w:style w:type="character" w:customStyle="1" w:styleId="WW8Num27z0">
    <w:name w:val="WW8Num27z0"/>
    <w:rsid w:val="00F56CBC"/>
    <w:rPr>
      <w:rFonts w:ascii="Symbol" w:hAnsi="Symbol"/>
    </w:rPr>
  </w:style>
  <w:style w:type="character" w:customStyle="1" w:styleId="WW8Num40z1">
    <w:name w:val="WW8Num40z1"/>
    <w:rsid w:val="00F56CBC"/>
    <w:rPr>
      <w:rFonts w:ascii="Courier New" w:hAnsi="Courier New" w:cs="Courier New"/>
    </w:rPr>
  </w:style>
  <w:style w:type="character" w:customStyle="1" w:styleId="WW8Num40z2">
    <w:name w:val="WW8Num40z2"/>
    <w:rsid w:val="00F56CBC"/>
    <w:rPr>
      <w:rFonts w:ascii="Wingdings" w:hAnsi="Wingdings"/>
    </w:rPr>
  </w:style>
  <w:style w:type="character" w:customStyle="1" w:styleId="WW8Num45z2">
    <w:name w:val="WW8Num45z2"/>
    <w:rsid w:val="00F56CBC"/>
    <w:rPr>
      <w:rFonts w:ascii="Wingdings" w:hAnsi="Wingdings"/>
    </w:rPr>
  </w:style>
  <w:style w:type="character" w:customStyle="1" w:styleId="Fuentedeprrafopredeter2">
    <w:name w:val="Fuente de párrafo predeter.2"/>
    <w:rsid w:val="00F56CBC"/>
  </w:style>
  <w:style w:type="character" w:customStyle="1" w:styleId="WW-Absatz-Standardschriftart111111111111111111">
    <w:name w:val="WW-Absatz-Standardschriftart111111111111111111"/>
    <w:rsid w:val="00F56CBC"/>
  </w:style>
  <w:style w:type="character" w:customStyle="1" w:styleId="WW8Num28z0">
    <w:name w:val="WW8Num28z0"/>
    <w:rsid w:val="00F56CBC"/>
    <w:rPr>
      <w:rFonts w:ascii="Symbol" w:hAnsi="Symbol"/>
    </w:rPr>
  </w:style>
  <w:style w:type="character" w:customStyle="1" w:styleId="WW8Num31z0">
    <w:name w:val="WW8Num31z0"/>
    <w:rsid w:val="00F56CBC"/>
    <w:rPr>
      <w:rFonts w:ascii="Symbol" w:hAnsi="Symbol"/>
    </w:rPr>
  </w:style>
  <w:style w:type="character" w:customStyle="1" w:styleId="WW8Num35z0">
    <w:name w:val="WW8Num35z0"/>
    <w:rsid w:val="00F56CBC"/>
    <w:rPr>
      <w:b/>
      <w:color w:val="auto"/>
      <w:sz w:val="24"/>
    </w:rPr>
  </w:style>
  <w:style w:type="character" w:customStyle="1" w:styleId="WW-Absatz-Standardschriftart1111111111111111111">
    <w:name w:val="WW-Absatz-Standardschriftart1111111111111111111"/>
    <w:rsid w:val="00F56CBC"/>
  </w:style>
  <w:style w:type="character" w:customStyle="1" w:styleId="WW8Num1z0">
    <w:name w:val="WW8Num1z0"/>
    <w:rsid w:val="00F56CBC"/>
    <w:rPr>
      <w:b/>
      <w:color w:val="auto"/>
      <w:sz w:val="24"/>
    </w:rPr>
  </w:style>
  <w:style w:type="character" w:customStyle="1" w:styleId="WW8Num22z1">
    <w:name w:val="WW8Num22z1"/>
    <w:rsid w:val="00F56CBC"/>
    <w:rPr>
      <w:rFonts w:ascii="Courier New" w:hAnsi="Courier New"/>
    </w:rPr>
  </w:style>
  <w:style w:type="character" w:customStyle="1" w:styleId="WW8Num22z2">
    <w:name w:val="WW8Num22z2"/>
    <w:rsid w:val="00F56CBC"/>
    <w:rPr>
      <w:rFonts w:ascii="Wingdings" w:hAnsi="Wingdings"/>
    </w:rPr>
  </w:style>
  <w:style w:type="character" w:customStyle="1" w:styleId="WW8Num27z1">
    <w:name w:val="WW8Num27z1"/>
    <w:rsid w:val="00F56CBC"/>
    <w:rPr>
      <w:rFonts w:ascii="Courier New" w:hAnsi="Courier New"/>
    </w:rPr>
  </w:style>
  <w:style w:type="character" w:customStyle="1" w:styleId="WW8Num27z2">
    <w:name w:val="WW8Num27z2"/>
    <w:rsid w:val="00F56CBC"/>
    <w:rPr>
      <w:rFonts w:ascii="Wingdings" w:hAnsi="Wingdings"/>
    </w:rPr>
  </w:style>
  <w:style w:type="character" w:customStyle="1" w:styleId="WW8Num30z1">
    <w:name w:val="WW8Num30z1"/>
    <w:rsid w:val="00F56CBC"/>
    <w:rPr>
      <w:rFonts w:ascii="Courier New" w:hAnsi="Courier New"/>
    </w:rPr>
  </w:style>
  <w:style w:type="character" w:customStyle="1" w:styleId="WW8Num30z2">
    <w:name w:val="WW8Num30z2"/>
    <w:rsid w:val="00F56CBC"/>
    <w:rPr>
      <w:rFonts w:ascii="Wingdings" w:hAnsi="Wingdings"/>
    </w:rPr>
  </w:style>
  <w:style w:type="character" w:customStyle="1" w:styleId="WW8Num30z3">
    <w:name w:val="WW8Num30z3"/>
    <w:rsid w:val="00F56CBC"/>
    <w:rPr>
      <w:rFonts w:ascii="Symbol" w:hAnsi="Symbol"/>
    </w:rPr>
  </w:style>
  <w:style w:type="character" w:customStyle="1" w:styleId="WW8Num31z1">
    <w:name w:val="WW8Num31z1"/>
    <w:rsid w:val="00F56CBC"/>
    <w:rPr>
      <w:rFonts w:ascii="Courier New" w:hAnsi="Courier New"/>
    </w:rPr>
  </w:style>
  <w:style w:type="character" w:customStyle="1" w:styleId="WW8Num31z2">
    <w:name w:val="WW8Num31z2"/>
    <w:rsid w:val="00F56CBC"/>
    <w:rPr>
      <w:rFonts w:ascii="Wingdings" w:hAnsi="Wingdings"/>
    </w:rPr>
  </w:style>
  <w:style w:type="character" w:customStyle="1" w:styleId="WW8Num37z0">
    <w:name w:val="WW8Num37z0"/>
    <w:rsid w:val="00F56CBC"/>
    <w:rPr>
      <w:rFonts w:ascii="Symbol" w:hAnsi="Symbol"/>
    </w:rPr>
  </w:style>
  <w:style w:type="character" w:styleId="Nmerodepgina">
    <w:name w:val="page number"/>
    <w:rsid w:val="00F56CBC"/>
  </w:style>
  <w:style w:type="character" w:styleId="Hipervnculovisitado">
    <w:name w:val="FollowedHyperlink"/>
    <w:rsid w:val="00F56CBC"/>
    <w:rPr>
      <w:color w:val="800080"/>
      <w:u w:val="single"/>
    </w:rPr>
  </w:style>
  <w:style w:type="character" w:customStyle="1" w:styleId="CarCar">
    <w:name w:val="Car Car"/>
    <w:rsid w:val="00F56CBC"/>
    <w:rPr>
      <w:rFonts w:ascii="Arial" w:hAnsi="Arial"/>
      <w:b/>
      <w:caps/>
      <w:sz w:val="24"/>
      <w:lang w:val="es-ES_tradnl" w:eastAsia="ar-SA" w:bidi="ar-SA"/>
    </w:rPr>
  </w:style>
  <w:style w:type="character" w:customStyle="1" w:styleId="Carcterdenumeracin">
    <w:name w:val="Carácter de numeración"/>
    <w:rsid w:val="00F56CBC"/>
  </w:style>
  <w:style w:type="character" w:customStyle="1" w:styleId="Vietas">
    <w:name w:val="Viñetas"/>
    <w:rsid w:val="00F56CBC"/>
    <w:rPr>
      <w:rFonts w:ascii="StarSymbol" w:eastAsia="StarSymbol" w:hAnsi="StarSymbol" w:cs="StarSymbol"/>
      <w:sz w:val="18"/>
      <w:szCs w:val="18"/>
    </w:rPr>
  </w:style>
  <w:style w:type="character" w:customStyle="1" w:styleId="WW8Num65z0">
    <w:name w:val="WW8Num65z0"/>
    <w:rsid w:val="00F56CBC"/>
    <w:rPr>
      <w:rFonts w:ascii="Verdana" w:hAnsi="Verdana"/>
      <w:b/>
      <w:i w:val="0"/>
      <w:color w:val="auto"/>
      <w:sz w:val="20"/>
    </w:rPr>
  </w:style>
  <w:style w:type="character" w:customStyle="1" w:styleId="WW8Num64z0">
    <w:name w:val="WW8Num64z0"/>
    <w:rsid w:val="00F56CBC"/>
    <w:rPr>
      <w:b w:val="0"/>
      <w:i w:val="0"/>
      <w:caps w:val="0"/>
      <w:smallCaps w:val="0"/>
      <w:color w:val="auto"/>
      <w:sz w:val="22"/>
    </w:rPr>
  </w:style>
  <w:style w:type="paragraph" w:customStyle="1" w:styleId="Encabezado5">
    <w:name w:val="Encabezado5"/>
    <w:basedOn w:val="Normal"/>
    <w:next w:val="Textoindependiente"/>
    <w:rsid w:val="00F56CBC"/>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F56CBC"/>
    <w:pPr>
      <w:keepNext/>
      <w:spacing w:before="240" w:after="120"/>
    </w:pPr>
    <w:rPr>
      <w:rFonts w:ascii="Arial" w:eastAsia="Lucida Sans Unicode" w:hAnsi="Arial" w:cs="Tahoma"/>
      <w:sz w:val="28"/>
      <w:szCs w:val="28"/>
    </w:rPr>
  </w:style>
  <w:style w:type="paragraph" w:customStyle="1" w:styleId="Encabezado2">
    <w:name w:val="Encabezado2"/>
    <w:basedOn w:val="Normal"/>
    <w:next w:val="Textoindependiente"/>
    <w:rsid w:val="00F56CBC"/>
    <w:pPr>
      <w:keepNext/>
      <w:spacing w:before="240" w:after="120"/>
    </w:pPr>
    <w:rPr>
      <w:rFonts w:ascii="Arial" w:eastAsia="MS Mincho" w:hAnsi="Arial" w:cs="Tahoma"/>
      <w:sz w:val="28"/>
      <w:szCs w:val="28"/>
    </w:rPr>
  </w:style>
  <w:style w:type="paragraph" w:customStyle="1" w:styleId="Listaconvietas21">
    <w:name w:val="Lista con viñetas 21"/>
    <w:basedOn w:val="Normal"/>
    <w:rsid w:val="00F56CBC"/>
    <w:pPr>
      <w:jc w:val="both"/>
    </w:pPr>
    <w:rPr>
      <w:rFonts w:ascii="Arial" w:hAnsi="Arial"/>
      <w:sz w:val="22"/>
    </w:rPr>
  </w:style>
  <w:style w:type="paragraph" w:customStyle="1" w:styleId="Listaconvietas41">
    <w:name w:val="Lista con viñetas 41"/>
    <w:basedOn w:val="Normal"/>
    <w:rsid w:val="00F56CBC"/>
    <w:pPr>
      <w:tabs>
        <w:tab w:val="left" w:pos="7560"/>
      </w:tabs>
      <w:ind w:left="360"/>
      <w:jc w:val="both"/>
    </w:pPr>
    <w:rPr>
      <w:rFonts w:ascii="Arial" w:hAnsi="Arial"/>
      <w:sz w:val="22"/>
    </w:rPr>
  </w:style>
  <w:style w:type="paragraph" w:customStyle="1" w:styleId="Textoindependiente31">
    <w:name w:val="Texto independiente 31"/>
    <w:basedOn w:val="Normal"/>
    <w:rsid w:val="00F56CBC"/>
    <w:pPr>
      <w:jc w:val="both"/>
    </w:pPr>
    <w:rPr>
      <w:b/>
      <w:sz w:val="22"/>
      <w:lang w:val="es-MX"/>
    </w:rPr>
  </w:style>
  <w:style w:type="paragraph" w:customStyle="1" w:styleId="Lista51">
    <w:name w:val="Lista 51"/>
    <w:basedOn w:val="Normal"/>
    <w:rsid w:val="00F56CBC"/>
    <w:pPr>
      <w:ind w:left="1415" w:hanging="283"/>
    </w:pPr>
  </w:style>
  <w:style w:type="paragraph" w:customStyle="1" w:styleId="Lista31">
    <w:name w:val="Lista 31"/>
    <w:basedOn w:val="Normal"/>
    <w:rsid w:val="00F56CBC"/>
    <w:pPr>
      <w:ind w:left="849" w:hanging="283"/>
    </w:pPr>
  </w:style>
  <w:style w:type="paragraph" w:customStyle="1" w:styleId="Continuarlista41">
    <w:name w:val="Continuar lista 41"/>
    <w:basedOn w:val="Normal"/>
    <w:rsid w:val="00F56CBC"/>
    <w:pPr>
      <w:spacing w:after="120"/>
      <w:ind w:left="1132"/>
    </w:pPr>
  </w:style>
  <w:style w:type="paragraph" w:styleId="Puesto">
    <w:name w:val="Title"/>
    <w:basedOn w:val="Normal"/>
    <w:next w:val="Subttulo"/>
    <w:link w:val="PuestoCar"/>
    <w:qFormat/>
    <w:rsid w:val="00F56CBC"/>
    <w:pPr>
      <w:jc w:val="center"/>
    </w:pPr>
    <w:rPr>
      <w:rFonts w:ascii="Arial" w:hAnsi="Arial"/>
      <w:b/>
      <w:sz w:val="48"/>
    </w:rPr>
  </w:style>
  <w:style w:type="character" w:customStyle="1" w:styleId="PuestoCar">
    <w:name w:val="Puesto Car"/>
    <w:link w:val="Puesto"/>
    <w:rsid w:val="00F56CBC"/>
    <w:rPr>
      <w:rFonts w:ascii="Arial" w:hAnsi="Arial"/>
      <w:b/>
      <w:sz w:val="48"/>
      <w:lang w:val="es-ES" w:eastAsia="ar-SA"/>
    </w:rPr>
  </w:style>
  <w:style w:type="paragraph" w:styleId="Subttulo">
    <w:name w:val="Subtitle"/>
    <w:basedOn w:val="Encabezado1"/>
    <w:next w:val="Textoindependiente"/>
    <w:link w:val="SubttuloCar"/>
    <w:qFormat/>
    <w:rsid w:val="00F56CBC"/>
    <w:pPr>
      <w:jc w:val="center"/>
    </w:pPr>
    <w:rPr>
      <w:rFonts w:eastAsia="MS Mincho" w:cs="Times New Roman"/>
      <w:i/>
      <w:iCs/>
    </w:rPr>
  </w:style>
  <w:style w:type="character" w:customStyle="1" w:styleId="SubttuloCar">
    <w:name w:val="Subtítulo Car"/>
    <w:link w:val="Subttulo"/>
    <w:rsid w:val="00F56CBC"/>
    <w:rPr>
      <w:rFonts w:ascii="Arial" w:eastAsia="MS Mincho" w:hAnsi="Arial" w:cs="Tahoma"/>
      <w:i/>
      <w:iCs/>
      <w:sz w:val="28"/>
      <w:szCs w:val="28"/>
      <w:lang w:val="es-ES" w:eastAsia="ar-SA"/>
    </w:rPr>
  </w:style>
  <w:style w:type="paragraph" w:customStyle="1" w:styleId="Sangra3detindependiente1">
    <w:name w:val="Sangría 3 de t. independiente1"/>
    <w:basedOn w:val="Normal"/>
    <w:rsid w:val="00F56CBC"/>
    <w:pPr>
      <w:pBdr>
        <w:top w:val="double" w:sz="1" w:space="31" w:color="000000" w:shadow="1"/>
        <w:left w:val="double" w:sz="1" w:space="31" w:color="000000" w:shadow="1"/>
        <w:bottom w:val="double" w:sz="1" w:space="31" w:color="000000" w:shadow="1"/>
        <w:right w:val="double" w:sz="1" w:space="31" w:color="000000" w:shadow="1"/>
      </w:pBdr>
      <w:spacing w:line="360" w:lineRule="auto"/>
      <w:ind w:left="142"/>
      <w:jc w:val="center"/>
    </w:pPr>
    <w:rPr>
      <w:rFonts w:ascii="Arial" w:hAnsi="Arial"/>
      <w:sz w:val="40"/>
    </w:rPr>
  </w:style>
  <w:style w:type="paragraph" w:customStyle="1" w:styleId="Textoindependiente32">
    <w:name w:val="Texto independiente 32"/>
    <w:basedOn w:val="Normal"/>
    <w:rsid w:val="00F56CBC"/>
    <w:pPr>
      <w:widowControl w:val="0"/>
      <w:jc w:val="both"/>
    </w:pPr>
    <w:rPr>
      <w:rFonts w:ascii="Arial" w:hAnsi="Arial"/>
      <w:sz w:val="24"/>
    </w:rPr>
  </w:style>
  <w:style w:type="paragraph" w:styleId="Sangradetextonormal">
    <w:name w:val="Body Text Indent"/>
    <w:basedOn w:val="Normal"/>
    <w:link w:val="SangradetextonormalCar"/>
    <w:rsid w:val="00F56CBC"/>
    <w:pPr>
      <w:spacing w:after="120"/>
      <w:ind w:left="283"/>
    </w:pPr>
    <w:rPr>
      <w:sz w:val="24"/>
      <w:szCs w:val="24"/>
    </w:rPr>
  </w:style>
  <w:style w:type="character" w:customStyle="1" w:styleId="SangradetextonormalCar">
    <w:name w:val="Sangría de texto normal Car"/>
    <w:link w:val="Sangradetextonormal"/>
    <w:rsid w:val="00F56CBC"/>
    <w:rPr>
      <w:sz w:val="24"/>
      <w:szCs w:val="24"/>
      <w:lang w:val="es-ES" w:eastAsia="ar-SA"/>
    </w:rPr>
  </w:style>
  <w:style w:type="paragraph" w:customStyle="1" w:styleId="Car">
    <w:name w:val="Car"/>
    <w:basedOn w:val="Normal"/>
    <w:rsid w:val="00F56CBC"/>
    <w:pPr>
      <w:spacing w:before="120" w:after="160" w:line="240" w:lineRule="exact"/>
      <w:jc w:val="both"/>
    </w:pPr>
    <w:rPr>
      <w:rFonts w:ascii="Tahoma" w:hAnsi="Tahoma" w:cs="Arial"/>
      <w:lang w:val="en-US"/>
    </w:rPr>
  </w:style>
  <w:style w:type="paragraph" w:customStyle="1" w:styleId="CarCar1CarCarCarCar">
    <w:name w:val="Car Car1 Car Car Car Car"/>
    <w:basedOn w:val="Normal"/>
    <w:rsid w:val="00F56CBC"/>
    <w:pPr>
      <w:suppressAutoHyphens w:val="0"/>
      <w:spacing w:before="120" w:after="160" w:line="240" w:lineRule="exact"/>
      <w:jc w:val="both"/>
    </w:pPr>
    <w:rPr>
      <w:rFonts w:ascii="Tahoma" w:hAnsi="Tahoma" w:cs="Arial"/>
      <w:lang w:val="en-US"/>
    </w:rPr>
  </w:style>
  <w:style w:type="paragraph" w:styleId="Prrafodelista">
    <w:name w:val="List Paragraph"/>
    <w:basedOn w:val="Normal"/>
    <w:qFormat/>
    <w:rsid w:val="00F56CBC"/>
    <w:pPr>
      <w:suppressAutoHyphens w:val="0"/>
      <w:spacing w:after="200" w:line="276" w:lineRule="auto"/>
      <w:ind w:left="720"/>
    </w:pPr>
    <w:rPr>
      <w:rFonts w:ascii="Calibri" w:eastAsia="Calibri" w:hAnsi="Calibri"/>
      <w:sz w:val="22"/>
      <w:szCs w:val="22"/>
      <w:lang w:val="es-MX"/>
    </w:rPr>
  </w:style>
  <w:style w:type="paragraph" w:customStyle="1" w:styleId="CarCarCarCarCarCarCar">
    <w:name w:val="Car Car Car Car Car Car Car"/>
    <w:basedOn w:val="Normal"/>
    <w:rsid w:val="00F56CBC"/>
    <w:pPr>
      <w:suppressAutoHyphens w:val="0"/>
      <w:spacing w:after="160" w:line="240" w:lineRule="exact"/>
    </w:pPr>
    <w:rPr>
      <w:rFonts w:ascii="Tahoma" w:hAnsi="Tahoma"/>
      <w:lang w:val="en-US"/>
    </w:rPr>
  </w:style>
  <w:style w:type="paragraph" w:customStyle="1" w:styleId="Encabezado3">
    <w:name w:val="Encabezado3"/>
    <w:basedOn w:val="Normal"/>
    <w:next w:val="Textoindependiente"/>
    <w:rsid w:val="00F56CBC"/>
    <w:pPr>
      <w:keepNext/>
      <w:spacing w:before="240" w:after="120" w:line="276" w:lineRule="auto"/>
    </w:pPr>
    <w:rPr>
      <w:rFonts w:ascii="Arial" w:eastAsia="Arial Unicode MS" w:hAnsi="Arial" w:cs="Tahoma"/>
      <w:kern w:val="1"/>
      <w:sz w:val="28"/>
      <w:szCs w:val="28"/>
      <w:lang w:val="es-MX"/>
    </w:rPr>
  </w:style>
  <w:style w:type="paragraph" w:customStyle="1" w:styleId="Textodeglobo1">
    <w:name w:val="Texto de globo1"/>
    <w:basedOn w:val="Normal"/>
    <w:rsid w:val="00F56CBC"/>
    <w:pPr>
      <w:spacing w:line="100" w:lineRule="atLeast"/>
    </w:pPr>
    <w:rPr>
      <w:rFonts w:ascii="Tahoma" w:hAnsi="Tahoma" w:cs="Tahoma"/>
      <w:kern w:val="1"/>
      <w:sz w:val="16"/>
      <w:szCs w:val="16"/>
      <w:lang w:val="es-ES_tradnl"/>
    </w:rPr>
  </w:style>
  <w:style w:type="paragraph" w:customStyle="1" w:styleId="xl66">
    <w:name w:val="xl6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ecmsonormal">
    <w:name w:val="ec_msonormal"/>
    <w:basedOn w:val="Normal"/>
    <w:rsid w:val="00F56CBC"/>
    <w:pPr>
      <w:spacing w:after="324" w:line="100" w:lineRule="atLeast"/>
    </w:pPr>
    <w:rPr>
      <w:kern w:val="1"/>
      <w:sz w:val="24"/>
      <w:szCs w:val="24"/>
      <w:lang w:val="es-ES_tradnl"/>
    </w:rPr>
  </w:style>
  <w:style w:type="paragraph" w:customStyle="1" w:styleId="font5">
    <w:name w:val="font5"/>
    <w:basedOn w:val="Normal"/>
    <w:rsid w:val="00F56CBC"/>
    <w:pPr>
      <w:spacing w:after="200" w:line="276" w:lineRule="auto"/>
    </w:pPr>
    <w:rPr>
      <w:rFonts w:ascii="Calibri" w:eastAsia="Calibri" w:hAnsi="Calibri"/>
      <w:kern w:val="1"/>
      <w:sz w:val="22"/>
      <w:szCs w:val="22"/>
      <w:lang w:val="es-MX"/>
    </w:rPr>
  </w:style>
  <w:style w:type="paragraph" w:customStyle="1" w:styleId="font6">
    <w:name w:val="font6"/>
    <w:basedOn w:val="Normal"/>
    <w:rsid w:val="00F56CBC"/>
    <w:pPr>
      <w:spacing w:after="200" w:line="276" w:lineRule="auto"/>
    </w:pPr>
    <w:rPr>
      <w:rFonts w:ascii="Calibri" w:eastAsia="Calibri" w:hAnsi="Calibri"/>
      <w:kern w:val="1"/>
      <w:sz w:val="22"/>
      <w:szCs w:val="22"/>
      <w:lang w:val="es-MX"/>
    </w:rPr>
  </w:style>
  <w:style w:type="paragraph" w:customStyle="1" w:styleId="font7">
    <w:name w:val="font7"/>
    <w:basedOn w:val="Normal"/>
    <w:rsid w:val="00F56CBC"/>
    <w:pPr>
      <w:spacing w:after="200" w:line="276" w:lineRule="auto"/>
    </w:pPr>
    <w:rPr>
      <w:rFonts w:ascii="Calibri" w:eastAsia="Calibri" w:hAnsi="Calibri"/>
      <w:kern w:val="1"/>
      <w:sz w:val="22"/>
      <w:szCs w:val="22"/>
      <w:lang w:val="es-MX"/>
    </w:rPr>
  </w:style>
  <w:style w:type="paragraph" w:customStyle="1" w:styleId="xl146">
    <w:name w:val="xl146"/>
    <w:basedOn w:val="Normal"/>
    <w:rsid w:val="00F56CBC"/>
    <w:pPr>
      <w:spacing w:after="200" w:line="276" w:lineRule="auto"/>
    </w:pPr>
    <w:rPr>
      <w:rFonts w:ascii="Calibri" w:eastAsia="Calibri" w:hAnsi="Calibri"/>
      <w:kern w:val="1"/>
      <w:sz w:val="22"/>
      <w:szCs w:val="22"/>
      <w:lang w:val="es-MX"/>
    </w:rPr>
  </w:style>
  <w:style w:type="paragraph" w:customStyle="1" w:styleId="xl147">
    <w:name w:val="xl147"/>
    <w:basedOn w:val="Normal"/>
    <w:rsid w:val="00F56CBC"/>
    <w:pPr>
      <w:spacing w:after="200" w:line="276" w:lineRule="auto"/>
    </w:pPr>
    <w:rPr>
      <w:rFonts w:ascii="Calibri" w:eastAsia="Calibri" w:hAnsi="Calibri"/>
      <w:kern w:val="1"/>
      <w:sz w:val="22"/>
      <w:szCs w:val="22"/>
      <w:lang w:val="es-MX"/>
    </w:rPr>
  </w:style>
  <w:style w:type="paragraph" w:customStyle="1" w:styleId="xl148">
    <w:name w:val="xl148"/>
    <w:basedOn w:val="Normal"/>
    <w:rsid w:val="00F56CBC"/>
    <w:pPr>
      <w:spacing w:after="200" w:line="276" w:lineRule="auto"/>
    </w:pPr>
    <w:rPr>
      <w:rFonts w:ascii="Calibri" w:eastAsia="Calibri" w:hAnsi="Calibri"/>
      <w:kern w:val="1"/>
      <w:sz w:val="22"/>
      <w:szCs w:val="22"/>
      <w:lang w:val="es-MX"/>
    </w:rPr>
  </w:style>
  <w:style w:type="paragraph" w:customStyle="1" w:styleId="xl149">
    <w:name w:val="xl149"/>
    <w:basedOn w:val="Normal"/>
    <w:rsid w:val="00F56CBC"/>
    <w:pPr>
      <w:spacing w:after="200" w:line="276" w:lineRule="auto"/>
    </w:pPr>
    <w:rPr>
      <w:rFonts w:ascii="Calibri" w:eastAsia="Calibri" w:hAnsi="Calibri"/>
      <w:kern w:val="1"/>
      <w:sz w:val="22"/>
      <w:szCs w:val="22"/>
      <w:lang w:val="es-MX"/>
    </w:rPr>
  </w:style>
  <w:style w:type="paragraph" w:customStyle="1" w:styleId="xl150">
    <w:name w:val="xl150"/>
    <w:basedOn w:val="Normal"/>
    <w:rsid w:val="00F56CBC"/>
    <w:pPr>
      <w:spacing w:after="200" w:line="276" w:lineRule="auto"/>
    </w:pPr>
    <w:rPr>
      <w:rFonts w:ascii="Calibri" w:eastAsia="Calibri" w:hAnsi="Calibri"/>
      <w:kern w:val="1"/>
      <w:sz w:val="22"/>
      <w:szCs w:val="22"/>
      <w:lang w:val="es-MX"/>
    </w:rPr>
  </w:style>
  <w:style w:type="paragraph" w:customStyle="1" w:styleId="xl151">
    <w:name w:val="xl15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2">
    <w:name w:val="xl152"/>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3">
    <w:name w:val="xl15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4">
    <w:name w:val="xl154"/>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5">
    <w:name w:val="xl155"/>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6">
    <w:name w:val="xl15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7">
    <w:name w:val="xl157"/>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8">
    <w:name w:val="xl158"/>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59">
    <w:name w:val="xl159"/>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0">
    <w:name w:val="xl160"/>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1">
    <w:name w:val="xl16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2">
    <w:name w:val="xl162"/>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3">
    <w:name w:val="xl16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4">
    <w:name w:val="xl164"/>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5">
    <w:name w:val="xl165"/>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6">
    <w:name w:val="xl16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7">
    <w:name w:val="xl167"/>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8">
    <w:name w:val="xl168"/>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69">
    <w:name w:val="xl169"/>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0">
    <w:name w:val="xl170"/>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1">
    <w:name w:val="xl17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2">
    <w:name w:val="xl172"/>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3">
    <w:name w:val="xl17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4">
    <w:name w:val="xl174"/>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5">
    <w:name w:val="xl175"/>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6">
    <w:name w:val="xl17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7">
    <w:name w:val="xl177"/>
    <w:basedOn w:val="Normal"/>
    <w:rsid w:val="00F56CBC"/>
    <w:pPr>
      <w:spacing w:after="200" w:line="276" w:lineRule="auto"/>
    </w:pPr>
    <w:rPr>
      <w:rFonts w:ascii="Calibri" w:eastAsia="Calibri" w:hAnsi="Calibri"/>
      <w:kern w:val="1"/>
      <w:sz w:val="22"/>
      <w:szCs w:val="22"/>
      <w:lang w:val="es-MX"/>
    </w:rPr>
  </w:style>
  <w:style w:type="paragraph" w:customStyle="1" w:styleId="xl178">
    <w:name w:val="xl178"/>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79">
    <w:name w:val="xl179"/>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0">
    <w:name w:val="xl180"/>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1">
    <w:name w:val="xl18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2">
    <w:name w:val="xl182"/>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3">
    <w:name w:val="xl18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4">
    <w:name w:val="xl184"/>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5">
    <w:name w:val="xl185"/>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6">
    <w:name w:val="xl18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7">
    <w:name w:val="xl187"/>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8">
    <w:name w:val="xl188"/>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89">
    <w:name w:val="xl189"/>
    <w:basedOn w:val="Normal"/>
    <w:rsid w:val="00F56CBC"/>
    <w:pPr>
      <w:spacing w:after="200" w:line="276" w:lineRule="auto"/>
    </w:pPr>
    <w:rPr>
      <w:rFonts w:ascii="Calibri" w:eastAsia="Calibri" w:hAnsi="Calibri"/>
      <w:kern w:val="1"/>
      <w:sz w:val="22"/>
      <w:szCs w:val="22"/>
      <w:lang w:val="es-MX"/>
    </w:rPr>
  </w:style>
  <w:style w:type="paragraph" w:customStyle="1" w:styleId="xl190">
    <w:name w:val="xl190"/>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1">
    <w:name w:val="xl19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2">
    <w:name w:val="xl192"/>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3">
    <w:name w:val="xl19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4">
    <w:name w:val="xl194"/>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5">
    <w:name w:val="xl195"/>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6">
    <w:name w:val="xl19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197">
    <w:name w:val="xl197"/>
    <w:basedOn w:val="Normal"/>
    <w:rsid w:val="00F56CBC"/>
    <w:pPr>
      <w:spacing w:after="200" w:line="276" w:lineRule="auto"/>
    </w:pPr>
    <w:rPr>
      <w:rFonts w:ascii="Calibri" w:eastAsia="Calibri" w:hAnsi="Calibri"/>
      <w:kern w:val="1"/>
      <w:sz w:val="22"/>
      <w:szCs w:val="22"/>
      <w:lang w:val="es-MX"/>
    </w:rPr>
  </w:style>
  <w:style w:type="paragraph" w:customStyle="1" w:styleId="xl198">
    <w:name w:val="xl198"/>
    <w:basedOn w:val="Normal"/>
    <w:rsid w:val="00F56CBC"/>
    <w:pPr>
      <w:spacing w:after="200" w:line="276" w:lineRule="auto"/>
    </w:pPr>
    <w:rPr>
      <w:rFonts w:ascii="Calibri" w:eastAsia="Calibri" w:hAnsi="Calibri"/>
      <w:kern w:val="1"/>
      <w:sz w:val="22"/>
      <w:szCs w:val="22"/>
      <w:lang w:val="es-MX"/>
    </w:rPr>
  </w:style>
  <w:style w:type="paragraph" w:customStyle="1" w:styleId="xl199">
    <w:name w:val="xl199"/>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0">
    <w:name w:val="xl200"/>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1">
    <w:name w:val="xl20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2">
    <w:name w:val="xl202"/>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3">
    <w:name w:val="xl20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4">
    <w:name w:val="xl204"/>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5">
    <w:name w:val="xl205"/>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6">
    <w:name w:val="xl206"/>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7">
    <w:name w:val="xl207"/>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8">
    <w:name w:val="xl208"/>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09">
    <w:name w:val="xl209"/>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10">
    <w:name w:val="xl210"/>
    <w:basedOn w:val="Normal"/>
    <w:rsid w:val="00F56CBC"/>
    <w:pPr>
      <w:spacing w:after="200" w:line="276" w:lineRule="auto"/>
    </w:pPr>
    <w:rPr>
      <w:rFonts w:ascii="Calibri" w:eastAsia="Calibri" w:hAnsi="Calibri"/>
      <w:kern w:val="1"/>
      <w:sz w:val="22"/>
      <w:szCs w:val="22"/>
      <w:lang w:val="es-MX"/>
    </w:rPr>
  </w:style>
  <w:style w:type="paragraph" w:customStyle="1" w:styleId="xl211">
    <w:name w:val="xl211"/>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customStyle="1" w:styleId="xl212">
    <w:name w:val="xl212"/>
    <w:basedOn w:val="Normal"/>
    <w:rsid w:val="00F56CBC"/>
    <w:pPr>
      <w:spacing w:after="200" w:line="276" w:lineRule="auto"/>
    </w:pPr>
    <w:rPr>
      <w:rFonts w:ascii="Calibri" w:eastAsia="Calibri" w:hAnsi="Calibri"/>
      <w:kern w:val="1"/>
      <w:sz w:val="22"/>
      <w:szCs w:val="22"/>
      <w:lang w:val="es-MX"/>
    </w:rPr>
  </w:style>
  <w:style w:type="paragraph" w:customStyle="1" w:styleId="xl213">
    <w:name w:val="xl213"/>
    <w:basedOn w:val="Normal"/>
    <w:rsid w:val="00F56CBC"/>
    <w:pPr>
      <w:pBdr>
        <w:bottom w:val="single" w:sz="4" w:space="0" w:color="000000"/>
      </w:pBdr>
      <w:spacing w:after="200" w:line="276" w:lineRule="auto"/>
    </w:pPr>
    <w:rPr>
      <w:rFonts w:ascii="Calibri" w:eastAsia="Calibri" w:hAnsi="Calibri"/>
      <w:kern w:val="1"/>
      <w:sz w:val="22"/>
      <w:szCs w:val="22"/>
      <w:lang w:val="es-MX"/>
    </w:rPr>
  </w:style>
  <w:style w:type="paragraph" w:styleId="TDC2">
    <w:name w:val="toc 2"/>
    <w:basedOn w:val="Normal"/>
    <w:next w:val="Normal"/>
    <w:semiHidden/>
    <w:rsid w:val="00F56CBC"/>
    <w:pPr>
      <w:tabs>
        <w:tab w:val="left" w:pos="5520"/>
        <w:tab w:val="right" w:leader="dot" w:pos="14522"/>
      </w:tabs>
      <w:ind w:left="240"/>
    </w:pPr>
    <w:rPr>
      <w:rFonts w:ascii="Arial" w:hAnsi="Arial"/>
      <w:b/>
      <w:sz w:val="18"/>
      <w:szCs w:val="24"/>
    </w:rPr>
  </w:style>
  <w:style w:type="paragraph" w:styleId="TDC3">
    <w:name w:val="toc 3"/>
    <w:basedOn w:val="Normal"/>
    <w:next w:val="Normal"/>
    <w:semiHidden/>
    <w:rsid w:val="00F56CBC"/>
    <w:pPr>
      <w:ind w:left="480"/>
    </w:pPr>
    <w:rPr>
      <w:rFonts w:ascii="Arial" w:hAnsi="Arial"/>
      <w:sz w:val="18"/>
      <w:szCs w:val="24"/>
    </w:rPr>
  </w:style>
  <w:style w:type="paragraph" w:styleId="TDC4">
    <w:name w:val="toc 4"/>
    <w:basedOn w:val="ndice"/>
    <w:semiHidden/>
    <w:rsid w:val="00F56CBC"/>
    <w:pPr>
      <w:tabs>
        <w:tab w:val="right" w:leader="dot" w:pos="25254"/>
      </w:tabs>
      <w:ind w:left="849"/>
    </w:pPr>
    <w:rPr>
      <w:rFonts w:cs="Tahoma"/>
      <w:sz w:val="24"/>
      <w:szCs w:val="24"/>
    </w:rPr>
  </w:style>
  <w:style w:type="paragraph" w:styleId="TDC5">
    <w:name w:val="toc 5"/>
    <w:basedOn w:val="ndice"/>
    <w:semiHidden/>
    <w:rsid w:val="00F56CBC"/>
    <w:pPr>
      <w:tabs>
        <w:tab w:val="right" w:leader="dot" w:pos="30348"/>
      </w:tabs>
      <w:ind w:left="1132"/>
    </w:pPr>
    <w:rPr>
      <w:rFonts w:cs="Tahoma"/>
      <w:sz w:val="24"/>
      <w:szCs w:val="24"/>
    </w:rPr>
  </w:style>
  <w:style w:type="paragraph" w:styleId="TDC6">
    <w:name w:val="toc 6"/>
    <w:basedOn w:val="ndice"/>
    <w:semiHidden/>
    <w:rsid w:val="00F56CBC"/>
    <w:pPr>
      <w:tabs>
        <w:tab w:val="right" w:leader="dot" w:pos="-30094"/>
      </w:tabs>
      <w:ind w:left="1415"/>
    </w:pPr>
    <w:rPr>
      <w:rFonts w:cs="Tahoma"/>
      <w:sz w:val="24"/>
      <w:szCs w:val="24"/>
    </w:rPr>
  </w:style>
  <w:style w:type="paragraph" w:styleId="TDC7">
    <w:name w:val="toc 7"/>
    <w:basedOn w:val="ndice"/>
    <w:semiHidden/>
    <w:rsid w:val="00F56CBC"/>
    <w:pPr>
      <w:tabs>
        <w:tab w:val="right" w:leader="dot" w:pos="-25000"/>
      </w:tabs>
      <w:ind w:left="1698"/>
    </w:pPr>
    <w:rPr>
      <w:rFonts w:cs="Tahoma"/>
      <w:sz w:val="24"/>
      <w:szCs w:val="24"/>
    </w:rPr>
  </w:style>
  <w:style w:type="paragraph" w:styleId="TDC8">
    <w:name w:val="toc 8"/>
    <w:basedOn w:val="ndice"/>
    <w:semiHidden/>
    <w:rsid w:val="00F56CBC"/>
    <w:pPr>
      <w:tabs>
        <w:tab w:val="right" w:leader="dot" w:pos="-19906"/>
      </w:tabs>
      <w:ind w:left="1981"/>
    </w:pPr>
    <w:rPr>
      <w:rFonts w:cs="Tahoma"/>
      <w:sz w:val="24"/>
      <w:szCs w:val="24"/>
    </w:rPr>
  </w:style>
  <w:style w:type="paragraph" w:styleId="TDC9">
    <w:name w:val="toc 9"/>
    <w:basedOn w:val="ndice"/>
    <w:semiHidden/>
    <w:rsid w:val="00F56CBC"/>
    <w:pPr>
      <w:tabs>
        <w:tab w:val="right" w:leader="dot" w:pos="-14812"/>
      </w:tabs>
      <w:ind w:left="2264"/>
    </w:pPr>
    <w:rPr>
      <w:rFonts w:cs="Tahoma"/>
      <w:sz w:val="24"/>
      <w:szCs w:val="24"/>
    </w:rPr>
  </w:style>
  <w:style w:type="paragraph" w:customStyle="1" w:styleId="ndicel10">
    <w:name w:val="Índicel 10"/>
    <w:basedOn w:val="ndice"/>
    <w:rsid w:val="00F56CBC"/>
    <w:pPr>
      <w:tabs>
        <w:tab w:val="right" w:leader="dot" w:pos="-9718"/>
      </w:tabs>
      <w:ind w:left="2547"/>
    </w:pPr>
    <w:rPr>
      <w:rFonts w:cs="Tahoma"/>
      <w:sz w:val="24"/>
      <w:szCs w:val="24"/>
    </w:rPr>
  </w:style>
  <w:style w:type="paragraph" w:styleId="NormalWeb">
    <w:name w:val="Normal (Web)"/>
    <w:basedOn w:val="Normal"/>
    <w:rsid w:val="00F56CBC"/>
    <w:pPr>
      <w:suppressAutoHyphens w:val="0"/>
      <w:spacing w:before="280" w:after="119"/>
    </w:pPr>
    <w:rPr>
      <w:sz w:val="24"/>
      <w:szCs w:val="24"/>
    </w:rPr>
  </w:style>
  <w:style w:type="paragraph" w:customStyle="1" w:styleId="Textodebloque1">
    <w:name w:val="Texto de bloque1"/>
    <w:basedOn w:val="Normal"/>
    <w:rsid w:val="00F56CBC"/>
    <w:pPr>
      <w:suppressAutoHyphens w:val="0"/>
      <w:spacing w:before="120" w:after="120"/>
      <w:ind w:left="1418" w:right="-91" w:hanging="567"/>
      <w:jc w:val="both"/>
    </w:pPr>
    <w:rPr>
      <w:rFonts w:ascii="Arial" w:hAnsi="Arial"/>
      <w:lang w:val="es-ES_tradnl"/>
    </w:rPr>
  </w:style>
  <w:style w:type="character" w:customStyle="1" w:styleId="WW8Num135z1">
    <w:name w:val="WW8Num135z1"/>
    <w:rsid w:val="00F56CBC"/>
    <w:rPr>
      <w:rFonts w:ascii="Courier New" w:hAnsi="Courier New" w:cs="Courier New"/>
    </w:rPr>
  </w:style>
  <w:style w:type="character" w:customStyle="1" w:styleId="WW8Num29z0">
    <w:name w:val="WW8Num29z0"/>
    <w:rsid w:val="00F56CBC"/>
    <w:rPr>
      <w:rFonts w:ascii="Symbol" w:hAnsi="Symbol"/>
    </w:rPr>
  </w:style>
  <w:style w:type="character" w:customStyle="1" w:styleId="WW8Num30z0">
    <w:name w:val="WW8Num30z0"/>
    <w:rsid w:val="00F56CBC"/>
    <w:rPr>
      <w:rFonts w:ascii="Symbol" w:hAnsi="Symbol"/>
    </w:rPr>
  </w:style>
  <w:style w:type="character" w:customStyle="1" w:styleId="WW8Num32z0">
    <w:name w:val="WW8Num32z0"/>
    <w:rsid w:val="00F56CBC"/>
    <w:rPr>
      <w:rFonts w:ascii="Symbol" w:hAnsi="Symbol"/>
    </w:rPr>
  </w:style>
  <w:style w:type="character" w:customStyle="1" w:styleId="WW8Num34z0">
    <w:name w:val="WW8Num34z0"/>
    <w:rsid w:val="00F56CBC"/>
    <w:rPr>
      <w:rFonts w:ascii="Symbol" w:hAnsi="Symbol"/>
    </w:rPr>
  </w:style>
  <w:style w:type="character" w:customStyle="1" w:styleId="WW8Num36z0">
    <w:name w:val="WW8Num36z0"/>
    <w:rsid w:val="00F56CBC"/>
    <w:rPr>
      <w:rFonts w:ascii="Symbol" w:hAnsi="Symbol"/>
    </w:rPr>
  </w:style>
  <w:style w:type="character" w:customStyle="1" w:styleId="WW8Num38z0">
    <w:name w:val="WW8Num38z0"/>
    <w:rsid w:val="00F56CBC"/>
    <w:rPr>
      <w:rFonts w:ascii="Symbol" w:hAnsi="Symbol"/>
    </w:rPr>
  </w:style>
  <w:style w:type="character" w:customStyle="1" w:styleId="WW8Num44z0">
    <w:name w:val="WW8Num44z0"/>
    <w:rsid w:val="00F56CBC"/>
    <w:rPr>
      <w:b/>
      <w:color w:val="auto"/>
      <w:sz w:val="24"/>
    </w:rPr>
  </w:style>
  <w:style w:type="character" w:customStyle="1" w:styleId="WW8Num50z0">
    <w:name w:val="WW8Num50z0"/>
    <w:rsid w:val="00F56CBC"/>
    <w:rPr>
      <w:rFonts w:ascii="Symbol" w:hAnsi="Symbol"/>
    </w:rPr>
  </w:style>
  <w:style w:type="character" w:customStyle="1" w:styleId="WW8Num51z0">
    <w:name w:val="WW8Num51z0"/>
    <w:rsid w:val="00F56CBC"/>
    <w:rPr>
      <w:rFonts w:ascii="Wingdings" w:hAnsi="Wingdings"/>
    </w:rPr>
  </w:style>
  <w:style w:type="character" w:customStyle="1" w:styleId="WW8Num63z0">
    <w:name w:val="WW8Num63z0"/>
    <w:rsid w:val="00F56CBC"/>
    <w:rPr>
      <w:rFonts w:ascii="Symbol" w:hAnsi="Symbol"/>
    </w:rPr>
  </w:style>
  <w:style w:type="character" w:customStyle="1" w:styleId="WW8Num66z0">
    <w:name w:val="WW8Num66z0"/>
    <w:rsid w:val="00F56CBC"/>
    <w:rPr>
      <w:rFonts w:ascii="Symbol" w:hAnsi="Symbol"/>
    </w:rPr>
  </w:style>
  <w:style w:type="character" w:customStyle="1" w:styleId="WW8Num67z0">
    <w:name w:val="WW8Num67z0"/>
    <w:rsid w:val="00F56CBC"/>
    <w:rPr>
      <w:rFonts w:ascii="Symbol" w:hAnsi="Symbol"/>
    </w:rPr>
  </w:style>
  <w:style w:type="character" w:customStyle="1" w:styleId="WW8Num68z0">
    <w:name w:val="WW8Num68z0"/>
    <w:rsid w:val="00F56CBC"/>
    <w:rPr>
      <w:rFonts w:ascii="Symbol" w:hAnsi="Symbol"/>
    </w:rPr>
  </w:style>
  <w:style w:type="character" w:customStyle="1" w:styleId="WW8Num69z0">
    <w:name w:val="WW8Num69z0"/>
    <w:rsid w:val="00F56CBC"/>
    <w:rPr>
      <w:rFonts w:ascii="Symbol" w:hAnsi="Symbol"/>
    </w:rPr>
  </w:style>
  <w:style w:type="character" w:customStyle="1" w:styleId="WW8Num70z0">
    <w:name w:val="WW8Num70z0"/>
    <w:rsid w:val="00F56CBC"/>
    <w:rPr>
      <w:rFonts w:ascii="Symbol" w:hAnsi="Symbol"/>
    </w:rPr>
  </w:style>
  <w:style w:type="character" w:customStyle="1" w:styleId="WW8Num71z0">
    <w:name w:val="WW8Num71z0"/>
    <w:rsid w:val="00F56CBC"/>
    <w:rPr>
      <w:rFonts w:ascii="Symbol" w:hAnsi="Symbol"/>
    </w:rPr>
  </w:style>
  <w:style w:type="character" w:customStyle="1" w:styleId="WW8Num73z0">
    <w:name w:val="WW8Num73z0"/>
    <w:rsid w:val="00F56CBC"/>
    <w:rPr>
      <w:rFonts w:ascii="Symbol" w:hAnsi="Symbol"/>
    </w:rPr>
  </w:style>
  <w:style w:type="character" w:customStyle="1" w:styleId="WW8Num74z0">
    <w:name w:val="WW8Num74z0"/>
    <w:rsid w:val="00F56CBC"/>
    <w:rPr>
      <w:rFonts w:ascii="Wingdings" w:hAnsi="Wingdings"/>
    </w:rPr>
  </w:style>
  <w:style w:type="character" w:customStyle="1" w:styleId="Fuentedeprrafopredeter5">
    <w:name w:val="Fuente de párrafo predeter.5"/>
    <w:rsid w:val="00F56CBC"/>
  </w:style>
  <w:style w:type="character" w:customStyle="1" w:styleId="WW8Num57z0">
    <w:name w:val="WW8Num57z0"/>
    <w:rsid w:val="00F56CBC"/>
    <w:rPr>
      <w:rFonts w:ascii="Symbol" w:hAnsi="Symbol"/>
    </w:rPr>
  </w:style>
  <w:style w:type="character" w:customStyle="1" w:styleId="WW8Num60z0">
    <w:name w:val="WW8Num60z0"/>
    <w:rsid w:val="00F56CBC"/>
    <w:rPr>
      <w:rFonts w:ascii="Symbol" w:hAnsi="Symbol"/>
    </w:rPr>
  </w:style>
  <w:style w:type="character" w:customStyle="1" w:styleId="WW8Num61z0">
    <w:name w:val="WW8Num61z0"/>
    <w:rsid w:val="00F56CBC"/>
    <w:rPr>
      <w:rFonts w:ascii="Symbol" w:hAnsi="Symbol"/>
    </w:rPr>
  </w:style>
  <w:style w:type="character" w:customStyle="1" w:styleId="WW8Num62z0">
    <w:name w:val="WW8Num62z0"/>
    <w:rsid w:val="00F56CBC"/>
    <w:rPr>
      <w:rFonts w:ascii="Symbol" w:hAnsi="Symbol"/>
    </w:rPr>
  </w:style>
  <w:style w:type="character" w:customStyle="1" w:styleId="WW8Num72z0">
    <w:name w:val="WW8Num72z0"/>
    <w:rsid w:val="00F56CBC"/>
    <w:rPr>
      <w:rFonts w:ascii="Symbol" w:hAnsi="Symbol"/>
    </w:rPr>
  </w:style>
  <w:style w:type="character" w:customStyle="1" w:styleId="WW8Num75z0">
    <w:name w:val="WW8Num75z0"/>
    <w:rsid w:val="00F56CBC"/>
    <w:rPr>
      <w:rFonts w:ascii="Wingdings" w:hAnsi="Wingdings"/>
    </w:rPr>
  </w:style>
  <w:style w:type="character" w:customStyle="1" w:styleId="WW8Num76z0">
    <w:name w:val="WW8Num76z0"/>
    <w:rsid w:val="00F56CBC"/>
    <w:rPr>
      <w:rFonts w:ascii="Wingdings" w:hAnsi="Wingdings"/>
    </w:rPr>
  </w:style>
  <w:style w:type="character" w:customStyle="1" w:styleId="WW8Num77z0">
    <w:name w:val="WW8Num77z0"/>
    <w:rsid w:val="00F56CBC"/>
    <w:rPr>
      <w:rFonts w:ascii="Wingdings" w:hAnsi="Wingdings"/>
    </w:rPr>
  </w:style>
  <w:style w:type="character" w:customStyle="1" w:styleId="WW8Num78z0">
    <w:name w:val="WW8Num78z0"/>
    <w:rsid w:val="00F56CBC"/>
    <w:rPr>
      <w:rFonts w:ascii="Wingdings" w:hAnsi="Wingdings"/>
    </w:rPr>
  </w:style>
  <w:style w:type="character" w:customStyle="1" w:styleId="WW8Num79z0">
    <w:name w:val="WW8Num79z0"/>
    <w:rsid w:val="00F56CBC"/>
    <w:rPr>
      <w:rFonts w:ascii="Wingdings" w:hAnsi="Wingdings"/>
    </w:rPr>
  </w:style>
  <w:style w:type="character" w:customStyle="1" w:styleId="WW8Num80z0">
    <w:name w:val="WW8Num80z0"/>
    <w:rsid w:val="00F56CBC"/>
    <w:rPr>
      <w:rFonts w:ascii="Symbol" w:hAnsi="Symbol"/>
    </w:rPr>
  </w:style>
  <w:style w:type="character" w:customStyle="1" w:styleId="WW8Num81z0">
    <w:name w:val="WW8Num81z0"/>
    <w:rsid w:val="00F56CBC"/>
    <w:rPr>
      <w:rFonts w:ascii="Symbol" w:hAnsi="Symbol"/>
    </w:rPr>
  </w:style>
  <w:style w:type="character" w:customStyle="1" w:styleId="WW8Num82z0">
    <w:name w:val="WW8Num82z0"/>
    <w:rsid w:val="00F56CBC"/>
    <w:rPr>
      <w:rFonts w:ascii="Symbol" w:hAnsi="Symbol"/>
    </w:rPr>
  </w:style>
  <w:style w:type="character" w:customStyle="1" w:styleId="WW8Num83z0">
    <w:name w:val="WW8Num83z0"/>
    <w:rsid w:val="00F56CBC"/>
    <w:rPr>
      <w:rFonts w:ascii="Symbol" w:hAnsi="Symbol"/>
    </w:rPr>
  </w:style>
  <w:style w:type="character" w:customStyle="1" w:styleId="WW8Num84z0">
    <w:name w:val="WW8Num84z0"/>
    <w:rsid w:val="00F56CBC"/>
    <w:rPr>
      <w:rFonts w:ascii="Symbol" w:hAnsi="Symbol"/>
    </w:rPr>
  </w:style>
  <w:style w:type="character" w:customStyle="1" w:styleId="WW8Num85z0">
    <w:name w:val="WW8Num85z0"/>
    <w:rsid w:val="00F56CBC"/>
    <w:rPr>
      <w:rFonts w:ascii="Symbol" w:hAnsi="Symbol"/>
    </w:rPr>
  </w:style>
  <w:style w:type="character" w:customStyle="1" w:styleId="WW8Num86z0">
    <w:name w:val="WW8Num86z0"/>
    <w:rsid w:val="00F56CBC"/>
    <w:rPr>
      <w:rFonts w:ascii="Symbol" w:hAnsi="Symbol"/>
    </w:rPr>
  </w:style>
  <w:style w:type="character" w:customStyle="1" w:styleId="WW8Num87z0">
    <w:name w:val="WW8Num87z0"/>
    <w:rsid w:val="00F56CBC"/>
    <w:rPr>
      <w:rFonts w:ascii="Symbol" w:hAnsi="Symbol"/>
    </w:rPr>
  </w:style>
  <w:style w:type="character" w:customStyle="1" w:styleId="WW8Num88z0">
    <w:name w:val="WW8Num88z0"/>
    <w:rsid w:val="00F56CBC"/>
    <w:rPr>
      <w:rFonts w:ascii="Symbol" w:hAnsi="Symbol"/>
    </w:rPr>
  </w:style>
  <w:style w:type="character" w:customStyle="1" w:styleId="WW8Num89z0">
    <w:name w:val="WW8Num89z0"/>
    <w:rsid w:val="00F56CBC"/>
    <w:rPr>
      <w:rFonts w:ascii="Symbol" w:hAnsi="Symbol"/>
    </w:rPr>
  </w:style>
  <w:style w:type="character" w:customStyle="1" w:styleId="WW8Num90z0">
    <w:name w:val="WW8Num90z0"/>
    <w:rsid w:val="00F56CBC"/>
    <w:rPr>
      <w:rFonts w:ascii="Wingdings" w:hAnsi="Wingdings"/>
    </w:rPr>
  </w:style>
  <w:style w:type="character" w:customStyle="1" w:styleId="WW8Num91z0">
    <w:name w:val="WW8Num91z0"/>
    <w:rsid w:val="00F56CBC"/>
    <w:rPr>
      <w:rFonts w:ascii="Wingdings" w:hAnsi="Wingdings"/>
    </w:rPr>
  </w:style>
  <w:style w:type="character" w:customStyle="1" w:styleId="WW8Num92z0">
    <w:name w:val="WW8Num92z0"/>
    <w:rsid w:val="00F56CBC"/>
    <w:rPr>
      <w:rFonts w:ascii="Wingdings" w:hAnsi="Wingdings"/>
    </w:rPr>
  </w:style>
  <w:style w:type="character" w:customStyle="1" w:styleId="WW8Num93z0">
    <w:name w:val="WW8Num93z0"/>
    <w:rsid w:val="00F56CBC"/>
    <w:rPr>
      <w:rFonts w:ascii="Wingdings" w:hAnsi="Wingdings"/>
    </w:rPr>
  </w:style>
  <w:style w:type="character" w:customStyle="1" w:styleId="WW8Num94z0">
    <w:name w:val="WW8Num94z0"/>
    <w:rsid w:val="00F56CBC"/>
    <w:rPr>
      <w:rFonts w:ascii="Wingdings" w:hAnsi="Wingdings"/>
    </w:rPr>
  </w:style>
  <w:style w:type="character" w:customStyle="1" w:styleId="WW8Num101z0">
    <w:name w:val="WW8Num101z0"/>
    <w:rsid w:val="00F56CBC"/>
    <w:rPr>
      <w:rFonts w:ascii="Symbol" w:hAnsi="Symbol"/>
    </w:rPr>
  </w:style>
  <w:style w:type="character" w:customStyle="1" w:styleId="WW8Num102z0">
    <w:name w:val="WW8Num102z0"/>
    <w:rsid w:val="00F56CBC"/>
    <w:rPr>
      <w:rFonts w:ascii="Symbol" w:hAnsi="Symbol"/>
    </w:rPr>
  </w:style>
  <w:style w:type="character" w:customStyle="1" w:styleId="WW8Num103z0">
    <w:name w:val="WW8Num103z0"/>
    <w:rsid w:val="00F56CBC"/>
    <w:rPr>
      <w:rFonts w:ascii="Symbol" w:hAnsi="Symbol"/>
    </w:rPr>
  </w:style>
  <w:style w:type="character" w:customStyle="1" w:styleId="WW8Num104z0">
    <w:name w:val="WW8Num104z0"/>
    <w:rsid w:val="00F56CBC"/>
    <w:rPr>
      <w:rFonts w:ascii="Symbol" w:hAnsi="Symbol"/>
    </w:rPr>
  </w:style>
  <w:style w:type="character" w:customStyle="1" w:styleId="WW8Num105z0">
    <w:name w:val="WW8Num105z0"/>
    <w:rsid w:val="00F56CBC"/>
    <w:rPr>
      <w:rFonts w:ascii="Symbol" w:hAnsi="Symbol"/>
    </w:rPr>
  </w:style>
  <w:style w:type="character" w:customStyle="1" w:styleId="WW8Num106z0">
    <w:name w:val="WW8Num106z0"/>
    <w:rsid w:val="00F56CBC"/>
    <w:rPr>
      <w:rFonts w:ascii="Wingdings" w:hAnsi="Wingdings"/>
    </w:rPr>
  </w:style>
  <w:style w:type="character" w:customStyle="1" w:styleId="WW8Num107z0">
    <w:name w:val="WW8Num107z0"/>
    <w:rsid w:val="00F56CBC"/>
    <w:rPr>
      <w:rFonts w:ascii="Wingdings" w:hAnsi="Wingdings"/>
    </w:rPr>
  </w:style>
  <w:style w:type="character" w:customStyle="1" w:styleId="WW8Num108z0">
    <w:name w:val="WW8Num108z0"/>
    <w:rsid w:val="00F56CBC"/>
    <w:rPr>
      <w:rFonts w:ascii="Wingdings" w:hAnsi="Wingdings"/>
    </w:rPr>
  </w:style>
  <w:style w:type="character" w:customStyle="1" w:styleId="WW8Num109z0">
    <w:name w:val="WW8Num109z0"/>
    <w:rsid w:val="00F56CBC"/>
    <w:rPr>
      <w:rFonts w:ascii="Symbol" w:hAnsi="Symbol"/>
    </w:rPr>
  </w:style>
  <w:style w:type="character" w:customStyle="1" w:styleId="WW8Num110z0">
    <w:name w:val="WW8Num110z0"/>
    <w:rsid w:val="00F56CBC"/>
    <w:rPr>
      <w:rFonts w:ascii="Symbol" w:hAnsi="Symbol"/>
    </w:rPr>
  </w:style>
  <w:style w:type="character" w:customStyle="1" w:styleId="WW8Num111z0">
    <w:name w:val="WW8Num111z0"/>
    <w:rsid w:val="00F56CBC"/>
    <w:rPr>
      <w:rFonts w:ascii="Symbol" w:hAnsi="Symbol"/>
    </w:rPr>
  </w:style>
  <w:style w:type="character" w:customStyle="1" w:styleId="WW8Num95z0">
    <w:name w:val="WW8Num95z0"/>
    <w:rsid w:val="00F56CBC"/>
    <w:rPr>
      <w:rFonts w:ascii="Wingdings" w:hAnsi="Wingdings"/>
    </w:rPr>
  </w:style>
  <w:style w:type="character" w:customStyle="1" w:styleId="WW8Num96z0">
    <w:name w:val="WW8Num96z0"/>
    <w:rsid w:val="00F56CBC"/>
    <w:rPr>
      <w:rFonts w:ascii="Wingdings" w:hAnsi="Wingdings"/>
    </w:rPr>
  </w:style>
  <w:style w:type="character" w:customStyle="1" w:styleId="WW8Num97z0">
    <w:name w:val="WW8Num97z0"/>
    <w:rsid w:val="00F56CBC"/>
    <w:rPr>
      <w:rFonts w:ascii="Symbol" w:hAnsi="Symbol"/>
    </w:rPr>
  </w:style>
  <w:style w:type="character" w:customStyle="1" w:styleId="WW8Num98z0">
    <w:name w:val="WW8Num98z0"/>
    <w:rsid w:val="00F56CBC"/>
    <w:rPr>
      <w:rFonts w:ascii="Symbol" w:hAnsi="Symbol"/>
    </w:rPr>
  </w:style>
  <w:style w:type="character" w:customStyle="1" w:styleId="WW8Num99z0">
    <w:name w:val="WW8Num99z0"/>
    <w:rsid w:val="00F56CBC"/>
    <w:rPr>
      <w:rFonts w:ascii="Wingdings" w:hAnsi="Wingdings"/>
    </w:rPr>
  </w:style>
  <w:style w:type="character" w:customStyle="1" w:styleId="WW8Num100z0">
    <w:name w:val="WW8Num100z0"/>
    <w:rsid w:val="00F56CBC"/>
    <w:rPr>
      <w:rFonts w:ascii="Wingdings" w:hAnsi="Wingdings"/>
    </w:rPr>
  </w:style>
  <w:style w:type="character" w:customStyle="1" w:styleId="WW8Num112z0">
    <w:name w:val="WW8Num112z0"/>
    <w:rsid w:val="00F56CBC"/>
    <w:rPr>
      <w:rFonts w:ascii="Symbol" w:hAnsi="Symbol"/>
    </w:rPr>
  </w:style>
  <w:style w:type="character" w:customStyle="1" w:styleId="WW8Num113z0">
    <w:name w:val="WW8Num113z0"/>
    <w:rsid w:val="00F56CBC"/>
    <w:rPr>
      <w:rFonts w:ascii="Symbol" w:hAnsi="Symbol"/>
    </w:rPr>
  </w:style>
  <w:style w:type="character" w:customStyle="1" w:styleId="WW8Num114z0">
    <w:name w:val="WW8Num114z0"/>
    <w:rsid w:val="00F56CBC"/>
    <w:rPr>
      <w:rFonts w:ascii="Symbol" w:hAnsi="Symbol"/>
    </w:rPr>
  </w:style>
  <w:style w:type="character" w:customStyle="1" w:styleId="WW8Num115z0">
    <w:name w:val="WW8Num115z0"/>
    <w:rsid w:val="00F56CBC"/>
    <w:rPr>
      <w:rFonts w:ascii="Symbol" w:hAnsi="Symbol"/>
    </w:rPr>
  </w:style>
  <w:style w:type="character" w:customStyle="1" w:styleId="WW8Num116z0">
    <w:name w:val="WW8Num116z0"/>
    <w:rsid w:val="00F56CBC"/>
    <w:rPr>
      <w:rFonts w:ascii="Symbol" w:hAnsi="Symbol"/>
    </w:rPr>
  </w:style>
  <w:style w:type="character" w:customStyle="1" w:styleId="WW8Num117z0">
    <w:name w:val="WW8Num117z0"/>
    <w:rsid w:val="00F56CBC"/>
    <w:rPr>
      <w:rFonts w:ascii="Symbol" w:hAnsi="Symbol"/>
    </w:rPr>
  </w:style>
  <w:style w:type="character" w:customStyle="1" w:styleId="WW8Num118z0">
    <w:name w:val="WW8Num118z0"/>
    <w:rsid w:val="00F56CBC"/>
    <w:rPr>
      <w:rFonts w:ascii="Symbol" w:hAnsi="Symbol"/>
    </w:rPr>
  </w:style>
  <w:style w:type="character" w:customStyle="1" w:styleId="WW8Num119z0">
    <w:name w:val="WW8Num119z0"/>
    <w:rsid w:val="00F56CBC"/>
    <w:rPr>
      <w:rFonts w:ascii="Symbol" w:hAnsi="Symbol"/>
    </w:rPr>
  </w:style>
  <w:style w:type="character" w:customStyle="1" w:styleId="WW8Num120z0">
    <w:name w:val="WW8Num120z0"/>
    <w:rsid w:val="00F56CBC"/>
    <w:rPr>
      <w:rFonts w:ascii="Symbol" w:hAnsi="Symbol"/>
    </w:rPr>
  </w:style>
  <w:style w:type="character" w:customStyle="1" w:styleId="WW8Num121z0">
    <w:name w:val="WW8Num121z0"/>
    <w:rsid w:val="00F56CBC"/>
    <w:rPr>
      <w:rFonts w:ascii="Symbol" w:hAnsi="Symbol"/>
    </w:rPr>
  </w:style>
  <w:style w:type="character" w:customStyle="1" w:styleId="WW8Num122z0">
    <w:name w:val="WW8Num122z0"/>
    <w:rsid w:val="00F56CBC"/>
    <w:rPr>
      <w:rFonts w:ascii="Symbol" w:hAnsi="Symbol"/>
    </w:rPr>
  </w:style>
  <w:style w:type="character" w:customStyle="1" w:styleId="WW8Num123z0">
    <w:name w:val="WW8Num123z0"/>
    <w:rsid w:val="00F56CBC"/>
    <w:rPr>
      <w:rFonts w:ascii="Symbol" w:hAnsi="Symbol"/>
    </w:rPr>
  </w:style>
  <w:style w:type="character" w:customStyle="1" w:styleId="WW8Num124z0">
    <w:name w:val="WW8Num124z0"/>
    <w:rsid w:val="00F56CBC"/>
    <w:rPr>
      <w:rFonts w:ascii="Symbol" w:hAnsi="Symbol"/>
    </w:rPr>
  </w:style>
  <w:style w:type="character" w:customStyle="1" w:styleId="WW8Num125z0">
    <w:name w:val="WW8Num125z0"/>
    <w:rsid w:val="00F56CBC"/>
    <w:rPr>
      <w:rFonts w:ascii="Symbol" w:hAnsi="Symbol"/>
    </w:rPr>
  </w:style>
  <w:style w:type="character" w:customStyle="1" w:styleId="WW8Num126z0">
    <w:name w:val="WW8Num126z0"/>
    <w:rsid w:val="00F56CBC"/>
    <w:rPr>
      <w:rFonts w:ascii="Symbol" w:hAnsi="Symbol"/>
    </w:rPr>
  </w:style>
  <w:style w:type="character" w:customStyle="1" w:styleId="WW8Num127z0">
    <w:name w:val="WW8Num127z0"/>
    <w:rsid w:val="00F56CBC"/>
    <w:rPr>
      <w:rFonts w:ascii="Symbol" w:hAnsi="Symbol"/>
    </w:rPr>
  </w:style>
  <w:style w:type="character" w:customStyle="1" w:styleId="WW8Num128z0">
    <w:name w:val="WW8Num128z0"/>
    <w:rsid w:val="00F56CBC"/>
    <w:rPr>
      <w:rFonts w:ascii="Symbol" w:hAnsi="Symbol"/>
    </w:rPr>
  </w:style>
  <w:style w:type="character" w:customStyle="1" w:styleId="WW8Num135z0">
    <w:name w:val="WW8Num135z0"/>
    <w:rsid w:val="00F56CBC"/>
    <w:rPr>
      <w:rFonts w:ascii="Wingdings" w:hAnsi="Wingdings"/>
    </w:rPr>
  </w:style>
  <w:style w:type="character" w:customStyle="1" w:styleId="WW8Num135z3">
    <w:name w:val="WW8Num135z3"/>
    <w:rsid w:val="00F56CBC"/>
    <w:rPr>
      <w:rFonts w:ascii="Symbol" w:hAnsi="Symbol"/>
    </w:rPr>
  </w:style>
  <w:style w:type="character" w:customStyle="1" w:styleId="WW8Num136z0">
    <w:name w:val="WW8Num136z0"/>
    <w:rsid w:val="00F56CBC"/>
    <w:rPr>
      <w:rFonts w:ascii="Verdana" w:hAnsi="Verdana"/>
      <w:b/>
      <w:i w:val="0"/>
      <w:color w:val="auto"/>
      <w:sz w:val="20"/>
      <w:szCs w:val="20"/>
    </w:rPr>
  </w:style>
  <w:style w:type="character" w:customStyle="1" w:styleId="WW8Num137z0">
    <w:name w:val="WW8Num137z0"/>
    <w:rsid w:val="00F56CBC"/>
    <w:rPr>
      <w:rFonts w:ascii="Wingdings" w:hAnsi="Wingdings"/>
    </w:rPr>
  </w:style>
  <w:style w:type="character" w:customStyle="1" w:styleId="WW8Num137z1">
    <w:name w:val="WW8Num137z1"/>
    <w:rsid w:val="00F56CBC"/>
    <w:rPr>
      <w:rFonts w:ascii="Courier New" w:hAnsi="Courier New" w:cs="Courier New"/>
    </w:rPr>
  </w:style>
  <w:style w:type="character" w:customStyle="1" w:styleId="WW8Num137z3">
    <w:name w:val="WW8Num137z3"/>
    <w:rsid w:val="00F56CBC"/>
    <w:rPr>
      <w:rFonts w:ascii="Symbol" w:hAnsi="Symbol"/>
    </w:rPr>
  </w:style>
  <w:style w:type="character" w:customStyle="1" w:styleId="WW8Num138z0">
    <w:name w:val="WW8Num138z0"/>
    <w:rsid w:val="00F56CBC"/>
    <w:rPr>
      <w:rFonts w:ascii="Verdana" w:hAnsi="Verdana"/>
      <w:b/>
      <w:i w:val="0"/>
      <w:color w:val="auto"/>
      <w:sz w:val="20"/>
    </w:rPr>
  </w:style>
  <w:style w:type="character" w:customStyle="1" w:styleId="WW8Num139z0">
    <w:name w:val="WW8Num139z0"/>
    <w:rsid w:val="00F56CBC"/>
    <w:rPr>
      <w:rFonts w:ascii="Verdana" w:hAnsi="Verdana"/>
      <w:b/>
      <w:i w:val="0"/>
      <w:color w:val="auto"/>
      <w:sz w:val="20"/>
    </w:rPr>
  </w:style>
  <w:style w:type="character" w:customStyle="1" w:styleId="WW8Num140z0">
    <w:name w:val="WW8Num140z0"/>
    <w:rsid w:val="00F56CBC"/>
    <w:rPr>
      <w:rFonts w:ascii="Wingdings" w:hAnsi="Wingdings"/>
    </w:rPr>
  </w:style>
  <w:style w:type="character" w:customStyle="1" w:styleId="WW8Num140z1">
    <w:name w:val="WW8Num140z1"/>
    <w:rsid w:val="00F56CBC"/>
    <w:rPr>
      <w:rFonts w:ascii="Courier New" w:hAnsi="Courier New" w:cs="Courier New"/>
    </w:rPr>
  </w:style>
  <w:style w:type="character" w:customStyle="1" w:styleId="WW8Num140z3">
    <w:name w:val="WW8Num140z3"/>
    <w:rsid w:val="00F56CBC"/>
    <w:rPr>
      <w:rFonts w:ascii="Symbol" w:hAnsi="Symbol"/>
    </w:rPr>
  </w:style>
  <w:style w:type="character" w:customStyle="1" w:styleId="WW8Num141z0">
    <w:name w:val="WW8Num141z0"/>
    <w:rsid w:val="00F56CBC"/>
    <w:rPr>
      <w:rFonts w:ascii="Verdana" w:hAnsi="Verdana"/>
      <w:b/>
      <w:i w:val="0"/>
      <w:color w:val="auto"/>
      <w:sz w:val="20"/>
    </w:rPr>
  </w:style>
  <w:style w:type="character" w:customStyle="1" w:styleId="WW8Num142z0">
    <w:name w:val="WW8Num142z0"/>
    <w:rsid w:val="00F56CBC"/>
    <w:rPr>
      <w:rFonts w:ascii="Verdana" w:hAnsi="Verdana"/>
      <w:b/>
      <w:i w:val="0"/>
      <w:color w:val="auto"/>
      <w:sz w:val="20"/>
    </w:rPr>
  </w:style>
  <w:style w:type="character" w:customStyle="1" w:styleId="WW8Num143z0">
    <w:name w:val="WW8Num143z0"/>
    <w:rsid w:val="00F56CBC"/>
    <w:rPr>
      <w:rFonts w:ascii="Verdana" w:hAnsi="Verdana"/>
      <w:b/>
      <w:i w:val="0"/>
      <w:color w:val="auto"/>
      <w:sz w:val="20"/>
      <w:szCs w:val="20"/>
    </w:rPr>
  </w:style>
  <w:style w:type="character" w:customStyle="1" w:styleId="WW8Num144z0">
    <w:name w:val="WW8Num144z0"/>
    <w:rsid w:val="00F56CBC"/>
    <w:rPr>
      <w:rFonts w:ascii="Verdana" w:hAnsi="Verdana"/>
      <w:b/>
      <w:i w:val="0"/>
      <w:color w:val="auto"/>
      <w:sz w:val="20"/>
    </w:rPr>
  </w:style>
  <w:style w:type="character" w:customStyle="1" w:styleId="WW8Num145z0">
    <w:name w:val="WW8Num145z0"/>
    <w:rsid w:val="00F56CBC"/>
    <w:rPr>
      <w:rFonts w:ascii="Verdana" w:hAnsi="Verdana"/>
      <w:b/>
      <w:i w:val="0"/>
      <w:color w:val="auto"/>
      <w:sz w:val="20"/>
      <w:szCs w:val="20"/>
    </w:rPr>
  </w:style>
  <w:style w:type="character" w:customStyle="1" w:styleId="WW8Num146z0">
    <w:name w:val="WW8Num146z0"/>
    <w:rsid w:val="00F56CBC"/>
    <w:rPr>
      <w:rFonts w:ascii="Verdana" w:hAnsi="Verdana"/>
      <w:b/>
      <w:i w:val="0"/>
      <w:color w:val="auto"/>
      <w:sz w:val="20"/>
    </w:rPr>
  </w:style>
  <w:style w:type="character" w:customStyle="1" w:styleId="WW8Num147z0">
    <w:name w:val="WW8Num147z0"/>
    <w:rsid w:val="00F56CBC"/>
    <w:rPr>
      <w:rFonts w:ascii="Verdana" w:hAnsi="Verdana"/>
      <w:b/>
      <w:i w:val="0"/>
      <w:color w:val="auto"/>
      <w:sz w:val="20"/>
    </w:rPr>
  </w:style>
  <w:style w:type="character" w:customStyle="1" w:styleId="WW8Num148z0">
    <w:name w:val="WW8Num148z0"/>
    <w:rsid w:val="00F56CBC"/>
    <w:rPr>
      <w:rFonts w:ascii="Wingdings" w:hAnsi="Wingdings"/>
    </w:rPr>
  </w:style>
  <w:style w:type="character" w:customStyle="1" w:styleId="WW8Num148z1">
    <w:name w:val="WW8Num148z1"/>
    <w:rsid w:val="00F56CBC"/>
    <w:rPr>
      <w:rFonts w:ascii="Courier New" w:hAnsi="Courier New" w:cs="Courier New"/>
    </w:rPr>
  </w:style>
  <w:style w:type="character" w:customStyle="1" w:styleId="WW8Num148z3">
    <w:name w:val="WW8Num148z3"/>
    <w:rsid w:val="00F56CBC"/>
    <w:rPr>
      <w:rFonts w:ascii="Symbol" w:hAnsi="Symbol"/>
    </w:rPr>
  </w:style>
  <w:style w:type="character" w:customStyle="1" w:styleId="WW8Num149z0">
    <w:name w:val="WW8Num149z0"/>
    <w:rsid w:val="00F56CBC"/>
    <w:rPr>
      <w:rFonts w:ascii="Verdana" w:hAnsi="Verdana"/>
      <w:b/>
      <w:i w:val="0"/>
      <w:color w:val="auto"/>
      <w:sz w:val="20"/>
    </w:rPr>
  </w:style>
  <w:style w:type="character" w:customStyle="1" w:styleId="WW8NumSt2z0">
    <w:name w:val="WW8NumSt2z0"/>
    <w:rsid w:val="00F56CBC"/>
    <w:rPr>
      <w:rFonts w:ascii="Symbol" w:hAnsi="Symbol"/>
    </w:rPr>
  </w:style>
  <w:style w:type="character" w:customStyle="1" w:styleId="WW8NumSt3z0">
    <w:name w:val="WW8NumSt3z0"/>
    <w:rsid w:val="00F56CBC"/>
    <w:rPr>
      <w:rFonts w:ascii="Symbol" w:hAnsi="Symbol"/>
    </w:rPr>
  </w:style>
  <w:style w:type="character" w:customStyle="1" w:styleId="WW8NumSt4z0">
    <w:name w:val="WW8NumSt4z0"/>
    <w:rsid w:val="00F56CBC"/>
    <w:rPr>
      <w:rFonts w:ascii="Wingdings" w:hAnsi="Wingdings"/>
    </w:rPr>
  </w:style>
  <w:style w:type="character" w:customStyle="1" w:styleId="WW8NumSt5z0">
    <w:name w:val="WW8NumSt5z0"/>
    <w:rsid w:val="00F56CBC"/>
    <w:rPr>
      <w:rFonts w:ascii="Wingdings" w:hAnsi="Wingdings"/>
    </w:rPr>
  </w:style>
  <w:style w:type="character" w:customStyle="1" w:styleId="WW8NumSt6z0">
    <w:name w:val="WW8NumSt6z0"/>
    <w:rsid w:val="00F56CBC"/>
    <w:rPr>
      <w:rFonts w:ascii="Wingdings" w:hAnsi="Wingdings"/>
    </w:rPr>
  </w:style>
  <w:style w:type="character" w:customStyle="1" w:styleId="WW8NumSt7z0">
    <w:name w:val="WW8NumSt7z0"/>
    <w:rsid w:val="00F56CBC"/>
    <w:rPr>
      <w:rFonts w:ascii="Wingdings" w:hAnsi="Wingdings"/>
    </w:rPr>
  </w:style>
  <w:style w:type="character" w:customStyle="1" w:styleId="WW8NumSt8z0">
    <w:name w:val="WW8NumSt8z0"/>
    <w:rsid w:val="00F56CBC"/>
    <w:rPr>
      <w:rFonts w:ascii="Wingdings" w:hAnsi="Wingdings"/>
    </w:rPr>
  </w:style>
  <w:style w:type="character" w:customStyle="1" w:styleId="WW8NumSt77z0">
    <w:name w:val="WW8NumSt77z0"/>
    <w:rsid w:val="00F56CBC"/>
    <w:rPr>
      <w:rFonts w:ascii="Symbol" w:hAnsi="Symbol"/>
    </w:rPr>
  </w:style>
  <w:style w:type="character" w:customStyle="1" w:styleId="WW8NumSt78z0">
    <w:name w:val="WW8NumSt78z0"/>
    <w:rsid w:val="00F56CBC"/>
    <w:rPr>
      <w:rFonts w:ascii="Symbol" w:hAnsi="Symbol"/>
    </w:rPr>
  </w:style>
  <w:style w:type="character" w:customStyle="1" w:styleId="WW8NumSt79z0">
    <w:name w:val="WW8NumSt79z0"/>
    <w:rsid w:val="00F56CBC"/>
    <w:rPr>
      <w:rFonts w:ascii="Symbol" w:hAnsi="Symbol"/>
    </w:rPr>
  </w:style>
  <w:style w:type="character" w:customStyle="1" w:styleId="WW8NumSt80z0">
    <w:name w:val="WW8NumSt80z0"/>
    <w:rsid w:val="00F56CBC"/>
    <w:rPr>
      <w:rFonts w:ascii="Symbol" w:hAnsi="Symbol"/>
    </w:rPr>
  </w:style>
  <w:style w:type="character" w:customStyle="1" w:styleId="WW8NumSt81z0">
    <w:name w:val="WW8NumSt81z0"/>
    <w:rsid w:val="00F56CBC"/>
    <w:rPr>
      <w:rFonts w:ascii="Symbol" w:hAnsi="Symbol"/>
    </w:rPr>
  </w:style>
  <w:style w:type="character" w:customStyle="1" w:styleId="WW8NumSt82z0">
    <w:name w:val="WW8NumSt82z0"/>
    <w:rsid w:val="00F56CBC"/>
    <w:rPr>
      <w:rFonts w:ascii="Wingdings" w:hAnsi="Wingdings"/>
    </w:rPr>
  </w:style>
  <w:style w:type="character" w:customStyle="1" w:styleId="WW8NumSt83z0">
    <w:name w:val="WW8NumSt83z0"/>
    <w:rsid w:val="00F56CBC"/>
    <w:rPr>
      <w:rFonts w:ascii="Wingdings" w:hAnsi="Wingdings"/>
    </w:rPr>
  </w:style>
  <w:style w:type="character" w:customStyle="1" w:styleId="WW8NumSt84z0">
    <w:name w:val="WW8NumSt84z0"/>
    <w:rsid w:val="00F56CBC"/>
    <w:rPr>
      <w:rFonts w:ascii="Symbol" w:hAnsi="Symbol"/>
    </w:rPr>
  </w:style>
  <w:style w:type="character" w:customStyle="1" w:styleId="WW8NumSt85z0">
    <w:name w:val="WW8NumSt85z0"/>
    <w:rsid w:val="00F56CBC"/>
    <w:rPr>
      <w:rFonts w:ascii="Symbol" w:hAnsi="Symbol"/>
    </w:rPr>
  </w:style>
  <w:style w:type="character" w:customStyle="1" w:styleId="WW8NumSt86z0">
    <w:name w:val="WW8NumSt86z0"/>
    <w:rsid w:val="00F56CBC"/>
    <w:rPr>
      <w:rFonts w:ascii="Symbol" w:hAnsi="Symbol"/>
    </w:rPr>
  </w:style>
  <w:style w:type="character" w:customStyle="1" w:styleId="WW8NumSt87z0">
    <w:name w:val="WW8NumSt87z0"/>
    <w:rsid w:val="00F56CBC"/>
    <w:rPr>
      <w:rFonts w:ascii="Wingdings" w:hAnsi="Wingdings"/>
    </w:rPr>
  </w:style>
  <w:style w:type="character" w:customStyle="1" w:styleId="WW8NumSt88z0">
    <w:name w:val="WW8NumSt88z0"/>
    <w:rsid w:val="00F56CBC"/>
    <w:rPr>
      <w:rFonts w:ascii="Symbol" w:hAnsi="Symbol"/>
    </w:rPr>
  </w:style>
  <w:style w:type="character" w:customStyle="1" w:styleId="WW8NumSt89z0">
    <w:name w:val="WW8NumSt89z0"/>
    <w:rsid w:val="00F56CBC"/>
    <w:rPr>
      <w:rFonts w:ascii="Symbol" w:hAnsi="Symbol"/>
    </w:rPr>
  </w:style>
  <w:style w:type="character" w:customStyle="1" w:styleId="WW8NumSt90z0">
    <w:name w:val="WW8NumSt90z0"/>
    <w:rsid w:val="00F56CBC"/>
    <w:rPr>
      <w:rFonts w:ascii="Symbol" w:hAnsi="Symbol"/>
    </w:rPr>
  </w:style>
  <w:style w:type="character" w:customStyle="1" w:styleId="WW8NumSt91z0">
    <w:name w:val="WW8NumSt91z0"/>
    <w:rsid w:val="00F56CBC"/>
    <w:rPr>
      <w:rFonts w:ascii="Symbol" w:hAnsi="Symbol"/>
    </w:rPr>
  </w:style>
  <w:style w:type="character" w:customStyle="1" w:styleId="WW8NumSt92z0">
    <w:name w:val="WW8NumSt92z0"/>
    <w:rsid w:val="00F56CBC"/>
    <w:rPr>
      <w:rFonts w:ascii="Symbol" w:hAnsi="Symbol"/>
    </w:rPr>
  </w:style>
  <w:style w:type="character" w:customStyle="1" w:styleId="WW8NumSt93z0">
    <w:name w:val="WW8NumSt93z0"/>
    <w:rsid w:val="00F56CBC"/>
    <w:rPr>
      <w:rFonts w:ascii="Symbol" w:hAnsi="Symbol"/>
    </w:rPr>
  </w:style>
  <w:style w:type="character" w:customStyle="1" w:styleId="WW8NumSt94z0">
    <w:name w:val="WW8NumSt94z0"/>
    <w:rsid w:val="00F56CBC"/>
    <w:rPr>
      <w:rFonts w:ascii="Wingdings" w:hAnsi="Wingdings"/>
    </w:rPr>
  </w:style>
  <w:style w:type="character" w:customStyle="1" w:styleId="WW8NumSt95z0">
    <w:name w:val="WW8NumSt95z0"/>
    <w:rsid w:val="00F56CBC"/>
    <w:rPr>
      <w:rFonts w:ascii="Wingdings" w:hAnsi="Wingdings"/>
    </w:rPr>
  </w:style>
  <w:style w:type="character" w:customStyle="1" w:styleId="WW8NumSt96z0">
    <w:name w:val="WW8NumSt96z0"/>
    <w:rsid w:val="00F56CBC"/>
    <w:rPr>
      <w:rFonts w:ascii="Symbol" w:hAnsi="Symbol"/>
    </w:rPr>
  </w:style>
  <w:style w:type="character" w:customStyle="1" w:styleId="WW8NumSt97z0">
    <w:name w:val="WW8NumSt97z0"/>
    <w:rsid w:val="00F56CBC"/>
    <w:rPr>
      <w:rFonts w:ascii="Symbol" w:hAnsi="Symbol"/>
    </w:rPr>
  </w:style>
  <w:style w:type="character" w:customStyle="1" w:styleId="WW8NumSt98z0">
    <w:name w:val="WW8NumSt98z0"/>
    <w:rsid w:val="00F56CBC"/>
    <w:rPr>
      <w:rFonts w:ascii="Symbol" w:hAnsi="Symbol"/>
    </w:rPr>
  </w:style>
  <w:style w:type="character" w:customStyle="1" w:styleId="WW8NumSt99z0">
    <w:name w:val="WW8NumSt99z0"/>
    <w:rsid w:val="00F56CBC"/>
    <w:rPr>
      <w:rFonts w:ascii="Symbol" w:hAnsi="Symbol"/>
    </w:rPr>
  </w:style>
  <w:style w:type="character" w:customStyle="1" w:styleId="WW8NumSt100z0">
    <w:name w:val="WW8NumSt100z0"/>
    <w:rsid w:val="00F56CBC"/>
    <w:rPr>
      <w:rFonts w:ascii="Symbol" w:hAnsi="Symbol"/>
    </w:rPr>
  </w:style>
  <w:style w:type="character" w:customStyle="1" w:styleId="WW8NumSt101z0">
    <w:name w:val="WW8NumSt101z0"/>
    <w:rsid w:val="00F56CBC"/>
    <w:rPr>
      <w:rFonts w:ascii="Symbol" w:hAnsi="Symbol"/>
    </w:rPr>
  </w:style>
  <w:style w:type="character" w:customStyle="1" w:styleId="WW8NumSt102z0">
    <w:name w:val="WW8NumSt102z0"/>
    <w:rsid w:val="00F56CBC"/>
    <w:rPr>
      <w:rFonts w:ascii="Symbol" w:hAnsi="Symbol"/>
    </w:rPr>
  </w:style>
  <w:style w:type="character" w:customStyle="1" w:styleId="WW8NumSt103z0">
    <w:name w:val="WW8NumSt103z0"/>
    <w:rsid w:val="00F56CBC"/>
    <w:rPr>
      <w:rFonts w:ascii="Symbol" w:hAnsi="Symbol"/>
    </w:rPr>
  </w:style>
  <w:style w:type="character" w:customStyle="1" w:styleId="WW8NumSt104z0">
    <w:name w:val="WW8NumSt104z0"/>
    <w:rsid w:val="00F56CBC"/>
    <w:rPr>
      <w:rFonts w:ascii="Symbol" w:hAnsi="Symbol"/>
    </w:rPr>
  </w:style>
  <w:style w:type="character" w:customStyle="1" w:styleId="WW8NumSt105z0">
    <w:name w:val="WW8NumSt105z0"/>
    <w:rsid w:val="00F56CBC"/>
    <w:rPr>
      <w:rFonts w:ascii="Symbol" w:hAnsi="Symbol"/>
    </w:rPr>
  </w:style>
  <w:style w:type="character" w:customStyle="1" w:styleId="WW8NumSt106z0">
    <w:name w:val="WW8NumSt106z0"/>
    <w:rsid w:val="00F56CBC"/>
    <w:rPr>
      <w:rFonts w:ascii="Symbol" w:hAnsi="Symbol"/>
    </w:rPr>
  </w:style>
  <w:style w:type="character" w:customStyle="1" w:styleId="WW8NumSt107z0">
    <w:name w:val="WW8NumSt107z0"/>
    <w:rsid w:val="00F56CBC"/>
    <w:rPr>
      <w:rFonts w:ascii="Symbol" w:hAnsi="Symbol"/>
    </w:rPr>
  </w:style>
  <w:style w:type="character" w:customStyle="1" w:styleId="WW8NumSt108z0">
    <w:name w:val="WW8NumSt108z0"/>
    <w:rsid w:val="00F56CBC"/>
    <w:rPr>
      <w:rFonts w:ascii="Symbol" w:hAnsi="Symbol"/>
    </w:rPr>
  </w:style>
  <w:style w:type="character" w:customStyle="1" w:styleId="WW8NumSt109z0">
    <w:name w:val="WW8NumSt109z0"/>
    <w:rsid w:val="00F56CBC"/>
    <w:rPr>
      <w:rFonts w:ascii="Symbol" w:hAnsi="Symbol"/>
    </w:rPr>
  </w:style>
  <w:style w:type="character" w:customStyle="1" w:styleId="WW8NumSt110z0">
    <w:name w:val="WW8NumSt110z0"/>
    <w:rsid w:val="00F56CBC"/>
    <w:rPr>
      <w:rFonts w:ascii="Symbol" w:hAnsi="Symbol"/>
    </w:rPr>
  </w:style>
  <w:style w:type="character" w:customStyle="1" w:styleId="WW8NumSt111z0">
    <w:name w:val="WW8NumSt111z0"/>
    <w:rsid w:val="00F56CBC"/>
    <w:rPr>
      <w:rFonts w:ascii="Symbol" w:hAnsi="Symbol"/>
    </w:rPr>
  </w:style>
  <w:style w:type="character" w:customStyle="1" w:styleId="WW8NumSt112z0">
    <w:name w:val="WW8NumSt112z0"/>
    <w:rsid w:val="00F56CBC"/>
    <w:rPr>
      <w:rFonts w:ascii="Symbol" w:hAnsi="Symbol"/>
    </w:rPr>
  </w:style>
  <w:style w:type="character" w:customStyle="1" w:styleId="WW8NumSt113z0">
    <w:name w:val="WW8NumSt113z0"/>
    <w:rsid w:val="00F56CBC"/>
    <w:rPr>
      <w:rFonts w:ascii="Symbol" w:hAnsi="Symbol"/>
    </w:rPr>
  </w:style>
  <w:style w:type="character" w:customStyle="1" w:styleId="WW8NumSt114z0">
    <w:name w:val="WW8NumSt114z0"/>
    <w:rsid w:val="00F56CBC"/>
    <w:rPr>
      <w:rFonts w:ascii="Symbol" w:hAnsi="Symbol"/>
    </w:rPr>
  </w:style>
  <w:style w:type="character" w:customStyle="1" w:styleId="WW8NumSt115z0">
    <w:name w:val="WW8NumSt115z0"/>
    <w:rsid w:val="00F56CBC"/>
    <w:rPr>
      <w:rFonts w:ascii="Symbol" w:hAnsi="Symbol"/>
    </w:rPr>
  </w:style>
  <w:style w:type="character" w:customStyle="1" w:styleId="WW8NumSt116z0">
    <w:name w:val="WW8NumSt116z0"/>
    <w:rsid w:val="00F56CBC"/>
    <w:rPr>
      <w:rFonts w:ascii="Symbol" w:hAnsi="Symbol"/>
    </w:rPr>
  </w:style>
  <w:style w:type="character" w:customStyle="1" w:styleId="WW8NumSt118z0">
    <w:name w:val="WW8NumSt118z0"/>
    <w:rsid w:val="00F56CBC"/>
    <w:rPr>
      <w:rFonts w:ascii="Wingdings" w:hAnsi="Wingdings"/>
    </w:rPr>
  </w:style>
  <w:style w:type="character" w:customStyle="1" w:styleId="WW8NumSt119z0">
    <w:name w:val="WW8NumSt119z0"/>
    <w:rsid w:val="00F56CBC"/>
    <w:rPr>
      <w:rFonts w:ascii="Wingdings" w:hAnsi="Wingdings"/>
    </w:rPr>
  </w:style>
  <w:style w:type="character" w:customStyle="1" w:styleId="WW8NumSt120z0">
    <w:name w:val="WW8NumSt120z0"/>
    <w:rsid w:val="00F56CBC"/>
    <w:rPr>
      <w:rFonts w:ascii="Wingdings" w:hAnsi="Wingdings"/>
    </w:rPr>
  </w:style>
  <w:style w:type="character" w:customStyle="1" w:styleId="WW8NumSt121z0">
    <w:name w:val="WW8NumSt121z0"/>
    <w:rsid w:val="00F56CBC"/>
    <w:rPr>
      <w:rFonts w:ascii="Wingdings" w:hAnsi="Wingdings"/>
    </w:rPr>
  </w:style>
  <w:style w:type="character" w:customStyle="1" w:styleId="WW8NumSt122z0">
    <w:name w:val="WW8NumSt122z0"/>
    <w:rsid w:val="00F56CBC"/>
    <w:rPr>
      <w:rFonts w:ascii="Wingdings" w:hAnsi="Wingdings"/>
    </w:rPr>
  </w:style>
  <w:style w:type="character" w:customStyle="1" w:styleId="WW8NumSt123z0">
    <w:name w:val="WW8NumSt123z0"/>
    <w:rsid w:val="00F56CBC"/>
    <w:rPr>
      <w:rFonts w:ascii="Wingdings" w:hAnsi="Wingdings"/>
    </w:rPr>
  </w:style>
  <w:style w:type="character" w:customStyle="1" w:styleId="WW8NumSt124z0">
    <w:name w:val="WW8NumSt124z0"/>
    <w:rsid w:val="00F56CBC"/>
    <w:rPr>
      <w:rFonts w:ascii="Symbol" w:hAnsi="Symbol"/>
    </w:rPr>
  </w:style>
  <w:style w:type="character" w:customStyle="1" w:styleId="WW8NumSt125z0">
    <w:name w:val="WW8NumSt125z0"/>
    <w:rsid w:val="00F56CBC"/>
    <w:rPr>
      <w:rFonts w:ascii="Symbol" w:hAnsi="Symbol"/>
    </w:rPr>
  </w:style>
  <w:style w:type="character" w:customStyle="1" w:styleId="WW8NumSt127z0">
    <w:name w:val="WW8NumSt127z0"/>
    <w:rsid w:val="00F56CBC"/>
    <w:rPr>
      <w:rFonts w:ascii="Symbol" w:hAnsi="Symbol"/>
    </w:rPr>
  </w:style>
  <w:style w:type="character" w:customStyle="1" w:styleId="WW8NumSt128z0">
    <w:name w:val="WW8NumSt128z0"/>
    <w:rsid w:val="00F56CBC"/>
    <w:rPr>
      <w:rFonts w:ascii="Symbol" w:hAnsi="Symbol"/>
    </w:rPr>
  </w:style>
  <w:style w:type="character" w:customStyle="1" w:styleId="WW8NumSt129z0">
    <w:name w:val="WW8NumSt129z0"/>
    <w:rsid w:val="00F56CBC"/>
    <w:rPr>
      <w:rFonts w:ascii="Symbol" w:hAnsi="Symbol"/>
    </w:rPr>
  </w:style>
  <w:style w:type="character" w:customStyle="1" w:styleId="WW8NumSt130z0">
    <w:name w:val="WW8NumSt130z0"/>
    <w:rsid w:val="00F56CBC"/>
    <w:rPr>
      <w:rFonts w:ascii="Symbol" w:hAnsi="Symbol"/>
    </w:rPr>
  </w:style>
  <w:style w:type="character" w:customStyle="1" w:styleId="WW8NumSt131z0">
    <w:name w:val="WW8NumSt131z0"/>
    <w:rsid w:val="00F56CBC"/>
    <w:rPr>
      <w:rFonts w:ascii="Symbol" w:hAnsi="Symbol"/>
    </w:rPr>
  </w:style>
  <w:style w:type="character" w:customStyle="1" w:styleId="WW8NumSt132z0">
    <w:name w:val="WW8NumSt132z0"/>
    <w:rsid w:val="00F56CBC"/>
    <w:rPr>
      <w:rFonts w:ascii="Symbol" w:hAnsi="Symbol"/>
    </w:rPr>
  </w:style>
  <w:style w:type="character" w:customStyle="1" w:styleId="WW8NumSt133z0">
    <w:name w:val="WW8NumSt133z0"/>
    <w:rsid w:val="00F56CBC"/>
    <w:rPr>
      <w:rFonts w:ascii="Symbol" w:hAnsi="Symbol"/>
    </w:rPr>
  </w:style>
  <w:style w:type="character" w:customStyle="1" w:styleId="WW8NumSt134z0">
    <w:name w:val="WW8NumSt134z0"/>
    <w:rsid w:val="00F56CBC"/>
    <w:rPr>
      <w:rFonts w:ascii="Symbol" w:hAnsi="Symbol"/>
    </w:rPr>
  </w:style>
  <w:style w:type="character" w:customStyle="1" w:styleId="WW8NumSt135z0">
    <w:name w:val="WW8NumSt135z0"/>
    <w:rsid w:val="00F56CBC"/>
    <w:rPr>
      <w:rFonts w:ascii="Wingdings" w:hAnsi="Wingdings"/>
    </w:rPr>
  </w:style>
  <w:style w:type="character" w:customStyle="1" w:styleId="WW8NumSt136z0">
    <w:name w:val="WW8NumSt136z0"/>
    <w:rsid w:val="00F56CBC"/>
    <w:rPr>
      <w:rFonts w:ascii="Wingdings" w:hAnsi="Wingdings"/>
    </w:rPr>
  </w:style>
  <w:style w:type="character" w:customStyle="1" w:styleId="WW8NumSt137z0">
    <w:name w:val="WW8NumSt137z0"/>
    <w:rsid w:val="00F56CBC"/>
    <w:rPr>
      <w:rFonts w:ascii="Wingdings" w:hAnsi="Wingdings"/>
    </w:rPr>
  </w:style>
  <w:style w:type="character" w:customStyle="1" w:styleId="WW8NumSt138z0">
    <w:name w:val="WW8NumSt138z0"/>
    <w:rsid w:val="00F56CBC"/>
    <w:rPr>
      <w:rFonts w:ascii="Wingdings" w:hAnsi="Wingdings"/>
    </w:rPr>
  </w:style>
  <w:style w:type="character" w:customStyle="1" w:styleId="WW8NumSt139z0">
    <w:name w:val="WW8NumSt139z0"/>
    <w:rsid w:val="00F56CBC"/>
    <w:rPr>
      <w:rFonts w:ascii="Wingdings" w:hAnsi="Wingdings"/>
    </w:rPr>
  </w:style>
  <w:style w:type="character" w:customStyle="1" w:styleId="WW8NumSt140z0">
    <w:name w:val="WW8NumSt140z0"/>
    <w:rsid w:val="00F56CBC"/>
    <w:rPr>
      <w:rFonts w:ascii="Wingdings" w:hAnsi="Wingdings"/>
    </w:rPr>
  </w:style>
  <w:style w:type="character" w:customStyle="1" w:styleId="WW8NumSt141z0">
    <w:name w:val="WW8NumSt141z0"/>
    <w:rsid w:val="00F56CBC"/>
    <w:rPr>
      <w:rFonts w:ascii="Wingdings" w:hAnsi="Wingdings"/>
    </w:rPr>
  </w:style>
  <w:style w:type="character" w:customStyle="1" w:styleId="WW8NumSt143z0">
    <w:name w:val="WW8NumSt143z0"/>
    <w:rsid w:val="00F56CBC"/>
    <w:rPr>
      <w:rFonts w:ascii="Symbol" w:hAnsi="Symbol"/>
    </w:rPr>
  </w:style>
  <w:style w:type="character" w:customStyle="1" w:styleId="WW8NumSt144z0">
    <w:name w:val="WW8NumSt144z0"/>
    <w:rsid w:val="00F56CBC"/>
    <w:rPr>
      <w:rFonts w:ascii="Symbol" w:hAnsi="Symbol"/>
    </w:rPr>
  </w:style>
  <w:style w:type="character" w:customStyle="1" w:styleId="WW8NumSt145z0">
    <w:name w:val="WW8NumSt145z0"/>
    <w:rsid w:val="00F56CBC"/>
    <w:rPr>
      <w:rFonts w:ascii="Wingdings" w:hAnsi="Wingdings"/>
    </w:rPr>
  </w:style>
  <w:style w:type="character" w:customStyle="1" w:styleId="WW8NumSt146z0">
    <w:name w:val="WW8NumSt146z0"/>
    <w:rsid w:val="00F56CBC"/>
    <w:rPr>
      <w:rFonts w:ascii="Wingdings" w:hAnsi="Wingdings"/>
    </w:rPr>
  </w:style>
  <w:style w:type="character" w:customStyle="1" w:styleId="WW8NumSt147z0">
    <w:name w:val="WW8NumSt147z0"/>
    <w:rsid w:val="00F56CBC"/>
    <w:rPr>
      <w:rFonts w:ascii="Symbol" w:hAnsi="Symbol"/>
    </w:rPr>
  </w:style>
  <w:style w:type="character" w:customStyle="1" w:styleId="WW8NumSt148z0">
    <w:name w:val="WW8NumSt148z0"/>
    <w:rsid w:val="00F56CBC"/>
    <w:rPr>
      <w:rFonts w:ascii="Symbol" w:hAnsi="Symbol"/>
    </w:rPr>
  </w:style>
  <w:style w:type="character" w:customStyle="1" w:styleId="WW8NumSt149z0">
    <w:name w:val="WW8NumSt149z0"/>
    <w:rsid w:val="00F56CBC"/>
    <w:rPr>
      <w:rFonts w:ascii="Symbol" w:hAnsi="Symbol"/>
    </w:rPr>
  </w:style>
  <w:style w:type="character" w:customStyle="1" w:styleId="WW8NumSt150z0">
    <w:name w:val="WW8NumSt150z0"/>
    <w:rsid w:val="00F56CBC"/>
    <w:rPr>
      <w:rFonts w:ascii="Symbol" w:hAnsi="Symbol"/>
    </w:rPr>
  </w:style>
  <w:style w:type="character" w:customStyle="1" w:styleId="WW8NumSt151z0">
    <w:name w:val="WW8NumSt151z0"/>
    <w:rsid w:val="00F56CBC"/>
    <w:rPr>
      <w:rFonts w:ascii="Symbol" w:hAnsi="Symbol"/>
    </w:rPr>
  </w:style>
  <w:style w:type="character" w:customStyle="1" w:styleId="WW8NumSt152z0">
    <w:name w:val="WW8NumSt152z0"/>
    <w:rsid w:val="00F56CBC"/>
    <w:rPr>
      <w:rFonts w:ascii="Wingdings" w:hAnsi="Wingdings"/>
    </w:rPr>
  </w:style>
  <w:style w:type="character" w:customStyle="1" w:styleId="WW8NumSt153z0">
    <w:name w:val="WW8NumSt153z0"/>
    <w:rsid w:val="00F56CBC"/>
    <w:rPr>
      <w:rFonts w:ascii="Wingdings" w:hAnsi="Wingdings"/>
    </w:rPr>
  </w:style>
  <w:style w:type="character" w:customStyle="1" w:styleId="WW8NumSt154z0">
    <w:name w:val="WW8NumSt154z0"/>
    <w:rsid w:val="00F56CBC"/>
    <w:rPr>
      <w:rFonts w:ascii="Wingdings" w:hAnsi="Wingdings"/>
    </w:rPr>
  </w:style>
  <w:style w:type="character" w:customStyle="1" w:styleId="WW8NumSt155z0">
    <w:name w:val="WW8NumSt155z0"/>
    <w:rsid w:val="00F56CBC"/>
    <w:rPr>
      <w:rFonts w:ascii="Symbol" w:hAnsi="Symbol"/>
    </w:rPr>
  </w:style>
  <w:style w:type="character" w:customStyle="1" w:styleId="WW8NumSt156z0">
    <w:name w:val="WW8NumSt156z0"/>
    <w:rsid w:val="00F56CBC"/>
    <w:rPr>
      <w:rFonts w:ascii="Symbol" w:hAnsi="Symbol"/>
    </w:rPr>
  </w:style>
  <w:style w:type="character" w:customStyle="1" w:styleId="WW8NumSt157z0">
    <w:name w:val="WW8NumSt157z0"/>
    <w:rsid w:val="00F56CBC"/>
    <w:rPr>
      <w:rFonts w:ascii="Symbol" w:hAnsi="Symbol"/>
    </w:rPr>
  </w:style>
  <w:style w:type="character" w:customStyle="1" w:styleId="WW8NumSt158z0">
    <w:name w:val="WW8NumSt158z0"/>
    <w:rsid w:val="00F56CBC"/>
    <w:rPr>
      <w:rFonts w:ascii="Symbol" w:hAnsi="Symbol"/>
    </w:rPr>
  </w:style>
  <w:style w:type="character" w:customStyle="1" w:styleId="WW8NumSt159z0">
    <w:name w:val="WW8NumSt159z0"/>
    <w:rsid w:val="00F56CBC"/>
    <w:rPr>
      <w:rFonts w:ascii="Symbol" w:hAnsi="Symbol"/>
    </w:rPr>
  </w:style>
  <w:style w:type="character" w:customStyle="1" w:styleId="WW8NumSt160z0">
    <w:name w:val="WW8NumSt160z0"/>
    <w:rsid w:val="00F56CBC"/>
    <w:rPr>
      <w:rFonts w:ascii="Symbol" w:hAnsi="Symbol"/>
    </w:rPr>
  </w:style>
  <w:style w:type="character" w:customStyle="1" w:styleId="WW8NumSt161z0">
    <w:name w:val="WW8NumSt161z0"/>
    <w:rsid w:val="00F56CBC"/>
    <w:rPr>
      <w:rFonts w:ascii="Symbol" w:hAnsi="Symbol"/>
    </w:rPr>
  </w:style>
  <w:style w:type="character" w:customStyle="1" w:styleId="WW8NumSt162z0">
    <w:name w:val="WW8NumSt162z0"/>
    <w:rsid w:val="00F56CBC"/>
    <w:rPr>
      <w:rFonts w:ascii="Symbol" w:hAnsi="Symbol"/>
    </w:rPr>
  </w:style>
  <w:style w:type="character" w:customStyle="1" w:styleId="WW8NumSt163z0">
    <w:name w:val="WW8NumSt163z0"/>
    <w:rsid w:val="00F56CBC"/>
    <w:rPr>
      <w:rFonts w:ascii="Symbol" w:hAnsi="Symbol"/>
    </w:rPr>
  </w:style>
  <w:style w:type="character" w:customStyle="1" w:styleId="WW8NumSt164z0">
    <w:name w:val="WW8NumSt164z0"/>
    <w:rsid w:val="00F56CBC"/>
    <w:rPr>
      <w:rFonts w:ascii="Symbol" w:hAnsi="Symbol"/>
    </w:rPr>
  </w:style>
  <w:style w:type="character" w:customStyle="1" w:styleId="WW8NumSt165z0">
    <w:name w:val="WW8NumSt165z0"/>
    <w:rsid w:val="00F56CBC"/>
    <w:rPr>
      <w:rFonts w:ascii="Symbol" w:hAnsi="Symbol"/>
    </w:rPr>
  </w:style>
  <w:style w:type="character" w:customStyle="1" w:styleId="WW8NumSt166z0">
    <w:name w:val="WW8NumSt166z0"/>
    <w:rsid w:val="00F56CBC"/>
    <w:rPr>
      <w:rFonts w:ascii="Symbol" w:hAnsi="Symbol"/>
    </w:rPr>
  </w:style>
  <w:style w:type="character" w:customStyle="1" w:styleId="WW8NumSt167z0">
    <w:name w:val="WW8NumSt167z0"/>
    <w:rsid w:val="00F56CBC"/>
    <w:rPr>
      <w:rFonts w:ascii="Symbol" w:hAnsi="Symbol"/>
    </w:rPr>
  </w:style>
  <w:style w:type="character" w:customStyle="1" w:styleId="WW8NumSt168z0">
    <w:name w:val="WW8NumSt168z0"/>
    <w:rsid w:val="00F56CBC"/>
    <w:rPr>
      <w:rFonts w:ascii="Symbol" w:hAnsi="Symbol"/>
    </w:rPr>
  </w:style>
  <w:style w:type="character" w:customStyle="1" w:styleId="WW8NumSt169z0">
    <w:name w:val="WW8NumSt169z0"/>
    <w:rsid w:val="00F56CBC"/>
    <w:rPr>
      <w:rFonts w:ascii="Symbol" w:hAnsi="Symbol"/>
    </w:rPr>
  </w:style>
  <w:style w:type="character" w:customStyle="1" w:styleId="WW8NumSt170z0">
    <w:name w:val="WW8NumSt170z0"/>
    <w:rsid w:val="00F56CBC"/>
    <w:rPr>
      <w:rFonts w:ascii="Symbol" w:hAnsi="Symbol"/>
    </w:rPr>
  </w:style>
  <w:style w:type="character" w:customStyle="1" w:styleId="WW8NumSt171z0">
    <w:name w:val="WW8NumSt171z0"/>
    <w:rsid w:val="00F56CBC"/>
    <w:rPr>
      <w:rFonts w:ascii="Symbol" w:hAnsi="Symbol"/>
    </w:rPr>
  </w:style>
  <w:style w:type="character" w:customStyle="1" w:styleId="WW8NumSt172z0">
    <w:name w:val="WW8NumSt172z0"/>
    <w:rsid w:val="00F56CBC"/>
    <w:rPr>
      <w:rFonts w:ascii="Symbol" w:hAnsi="Symbol"/>
    </w:rPr>
  </w:style>
  <w:style w:type="character" w:customStyle="1" w:styleId="WW8NumSt173z0">
    <w:name w:val="WW8NumSt173z0"/>
    <w:rsid w:val="00F56CBC"/>
    <w:rPr>
      <w:rFonts w:ascii="Symbol" w:hAnsi="Symbol"/>
    </w:rPr>
  </w:style>
  <w:style w:type="character" w:customStyle="1" w:styleId="WW8NumSt174z0">
    <w:name w:val="WW8NumSt174z0"/>
    <w:rsid w:val="00F56CBC"/>
    <w:rPr>
      <w:rFonts w:ascii="Symbol" w:hAnsi="Symbol"/>
    </w:rPr>
  </w:style>
  <w:style w:type="character" w:customStyle="1" w:styleId="WW8Num28z1">
    <w:name w:val="WW8Num28z1"/>
    <w:rsid w:val="00F56CBC"/>
    <w:rPr>
      <w:rFonts w:ascii="Courier New" w:hAnsi="Courier New"/>
    </w:rPr>
  </w:style>
  <w:style w:type="character" w:customStyle="1" w:styleId="WW8Num28z2">
    <w:name w:val="WW8Num28z2"/>
    <w:rsid w:val="00F56CBC"/>
    <w:rPr>
      <w:rFonts w:ascii="Wingdings" w:hAnsi="Wingdings"/>
    </w:rPr>
  </w:style>
  <w:style w:type="character" w:customStyle="1" w:styleId="WW-Fuentedeprrafopredeter">
    <w:name w:val="WW-Fuente de párrafo predeter."/>
    <w:rsid w:val="00F56CBC"/>
  </w:style>
  <w:style w:type="character" w:customStyle="1" w:styleId="WW8Num15z2">
    <w:name w:val="WW8Num15z2"/>
    <w:rsid w:val="00F56CBC"/>
    <w:rPr>
      <w:rFonts w:ascii="Wingdings" w:hAnsi="Wingdings"/>
    </w:rPr>
  </w:style>
  <w:style w:type="character" w:customStyle="1" w:styleId="WW8Num26z2">
    <w:name w:val="WW8Num26z2"/>
    <w:rsid w:val="00F56CBC"/>
    <w:rPr>
      <w:rFonts w:ascii="Wingdings" w:hAnsi="Wingdings"/>
    </w:rPr>
  </w:style>
  <w:style w:type="character" w:customStyle="1" w:styleId="WW8Num35z1">
    <w:name w:val="WW8Num35z1"/>
    <w:rsid w:val="00F56CBC"/>
    <w:rPr>
      <w:rFonts w:ascii="Courier New" w:hAnsi="Courier New"/>
    </w:rPr>
  </w:style>
  <w:style w:type="character" w:customStyle="1" w:styleId="WW8Num35z2">
    <w:name w:val="WW8Num35z2"/>
    <w:rsid w:val="00F56CBC"/>
    <w:rPr>
      <w:rFonts w:ascii="Wingdings" w:hAnsi="Wingdings"/>
    </w:rPr>
  </w:style>
  <w:style w:type="character" w:customStyle="1" w:styleId="WW8NumSt42z0">
    <w:name w:val="WW8NumSt42z0"/>
    <w:rsid w:val="00F56CBC"/>
    <w:rPr>
      <w:rFonts w:ascii="Arial" w:hAnsi="Arial"/>
    </w:rPr>
  </w:style>
  <w:style w:type="character" w:customStyle="1" w:styleId="CarCar6">
    <w:name w:val="Car Car6"/>
    <w:rsid w:val="00F56CBC"/>
    <w:rPr>
      <w:lang w:val="es-ES"/>
    </w:rPr>
  </w:style>
  <w:style w:type="character" w:customStyle="1" w:styleId="TextodegloboCar">
    <w:name w:val="Texto de globo Car"/>
    <w:link w:val="Textodeglobo"/>
    <w:rsid w:val="00F56CBC"/>
    <w:rPr>
      <w:rFonts w:ascii="Tahoma" w:hAnsi="Tahoma" w:cs="Tahoma"/>
      <w:sz w:val="16"/>
      <w:szCs w:val="16"/>
      <w:lang w:val="es-ES" w:eastAsia="ar-SA"/>
    </w:rPr>
  </w:style>
  <w:style w:type="table" w:styleId="Tablaconcuadrcula">
    <w:name w:val="Table Grid"/>
    <w:basedOn w:val="Tablanormal"/>
    <w:rsid w:val="00F5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rsid w:val="00255C1C"/>
  </w:style>
  <w:style w:type="character" w:customStyle="1" w:styleId="CarCar0">
    <w:name w:val="Car Car"/>
    <w:rsid w:val="00255C1C"/>
    <w:rPr>
      <w:rFonts w:ascii="Arial" w:hAnsi="Arial"/>
      <w:b/>
      <w:caps/>
      <w:sz w:val="24"/>
      <w:lang w:val="es-ES_tradnl" w:eastAsia="ar-SA" w:bidi="ar-SA"/>
    </w:rPr>
  </w:style>
  <w:style w:type="paragraph" w:customStyle="1" w:styleId="Textoindependiente33">
    <w:name w:val="Texto independiente 33"/>
    <w:basedOn w:val="Normal"/>
    <w:rsid w:val="00255C1C"/>
    <w:pPr>
      <w:widowControl w:val="0"/>
      <w:jc w:val="both"/>
    </w:pPr>
    <w:rPr>
      <w:rFonts w:ascii="Arial" w:hAnsi="Arial"/>
      <w:sz w:val="24"/>
    </w:rPr>
  </w:style>
  <w:style w:type="paragraph" w:customStyle="1" w:styleId="Car0">
    <w:name w:val="Car"/>
    <w:basedOn w:val="Normal"/>
    <w:rsid w:val="00255C1C"/>
    <w:pPr>
      <w:spacing w:before="120" w:after="160" w:line="240" w:lineRule="exact"/>
      <w:jc w:val="both"/>
    </w:pPr>
    <w:rPr>
      <w:rFonts w:ascii="Tahoma" w:hAnsi="Tahoma" w:cs="Arial"/>
      <w:lang w:val="en-US"/>
    </w:rPr>
  </w:style>
  <w:style w:type="paragraph" w:customStyle="1" w:styleId="CarCar1CarCarCarCar0">
    <w:name w:val="Car Car1 Car Car Car Car"/>
    <w:basedOn w:val="Normal"/>
    <w:rsid w:val="00255C1C"/>
    <w:pPr>
      <w:suppressAutoHyphens w:val="0"/>
      <w:spacing w:before="120" w:after="160" w:line="240" w:lineRule="exact"/>
      <w:jc w:val="both"/>
    </w:pPr>
    <w:rPr>
      <w:rFonts w:ascii="Tahoma" w:hAnsi="Tahoma" w:cs="Arial"/>
      <w:lang w:val="en-US"/>
    </w:rPr>
  </w:style>
  <w:style w:type="paragraph" w:customStyle="1" w:styleId="CarCarCarCarCarCarCar0">
    <w:name w:val="Car Car Car Car Car Car Car"/>
    <w:basedOn w:val="Normal"/>
    <w:rsid w:val="00255C1C"/>
    <w:pPr>
      <w:suppressAutoHyphens w:val="0"/>
      <w:spacing w:after="160" w:line="240" w:lineRule="exact"/>
    </w:pPr>
    <w:rPr>
      <w:rFonts w:ascii="Tahoma" w:hAnsi="Tahoma"/>
      <w:lang w:val="en-US"/>
    </w:rPr>
  </w:style>
  <w:style w:type="paragraph" w:customStyle="1" w:styleId="Textodeglobo2">
    <w:name w:val="Texto de globo2"/>
    <w:basedOn w:val="Normal"/>
    <w:rsid w:val="00255C1C"/>
    <w:pPr>
      <w:spacing w:line="100" w:lineRule="atLeast"/>
    </w:pPr>
    <w:rPr>
      <w:rFonts w:ascii="Tahoma" w:hAnsi="Tahoma" w:cs="Tahoma"/>
      <w:kern w:val="1"/>
      <w:sz w:val="16"/>
      <w:szCs w:val="16"/>
      <w:lang w:val="es-ES_tradnl"/>
    </w:rPr>
  </w:style>
  <w:style w:type="paragraph" w:styleId="Textocomentario">
    <w:name w:val="annotation text"/>
    <w:basedOn w:val="Normal"/>
    <w:rsid w:val="00F05D3A"/>
    <w:pPr>
      <w:suppressAutoHyphens w:val="0"/>
    </w:pPr>
    <w:rPr>
      <w:lang w:eastAsia="es-ES"/>
    </w:rPr>
  </w:style>
  <w:style w:type="paragraph" w:customStyle="1" w:styleId="Sangra2detindependiente2">
    <w:name w:val="Sangría 2 de t. independiente2"/>
    <w:basedOn w:val="Normal"/>
    <w:rsid w:val="00A368D9"/>
    <w:pPr>
      <w:spacing w:after="120" w:line="480" w:lineRule="auto"/>
      <w:ind w:left="283"/>
    </w:pPr>
  </w:style>
  <w:style w:type="character" w:customStyle="1" w:styleId="CarCar13">
    <w:name w:val="Car Car13"/>
    <w:basedOn w:val="Fuentedeprrafopredeter"/>
    <w:rsid w:val="006846A3"/>
    <w:rPr>
      <w:rFonts w:ascii="Arial" w:hAnsi="Arial" w:cs="Arial"/>
      <w:b/>
      <w:bCs/>
      <w:kern w:val="1"/>
      <w:sz w:val="32"/>
      <w:szCs w:val="32"/>
      <w:lang w:val="es-ES" w:eastAsia="ar-SA" w:bidi="ar-SA"/>
    </w:rPr>
  </w:style>
  <w:style w:type="paragraph" w:customStyle="1" w:styleId="xl24">
    <w:name w:val="xl24"/>
    <w:basedOn w:val="Normal"/>
    <w:rsid w:val="006846A3"/>
    <w:pPr>
      <w:spacing w:before="280" w:after="280"/>
      <w:jc w:val="center"/>
    </w:pPr>
    <w:rPr>
      <w:color w:val="FF0000"/>
      <w:sz w:val="16"/>
      <w:szCs w:val="16"/>
    </w:rPr>
  </w:style>
  <w:style w:type="paragraph" w:customStyle="1" w:styleId="xl25">
    <w:name w:val="xl25"/>
    <w:basedOn w:val="Normal"/>
    <w:rsid w:val="006846A3"/>
    <w:pPr>
      <w:spacing w:before="280" w:after="280"/>
      <w:jc w:val="center"/>
    </w:pPr>
    <w:rPr>
      <w:sz w:val="16"/>
      <w:szCs w:val="16"/>
    </w:rPr>
  </w:style>
  <w:style w:type="paragraph" w:customStyle="1" w:styleId="xl26">
    <w:name w:val="xl26"/>
    <w:basedOn w:val="Normal"/>
    <w:rsid w:val="006846A3"/>
    <w:pPr>
      <w:pBdr>
        <w:top w:val="single" w:sz="8" w:space="0" w:color="000000"/>
        <w:left w:val="single" w:sz="8" w:space="0" w:color="000000"/>
        <w:right w:val="single" w:sz="8" w:space="0" w:color="000000"/>
      </w:pBdr>
      <w:shd w:val="clear" w:color="auto" w:fill="C0C0C0"/>
      <w:spacing w:before="280" w:after="280"/>
      <w:jc w:val="center"/>
    </w:pPr>
    <w:rPr>
      <w:rFonts w:ascii="Arial" w:hAnsi="Arial" w:cs="Arial"/>
      <w:b/>
      <w:bCs/>
      <w:color w:val="FF0000"/>
      <w:sz w:val="16"/>
      <w:szCs w:val="16"/>
    </w:rPr>
  </w:style>
  <w:style w:type="paragraph" w:customStyle="1" w:styleId="xl27">
    <w:name w:val="xl27"/>
    <w:basedOn w:val="Normal"/>
    <w:rsid w:val="006846A3"/>
    <w:pPr>
      <w:pBdr>
        <w:top w:val="single" w:sz="8" w:space="0" w:color="000000"/>
        <w:left w:val="single" w:sz="8" w:space="0" w:color="000000"/>
        <w:right w:val="single" w:sz="8" w:space="0" w:color="000000"/>
      </w:pBdr>
      <w:shd w:val="clear" w:color="auto" w:fill="C0C0C0"/>
      <w:spacing w:before="280" w:after="280"/>
      <w:jc w:val="center"/>
    </w:pPr>
    <w:rPr>
      <w:rFonts w:ascii="Arial" w:hAnsi="Arial" w:cs="Arial"/>
      <w:b/>
      <w:bCs/>
      <w:sz w:val="16"/>
      <w:szCs w:val="16"/>
    </w:rPr>
  </w:style>
  <w:style w:type="paragraph" w:customStyle="1" w:styleId="xl28">
    <w:name w:val="xl28"/>
    <w:basedOn w:val="Normal"/>
    <w:rsid w:val="006846A3"/>
    <w:pPr>
      <w:pBdr>
        <w:left w:val="single" w:sz="8" w:space="0" w:color="000000"/>
        <w:right w:val="single" w:sz="8" w:space="0" w:color="000000"/>
      </w:pBdr>
      <w:shd w:val="clear" w:color="auto" w:fill="C0C0C0"/>
      <w:spacing w:before="280" w:after="280"/>
      <w:jc w:val="center"/>
    </w:pPr>
    <w:rPr>
      <w:rFonts w:ascii="Arial" w:hAnsi="Arial" w:cs="Arial"/>
      <w:b/>
      <w:bCs/>
      <w:color w:val="FF0000"/>
      <w:sz w:val="16"/>
      <w:szCs w:val="16"/>
    </w:rPr>
  </w:style>
  <w:style w:type="paragraph" w:customStyle="1" w:styleId="xl29">
    <w:name w:val="xl29"/>
    <w:basedOn w:val="Normal"/>
    <w:rsid w:val="006846A3"/>
    <w:pPr>
      <w:pBdr>
        <w:left w:val="single" w:sz="8" w:space="0" w:color="000000"/>
        <w:right w:val="single" w:sz="8" w:space="0" w:color="000000"/>
      </w:pBdr>
      <w:shd w:val="clear" w:color="auto" w:fill="C0C0C0"/>
      <w:spacing w:before="280" w:after="280"/>
      <w:jc w:val="center"/>
    </w:pPr>
    <w:rPr>
      <w:rFonts w:ascii="Arial" w:hAnsi="Arial" w:cs="Arial"/>
      <w:b/>
      <w:bCs/>
      <w:sz w:val="16"/>
      <w:szCs w:val="16"/>
    </w:rPr>
  </w:style>
  <w:style w:type="paragraph" w:customStyle="1" w:styleId="xl30">
    <w:name w:val="xl30"/>
    <w:basedOn w:val="Normal"/>
    <w:rsid w:val="006846A3"/>
    <w:pPr>
      <w:pBdr>
        <w:left w:val="single" w:sz="8" w:space="0" w:color="000000"/>
        <w:bottom w:val="single" w:sz="8" w:space="0" w:color="000000"/>
        <w:right w:val="single" w:sz="8" w:space="0" w:color="000000"/>
      </w:pBdr>
      <w:shd w:val="clear" w:color="auto" w:fill="C0C0C0"/>
      <w:spacing w:before="280" w:after="280"/>
      <w:jc w:val="center"/>
    </w:pPr>
    <w:rPr>
      <w:rFonts w:ascii="Arial" w:hAnsi="Arial" w:cs="Arial"/>
      <w:b/>
      <w:bCs/>
      <w:color w:val="FF0000"/>
      <w:sz w:val="16"/>
      <w:szCs w:val="16"/>
    </w:rPr>
  </w:style>
  <w:style w:type="paragraph" w:customStyle="1" w:styleId="xl31">
    <w:name w:val="xl31"/>
    <w:basedOn w:val="Normal"/>
    <w:rsid w:val="006846A3"/>
    <w:pPr>
      <w:pBdr>
        <w:left w:val="single" w:sz="8" w:space="0" w:color="000000"/>
        <w:bottom w:val="single" w:sz="8" w:space="0" w:color="000000"/>
        <w:right w:val="single" w:sz="8" w:space="0" w:color="000000"/>
      </w:pBdr>
      <w:shd w:val="clear" w:color="auto" w:fill="C0C0C0"/>
      <w:spacing w:before="280" w:after="280"/>
      <w:jc w:val="center"/>
    </w:pPr>
    <w:rPr>
      <w:rFonts w:ascii="Arial" w:hAnsi="Arial" w:cs="Arial"/>
      <w:b/>
      <w:bCs/>
      <w:sz w:val="16"/>
      <w:szCs w:val="16"/>
    </w:rPr>
  </w:style>
  <w:style w:type="paragraph" w:customStyle="1" w:styleId="xl32">
    <w:name w:val="xl32"/>
    <w:basedOn w:val="Normal"/>
    <w:rsid w:val="006846A3"/>
    <w:pPr>
      <w:pBdr>
        <w:top w:val="single" w:sz="8" w:space="0" w:color="000000"/>
        <w:left w:val="single" w:sz="8" w:space="0" w:color="000000"/>
        <w:bottom w:val="single" w:sz="4" w:space="0" w:color="000000"/>
        <w:right w:val="single" w:sz="8" w:space="0" w:color="000000"/>
      </w:pBdr>
      <w:spacing w:before="280" w:after="280"/>
      <w:jc w:val="center"/>
    </w:pPr>
    <w:rPr>
      <w:color w:val="FF0000"/>
      <w:sz w:val="16"/>
      <w:szCs w:val="16"/>
    </w:rPr>
  </w:style>
  <w:style w:type="paragraph" w:customStyle="1" w:styleId="xl33">
    <w:name w:val="xl33"/>
    <w:basedOn w:val="Normal"/>
    <w:rsid w:val="006846A3"/>
    <w:pPr>
      <w:pBdr>
        <w:top w:val="single" w:sz="8"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34">
    <w:name w:val="xl34"/>
    <w:basedOn w:val="Normal"/>
    <w:rsid w:val="006846A3"/>
    <w:pPr>
      <w:pBdr>
        <w:top w:val="single" w:sz="4" w:space="0" w:color="000000"/>
        <w:left w:val="single" w:sz="8" w:space="0" w:color="000000"/>
        <w:bottom w:val="single" w:sz="4" w:space="0" w:color="000000"/>
        <w:right w:val="single" w:sz="8" w:space="0" w:color="000000"/>
      </w:pBdr>
      <w:spacing w:before="280" w:after="280"/>
      <w:jc w:val="center"/>
    </w:pPr>
    <w:rPr>
      <w:color w:val="FF0000"/>
      <w:sz w:val="16"/>
      <w:szCs w:val="16"/>
    </w:rPr>
  </w:style>
  <w:style w:type="paragraph" w:customStyle="1" w:styleId="xl35">
    <w:name w:val="xl35"/>
    <w:basedOn w:val="Normal"/>
    <w:rsid w:val="006846A3"/>
    <w:pPr>
      <w:pBdr>
        <w:top w:val="single" w:sz="4"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36">
    <w:name w:val="xl36"/>
    <w:basedOn w:val="Normal"/>
    <w:rsid w:val="006846A3"/>
    <w:pPr>
      <w:pBdr>
        <w:top w:val="single" w:sz="4" w:space="0" w:color="000000"/>
        <w:left w:val="single" w:sz="8" w:space="0" w:color="000000"/>
        <w:bottom w:val="single" w:sz="8" w:space="0" w:color="000000"/>
        <w:right w:val="single" w:sz="8" w:space="0" w:color="000000"/>
      </w:pBdr>
      <w:spacing w:before="280" w:after="280"/>
      <w:jc w:val="center"/>
    </w:pPr>
    <w:rPr>
      <w:color w:val="FF0000"/>
      <w:sz w:val="16"/>
      <w:szCs w:val="16"/>
    </w:rPr>
  </w:style>
  <w:style w:type="paragraph" w:customStyle="1" w:styleId="xl37">
    <w:name w:val="xl37"/>
    <w:basedOn w:val="Normal"/>
    <w:rsid w:val="006846A3"/>
    <w:pPr>
      <w:pBdr>
        <w:top w:val="single" w:sz="4" w:space="0" w:color="000000"/>
        <w:left w:val="single" w:sz="8" w:space="0" w:color="000000"/>
        <w:bottom w:val="single" w:sz="8" w:space="0" w:color="000000"/>
        <w:right w:val="single" w:sz="8" w:space="0" w:color="000000"/>
      </w:pBdr>
      <w:spacing w:before="280" w:after="280"/>
      <w:jc w:val="center"/>
    </w:pPr>
    <w:rPr>
      <w:sz w:val="16"/>
      <w:szCs w:val="16"/>
    </w:rPr>
  </w:style>
  <w:style w:type="paragraph" w:customStyle="1" w:styleId="xl38">
    <w:name w:val="xl38"/>
    <w:basedOn w:val="Normal"/>
    <w:rsid w:val="006846A3"/>
    <w:pPr>
      <w:pBdr>
        <w:top w:val="single" w:sz="8" w:space="0" w:color="000000"/>
        <w:left w:val="single" w:sz="8" w:space="0" w:color="000000"/>
        <w:bottom w:val="single" w:sz="8" w:space="0" w:color="000000"/>
        <w:right w:val="single" w:sz="8" w:space="0" w:color="000000"/>
      </w:pBdr>
      <w:spacing w:before="280" w:after="280"/>
      <w:jc w:val="center"/>
    </w:pPr>
    <w:rPr>
      <w:color w:val="FF0000"/>
      <w:sz w:val="16"/>
      <w:szCs w:val="16"/>
    </w:rPr>
  </w:style>
  <w:style w:type="paragraph" w:customStyle="1" w:styleId="xl39">
    <w:name w:val="xl39"/>
    <w:basedOn w:val="Normal"/>
    <w:rsid w:val="006846A3"/>
    <w:pPr>
      <w:pBdr>
        <w:top w:val="single" w:sz="8" w:space="0" w:color="000000"/>
        <w:left w:val="single" w:sz="8" w:space="0" w:color="000000"/>
        <w:bottom w:val="single" w:sz="8" w:space="0" w:color="000000"/>
        <w:right w:val="single" w:sz="8" w:space="0" w:color="000000"/>
      </w:pBdr>
      <w:spacing w:before="280" w:after="280"/>
      <w:jc w:val="center"/>
    </w:pPr>
    <w:rPr>
      <w:sz w:val="16"/>
      <w:szCs w:val="16"/>
    </w:rPr>
  </w:style>
  <w:style w:type="paragraph" w:customStyle="1" w:styleId="xl40">
    <w:name w:val="xl40"/>
    <w:basedOn w:val="Normal"/>
    <w:rsid w:val="006846A3"/>
    <w:pPr>
      <w:pBdr>
        <w:top w:val="single" w:sz="8" w:space="0" w:color="000000"/>
        <w:left w:val="single" w:sz="8" w:space="0" w:color="000000"/>
        <w:bottom w:val="single" w:sz="4" w:space="0" w:color="000000"/>
        <w:right w:val="single" w:sz="8" w:space="0" w:color="000000"/>
      </w:pBdr>
      <w:spacing w:before="280" w:after="280"/>
      <w:jc w:val="right"/>
    </w:pPr>
    <w:rPr>
      <w:sz w:val="16"/>
      <w:szCs w:val="16"/>
    </w:rPr>
  </w:style>
  <w:style w:type="paragraph" w:customStyle="1" w:styleId="xl41">
    <w:name w:val="xl41"/>
    <w:basedOn w:val="Normal"/>
    <w:rsid w:val="006846A3"/>
    <w:pPr>
      <w:pBdr>
        <w:top w:val="single" w:sz="4" w:space="0" w:color="000000"/>
        <w:left w:val="single" w:sz="8" w:space="0" w:color="000000"/>
        <w:bottom w:val="single" w:sz="4" w:space="0" w:color="000000"/>
        <w:right w:val="single" w:sz="8" w:space="0" w:color="000000"/>
      </w:pBdr>
      <w:spacing w:before="280" w:after="280"/>
      <w:jc w:val="right"/>
    </w:pPr>
    <w:rPr>
      <w:sz w:val="16"/>
      <w:szCs w:val="16"/>
    </w:rPr>
  </w:style>
  <w:style w:type="paragraph" w:customStyle="1" w:styleId="xl42">
    <w:name w:val="xl42"/>
    <w:basedOn w:val="Normal"/>
    <w:rsid w:val="006846A3"/>
    <w:pPr>
      <w:pBdr>
        <w:top w:val="single" w:sz="4" w:space="0" w:color="000000"/>
        <w:left w:val="single" w:sz="8" w:space="0" w:color="000000"/>
        <w:bottom w:val="single" w:sz="8" w:space="0" w:color="000000"/>
        <w:right w:val="single" w:sz="8" w:space="0" w:color="000000"/>
      </w:pBdr>
      <w:spacing w:before="280" w:after="280"/>
      <w:jc w:val="right"/>
    </w:pPr>
    <w:rPr>
      <w:sz w:val="16"/>
      <w:szCs w:val="16"/>
    </w:rPr>
  </w:style>
  <w:style w:type="paragraph" w:customStyle="1" w:styleId="xl43">
    <w:name w:val="xl43"/>
    <w:basedOn w:val="Normal"/>
    <w:rsid w:val="006846A3"/>
    <w:pPr>
      <w:pBdr>
        <w:top w:val="single" w:sz="8"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44">
    <w:name w:val="xl44"/>
    <w:basedOn w:val="Normal"/>
    <w:rsid w:val="006846A3"/>
    <w:pPr>
      <w:pBdr>
        <w:top w:val="single" w:sz="4" w:space="0" w:color="000000"/>
        <w:left w:val="single" w:sz="8" w:space="0" w:color="000000"/>
        <w:bottom w:val="single" w:sz="4" w:space="0" w:color="000000"/>
        <w:right w:val="single" w:sz="8" w:space="0" w:color="000000"/>
      </w:pBdr>
      <w:spacing w:before="280" w:after="280"/>
      <w:jc w:val="center"/>
    </w:pPr>
    <w:rPr>
      <w:sz w:val="16"/>
      <w:szCs w:val="16"/>
    </w:rPr>
  </w:style>
  <w:style w:type="paragraph" w:customStyle="1" w:styleId="xl45">
    <w:name w:val="xl45"/>
    <w:basedOn w:val="Normal"/>
    <w:rsid w:val="006846A3"/>
    <w:pPr>
      <w:pBdr>
        <w:top w:val="single" w:sz="4" w:space="0" w:color="000000"/>
        <w:left w:val="single" w:sz="8" w:space="0" w:color="000000"/>
        <w:bottom w:val="single" w:sz="8" w:space="0" w:color="000000"/>
        <w:right w:val="single" w:sz="8" w:space="0" w:color="000000"/>
      </w:pBdr>
      <w:spacing w:before="280" w:after="280"/>
      <w:jc w:val="center"/>
    </w:pPr>
    <w:rPr>
      <w:sz w:val="16"/>
      <w:szCs w:val="16"/>
    </w:rPr>
  </w:style>
  <w:style w:type="paragraph" w:customStyle="1" w:styleId="xl46">
    <w:name w:val="xl46"/>
    <w:basedOn w:val="Normal"/>
    <w:rsid w:val="006846A3"/>
    <w:pPr>
      <w:pBdr>
        <w:top w:val="single" w:sz="8" w:space="0" w:color="000000"/>
        <w:left w:val="single" w:sz="8" w:space="0" w:color="000000"/>
        <w:bottom w:val="single" w:sz="8" w:space="0" w:color="000000"/>
        <w:right w:val="single" w:sz="8" w:space="0" w:color="000000"/>
      </w:pBdr>
      <w:spacing w:before="280" w:after="280"/>
      <w:jc w:val="center"/>
    </w:pPr>
    <w:rPr>
      <w:sz w:val="16"/>
      <w:szCs w:val="16"/>
    </w:rPr>
  </w:style>
  <w:style w:type="paragraph" w:customStyle="1" w:styleId="xl47">
    <w:name w:val="xl47"/>
    <w:basedOn w:val="Normal"/>
    <w:rsid w:val="006846A3"/>
    <w:pPr>
      <w:pBdr>
        <w:bottom w:val="single" w:sz="8" w:space="0" w:color="000000"/>
      </w:pBdr>
      <w:spacing w:before="280" w:after="280"/>
    </w:pPr>
    <w:rPr>
      <w:rFonts w:ascii="Arial" w:hAnsi="Arial" w:cs="Arial"/>
      <w:b/>
      <w:bCs/>
      <w:color w:val="FF0000"/>
      <w:sz w:val="16"/>
      <w:szCs w:val="16"/>
    </w:rPr>
  </w:style>
  <w:style w:type="paragraph" w:customStyle="1" w:styleId="xl48">
    <w:name w:val="xl48"/>
    <w:basedOn w:val="Normal"/>
    <w:rsid w:val="006846A3"/>
    <w:pPr>
      <w:pBdr>
        <w:top w:val="single" w:sz="8" w:space="0" w:color="000000"/>
      </w:pBdr>
      <w:spacing w:before="280" w:after="280"/>
      <w:jc w:val="center"/>
    </w:pPr>
    <w:rPr>
      <w:sz w:val="16"/>
      <w:szCs w:val="16"/>
    </w:rPr>
  </w:style>
  <w:style w:type="paragraph" w:styleId="Textoindependiente3">
    <w:name w:val="Body Text 3"/>
    <w:basedOn w:val="Normal"/>
    <w:rsid w:val="006846A3"/>
    <w:pPr>
      <w:widowControl w:val="0"/>
      <w:jc w:val="both"/>
    </w:pPr>
    <w:rPr>
      <w:rFonts w:ascii="Arial" w:hAnsi="Arial"/>
      <w:sz w:val="24"/>
    </w:rPr>
  </w:style>
  <w:style w:type="character" w:customStyle="1" w:styleId="WW8Num38z1">
    <w:name w:val="WW8Num38z1"/>
    <w:rsid w:val="006846A3"/>
    <w:rPr>
      <w:rFonts w:ascii="Courier New" w:hAnsi="Courier New"/>
    </w:rPr>
  </w:style>
  <w:style w:type="character" w:customStyle="1" w:styleId="WW8Num38z2">
    <w:name w:val="WW8Num38z2"/>
    <w:rsid w:val="006846A3"/>
    <w:rPr>
      <w:rFonts w:ascii="Wingdings" w:hAnsi="Wingdings"/>
    </w:rPr>
  </w:style>
  <w:style w:type="character" w:customStyle="1" w:styleId="WW8Num44z1">
    <w:name w:val="WW8Num44z1"/>
    <w:rsid w:val="006846A3"/>
    <w:rPr>
      <w:b/>
    </w:rPr>
  </w:style>
  <w:style w:type="paragraph" w:customStyle="1" w:styleId="Sangra2detindependiente1">
    <w:name w:val="Sangría 2 de t. independiente1"/>
    <w:basedOn w:val="Normal"/>
    <w:rsid w:val="006846A3"/>
    <w:pPr>
      <w:tabs>
        <w:tab w:val="left" w:pos="1418"/>
        <w:tab w:val="left" w:pos="2268"/>
      </w:tabs>
      <w:suppressAutoHyphens w:val="0"/>
      <w:spacing w:line="240" w:lineRule="exact"/>
      <w:ind w:left="1134" w:hanging="992"/>
      <w:jc w:val="both"/>
    </w:pPr>
    <w:rPr>
      <w:rFonts w:ascii="Arial" w:hAnsi="Arial"/>
      <w:b/>
      <w:sz w:val="24"/>
      <w:lang w:val="es-ES_tradnl"/>
    </w:rPr>
  </w:style>
  <w:style w:type="paragraph" w:customStyle="1" w:styleId="Epgrafe1">
    <w:name w:val="Epígrafe1"/>
    <w:basedOn w:val="Normal"/>
    <w:next w:val="Normal"/>
    <w:rsid w:val="006846A3"/>
    <w:pPr>
      <w:suppressAutoHyphens w:val="0"/>
    </w:pPr>
    <w:rPr>
      <w:rFonts w:ascii="Verdana" w:hAnsi="Verdana"/>
      <w:b/>
      <w:sz w:val="16"/>
    </w:rPr>
  </w:style>
  <w:style w:type="character" w:styleId="Refdecomentario">
    <w:name w:val="annotation reference"/>
    <w:basedOn w:val="Fuentedeprrafopredeter"/>
    <w:semiHidden/>
    <w:rsid w:val="006846A3"/>
    <w:rPr>
      <w:sz w:val="16"/>
      <w:szCs w:val="16"/>
    </w:rPr>
  </w:style>
  <w:style w:type="paragraph" w:styleId="Asuntodelcomentario">
    <w:name w:val="annotation subject"/>
    <w:basedOn w:val="Textocomentario"/>
    <w:next w:val="Textocomentario"/>
    <w:semiHidden/>
    <w:rsid w:val="006846A3"/>
    <w:pPr>
      <w:suppressAutoHyphens/>
    </w:pPr>
    <w:rPr>
      <w:b/>
      <w:bCs/>
      <w:lang w:eastAsia="ar-SA"/>
    </w:rPr>
  </w:style>
  <w:style w:type="paragraph" w:styleId="Mapadeldocumento">
    <w:name w:val="Document Map"/>
    <w:basedOn w:val="Normal"/>
    <w:semiHidden/>
    <w:rsid w:val="006846A3"/>
    <w:pPr>
      <w:shd w:val="clear" w:color="auto" w:fill="000080"/>
    </w:pPr>
    <w:rPr>
      <w:rFonts w:ascii="Tahoma" w:hAnsi="Tahoma" w:cs="Tahoma"/>
    </w:rPr>
  </w:style>
  <w:style w:type="paragraph" w:styleId="Sangra2detindependiente">
    <w:name w:val="Body Text Indent 2"/>
    <w:aliases w:val=" Car Car Car Car, Car Car Car, Car Car Car Ca Car Car Car Car, Car Car Car Ca Car Car,Car Car Car,Car Car Car Car Car,Car Car Car Ca Car,Car Car Car Ca, Car Car Car Ca Car, Car Car Car Ca,Ca"/>
    <w:basedOn w:val="Normal"/>
    <w:link w:val="Sangra2detindependienteCar"/>
    <w:unhideWhenUsed/>
    <w:rsid w:val="00307B90"/>
    <w:pPr>
      <w:suppressAutoHyphens w:val="0"/>
      <w:spacing w:after="120" w:line="480" w:lineRule="auto"/>
      <w:ind w:left="283"/>
    </w:pPr>
    <w:rPr>
      <w:lang w:val="es-ES_tradnl" w:eastAsia="es-ES"/>
    </w:rPr>
  </w:style>
  <w:style w:type="character" w:customStyle="1" w:styleId="Sangra2detindependienteCar">
    <w:name w:val="Sangría 2 de t. independiente Car"/>
    <w:aliases w:val=" Car Car Car Car Car, Car Car Car Car1, Car Car Car Ca Car Car Car Car Car, Car Car Car Ca Car Car Car,Car Car Car Car,Car Car Car Car Car Car,Car Car Car Ca Car Car,Car Car Car Ca Car1, Car Car Car Ca Car Car1,Ca Car"/>
    <w:basedOn w:val="Fuentedeprrafopredeter"/>
    <w:link w:val="Sangra2detindependiente"/>
    <w:rsid w:val="00307B90"/>
    <w:rPr>
      <w:lang w:val="es-ES_tradnl" w:eastAsia="es-ES"/>
    </w:rPr>
  </w:style>
  <w:style w:type="paragraph" w:styleId="Sinespaciado">
    <w:name w:val="No Spacing"/>
    <w:uiPriority w:val="1"/>
    <w:qFormat/>
    <w:rsid w:val="00215C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9662">
      <w:bodyDiv w:val="1"/>
      <w:marLeft w:val="0"/>
      <w:marRight w:val="0"/>
      <w:marTop w:val="0"/>
      <w:marBottom w:val="0"/>
      <w:divBdr>
        <w:top w:val="none" w:sz="0" w:space="0" w:color="auto"/>
        <w:left w:val="none" w:sz="0" w:space="0" w:color="auto"/>
        <w:bottom w:val="none" w:sz="0" w:space="0" w:color="auto"/>
        <w:right w:val="none" w:sz="0" w:space="0" w:color="auto"/>
      </w:divBdr>
    </w:div>
    <w:div w:id="803306597">
      <w:bodyDiv w:val="1"/>
      <w:marLeft w:val="0"/>
      <w:marRight w:val="0"/>
      <w:marTop w:val="0"/>
      <w:marBottom w:val="0"/>
      <w:divBdr>
        <w:top w:val="none" w:sz="0" w:space="0" w:color="auto"/>
        <w:left w:val="none" w:sz="0" w:space="0" w:color="auto"/>
        <w:bottom w:val="none" w:sz="0" w:space="0" w:color="auto"/>
        <w:right w:val="none" w:sz="0" w:space="0" w:color="auto"/>
      </w:divBdr>
    </w:div>
    <w:div w:id="1073969163">
      <w:bodyDiv w:val="1"/>
      <w:marLeft w:val="0"/>
      <w:marRight w:val="0"/>
      <w:marTop w:val="0"/>
      <w:marBottom w:val="0"/>
      <w:divBdr>
        <w:top w:val="none" w:sz="0" w:space="0" w:color="auto"/>
        <w:left w:val="none" w:sz="0" w:space="0" w:color="auto"/>
        <w:bottom w:val="none" w:sz="0" w:space="0" w:color="auto"/>
        <w:right w:val="none" w:sz="0" w:space="0" w:color="auto"/>
      </w:divBdr>
    </w:div>
    <w:div w:id="1653481447">
      <w:bodyDiv w:val="1"/>
      <w:marLeft w:val="0"/>
      <w:marRight w:val="0"/>
      <w:marTop w:val="0"/>
      <w:marBottom w:val="0"/>
      <w:divBdr>
        <w:top w:val="none" w:sz="0" w:space="0" w:color="auto"/>
        <w:left w:val="none" w:sz="0" w:space="0" w:color="auto"/>
        <w:bottom w:val="none" w:sz="0" w:space="0" w:color="auto"/>
        <w:right w:val="none" w:sz="0" w:space="0" w:color="auto"/>
      </w:divBdr>
    </w:div>
    <w:div w:id="1756173399">
      <w:bodyDiv w:val="1"/>
      <w:marLeft w:val="0"/>
      <w:marRight w:val="0"/>
      <w:marTop w:val="0"/>
      <w:marBottom w:val="0"/>
      <w:divBdr>
        <w:top w:val="none" w:sz="0" w:space="0" w:color="auto"/>
        <w:left w:val="none" w:sz="0" w:space="0" w:color="auto"/>
        <w:bottom w:val="none" w:sz="0" w:space="0" w:color="auto"/>
        <w:right w:val="none" w:sz="0" w:space="0" w:color="auto"/>
      </w:divBdr>
    </w:div>
    <w:div w:id="18849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e.saludjalisco@jalis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alisco.gob.mx"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5166</Words>
  <Characters>28418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Moises Morales Cazares</vt:lpstr>
    </vt:vector>
  </TitlesOfParts>
  <Company/>
  <LinksUpToDate>false</LinksUpToDate>
  <CharactersWithSpaces>33517</CharactersWithSpaces>
  <SharedDoc>false</SharedDoc>
  <HLinks>
    <vt:vector size="234" baseType="variant">
      <vt:variant>
        <vt:i4>2162714</vt:i4>
      </vt:variant>
      <vt:variant>
        <vt:i4>105</vt:i4>
      </vt:variant>
      <vt:variant>
        <vt:i4>0</vt:i4>
      </vt:variant>
      <vt:variant>
        <vt:i4>5</vt:i4>
      </vt:variant>
      <vt:variant>
        <vt:lpwstr>mailto:base.saludjalisco@jalisco.gob.mx</vt:lpwstr>
      </vt:variant>
      <vt:variant>
        <vt:lpwstr/>
      </vt:variant>
      <vt:variant>
        <vt:i4>7733292</vt:i4>
      </vt:variant>
      <vt:variant>
        <vt:i4>102</vt:i4>
      </vt:variant>
      <vt:variant>
        <vt:i4>0</vt:i4>
      </vt:variant>
      <vt:variant>
        <vt:i4>5</vt:i4>
      </vt:variant>
      <vt:variant>
        <vt:lpwstr>http://www.jalisco.gob.mx/</vt:lpwstr>
      </vt:variant>
      <vt:variant>
        <vt:lpwstr/>
      </vt:variant>
      <vt:variant>
        <vt:i4>7012425</vt:i4>
      </vt:variant>
      <vt:variant>
        <vt:i4>99</vt:i4>
      </vt:variant>
      <vt:variant>
        <vt:i4>0</vt:i4>
      </vt:variant>
      <vt:variant>
        <vt:i4>5</vt:i4>
      </vt:variant>
      <vt:variant>
        <vt:lpwstr/>
      </vt:variant>
      <vt:variant>
        <vt:lpwstr>_ANEXO_1_1</vt:lpwstr>
      </vt:variant>
      <vt:variant>
        <vt:i4>7012425</vt:i4>
      </vt:variant>
      <vt:variant>
        <vt:i4>96</vt:i4>
      </vt:variant>
      <vt:variant>
        <vt:i4>0</vt:i4>
      </vt:variant>
      <vt:variant>
        <vt:i4>5</vt:i4>
      </vt:variant>
      <vt:variant>
        <vt:lpwstr/>
      </vt:variant>
      <vt:variant>
        <vt:lpwstr>_ANEXO_1_1</vt:lpwstr>
      </vt:variant>
      <vt:variant>
        <vt:i4>7012425</vt:i4>
      </vt:variant>
      <vt:variant>
        <vt:i4>93</vt:i4>
      </vt:variant>
      <vt:variant>
        <vt:i4>0</vt:i4>
      </vt:variant>
      <vt:variant>
        <vt:i4>5</vt:i4>
      </vt:variant>
      <vt:variant>
        <vt:lpwstr/>
      </vt:variant>
      <vt:variant>
        <vt:lpwstr>_ANEXO_1_1</vt:lpwstr>
      </vt:variant>
      <vt:variant>
        <vt:i4>7733292</vt:i4>
      </vt:variant>
      <vt:variant>
        <vt:i4>90</vt:i4>
      </vt:variant>
      <vt:variant>
        <vt:i4>0</vt:i4>
      </vt:variant>
      <vt:variant>
        <vt:i4>5</vt:i4>
      </vt:variant>
      <vt:variant>
        <vt:lpwstr>http://www.jalisco.gob.mx/</vt:lpwstr>
      </vt:variant>
      <vt:variant>
        <vt:lpwstr/>
      </vt:variant>
      <vt:variant>
        <vt:i4>7733292</vt:i4>
      </vt:variant>
      <vt:variant>
        <vt:i4>87</vt:i4>
      </vt:variant>
      <vt:variant>
        <vt:i4>0</vt:i4>
      </vt:variant>
      <vt:variant>
        <vt:i4>5</vt:i4>
      </vt:variant>
      <vt:variant>
        <vt:lpwstr>http://www.jalisco.gob.mx/</vt:lpwstr>
      </vt:variant>
      <vt:variant>
        <vt:lpwstr/>
      </vt:variant>
      <vt:variant>
        <vt:i4>3866772</vt:i4>
      </vt:variant>
      <vt:variant>
        <vt:i4>84</vt:i4>
      </vt:variant>
      <vt:variant>
        <vt:i4>0</vt:i4>
      </vt:variant>
      <vt:variant>
        <vt:i4>5</vt:i4>
      </vt:variant>
      <vt:variant>
        <vt:lpwstr/>
      </vt:variant>
      <vt:variant>
        <vt:lpwstr>_8.1._Presentación_de</vt:lpwstr>
      </vt:variant>
      <vt:variant>
        <vt:i4>7733292</vt:i4>
      </vt:variant>
      <vt:variant>
        <vt:i4>81</vt:i4>
      </vt:variant>
      <vt:variant>
        <vt:i4>0</vt:i4>
      </vt:variant>
      <vt:variant>
        <vt:i4>5</vt:i4>
      </vt:variant>
      <vt:variant>
        <vt:lpwstr>http://www.jalisco.gob.mx/</vt:lpwstr>
      </vt:variant>
      <vt:variant>
        <vt:lpwstr/>
      </vt:variant>
      <vt:variant>
        <vt:i4>2162714</vt:i4>
      </vt:variant>
      <vt:variant>
        <vt:i4>78</vt:i4>
      </vt:variant>
      <vt:variant>
        <vt:i4>0</vt:i4>
      </vt:variant>
      <vt:variant>
        <vt:i4>5</vt:i4>
      </vt:variant>
      <vt:variant>
        <vt:lpwstr>mailto:base.saludjalisco@jalisco.gob.mx</vt:lpwstr>
      </vt:variant>
      <vt:variant>
        <vt:lpwstr/>
      </vt:variant>
      <vt:variant>
        <vt:i4>2097170</vt:i4>
      </vt:variant>
      <vt:variant>
        <vt:i4>75</vt:i4>
      </vt:variant>
      <vt:variant>
        <vt:i4>0</vt:i4>
      </vt:variant>
      <vt:variant>
        <vt:i4>5</vt:i4>
      </vt:variant>
      <vt:variant>
        <vt:lpwstr/>
      </vt:variant>
      <vt:variant>
        <vt:lpwstr>_2._EVENTOS_DEL</vt:lpwstr>
      </vt:variant>
      <vt:variant>
        <vt:i4>7012425</vt:i4>
      </vt:variant>
      <vt:variant>
        <vt:i4>72</vt:i4>
      </vt:variant>
      <vt:variant>
        <vt:i4>0</vt:i4>
      </vt:variant>
      <vt:variant>
        <vt:i4>5</vt:i4>
      </vt:variant>
      <vt:variant>
        <vt:lpwstr/>
      </vt:variant>
      <vt:variant>
        <vt:lpwstr>_ANEXO_1_1</vt:lpwstr>
      </vt:variant>
      <vt:variant>
        <vt:i4>3407966</vt:i4>
      </vt:variant>
      <vt:variant>
        <vt:i4>69</vt:i4>
      </vt:variant>
      <vt:variant>
        <vt:i4>0</vt:i4>
      </vt:variant>
      <vt:variant>
        <vt:i4>5</vt:i4>
      </vt:variant>
      <vt:variant>
        <vt:lpwstr/>
      </vt:variant>
      <vt:variant>
        <vt:lpwstr>_3._FECHA,_LUGAR</vt:lpwstr>
      </vt:variant>
      <vt:variant>
        <vt:i4>6422537</vt:i4>
      </vt:variant>
      <vt:variant>
        <vt:i4>67</vt:i4>
      </vt:variant>
      <vt:variant>
        <vt:i4>0</vt:i4>
      </vt:variant>
      <vt:variant>
        <vt:i4>5</vt:i4>
      </vt:variant>
      <vt:variant>
        <vt:lpwstr/>
      </vt:variant>
      <vt:variant>
        <vt:lpwstr>_17._FIRMA_DEL</vt:lpwstr>
      </vt:variant>
      <vt:variant>
        <vt:i4>6422537</vt:i4>
      </vt:variant>
      <vt:variant>
        <vt:i4>64</vt:i4>
      </vt:variant>
      <vt:variant>
        <vt:i4>0</vt:i4>
      </vt:variant>
      <vt:variant>
        <vt:i4>5</vt:i4>
      </vt:variant>
      <vt:variant>
        <vt:lpwstr/>
      </vt:variant>
      <vt:variant>
        <vt:lpwstr>_17._FIRMA_DEL</vt:lpwstr>
      </vt:variant>
      <vt:variant>
        <vt:i4>6422537</vt:i4>
      </vt:variant>
      <vt:variant>
        <vt:i4>61</vt:i4>
      </vt:variant>
      <vt:variant>
        <vt:i4>0</vt:i4>
      </vt:variant>
      <vt:variant>
        <vt:i4>5</vt:i4>
      </vt:variant>
      <vt:variant>
        <vt:lpwstr/>
      </vt:variant>
      <vt:variant>
        <vt:lpwstr>_17._FIRMA_DEL</vt:lpwstr>
      </vt:variant>
      <vt:variant>
        <vt:i4>6422537</vt:i4>
      </vt:variant>
      <vt:variant>
        <vt:i4>59</vt:i4>
      </vt:variant>
      <vt:variant>
        <vt:i4>0</vt:i4>
      </vt:variant>
      <vt:variant>
        <vt:i4>5</vt:i4>
      </vt:variant>
      <vt:variant>
        <vt:lpwstr/>
      </vt:variant>
      <vt:variant>
        <vt:lpwstr>_17._FIRMA_DEL</vt:lpwstr>
      </vt:variant>
      <vt:variant>
        <vt:i4>3145821</vt:i4>
      </vt:variant>
      <vt:variant>
        <vt:i4>56</vt:i4>
      </vt:variant>
      <vt:variant>
        <vt:i4>0</vt:i4>
      </vt:variant>
      <vt:variant>
        <vt:i4>5</vt:i4>
      </vt:variant>
      <vt:variant>
        <vt:lpwstr/>
      </vt:variant>
      <vt:variant>
        <vt:lpwstr>_15._ACTO_DE</vt:lpwstr>
      </vt:variant>
      <vt:variant>
        <vt:i4>3866772</vt:i4>
      </vt:variant>
      <vt:variant>
        <vt:i4>54</vt:i4>
      </vt:variant>
      <vt:variant>
        <vt:i4>0</vt:i4>
      </vt:variant>
      <vt:variant>
        <vt:i4>5</vt:i4>
      </vt:variant>
      <vt:variant>
        <vt:lpwstr/>
      </vt:variant>
      <vt:variant>
        <vt:lpwstr>_8.1._Presentación_de</vt:lpwstr>
      </vt:variant>
      <vt:variant>
        <vt:i4>3866772</vt:i4>
      </vt:variant>
      <vt:variant>
        <vt:i4>51</vt:i4>
      </vt:variant>
      <vt:variant>
        <vt:i4>0</vt:i4>
      </vt:variant>
      <vt:variant>
        <vt:i4>5</vt:i4>
      </vt:variant>
      <vt:variant>
        <vt:lpwstr/>
      </vt:variant>
      <vt:variant>
        <vt:lpwstr>_8.1._Presentación_de</vt:lpwstr>
      </vt:variant>
      <vt:variant>
        <vt:i4>3866772</vt:i4>
      </vt:variant>
      <vt:variant>
        <vt:i4>49</vt:i4>
      </vt:variant>
      <vt:variant>
        <vt:i4>0</vt:i4>
      </vt:variant>
      <vt:variant>
        <vt:i4>5</vt:i4>
      </vt:variant>
      <vt:variant>
        <vt:lpwstr/>
      </vt:variant>
      <vt:variant>
        <vt:lpwstr>_8.1._Presentación_de</vt:lpwstr>
      </vt:variant>
      <vt:variant>
        <vt:i4>8257548</vt:i4>
      </vt:variant>
      <vt:variant>
        <vt:i4>46</vt:i4>
      </vt:variant>
      <vt:variant>
        <vt:i4>0</vt:i4>
      </vt:variant>
      <vt:variant>
        <vt:i4>5</vt:i4>
      </vt:variant>
      <vt:variant>
        <vt:lpwstr/>
      </vt:variant>
      <vt:variant>
        <vt:lpwstr>_4._JUNTA_ACLARATORIA.</vt:lpwstr>
      </vt:variant>
      <vt:variant>
        <vt:i4>2162714</vt:i4>
      </vt:variant>
      <vt:variant>
        <vt:i4>43</vt:i4>
      </vt:variant>
      <vt:variant>
        <vt:i4>0</vt:i4>
      </vt:variant>
      <vt:variant>
        <vt:i4>5</vt:i4>
      </vt:variant>
      <vt:variant>
        <vt:lpwstr>mailto:base.saludjalisco@jalisco.gob.mx</vt:lpwstr>
      </vt:variant>
      <vt:variant>
        <vt:lpwstr/>
      </vt:variant>
      <vt:variant>
        <vt:i4>8257548</vt:i4>
      </vt:variant>
      <vt:variant>
        <vt:i4>41</vt:i4>
      </vt:variant>
      <vt:variant>
        <vt:i4>0</vt:i4>
      </vt:variant>
      <vt:variant>
        <vt:i4>5</vt:i4>
      </vt:variant>
      <vt:variant>
        <vt:lpwstr/>
      </vt:variant>
      <vt:variant>
        <vt:lpwstr>_4._JUNTA_ACLARATORIA.</vt:lpwstr>
      </vt:variant>
      <vt:variant>
        <vt:i4>8257548</vt:i4>
      </vt:variant>
      <vt:variant>
        <vt:i4>38</vt:i4>
      </vt:variant>
      <vt:variant>
        <vt:i4>0</vt:i4>
      </vt:variant>
      <vt:variant>
        <vt:i4>5</vt:i4>
      </vt:variant>
      <vt:variant>
        <vt:lpwstr/>
      </vt:variant>
      <vt:variant>
        <vt:lpwstr>_4._JUNTA_ACLARATORIA.</vt:lpwstr>
      </vt:variant>
      <vt:variant>
        <vt:i4>8257548</vt:i4>
      </vt:variant>
      <vt:variant>
        <vt:i4>36</vt:i4>
      </vt:variant>
      <vt:variant>
        <vt:i4>0</vt:i4>
      </vt:variant>
      <vt:variant>
        <vt:i4>5</vt:i4>
      </vt:variant>
      <vt:variant>
        <vt:lpwstr/>
      </vt:variant>
      <vt:variant>
        <vt:lpwstr>_4._JUNTA_ACLARATORIA.</vt:lpwstr>
      </vt:variant>
      <vt:variant>
        <vt:i4>5898262</vt:i4>
      </vt:variant>
      <vt:variant>
        <vt:i4>33</vt:i4>
      </vt:variant>
      <vt:variant>
        <vt:i4>0</vt:i4>
      </vt:variant>
      <vt:variant>
        <vt:i4>5</vt:i4>
      </vt:variant>
      <vt:variant>
        <vt:lpwstr/>
      </vt:variant>
      <vt:variant>
        <vt:lpwstr>_ANEXO_1</vt:lpwstr>
      </vt:variant>
      <vt:variant>
        <vt:i4>7012425</vt:i4>
      </vt:variant>
      <vt:variant>
        <vt:i4>30</vt:i4>
      </vt:variant>
      <vt:variant>
        <vt:i4>0</vt:i4>
      </vt:variant>
      <vt:variant>
        <vt:i4>5</vt:i4>
      </vt:variant>
      <vt:variant>
        <vt:lpwstr/>
      </vt:variant>
      <vt:variant>
        <vt:lpwstr>_ANEXO_1_1</vt:lpwstr>
      </vt:variant>
      <vt:variant>
        <vt:i4>3014662</vt:i4>
      </vt:variant>
      <vt:variant>
        <vt:i4>27</vt:i4>
      </vt:variant>
      <vt:variant>
        <vt:i4>0</vt:i4>
      </vt:variant>
      <vt:variant>
        <vt:i4>5</vt:i4>
      </vt:variant>
      <vt:variant>
        <vt:lpwstr/>
      </vt:variant>
      <vt:variant>
        <vt:lpwstr>_toc696</vt:lpwstr>
      </vt:variant>
      <vt:variant>
        <vt:i4>5373974</vt:i4>
      </vt:variant>
      <vt:variant>
        <vt:i4>24</vt:i4>
      </vt:variant>
      <vt:variant>
        <vt:i4>0</vt:i4>
      </vt:variant>
      <vt:variant>
        <vt:i4>5</vt:i4>
      </vt:variant>
      <vt:variant>
        <vt:lpwstr/>
      </vt:variant>
      <vt:variant>
        <vt:lpwstr>_ANEXO_9</vt:lpwstr>
      </vt:variant>
      <vt:variant>
        <vt:i4>5373974</vt:i4>
      </vt:variant>
      <vt:variant>
        <vt:i4>21</vt:i4>
      </vt:variant>
      <vt:variant>
        <vt:i4>0</vt:i4>
      </vt:variant>
      <vt:variant>
        <vt:i4>5</vt:i4>
      </vt:variant>
      <vt:variant>
        <vt:lpwstr/>
      </vt:variant>
      <vt:variant>
        <vt:lpwstr>_ANEXO_9</vt:lpwstr>
      </vt:variant>
      <vt:variant>
        <vt:i4>5373974</vt:i4>
      </vt:variant>
      <vt:variant>
        <vt:i4>18</vt:i4>
      </vt:variant>
      <vt:variant>
        <vt:i4>0</vt:i4>
      </vt:variant>
      <vt:variant>
        <vt:i4>5</vt:i4>
      </vt:variant>
      <vt:variant>
        <vt:lpwstr/>
      </vt:variant>
      <vt:variant>
        <vt:lpwstr>_ANEXO_9</vt:lpwstr>
      </vt:variant>
      <vt:variant>
        <vt:i4>5439510</vt:i4>
      </vt:variant>
      <vt:variant>
        <vt:i4>15</vt:i4>
      </vt:variant>
      <vt:variant>
        <vt:i4>0</vt:i4>
      </vt:variant>
      <vt:variant>
        <vt:i4>5</vt:i4>
      </vt:variant>
      <vt:variant>
        <vt:lpwstr/>
      </vt:variant>
      <vt:variant>
        <vt:lpwstr>_ANEXO_8</vt:lpwstr>
      </vt:variant>
      <vt:variant>
        <vt:i4>6094870</vt:i4>
      </vt:variant>
      <vt:variant>
        <vt:i4>12</vt:i4>
      </vt:variant>
      <vt:variant>
        <vt:i4>0</vt:i4>
      </vt:variant>
      <vt:variant>
        <vt:i4>5</vt:i4>
      </vt:variant>
      <vt:variant>
        <vt:lpwstr/>
      </vt:variant>
      <vt:variant>
        <vt:lpwstr>_ANEXO_6</vt:lpwstr>
      </vt:variant>
      <vt:variant>
        <vt:i4>6160406</vt:i4>
      </vt:variant>
      <vt:variant>
        <vt:i4>9</vt:i4>
      </vt:variant>
      <vt:variant>
        <vt:i4>0</vt:i4>
      </vt:variant>
      <vt:variant>
        <vt:i4>5</vt:i4>
      </vt:variant>
      <vt:variant>
        <vt:lpwstr/>
      </vt:variant>
      <vt:variant>
        <vt:lpwstr>_ANEXO_5</vt:lpwstr>
      </vt:variant>
      <vt:variant>
        <vt:i4>7209033</vt:i4>
      </vt:variant>
      <vt:variant>
        <vt:i4>6</vt:i4>
      </vt:variant>
      <vt:variant>
        <vt:i4>0</vt:i4>
      </vt:variant>
      <vt:variant>
        <vt:i4>5</vt:i4>
      </vt:variant>
      <vt:variant>
        <vt:lpwstr/>
      </vt:variant>
      <vt:variant>
        <vt:lpwstr>_ANEXO_4_1</vt:lpwstr>
      </vt:variant>
      <vt:variant>
        <vt:i4>6881353</vt:i4>
      </vt:variant>
      <vt:variant>
        <vt:i4>3</vt:i4>
      </vt:variant>
      <vt:variant>
        <vt:i4>0</vt:i4>
      </vt:variant>
      <vt:variant>
        <vt:i4>5</vt:i4>
      </vt:variant>
      <vt:variant>
        <vt:lpwstr/>
      </vt:variant>
      <vt:variant>
        <vt:lpwstr>_ANEXO_3_1</vt:lpwstr>
      </vt:variant>
      <vt:variant>
        <vt:i4>7012425</vt:i4>
      </vt:variant>
      <vt:variant>
        <vt:i4>0</vt:i4>
      </vt:variant>
      <vt:variant>
        <vt:i4>0</vt:i4>
      </vt:variant>
      <vt:variant>
        <vt:i4>5</vt:i4>
      </vt:variant>
      <vt:variant>
        <vt:lpwstr/>
      </vt:variant>
      <vt:variant>
        <vt:lpwstr>_ANEXO_1_1</vt:lpwstr>
      </vt:variant>
      <vt:variant>
        <vt:i4>7733292</vt:i4>
      </vt:variant>
      <vt:variant>
        <vt:i4>6</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Moises Morales Cazares</dc:title>
  <dc:subject/>
  <dc:creator>MOISES MORALES CAZARES</dc:creator>
  <cp:keywords/>
  <cp:lastModifiedBy>Carlos Alberto Herrera Corona</cp:lastModifiedBy>
  <cp:revision>4</cp:revision>
  <cp:lastPrinted>2014-12-17T21:27:00Z</cp:lastPrinted>
  <dcterms:created xsi:type="dcterms:W3CDTF">2014-12-31T03:16:00Z</dcterms:created>
  <dcterms:modified xsi:type="dcterms:W3CDTF">2014-12-31T03:18:00Z</dcterms:modified>
</cp:coreProperties>
</file>