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0891" w:rsidRPr="007A68A9" w:rsidRDefault="005E0891" w:rsidP="008D2649">
      <w:pPr>
        <w:suppressAutoHyphens w:val="0"/>
        <w:spacing w:before="720" w:line="360" w:lineRule="auto"/>
        <w:jc w:val="center"/>
        <w:rPr>
          <w:rFonts w:ascii="Arial" w:hAnsi="Arial" w:cs="Arial"/>
          <w:b/>
          <w:smallCaps/>
          <w:sz w:val="44"/>
          <w:szCs w:val="32"/>
          <w:lang w:eastAsia="es-ES"/>
        </w:rPr>
      </w:pPr>
      <w:bookmarkStart w:id="0" w:name="_GoBack"/>
      <w:bookmarkEnd w:id="0"/>
      <w:r w:rsidRPr="007A68A9">
        <w:rPr>
          <w:rFonts w:ascii="Arial" w:hAnsi="Arial" w:cs="Arial"/>
          <w:b/>
          <w:smallCaps/>
          <w:sz w:val="44"/>
          <w:szCs w:val="32"/>
          <w:lang w:eastAsia="es-ES"/>
        </w:rPr>
        <w:t>‘Servicios de Salud Jalisco’</w:t>
      </w:r>
    </w:p>
    <w:p w:rsidR="005E0891" w:rsidRPr="007A68A9" w:rsidRDefault="00217C00" w:rsidP="00972F7F">
      <w:pPr>
        <w:suppressAutoHyphens w:val="0"/>
        <w:spacing w:before="600" w:after="6480" w:line="360" w:lineRule="auto"/>
        <w:jc w:val="center"/>
        <w:rPr>
          <w:rFonts w:ascii="Arial" w:hAnsi="Arial" w:cs="Arial"/>
          <w:b/>
          <w:smallCaps/>
          <w:sz w:val="36"/>
          <w:szCs w:val="32"/>
          <w:lang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1437005</wp:posOffset>
                </wp:positionV>
                <wp:extent cx="6328410" cy="2274570"/>
                <wp:effectExtent l="142875" t="396240" r="139065" b="386715"/>
                <wp:wrapNone/>
                <wp:docPr id="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3526">
                          <a:off x="0" y="0"/>
                          <a:ext cx="6328410" cy="2274570"/>
                        </a:xfrm>
                        <a:prstGeom prst="rect">
                          <a:avLst/>
                        </a:prstGeom>
                        <a:solidFill>
                          <a:srgbClr val="F3E0DC"/>
                        </a:solidFill>
                        <a:ln w="19050">
                          <a:solidFill>
                            <a:srgbClr val="6830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891" w:rsidRPr="00DB426A" w:rsidRDefault="005E0891" w:rsidP="008D2649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000000"/>
                                <w:sz w:val="96"/>
                                <w:lang w:val="es-MX"/>
                              </w:rPr>
                            </w:pPr>
                            <w:bookmarkStart w:id="1" w:name="_top"/>
                            <w:bookmarkEnd w:id="1"/>
                            <w:r w:rsidRPr="00DB426A">
                              <w:rPr>
                                <w:rFonts w:ascii="Berlin Sans FB" w:hAnsi="Berlin Sans FB"/>
                                <w:smallCaps/>
                                <w:color w:val="000000"/>
                                <w:sz w:val="96"/>
                                <w:lang w:val="es-MX"/>
                              </w:rPr>
                              <w:t>Acta de Junta Aclaratoria de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-10pt;margin-top:113.15pt;width:498.3pt;height:179.1pt;rotation:45168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" fillcolor="#f3e0dc" strokecolor="#683022" strokeweight="1.5pt">
                <v:textbox>
                  <w:txbxContent>
                    <w:p w:rsidR="005E0891" w:rsidRPr="00DB426A" w:rsidRDefault="005E0891" w:rsidP="008D2649">
                      <w:pPr>
                        <w:jc w:val="center"/>
                        <w:rPr>
                          <w:rFonts w:ascii="Arial Narrow" w:hAnsi="Arial Narrow"/>
                          <w:smallCaps/>
                          <w:color w:val="000000"/>
                          <w:sz w:val="96"/>
                          <w:lang w:val="es-MX"/>
                        </w:rPr>
                      </w:pPr>
                      <w:bookmarkStart w:id="2" w:name="_top"/>
                      <w:bookmarkEnd w:id="2"/>
                      <w:r w:rsidRPr="00DB426A">
                        <w:rPr>
                          <w:rFonts w:ascii="Berlin Sans FB" w:hAnsi="Berlin Sans FB"/>
                          <w:smallCaps/>
                          <w:color w:val="000000"/>
                          <w:sz w:val="96"/>
                          <w:lang w:val="es-MX"/>
                        </w:rPr>
                        <w:t>Acta de Junta Aclaratoria de Bases</w:t>
                      </w:r>
                    </w:p>
                  </w:txbxContent>
                </v:textbox>
              </v:rect>
            </w:pict>
          </mc:Fallback>
        </mc:AlternateContent>
      </w:r>
      <w:r w:rsidR="005E0891" w:rsidRPr="007A68A9">
        <w:rPr>
          <w:rFonts w:ascii="Arial" w:hAnsi="Arial" w:cs="Arial"/>
          <w:b/>
          <w:smallCaps/>
          <w:sz w:val="36"/>
          <w:szCs w:val="32"/>
          <w:lang w:eastAsia="es-ES"/>
        </w:rPr>
        <w:t>Comisión de Adquisiciones y Enajenaciones</w:t>
      </w:r>
    </w:p>
    <w:tbl>
      <w:tblPr>
        <w:tblW w:w="9072" w:type="dxa"/>
        <w:tblInd w:w="-170" w:type="dxa"/>
        <w:tblLayout w:type="fixed"/>
        <w:tblLook w:val="00A0" w:firstRow="1" w:lastRow="0" w:firstColumn="1" w:lastColumn="0" w:noHBand="0" w:noVBand="0"/>
      </w:tblPr>
      <w:tblGrid>
        <w:gridCol w:w="1050"/>
        <w:gridCol w:w="4998"/>
        <w:gridCol w:w="829"/>
        <w:gridCol w:w="2195"/>
      </w:tblGrid>
      <w:tr w:rsidR="005E0891" w:rsidRPr="00D85127" w:rsidTr="00DB426A">
        <w:trPr>
          <w:trHeight w:val="392"/>
        </w:trPr>
        <w:tc>
          <w:tcPr>
            <w:tcW w:w="1050" w:type="dxa"/>
            <w:vAlign w:val="center"/>
          </w:tcPr>
          <w:p w:rsidR="005E0891" w:rsidRPr="00DB426A" w:rsidRDefault="005E0891" w:rsidP="00DB426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es-ES"/>
              </w:rPr>
            </w:pPr>
            <w:r w:rsidRPr="00DB426A">
              <w:rPr>
                <w:rFonts w:ascii="Arial" w:hAnsi="Arial" w:cs="Arial"/>
                <w:sz w:val="24"/>
                <w:szCs w:val="26"/>
                <w:lang w:eastAsia="es-ES"/>
              </w:rPr>
              <w:t>Fecha:</w:t>
            </w:r>
          </w:p>
        </w:tc>
        <w:tc>
          <w:tcPr>
            <w:tcW w:w="4998" w:type="dxa"/>
            <w:tcBorders>
              <w:bottom w:val="dotted" w:sz="4" w:space="0" w:color="auto"/>
            </w:tcBorders>
            <w:vAlign w:val="center"/>
          </w:tcPr>
          <w:p w:rsidR="005E0891" w:rsidRPr="00DB426A" w:rsidRDefault="003173B9" w:rsidP="003173B9">
            <w:pPr>
              <w:suppressAutoHyphens w:val="0"/>
              <w:jc w:val="center"/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  <w:t>03</w:t>
            </w:r>
            <w:r w:rsidR="005E0891" w:rsidRPr="00DB426A">
              <w:rPr>
                <w:rFonts w:ascii="Arial" w:hAnsi="Arial" w:cs="Arial"/>
                <w:b/>
                <w:color w:val="0000FF"/>
                <w:sz w:val="32"/>
                <w:szCs w:val="26"/>
                <w:lang w:val="es-MX" w:eastAsia="es-ES"/>
              </w:rPr>
              <w:t xml:space="preserve"> de </w:t>
            </w:r>
            <w:r>
              <w:rPr>
                <w:rFonts w:ascii="Arial" w:hAnsi="Arial" w:cs="Arial"/>
                <w:b/>
                <w:color w:val="0000FF"/>
                <w:sz w:val="32"/>
                <w:szCs w:val="26"/>
                <w:lang w:val="es-MX" w:eastAsia="es-ES"/>
              </w:rPr>
              <w:t>Febrero</w:t>
            </w:r>
            <w:r w:rsidR="005E0891" w:rsidRPr="00DB426A">
              <w:rPr>
                <w:rFonts w:ascii="Arial" w:hAnsi="Arial" w:cs="Arial"/>
                <w:b/>
                <w:color w:val="0000FF"/>
                <w:sz w:val="32"/>
                <w:szCs w:val="26"/>
                <w:lang w:val="es-MX" w:eastAsia="es-ES"/>
              </w:rPr>
              <w:t xml:space="preserve"> de 201</w:t>
            </w:r>
            <w:r>
              <w:rPr>
                <w:rFonts w:ascii="Arial" w:hAnsi="Arial" w:cs="Arial"/>
                <w:b/>
                <w:color w:val="0000FF"/>
                <w:sz w:val="32"/>
                <w:szCs w:val="26"/>
                <w:lang w:val="es-MX" w:eastAsia="es-ES"/>
              </w:rPr>
              <w:t>7</w:t>
            </w:r>
          </w:p>
        </w:tc>
        <w:tc>
          <w:tcPr>
            <w:tcW w:w="829" w:type="dxa"/>
            <w:vAlign w:val="center"/>
          </w:tcPr>
          <w:p w:rsidR="005E0891" w:rsidRPr="00DB426A" w:rsidRDefault="005E0891" w:rsidP="00DB426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es-ES"/>
              </w:rPr>
            </w:pPr>
            <w:r w:rsidRPr="00DB426A">
              <w:rPr>
                <w:rFonts w:ascii="Arial" w:hAnsi="Arial" w:cs="Arial"/>
                <w:sz w:val="24"/>
                <w:szCs w:val="26"/>
                <w:lang w:eastAsia="es-ES"/>
              </w:rPr>
              <w:t>Hora: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5E0891" w:rsidRPr="00DB426A" w:rsidRDefault="005E0891" w:rsidP="001C149C">
            <w:pPr>
              <w:suppressAutoHyphens w:val="0"/>
              <w:jc w:val="center"/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</w:pPr>
            <w:r w:rsidRPr="00DB426A"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  <w:t>1</w:t>
            </w:r>
            <w:r w:rsidR="001C149C"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  <w:t>1</w:t>
            </w:r>
            <w:r w:rsidRPr="00DB426A"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  <w:t xml:space="preserve">:00 </w:t>
            </w:r>
            <w:proofErr w:type="spellStart"/>
            <w:r w:rsidRPr="00DB426A"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  <w:t>Hrs</w:t>
            </w:r>
            <w:proofErr w:type="spellEnd"/>
            <w:r w:rsidRPr="00DB426A">
              <w:rPr>
                <w:rFonts w:ascii="Arial" w:hAnsi="Arial" w:cs="Arial"/>
                <w:b/>
                <w:color w:val="0000FF"/>
                <w:sz w:val="32"/>
                <w:szCs w:val="26"/>
                <w:lang w:eastAsia="es-ES"/>
              </w:rPr>
              <w:t>.</w:t>
            </w:r>
          </w:p>
        </w:tc>
      </w:tr>
    </w:tbl>
    <w:p w:rsidR="005E0891" w:rsidRPr="00D85127" w:rsidRDefault="005E0891" w:rsidP="00520511">
      <w:pPr>
        <w:suppressAutoHyphens w:val="0"/>
        <w:spacing w:before="240" w:after="240"/>
        <w:jc w:val="center"/>
        <w:rPr>
          <w:rFonts w:ascii="Arial" w:hAnsi="Arial" w:cs="Arial"/>
          <w:b/>
          <w:smallCaps/>
          <w:color w:val="0000FF"/>
          <w:sz w:val="24"/>
          <w:szCs w:val="24"/>
          <w:lang w:val="es-MX"/>
        </w:rPr>
      </w:pPr>
      <w:r w:rsidRPr="00222808">
        <w:rPr>
          <w:rFonts w:ascii="Arial" w:hAnsi="Arial" w:cs="Arial"/>
          <w:color w:val="0070C0"/>
          <w:sz w:val="22"/>
          <w:szCs w:val="24"/>
          <w:lang w:val="es-MX"/>
        </w:rPr>
        <w:t>Licitación Pública Local  No. LPL 43068001-00</w:t>
      </w:r>
      <w:r w:rsidR="001C149C">
        <w:rPr>
          <w:rFonts w:ascii="Arial" w:hAnsi="Arial" w:cs="Arial"/>
          <w:color w:val="0070C0"/>
          <w:sz w:val="22"/>
          <w:szCs w:val="24"/>
          <w:lang w:val="es-MX"/>
        </w:rPr>
        <w:t>4</w:t>
      </w:r>
      <w:r w:rsidRPr="00222808">
        <w:rPr>
          <w:rFonts w:ascii="Arial" w:hAnsi="Arial" w:cs="Arial"/>
          <w:color w:val="0070C0"/>
          <w:sz w:val="22"/>
          <w:szCs w:val="24"/>
          <w:lang w:val="es-MX"/>
        </w:rPr>
        <w:t>-1</w:t>
      </w:r>
      <w:r w:rsidR="00A02577">
        <w:rPr>
          <w:rFonts w:ascii="Arial" w:hAnsi="Arial" w:cs="Arial"/>
          <w:color w:val="0070C0"/>
          <w:sz w:val="22"/>
          <w:szCs w:val="24"/>
          <w:lang w:val="es-MX"/>
        </w:rPr>
        <w:t>7</w:t>
      </w:r>
      <w:r w:rsidRPr="00E06FA4">
        <w:rPr>
          <w:rFonts w:ascii="Arial" w:hAnsi="Arial" w:cs="Arial"/>
          <w:color w:val="0070C0"/>
          <w:sz w:val="22"/>
          <w:szCs w:val="24"/>
          <w:lang w:val="es-MX"/>
        </w:rPr>
        <w:t xml:space="preserve"> </w:t>
      </w:r>
      <w:r w:rsidR="001C149C" w:rsidRPr="003C2C7A">
        <w:rPr>
          <w:rFonts w:ascii="Arial" w:hAnsi="Arial" w:cs="Arial"/>
          <w:b/>
          <w:smallCaps/>
          <w:color w:val="0000FF"/>
          <w:sz w:val="18"/>
          <w:szCs w:val="32"/>
          <w:lang w:val="es-MX" w:eastAsia="es-ES"/>
        </w:rPr>
        <w:t>“SERVICIO INTEGRAL SUBROGADO HOSPITALARIO PARA EL FORTALECIMIENTO DE INFRAESTRUCTURA DE IMAGENOLOGÍA Y LA ADMINISTRACIÓN, ALMACENAMIENTO E INTERPRETACIÓN REMOTA DE IMÁGENES MÉDICAS EN DIFERENTES UNIDADES DE ‘SERVICIOS DE SALUD JALISCO’</w:t>
      </w:r>
      <w:r w:rsidRPr="00E06FA4">
        <w:rPr>
          <w:rFonts w:ascii="Arial" w:hAnsi="Arial" w:cs="Arial"/>
          <w:color w:val="0070C0"/>
          <w:sz w:val="22"/>
          <w:szCs w:val="24"/>
          <w:lang w:val="es-MX"/>
        </w:rPr>
        <w:t>”</w:t>
      </w:r>
    </w:p>
    <w:p w:rsidR="005E0891" w:rsidRPr="000D6835" w:rsidRDefault="005E0891" w:rsidP="00F9177E">
      <w:pPr>
        <w:spacing w:before="400" w:after="120" w:line="360" w:lineRule="auto"/>
        <w:jc w:val="both"/>
        <w:rPr>
          <w:rFonts w:ascii="Arial" w:hAnsi="Arial" w:cs="Arial"/>
          <w:sz w:val="22"/>
          <w:szCs w:val="22"/>
        </w:rPr>
      </w:pPr>
      <w:r w:rsidRPr="000D6835">
        <w:rPr>
          <w:rFonts w:ascii="Arial" w:hAnsi="Arial" w:cs="Arial"/>
          <w:sz w:val="22"/>
          <w:szCs w:val="22"/>
        </w:rPr>
        <w:t xml:space="preserve">Para efectos de comprensión de la presente acta, se deberá de atender el </w:t>
      </w:r>
      <w:r w:rsidRPr="000D6835">
        <w:rPr>
          <w:rFonts w:ascii="Arial" w:hAnsi="Arial" w:cs="Arial"/>
          <w:b/>
          <w:sz w:val="22"/>
          <w:szCs w:val="22"/>
        </w:rPr>
        <w:t>“glosario de términos y definiciones”</w:t>
      </w:r>
      <w:r w:rsidRPr="000D6835">
        <w:rPr>
          <w:rFonts w:ascii="Arial" w:hAnsi="Arial" w:cs="Arial"/>
          <w:sz w:val="22"/>
          <w:szCs w:val="22"/>
        </w:rPr>
        <w:t xml:space="preserve"> descritos en las bases que rigen el presente proceso. </w:t>
      </w:r>
    </w:p>
    <w:p w:rsidR="005E0891" w:rsidRPr="000D6835" w:rsidRDefault="005E0891" w:rsidP="00917044">
      <w:pPr>
        <w:spacing w:before="40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0D6835">
        <w:rPr>
          <w:rFonts w:ascii="Arial" w:hAnsi="Arial" w:cs="Arial"/>
          <w:sz w:val="22"/>
          <w:szCs w:val="22"/>
          <w:lang w:val="es-MX"/>
        </w:rPr>
        <w:lastRenderedPageBreak/>
        <w:t xml:space="preserve">En la ciudad de Guadalajara, siendo las </w:t>
      </w:r>
      <w:r w:rsidRPr="000D6835">
        <w:rPr>
          <w:rFonts w:ascii="Arial" w:hAnsi="Arial" w:cs="Arial"/>
          <w:color w:val="0000FF"/>
          <w:sz w:val="22"/>
          <w:szCs w:val="22"/>
          <w:lang w:val="es-MX"/>
        </w:rPr>
        <w:t>1</w:t>
      </w:r>
      <w:r w:rsidR="001C149C">
        <w:rPr>
          <w:rFonts w:ascii="Arial" w:hAnsi="Arial" w:cs="Arial"/>
          <w:color w:val="0000FF"/>
          <w:sz w:val="22"/>
          <w:szCs w:val="22"/>
          <w:lang w:val="es-MX"/>
        </w:rPr>
        <w:t>1</w:t>
      </w:r>
      <w:r w:rsidRPr="000D6835">
        <w:rPr>
          <w:rFonts w:ascii="Arial" w:hAnsi="Arial" w:cs="Arial"/>
          <w:color w:val="0000FF"/>
          <w:sz w:val="22"/>
          <w:szCs w:val="22"/>
          <w:lang w:val="es-MX"/>
        </w:rPr>
        <w:t>:00</w:t>
      </w:r>
      <w:r w:rsidRPr="000D6835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0D6835">
        <w:rPr>
          <w:rFonts w:ascii="Arial" w:hAnsi="Arial" w:cs="Arial"/>
          <w:sz w:val="22"/>
          <w:szCs w:val="22"/>
          <w:lang w:val="es-MX"/>
        </w:rPr>
        <w:t>hrs</w:t>
      </w:r>
      <w:proofErr w:type="spellEnd"/>
      <w:r w:rsidRPr="000D6835">
        <w:rPr>
          <w:rFonts w:ascii="Arial" w:hAnsi="Arial" w:cs="Arial"/>
          <w:sz w:val="22"/>
          <w:szCs w:val="22"/>
          <w:lang w:val="es-MX"/>
        </w:rPr>
        <w:t xml:space="preserve">. del día </w:t>
      </w:r>
      <w:r w:rsidR="003173B9">
        <w:rPr>
          <w:rFonts w:ascii="Arial" w:hAnsi="Arial" w:cs="Arial"/>
          <w:color w:val="0000FF"/>
          <w:sz w:val="22"/>
          <w:szCs w:val="22"/>
          <w:lang w:val="es-MX" w:eastAsia="es-ES"/>
        </w:rPr>
        <w:t xml:space="preserve">03 </w:t>
      </w:r>
      <w:r w:rsidRPr="000D6835">
        <w:rPr>
          <w:rFonts w:ascii="Arial" w:hAnsi="Arial" w:cs="Arial"/>
          <w:color w:val="0000FF"/>
          <w:sz w:val="22"/>
          <w:szCs w:val="22"/>
          <w:lang w:val="es-MX" w:eastAsia="es-ES"/>
        </w:rPr>
        <w:t xml:space="preserve">de </w:t>
      </w:r>
      <w:r w:rsidR="003173B9">
        <w:rPr>
          <w:rFonts w:ascii="Arial" w:hAnsi="Arial" w:cs="Arial"/>
          <w:color w:val="0000FF"/>
          <w:sz w:val="22"/>
          <w:szCs w:val="22"/>
          <w:lang w:val="es-MX" w:eastAsia="es-ES"/>
        </w:rPr>
        <w:t>Febrero</w:t>
      </w:r>
      <w:r w:rsidRPr="000D6835">
        <w:rPr>
          <w:rFonts w:ascii="Arial" w:hAnsi="Arial" w:cs="Arial"/>
          <w:color w:val="0000FF"/>
          <w:sz w:val="22"/>
          <w:szCs w:val="22"/>
          <w:lang w:val="es-MX" w:eastAsia="es-ES"/>
        </w:rPr>
        <w:t xml:space="preserve"> de 201</w:t>
      </w:r>
      <w:r w:rsidR="003173B9">
        <w:rPr>
          <w:rFonts w:ascii="Arial" w:hAnsi="Arial" w:cs="Arial"/>
          <w:color w:val="0000FF"/>
          <w:sz w:val="22"/>
          <w:szCs w:val="22"/>
          <w:lang w:val="es-MX" w:eastAsia="es-ES"/>
        </w:rPr>
        <w:t>7</w:t>
      </w:r>
      <w:r w:rsidRPr="000D6835">
        <w:rPr>
          <w:rFonts w:ascii="Arial" w:hAnsi="Arial" w:cs="Arial"/>
          <w:sz w:val="22"/>
          <w:szCs w:val="22"/>
          <w:lang w:val="es-MX"/>
        </w:rPr>
        <w:t xml:space="preserve">, se reunieron en </w:t>
      </w:r>
      <w:r w:rsidR="003173B9">
        <w:rPr>
          <w:rFonts w:ascii="Arial" w:hAnsi="Arial" w:cs="Arial"/>
          <w:sz w:val="22"/>
          <w:szCs w:val="22"/>
          <w:lang w:val="es-MX"/>
        </w:rPr>
        <w:t xml:space="preserve">la biblioteca del </w:t>
      </w:r>
      <w:r w:rsidRPr="000D6835">
        <w:rPr>
          <w:rFonts w:ascii="Arial" w:hAnsi="Arial" w:cs="Arial"/>
          <w:b/>
          <w:sz w:val="22"/>
          <w:szCs w:val="22"/>
          <w:lang w:val="es-MX"/>
        </w:rPr>
        <w:t>ORGANISMO</w:t>
      </w:r>
      <w:r w:rsidRPr="000D6835">
        <w:rPr>
          <w:rFonts w:ascii="Arial" w:hAnsi="Arial" w:cs="Arial"/>
          <w:sz w:val="22"/>
          <w:szCs w:val="22"/>
          <w:lang w:val="es-MX"/>
        </w:rPr>
        <w:t xml:space="preserve">, ubicado en la calle Dr. Baeza </w:t>
      </w:r>
      <w:proofErr w:type="spellStart"/>
      <w:r w:rsidRPr="000D6835">
        <w:rPr>
          <w:rFonts w:ascii="Arial" w:hAnsi="Arial" w:cs="Arial"/>
          <w:sz w:val="22"/>
          <w:szCs w:val="22"/>
          <w:lang w:val="es-MX"/>
        </w:rPr>
        <w:t>Alzaga</w:t>
      </w:r>
      <w:proofErr w:type="spellEnd"/>
      <w:r w:rsidRPr="000D6835">
        <w:rPr>
          <w:rFonts w:ascii="Arial" w:hAnsi="Arial" w:cs="Arial"/>
          <w:sz w:val="22"/>
          <w:szCs w:val="22"/>
          <w:lang w:val="es-MX"/>
        </w:rPr>
        <w:t xml:space="preserve"> #107, Col. Centro, C.P. 44100 de Guadalajara Jalisco; ante la presencia de los servidores públicos designados por el </w:t>
      </w:r>
      <w:r w:rsidRPr="000D6835">
        <w:rPr>
          <w:rFonts w:ascii="Arial" w:hAnsi="Arial" w:cs="Arial"/>
          <w:b/>
          <w:sz w:val="22"/>
          <w:szCs w:val="22"/>
          <w:lang w:val="es-MX"/>
        </w:rPr>
        <w:t>ORGANISMO</w:t>
      </w:r>
      <w:r w:rsidRPr="000D6835">
        <w:rPr>
          <w:rFonts w:ascii="Arial" w:hAnsi="Arial" w:cs="Arial"/>
          <w:sz w:val="22"/>
          <w:szCs w:val="22"/>
          <w:lang w:val="es-MX"/>
        </w:rPr>
        <w:t>, ello de conformidad a lo  establecido en los puntos 2 y 6 inciso a y b, de las bases que rigen la presente licitación. Se realizaron los siguientes hechos:</w:t>
      </w:r>
    </w:p>
    <w:p w:rsidR="005E0891" w:rsidRPr="000D6835" w:rsidRDefault="005E0891">
      <w:pPr>
        <w:spacing w:before="400" w:line="360" w:lineRule="auto"/>
        <w:jc w:val="both"/>
        <w:rPr>
          <w:rFonts w:ascii="Arial" w:hAnsi="Arial" w:cs="Arial"/>
          <w:b/>
          <w:smallCaps/>
          <w:sz w:val="22"/>
          <w:szCs w:val="22"/>
          <w:lang w:val="es-MX"/>
        </w:rPr>
      </w:pPr>
      <w:r w:rsidRPr="000D6835">
        <w:rPr>
          <w:rFonts w:ascii="Arial" w:hAnsi="Arial" w:cs="Arial"/>
          <w:b/>
          <w:smallCaps/>
          <w:sz w:val="22"/>
          <w:szCs w:val="22"/>
          <w:lang w:val="es-MX"/>
        </w:rPr>
        <w:t>Orden del día:</w:t>
      </w:r>
    </w:p>
    <w:p w:rsidR="005E0891" w:rsidRPr="000D6835" w:rsidRDefault="005E0891" w:rsidP="00AA0850">
      <w:pPr>
        <w:pStyle w:val="Prrafodelista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D6835">
        <w:rPr>
          <w:rFonts w:ascii="Arial" w:hAnsi="Arial" w:cs="Arial"/>
        </w:rPr>
        <w:t>Registro de Participantes.</w:t>
      </w:r>
    </w:p>
    <w:p w:rsidR="005E0891" w:rsidRPr="000D6835" w:rsidRDefault="005E0891" w:rsidP="00D822BC">
      <w:pPr>
        <w:pStyle w:val="Prrafodelista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0D6835">
        <w:rPr>
          <w:rFonts w:ascii="Arial" w:hAnsi="Arial" w:cs="Arial"/>
        </w:rPr>
        <w:t>Desarrollo de la Junta Aclaratoria de Bases</w:t>
      </w:r>
    </w:p>
    <w:p w:rsidR="005E0891" w:rsidRPr="000D6835" w:rsidRDefault="005E0891" w:rsidP="00D822BC">
      <w:pPr>
        <w:pStyle w:val="Prrafodelista"/>
        <w:numPr>
          <w:ilvl w:val="1"/>
          <w:numId w:val="4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D6835">
        <w:rPr>
          <w:rFonts w:ascii="Arial" w:hAnsi="Arial" w:cs="Arial"/>
        </w:rPr>
        <w:t>Bienvenida</w:t>
      </w:r>
    </w:p>
    <w:p w:rsidR="005E0891" w:rsidRPr="000D6835" w:rsidRDefault="005E0891" w:rsidP="00D822BC">
      <w:pPr>
        <w:pStyle w:val="Prrafodelista"/>
        <w:numPr>
          <w:ilvl w:val="1"/>
          <w:numId w:val="4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D6835">
        <w:rPr>
          <w:rFonts w:ascii="Arial" w:hAnsi="Arial" w:cs="Arial"/>
        </w:rPr>
        <w:t>Mecánica de la sesión</w:t>
      </w:r>
    </w:p>
    <w:p w:rsidR="005E0891" w:rsidRPr="000D6835" w:rsidRDefault="005E0891" w:rsidP="00D822BC">
      <w:pPr>
        <w:pStyle w:val="Prrafodelista"/>
        <w:numPr>
          <w:ilvl w:val="1"/>
          <w:numId w:val="4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D6835">
        <w:rPr>
          <w:rFonts w:ascii="Arial" w:hAnsi="Arial" w:cs="Arial"/>
        </w:rPr>
        <w:t>Aclaraciones de la convocante</w:t>
      </w:r>
    </w:p>
    <w:p w:rsidR="005E0891" w:rsidRPr="000D6835" w:rsidRDefault="005E0891" w:rsidP="00D822BC">
      <w:pPr>
        <w:pStyle w:val="Prrafodelista"/>
        <w:numPr>
          <w:ilvl w:val="1"/>
          <w:numId w:val="44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D6835">
        <w:rPr>
          <w:rFonts w:ascii="Arial" w:hAnsi="Arial" w:cs="Arial"/>
        </w:rPr>
        <w:t>Cierre del acto</w:t>
      </w:r>
    </w:p>
    <w:p w:rsidR="005E0891" w:rsidRPr="000D6835" w:rsidRDefault="005E0891" w:rsidP="00736158">
      <w:pPr>
        <w:suppressAutoHyphens w:val="0"/>
        <w:spacing w:before="480"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D6835">
        <w:rPr>
          <w:rFonts w:ascii="Arial" w:hAnsi="Arial" w:cs="Arial"/>
          <w:b/>
          <w:sz w:val="22"/>
          <w:szCs w:val="22"/>
          <w:lang w:val="es-MX"/>
        </w:rPr>
        <w:t>Punto 1.</w:t>
      </w:r>
      <w:r w:rsidRPr="000D6835">
        <w:rPr>
          <w:rFonts w:ascii="Arial" w:hAnsi="Arial" w:cs="Arial"/>
          <w:b/>
          <w:sz w:val="22"/>
          <w:szCs w:val="22"/>
          <w:lang w:val="es-MX"/>
        </w:rPr>
        <w:tab/>
        <w:t xml:space="preserve">Registro de Participantes. </w:t>
      </w:r>
    </w:p>
    <w:p w:rsidR="005E0891" w:rsidRPr="000D6835" w:rsidRDefault="005E0891" w:rsidP="00E647D7">
      <w:p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0D6835">
        <w:rPr>
          <w:rFonts w:ascii="Arial" w:hAnsi="Arial" w:cs="Arial"/>
          <w:sz w:val="22"/>
          <w:szCs w:val="22"/>
          <w:lang w:val="es-MX"/>
        </w:rPr>
        <w:t xml:space="preserve">Habiéndose registrados las empresas: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3489"/>
        <w:gridCol w:w="2927"/>
      </w:tblGrid>
      <w:tr w:rsidR="00C67819" w:rsidRPr="000D6835" w:rsidTr="00C67819">
        <w:tc>
          <w:tcPr>
            <w:tcW w:w="2590" w:type="dxa"/>
          </w:tcPr>
          <w:p w:rsidR="00C67819" w:rsidRPr="000D6835" w:rsidRDefault="00C67819" w:rsidP="00DB426A">
            <w:pPr>
              <w:suppressAutoHyphens w:val="0"/>
              <w:spacing w:after="24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835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de la empresa</w:t>
            </w:r>
          </w:p>
        </w:tc>
        <w:tc>
          <w:tcPr>
            <w:tcW w:w="3489" w:type="dxa"/>
          </w:tcPr>
          <w:p w:rsidR="00C67819" w:rsidRPr="000D6835" w:rsidRDefault="00C67819" w:rsidP="00DB426A">
            <w:pPr>
              <w:suppressAutoHyphens w:val="0"/>
              <w:spacing w:after="24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835">
              <w:rPr>
                <w:rFonts w:ascii="Arial" w:hAnsi="Arial" w:cs="Arial"/>
                <w:b/>
                <w:sz w:val="22"/>
                <w:szCs w:val="22"/>
                <w:lang w:val="es-MX"/>
              </w:rPr>
              <w:t>Representante</w:t>
            </w:r>
          </w:p>
        </w:tc>
        <w:tc>
          <w:tcPr>
            <w:tcW w:w="2927" w:type="dxa"/>
          </w:tcPr>
          <w:p w:rsidR="00C67819" w:rsidRPr="000D6835" w:rsidRDefault="00C67819" w:rsidP="00C67819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</w:tr>
      <w:tr w:rsidR="00C67819" w:rsidRPr="00BA2B91" w:rsidTr="004A47CC">
        <w:trPr>
          <w:trHeight w:val="495"/>
        </w:trPr>
        <w:tc>
          <w:tcPr>
            <w:tcW w:w="2590" w:type="dxa"/>
          </w:tcPr>
          <w:p w:rsidR="00C67819" w:rsidRPr="00BA2B91" w:rsidRDefault="00CC2B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Soluciones Médicas Comercial, s.a.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c.v.</w:t>
            </w:r>
            <w:proofErr w:type="spellEnd"/>
          </w:p>
        </w:tc>
        <w:tc>
          <w:tcPr>
            <w:tcW w:w="3489" w:type="dxa"/>
          </w:tcPr>
          <w:p w:rsidR="00C67819" w:rsidRPr="00BA2B91" w:rsidRDefault="00CC2B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Martin Mauricio García Olea</w:t>
            </w:r>
          </w:p>
        </w:tc>
        <w:tc>
          <w:tcPr>
            <w:tcW w:w="2927" w:type="dxa"/>
          </w:tcPr>
          <w:p w:rsidR="00C67819" w:rsidRPr="00BA2B91" w:rsidRDefault="00C678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67819" w:rsidRPr="00BA2B91" w:rsidTr="004A47CC">
        <w:trPr>
          <w:trHeight w:val="545"/>
        </w:trPr>
        <w:tc>
          <w:tcPr>
            <w:tcW w:w="2590" w:type="dxa"/>
          </w:tcPr>
          <w:p w:rsidR="00C67819" w:rsidRPr="00BA2B91" w:rsidRDefault="00CC2B7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Hova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Health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 xml:space="preserve">, s.a.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c.v.</w:t>
            </w:r>
            <w:proofErr w:type="spellEnd"/>
          </w:p>
        </w:tc>
        <w:tc>
          <w:tcPr>
            <w:tcW w:w="3489" w:type="dxa"/>
          </w:tcPr>
          <w:p w:rsidR="00C67819" w:rsidRPr="00BA2B91" w:rsidRDefault="00CC2B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Erika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Vizcaino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González</w:t>
            </w:r>
          </w:p>
        </w:tc>
        <w:tc>
          <w:tcPr>
            <w:tcW w:w="2927" w:type="dxa"/>
          </w:tcPr>
          <w:p w:rsidR="00C67819" w:rsidRPr="00BA2B91" w:rsidRDefault="00C6781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E0891" w:rsidRPr="00BA2B91" w:rsidRDefault="005E0891" w:rsidP="00960A7F">
      <w:pPr>
        <w:suppressAutoHyphens w:val="0"/>
        <w:spacing w:after="24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:rsidR="005E0891" w:rsidRPr="000D6835" w:rsidRDefault="005E0891" w:rsidP="00960A7F">
      <w:pPr>
        <w:suppressAutoHyphens w:val="0"/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D6835">
        <w:rPr>
          <w:rFonts w:ascii="Arial" w:hAnsi="Arial" w:cs="Arial"/>
          <w:b/>
          <w:sz w:val="22"/>
          <w:szCs w:val="22"/>
          <w:lang w:val="es-MX"/>
        </w:rPr>
        <w:t>Punto 2.</w:t>
      </w:r>
      <w:r w:rsidRPr="000D6835">
        <w:rPr>
          <w:rFonts w:ascii="Arial" w:hAnsi="Arial" w:cs="Arial"/>
          <w:b/>
          <w:sz w:val="22"/>
          <w:szCs w:val="22"/>
          <w:lang w:val="es-MX"/>
        </w:rPr>
        <w:tab/>
        <w:t>Desarrollo de la Junta Aclaratoria de Bases</w:t>
      </w:r>
    </w:p>
    <w:p w:rsidR="005E0891" w:rsidRPr="000D6835" w:rsidRDefault="005E0891" w:rsidP="00960A7F">
      <w:pPr>
        <w:tabs>
          <w:tab w:val="left" w:pos="426"/>
        </w:tabs>
        <w:suppressAutoHyphens w:val="0"/>
        <w:spacing w:after="200" w:line="360" w:lineRule="auto"/>
        <w:ind w:left="1418" w:hanging="992"/>
        <w:jc w:val="both"/>
        <w:rPr>
          <w:rFonts w:ascii="Arial" w:hAnsi="Arial" w:cs="Arial"/>
          <w:sz w:val="22"/>
          <w:szCs w:val="22"/>
          <w:lang w:val="es-MX"/>
        </w:rPr>
      </w:pPr>
      <w:smartTag w:uri="urn:schemas-microsoft-com:office:smarttags" w:element="metricconverter">
        <w:smartTagPr>
          <w:attr w:name="ProductID" w:val="2. A"/>
        </w:smartTagPr>
        <w:r w:rsidRPr="000D6835">
          <w:rPr>
            <w:rFonts w:ascii="Arial" w:hAnsi="Arial" w:cs="Arial"/>
            <w:b/>
            <w:sz w:val="22"/>
            <w:szCs w:val="22"/>
            <w:lang w:val="es-MX"/>
          </w:rPr>
          <w:t>2. A</w:t>
        </w:r>
      </w:smartTag>
      <w:r w:rsidRPr="000D6835">
        <w:rPr>
          <w:rFonts w:ascii="Arial" w:hAnsi="Arial" w:cs="Arial"/>
          <w:b/>
          <w:sz w:val="22"/>
          <w:szCs w:val="22"/>
          <w:lang w:val="es-MX"/>
        </w:rPr>
        <w:tab/>
      </w:r>
      <w:r w:rsidRPr="000D6835">
        <w:rPr>
          <w:rFonts w:ascii="Arial" w:hAnsi="Arial" w:cs="Arial"/>
          <w:sz w:val="22"/>
          <w:szCs w:val="22"/>
          <w:lang w:val="es-MX"/>
        </w:rPr>
        <w:t>El servidor público designado</w:t>
      </w:r>
      <w:r w:rsidR="00CA3F24" w:rsidRPr="000D6835">
        <w:rPr>
          <w:rFonts w:ascii="Arial" w:hAnsi="Arial" w:cs="Arial"/>
          <w:sz w:val="22"/>
          <w:szCs w:val="22"/>
          <w:lang w:val="es-MX"/>
        </w:rPr>
        <w:t xml:space="preserve"> por el presidente de la comisión, cuyo </w:t>
      </w:r>
      <w:r w:rsidR="00CA3F24" w:rsidRPr="00694C6D">
        <w:rPr>
          <w:rFonts w:ascii="Arial" w:hAnsi="Arial" w:cs="Arial"/>
          <w:sz w:val="22"/>
          <w:szCs w:val="22"/>
          <w:lang w:val="es-MX"/>
        </w:rPr>
        <w:t xml:space="preserve">nombramiento </w:t>
      </w:r>
      <w:r w:rsidR="00694C6D" w:rsidRPr="00694C6D">
        <w:rPr>
          <w:rFonts w:ascii="Arial" w:hAnsi="Arial" w:cs="Arial"/>
          <w:sz w:val="22"/>
          <w:szCs w:val="22"/>
          <w:lang w:val="es-MX"/>
        </w:rPr>
        <w:t xml:space="preserve">obre </w:t>
      </w:r>
      <w:r w:rsidR="00CA3F24" w:rsidRPr="00694C6D">
        <w:rPr>
          <w:rFonts w:ascii="Arial" w:hAnsi="Arial" w:cs="Arial"/>
          <w:sz w:val="22"/>
          <w:szCs w:val="22"/>
          <w:lang w:val="es-MX"/>
        </w:rPr>
        <w:t>en</w:t>
      </w:r>
      <w:r w:rsidR="00CA3F24" w:rsidRPr="000D6835">
        <w:rPr>
          <w:rFonts w:ascii="Arial" w:hAnsi="Arial" w:cs="Arial"/>
          <w:sz w:val="22"/>
          <w:szCs w:val="22"/>
          <w:lang w:val="es-MX"/>
        </w:rPr>
        <w:t xml:space="preserve"> el expediente respectivo, </w:t>
      </w:r>
      <w:r w:rsidRPr="000D6835">
        <w:rPr>
          <w:rFonts w:ascii="Arial" w:hAnsi="Arial" w:cs="Arial"/>
          <w:sz w:val="22"/>
          <w:szCs w:val="22"/>
          <w:lang w:val="es-MX"/>
        </w:rPr>
        <w:t>por el organismo da la bienvenida a los participantes registrados.</w:t>
      </w:r>
    </w:p>
    <w:p w:rsidR="005E0891" w:rsidRPr="0026432D" w:rsidRDefault="005E0891" w:rsidP="00E647D7">
      <w:pPr>
        <w:suppressAutoHyphens w:val="0"/>
        <w:spacing w:after="200" w:line="360" w:lineRule="auto"/>
        <w:ind w:left="1418" w:hanging="992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0D6835">
        <w:rPr>
          <w:rFonts w:ascii="Arial" w:hAnsi="Arial" w:cs="Arial"/>
          <w:b/>
          <w:sz w:val="22"/>
          <w:szCs w:val="22"/>
          <w:lang w:val="es-MX"/>
        </w:rPr>
        <w:t>2. B</w:t>
      </w:r>
      <w:r w:rsidRPr="000D6835">
        <w:rPr>
          <w:rFonts w:ascii="Arial" w:hAnsi="Arial" w:cs="Arial"/>
          <w:b/>
          <w:sz w:val="22"/>
          <w:szCs w:val="22"/>
          <w:lang w:val="es-MX"/>
        </w:rPr>
        <w:tab/>
      </w:r>
      <w:r w:rsidRPr="000D6835">
        <w:rPr>
          <w:rFonts w:ascii="Arial" w:hAnsi="Arial" w:cs="Arial"/>
          <w:sz w:val="22"/>
          <w:szCs w:val="22"/>
          <w:lang w:val="es-MX"/>
        </w:rPr>
        <w:t xml:space="preserve">Se procede a entregar un juego en copia de las respuestas a las preguntas realizadas, que se recibieron en tiempo y forma como se estableció en el punto 2 y 6 incisos a y b, de las BASES que rigen el presente proceso, mismas que </w:t>
      </w:r>
      <w:r w:rsidRPr="000D6835">
        <w:rPr>
          <w:rFonts w:ascii="Arial" w:hAnsi="Arial" w:cs="Arial"/>
          <w:sz w:val="22"/>
          <w:szCs w:val="22"/>
          <w:lang w:val="es-MX"/>
        </w:rPr>
        <w:lastRenderedPageBreak/>
        <w:t xml:space="preserve">se adjuntan </w:t>
      </w:r>
      <w:r w:rsidR="004A47CC">
        <w:rPr>
          <w:rFonts w:ascii="Arial" w:hAnsi="Arial" w:cs="Arial"/>
          <w:sz w:val="22"/>
          <w:szCs w:val="22"/>
          <w:lang w:val="es-MX"/>
        </w:rPr>
        <w:t xml:space="preserve">en original </w:t>
      </w:r>
      <w:r w:rsidRPr="000D6835">
        <w:rPr>
          <w:rFonts w:ascii="Arial" w:hAnsi="Arial" w:cs="Arial"/>
          <w:sz w:val="22"/>
          <w:szCs w:val="22"/>
          <w:lang w:val="es-MX"/>
        </w:rPr>
        <w:t xml:space="preserve">a la presente acta para todos los efectos legales y administrativos que haya lugar, </w:t>
      </w:r>
      <w:r w:rsidRPr="0026432D">
        <w:rPr>
          <w:rFonts w:ascii="Arial" w:hAnsi="Arial" w:cs="Arial"/>
          <w:color w:val="000000" w:themeColor="text1"/>
          <w:sz w:val="22"/>
          <w:szCs w:val="22"/>
          <w:lang w:val="es-MX"/>
        </w:rPr>
        <w:t>la empresa que present</w:t>
      </w:r>
      <w:r w:rsidR="00907178">
        <w:rPr>
          <w:rFonts w:ascii="Arial" w:hAnsi="Arial" w:cs="Arial"/>
          <w:color w:val="000000" w:themeColor="text1"/>
          <w:sz w:val="22"/>
          <w:szCs w:val="22"/>
          <w:lang w:val="es-MX"/>
        </w:rPr>
        <w:t>o</w:t>
      </w:r>
      <w:r w:rsidRPr="0026432D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preguntas </w:t>
      </w:r>
      <w:r w:rsidR="001C149C">
        <w:rPr>
          <w:rFonts w:ascii="Arial" w:hAnsi="Arial" w:cs="Arial"/>
          <w:color w:val="000000" w:themeColor="text1"/>
          <w:sz w:val="22"/>
          <w:szCs w:val="22"/>
          <w:lang w:val="es-MX"/>
        </w:rPr>
        <w:t>fue la</w:t>
      </w:r>
      <w:r w:rsidR="00CA3F24" w:rsidRPr="0026432D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denominada</w:t>
      </w:r>
      <w:r w:rsidRPr="0026432D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: </w:t>
      </w:r>
      <w:proofErr w:type="spellStart"/>
      <w:r w:rsidR="001C149C">
        <w:rPr>
          <w:rFonts w:ascii="Arial" w:hAnsi="Arial" w:cs="Arial"/>
          <w:color w:val="000000" w:themeColor="text1"/>
          <w:sz w:val="22"/>
          <w:szCs w:val="22"/>
          <w:lang w:val="es-MX"/>
        </w:rPr>
        <w:t>Hova</w:t>
      </w:r>
      <w:proofErr w:type="spellEnd"/>
      <w:r w:rsidR="001C149C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="001C149C">
        <w:rPr>
          <w:rFonts w:ascii="Arial" w:hAnsi="Arial" w:cs="Arial"/>
          <w:color w:val="000000" w:themeColor="text1"/>
          <w:sz w:val="22"/>
          <w:szCs w:val="22"/>
          <w:lang w:val="es-MX"/>
        </w:rPr>
        <w:t>Health</w:t>
      </w:r>
      <w:proofErr w:type="spellEnd"/>
      <w:r w:rsidR="001C149C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, </w:t>
      </w:r>
      <w:r w:rsidR="003855F5">
        <w:rPr>
          <w:rFonts w:ascii="Arial" w:hAnsi="Arial" w:cs="Arial"/>
          <w:color w:val="000000" w:themeColor="text1"/>
          <w:sz w:val="22"/>
          <w:szCs w:val="22"/>
          <w:lang w:val="es-MX"/>
        </w:rPr>
        <w:t>S.A. de C.V.</w:t>
      </w:r>
    </w:p>
    <w:p w:rsidR="005E0891" w:rsidRPr="000D6835" w:rsidRDefault="005E0891" w:rsidP="00354514">
      <w:pPr>
        <w:suppressAutoHyphens w:val="0"/>
        <w:spacing w:after="200" w:line="360" w:lineRule="auto"/>
        <w:ind w:left="1418" w:hanging="992"/>
        <w:jc w:val="both"/>
        <w:rPr>
          <w:rFonts w:ascii="Arial" w:hAnsi="Arial" w:cs="Arial"/>
          <w:sz w:val="22"/>
          <w:szCs w:val="22"/>
          <w:lang w:val="es-MX"/>
        </w:rPr>
      </w:pPr>
      <w:smartTag w:uri="urn:schemas-microsoft-com:office:smarttags" w:element="metricconverter">
        <w:smartTagPr>
          <w:attr w:name="ProductID" w:val="2. C"/>
        </w:smartTagPr>
        <w:r w:rsidRPr="000D6835">
          <w:rPr>
            <w:rFonts w:ascii="Arial" w:hAnsi="Arial" w:cs="Arial"/>
            <w:b/>
            <w:sz w:val="22"/>
            <w:szCs w:val="22"/>
            <w:lang w:val="es-MX"/>
          </w:rPr>
          <w:t>2. C</w:t>
        </w:r>
      </w:smartTag>
      <w:r w:rsidRPr="000D6835">
        <w:rPr>
          <w:rFonts w:ascii="Arial" w:hAnsi="Arial" w:cs="Arial"/>
          <w:b/>
          <w:sz w:val="22"/>
          <w:szCs w:val="22"/>
          <w:lang w:val="es-MX"/>
        </w:rPr>
        <w:tab/>
        <w:t>Se hacen las siguientes aclaraciones por la convocante</w:t>
      </w:r>
      <w:r w:rsidRPr="000D6835">
        <w:rPr>
          <w:rFonts w:ascii="Arial" w:hAnsi="Arial" w:cs="Arial"/>
          <w:sz w:val="22"/>
          <w:szCs w:val="22"/>
          <w:lang w:val="es-MX"/>
        </w:rPr>
        <w:t>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05"/>
        <w:gridCol w:w="5724"/>
      </w:tblGrid>
      <w:tr w:rsidR="00721D54" w:rsidRPr="00721D54" w:rsidTr="006A5807">
        <w:trPr>
          <w:trHeight w:val="9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4" w:rsidRPr="00721D54" w:rsidRDefault="00721D54" w:rsidP="00721D5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Número de Aclaración.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4" w:rsidRPr="00721D54" w:rsidRDefault="00721D54" w:rsidP="00721D5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Punto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54" w:rsidRPr="00721D54" w:rsidRDefault="00721D54" w:rsidP="00721D5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Aclaración</w:t>
            </w:r>
          </w:p>
        </w:tc>
      </w:tr>
      <w:tr w:rsidR="00721D54" w:rsidRPr="00721D54" w:rsidTr="006A5807">
        <w:trPr>
          <w:trHeight w:val="9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4" w:rsidRPr="00721D54" w:rsidRDefault="00721D54" w:rsidP="00721D5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54" w:rsidRPr="00721D54" w:rsidRDefault="00721D54" w:rsidP="00721D5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Del numeral 1.4 Inventario de Adquisición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54" w:rsidRPr="00721D54" w:rsidRDefault="00721D54" w:rsidP="00B62A7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El servicio contratado será considerado como PARTIDA ÚNICA, compuesta por 3 renglones. Se ajustan las cantidades solicitadas de la siguiente manera, quedando de la siguiente manera: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 xml:space="preserve">1) Estudios de </w:t>
            </w:r>
            <w:proofErr w:type="spellStart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imag</w:t>
            </w:r>
            <w:r w:rsidR="00B62A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nología</w:t>
            </w:r>
            <w:proofErr w:type="spellEnd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simples (RX, DX, CR, US): 163,760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 xml:space="preserve">2) Estudios de </w:t>
            </w:r>
            <w:proofErr w:type="spellStart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imag</w:t>
            </w:r>
            <w:r w:rsidR="00B62A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nología</w:t>
            </w:r>
            <w:proofErr w:type="spellEnd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de alta especialidad (CT, RF, RM, MG, XA, OT, NM, PX, CD, DD): 5,340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 xml:space="preserve">3) Estudios de </w:t>
            </w:r>
            <w:proofErr w:type="spellStart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imag</w:t>
            </w:r>
            <w:r w:rsidR="00B62A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nología</w:t>
            </w:r>
            <w:proofErr w:type="spellEnd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de alta especialidad Contrastados (CT, RF, RM, MG, XA, OT, NM, PX, CD, DD): 445</w:t>
            </w:r>
          </w:p>
        </w:tc>
      </w:tr>
      <w:tr w:rsidR="00721D54" w:rsidRPr="00721D54" w:rsidTr="006A5807">
        <w:trPr>
          <w:trHeight w:val="21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4" w:rsidRPr="00721D54" w:rsidRDefault="00721D54" w:rsidP="00721D5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54" w:rsidRPr="00721D54" w:rsidRDefault="00721D54" w:rsidP="00721D5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Anexo 5: Propuesta Económica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54" w:rsidRPr="00721D54" w:rsidRDefault="00721D54" w:rsidP="00FC4AF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La Propuesta Económica se debe presentar como PARTIDA ÚNICA, compuesta por 3 renglones, los cuales contemplarán precios independientes. Las cantidades de Estudios a cotizar son las siguientes en cada renglón: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 xml:space="preserve">1) Estudios de </w:t>
            </w:r>
            <w:proofErr w:type="spellStart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imag</w:t>
            </w:r>
            <w:r w:rsidR="00B62A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nología</w:t>
            </w:r>
            <w:proofErr w:type="spellEnd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simples (RX, DX, CR, US): 163,760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 xml:space="preserve">2) Estudios de </w:t>
            </w:r>
            <w:proofErr w:type="spellStart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imag</w:t>
            </w:r>
            <w:r w:rsidR="00B62A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nología</w:t>
            </w:r>
            <w:proofErr w:type="spellEnd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de alta especialidad (CT, RF, RM, MG, XA, OT, NM, PX, CD, DD): 5,340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 xml:space="preserve">3) Estudios de </w:t>
            </w:r>
            <w:proofErr w:type="spellStart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imag</w:t>
            </w:r>
            <w:r w:rsidR="00B62A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nología</w:t>
            </w:r>
            <w:proofErr w:type="spellEnd"/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de alta especialidad Contrastados (CT, RF, RM, MG, XA, OT, NM, PX, CD, DD): 445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br/>
              <w:t>Con la observación: "Las cantidades de estudios son enunciativas, no limitativas durante el período de vigencia del contrato, y pueden intercambiarse entre renglones, siempre y cuando no se exceda el monto total contratado."</w:t>
            </w:r>
            <w:r w:rsidR="00880A9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721D54" w:rsidRPr="00721D54" w:rsidTr="006A580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4" w:rsidRPr="00721D54" w:rsidRDefault="00721D54" w:rsidP="00721D5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54" w:rsidRPr="00721D54" w:rsidRDefault="00721D54" w:rsidP="00721D5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ANEXO 12 "Lista de Unidades Hospitalarias"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54" w:rsidRPr="00721D54" w:rsidRDefault="00721D54" w:rsidP="00721D5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Se </w:t>
            </w:r>
            <w:r w:rsidR="00B62A7F"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deberá</w:t>
            </w:r>
            <w:r w:rsidRPr="00721D54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de Incluir el Centro de Salud de San Martin de Bolaños, con domicilio ubicado en la calle: 16 de Septiembre No. 62, C.P. 46130, San Martin de Bolaños, Jalisco. </w:t>
            </w:r>
          </w:p>
        </w:tc>
      </w:tr>
    </w:tbl>
    <w:p w:rsidR="00721D54" w:rsidRDefault="00721D54" w:rsidP="00331E18">
      <w:pPr>
        <w:pStyle w:val="Sinespaciado"/>
        <w:spacing w:after="120"/>
        <w:ind w:left="1418"/>
        <w:rPr>
          <w:b/>
        </w:rPr>
      </w:pPr>
    </w:p>
    <w:p w:rsidR="009E3AE7" w:rsidRDefault="009E3AE7" w:rsidP="003855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0891" w:rsidRDefault="005E0891" w:rsidP="00E047AA">
      <w:pPr>
        <w:suppressAutoHyphens w:val="0"/>
        <w:spacing w:after="200" w:line="360" w:lineRule="auto"/>
        <w:ind w:left="1418" w:hanging="992"/>
        <w:jc w:val="both"/>
        <w:rPr>
          <w:rFonts w:ascii="Arial" w:hAnsi="Arial" w:cs="Arial"/>
          <w:sz w:val="24"/>
          <w:szCs w:val="24"/>
          <w:lang w:val="es-MX"/>
        </w:rPr>
      </w:pPr>
      <w:r w:rsidRPr="000D6835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2. D </w:t>
      </w:r>
      <w:r w:rsidRPr="000D6835">
        <w:rPr>
          <w:rFonts w:ascii="Arial" w:hAnsi="Arial" w:cs="Arial"/>
          <w:b/>
          <w:sz w:val="22"/>
          <w:szCs w:val="22"/>
          <w:lang w:val="es-MX"/>
        </w:rPr>
        <w:tab/>
      </w:r>
      <w:r w:rsidRPr="000D6835">
        <w:rPr>
          <w:rFonts w:ascii="Arial" w:hAnsi="Arial" w:cs="Arial"/>
          <w:sz w:val="22"/>
          <w:szCs w:val="22"/>
          <w:lang w:val="es-MX"/>
        </w:rPr>
        <w:t xml:space="preserve">Se da por terminada la sesión, siendo las </w:t>
      </w:r>
      <w:r w:rsidRPr="000D6835">
        <w:rPr>
          <w:rFonts w:ascii="Arial" w:hAnsi="Arial" w:cs="Arial"/>
          <w:color w:val="0000FF"/>
          <w:sz w:val="22"/>
          <w:szCs w:val="22"/>
          <w:lang w:val="es-MX"/>
        </w:rPr>
        <w:t>1</w:t>
      </w:r>
      <w:r w:rsidR="001C149C">
        <w:rPr>
          <w:rFonts w:ascii="Arial" w:hAnsi="Arial" w:cs="Arial"/>
          <w:color w:val="0000FF"/>
          <w:sz w:val="22"/>
          <w:szCs w:val="22"/>
          <w:lang w:val="es-MX"/>
        </w:rPr>
        <w:t>1</w:t>
      </w:r>
      <w:r w:rsidRPr="000D6835">
        <w:rPr>
          <w:rFonts w:ascii="Arial" w:hAnsi="Arial" w:cs="Arial"/>
          <w:color w:val="0000FF"/>
          <w:sz w:val="22"/>
          <w:szCs w:val="22"/>
          <w:lang w:val="es-MX"/>
        </w:rPr>
        <w:t>:</w:t>
      </w:r>
      <w:r w:rsidR="007F4B4F">
        <w:rPr>
          <w:rFonts w:ascii="Arial" w:hAnsi="Arial" w:cs="Arial"/>
          <w:color w:val="0000FF"/>
          <w:sz w:val="22"/>
          <w:szCs w:val="22"/>
          <w:lang w:val="es-MX"/>
        </w:rPr>
        <w:t>55</w:t>
      </w:r>
      <w:r w:rsidRPr="000D6835">
        <w:rPr>
          <w:rFonts w:ascii="Arial" w:hAnsi="Arial" w:cs="Arial"/>
          <w:color w:val="0000FF"/>
          <w:sz w:val="22"/>
          <w:szCs w:val="22"/>
          <w:lang w:val="es-MX"/>
        </w:rPr>
        <w:t xml:space="preserve"> </w:t>
      </w:r>
      <w:proofErr w:type="spellStart"/>
      <w:r w:rsidRPr="000D6835">
        <w:rPr>
          <w:rFonts w:ascii="Arial" w:hAnsi="Arial" w:cs="Arial"/>
          <w:sz w:val="22"/>
          <w:szCs w:val="22"/>
          <w:lang w:val="es-MX"/>
        </w:rPr>
        <w:t>hrs</w:t>
      </w:r>
      <w:proofErr w:type="spellEnd"/>
      <w:r w:rsidRPr="000D6835">
        <w:rPr>
          <w:rFonts w:ascii="Arial" w:hAnsi="Arial" w:cs="Arial"/>
          <w:sz w:val="22"/>
          <w:szCs w:val="22"/>
          <w:lang w:val="es-MX"/>
        </w:rPr>
        <w:t>. del mismo día en que se dio inicio, y firman de conformidad los que en ella intervinieron para los efectos legales y administrativos a que haya lugar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5E0891" w:rsidRPr="004A57FE" w:rsidRDefault="005E0891" w:rsidP="00E047AA">
      <w:pPr>
        <w:suppressAutoHyphens w:val="0"/>
        <w:spacing w:after="200" w:line="360" w:lineRule="auto"/>
        <w:ind w:left="1418" w:hanging="99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CONSTE.</w:t>
      </w:r>
      <w:r w:rsidR="00D3539A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3"/>
      </w:tblGrid>
      <w:tr w:rsidR="005E0891" w:rsidTr="00DB426A">
        <w:trPr>
          <w:trHeight w:val="4884"/>
        </w:trPr>
        <w:tc>
          <w:tcPr>
            <w:tcW w:w="9119" w:type="dxa"/>
          </w:tcPr>
          <w:p w:rsidR="005E0891" w:rsidRPr="00DB426A" w:rsidRDefault="005E0891" w:rsidP="00DB426A">
            <w:pPr>
              <w:spacing w:before="120" w:after="12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tbl>
            <w:tblPr>
              <w:tblW w:w="7938" w:type="dxa"/>
              <w:jc w:val="center"/>
              <w:tblLook w:val="00A0" w:firstRow="1" w:lastRow="0" w:firstColumn="1" w:lastColumn="0" w:noHBand="0" w:noVBand="0"/>
            </w:tblPr>
            <w:tblGrid>
              <w:gridCol w:w="3651"/>
              <w:gridCol w:w="494"/>
              <w:gridCol w:w="3793"/>
            </w:tblGrid>
            <w:tr w:rsidR="005E0891" w:rsidTr="00DB426A">
              <w:trPr>
                <w:trHeight w:val="1226"/>
                <w:jc w:val="center"/>
              </w:trPr>
              <w:tc>
                <w:tcPr>
                  <w:tcW w:w="3651" w:type="dxa"/>
                  <w:tcBorders>
                    <w:bottom w:val="single" w:sz="4" w:space="0" w:color="auto"/>
                  </w:tcBorders>
                </w:tcPr>
                <w:p w:rsidR="005E0891" w:rsidRPr="00DB426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  <w:r w:rsidRPr="00DB426A"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  <w:t>Servidor Público Designado</w:t>
                  </w:r>
                </w:p>
                <w:p w:rsidR="005E0891" w:rsidRPr="00DB426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  <w:r w:rsidRPr="00DB426A">
                    <w:rPr>
                      <w:rFonts w:ascii="Arial" w:hAnsi="Arial" w:cs="Arial"/>
                      <w:b/>
                      <w:smallCaps/>
                      <w:sz w:val="16"/>
                      <w:szCs w:val="24"/>
                    </w:rPr>
                    <w:t>Jefe del Departamento de Adquisiciones</w:t>
                  </w:r>
                </w:p>
              </w:tc>
              <w:tc>
                <w:tcPr>
                  <w:tcW w:w="494" w:type="dxa"/>
                </w:tcPr>
                <w:p w:rsidR="005E0891" w:rsidRPr="00DB426A" w:rsidRDefault="005E0891" w:rsidP="00DB426A">
                  <w:pPr>
                    <w:spacing w:after="120" w:line="360" w:lineRule="auto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</w:p>
              </w:tc>
              <w:tc>
                <w:tcPr>
                  <w:tcW w:w="3793" w:type="dxa"/>
                  <w:tcBorders>
                    <w:bottom w:val="single" w:sz="4" w:space="0" w:color="auto"/>
                  </w:tcBorders>
                </w:tcPr>
                <w:p w:rsidR="005E0891" w:rsidRPr="00DB426A" w:rsidRDefault="00355728" w:rsidP="0090717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mallCaps/>
                    </w:rPr>
                    <w:t>Técnico Radiólogo Hospital General de Occidente</w:t>
                  </w:r>
                </w:p>
              </w:tc>
            </w:tr>
            <w:tr w:rsidR="005E0891" w:rsidRPr="00F1626B" w:rsidTr="00DB426A">
              <w:trPr>
                <w:trHeight w:val="170"/>
                <w:jc w:val="center"/>
              </w:trPr>
              <w:tc>
                <w:tcPr>
                  <w:tcW w:w="3651" w:type="dxa"/>
                  <w:tcBorders>
                    <w:top w:val="single" w:sz="4" w:space="0" w:color="auto"/>
                  </w:tcBorders>
                </w:tcPr>
                <w:p w:rsidR="005E0891" w:rsidRPr="00DB426A" w:rsidRDefault="002A37C3" w:rsidP="00DB426A">
                  <w:pPr>
                    <w:spacing w:after="120"/>
                    <w:jc w:val="center"/>
                    <w:rPr>
                      <w:rFonts w:ascii="Arial" w:hAnsi="Arial" w:cs="Arial"/>
                      <w:smallCap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>Lic. Oliver Hueso Quiñonez</w:t>
                  </w:r>
                </w:p>
              </w:tc>
              <w:tc>
                <w:tcPr>
                  <w:tcW w:w="494" w:type="dxa"/>
                </w:tcPr>
                <w:p w:rsidR="005E0891" w:rsidRPr="00DB426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</w:tcBorders>
                </w:tcPr>
                <w:p w:rsidR="00907178" w:rsidRPr="00DB426A" w:rsidRDefault="00355728" w:rsidP="00907178">
                  <w:pPr>
                    <w:spacing w:after="120"/>
                    <w:jc w:val="center"/>
                    <w:rPr>
                      <w:rFonts w:ascii="Arial" w:hAnsi="Arial" w:cs="Arial"/>
                      <w:smallCap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mallCaps/>
                    </w:rPr>
                    <w:t>Nelly Flor Hernández Villanueva</w:t>
                  </w:r>
                </w:p>
                <w:p w:rsidR="005E0891" w:rsidRPr="00DB426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smallCaps/>
                      <w:sz w:val="18"/>
                      <w:szCs w:val="24"/>
                    </w:rPr>
                  </w:pPr>
                </w:p>
              </w:tc>
            </w:tr>
          </w:tbl>
          <w:p w:rsidR="005E0891" w:rsidRPr="00D449EA" w:rsidRDefault="005E0891" w:rsidP="00DB426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938" w:type="dxa"/>
              <w:jc w:val="center"/>
              <w:tblLook w:val="00A0" w:firstRow="1" w:lastRow="0" w:firstColumn="1" w:lastColumn="0" w:noHBand="0" w:noVBand="0"/>
            </w:tblPr>
            <w:tblGrid>
              <w:gridCol w:w="3651"/>
              <w:gridCol w:w="494"/>
              <w:gridCol w:w="3793"/>
            </w:tblGrid>
            <w:tr w:rsidR="00D449EA" w:rsidRPr="00D449EA" w:rsidTr="00DB426A">
              <w:trPr>
                <w:trHeight w:val="1226"/>
                <w:jc w:val="center"/>
              </w:trPr>
              <w:tc>
                <w:tcPr>
                  <w:tcW w:w="3651" w:type="dxa"/>
                  <w:tcBorders>
                    <w:bottom w:val="single" w:sz="4" w:space="0" w:color="auto"/>
                  </w:tcBorders>
                </w:tcPr>
                <w:p w:rsidR="005E0891" w:rsidRPr="00D449EA" w:rsidRDefault="00A021EF" w:rsidP="00DB426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  <w:t>.</w:t>
                  </w:r>
                  <w:r w:rsidR="00355728"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  <w:t>Jefe del Departamento de Radiología e Imagen HGO</w:t>
                  </w:r>
                </w:p>
                <w:p w:rsidR="005E0891" w:rsidRPr="00D449E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5E0891" w:rsidRPr="00D449EA" w:rsidRDefault="005E0891" w:rsidP="00DB426A">
                  <w:pPr>
                    <w:spacing w:after="120" w:line="360" w:lineRule="auto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</w:p>
              </w:tc>
              <w:tc>
                <w:tcPr>
                  <w:tcW w:w="3793" w:type="dxa"/>
                  <w:tcBorders>
                    <w:bottom w:val="single" w:sz="4" w:space="0" w:color="auto"/>
                  </w:tcBorders>
                </w:tcPr>
                <w:p w:rsidR="005E0891" w:rsidRPr="00D449EA" w:rsidRDefault="005E0891" w:rsidP="00A021E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</w:pPr>
                  <w:r w:rsidRPr="00D449EA"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  <w:t xml:space="preserve">Apoyo Administrativo </w:t>
                  </w:r>
                  <w:r w:rsidR="00A021EF">
                    <w:rPr>
                      <w:rFonts w:ascii="Arial" w:hAnsi="Arial" w:cs="Arial"/>
                      <w:b/>
                      <w:smallCaps/>
                      <w:sz w:val="18"/>
                      <w:szCs w:val="24"/>
                    </w:rPr>
                    <w:t>del Departamento de Adquisiciones</w:t>
                  </w:r>
                </w:p>
              </w:tc>
            </w:tr>
            <w:tr w:rsidR="00D449EA" w:rsidRPr="00D449EA" w:rsidTr="00DB426A">
              <w:trPr>
                <w:trHeight w:val="170"/>
                <w:jc w:val="center"/>
              </w:trPr>
              <w:tc>
                <w:tcPr>
                  <w:tcW w:w="3651" w:type="dxa"/>
                  <w:tcBorders>
                    <w:top w:val="single" w:sz="4" w:space="0" w:color="auto"/>
                  </w:tcBorders>
                </w:tcPr>
                <w:p w:rsidR="005E0891" w:rsidRPr="00D449EA" w:rsidRDefault="00355728" w:rsidP="00907178">
                  <w:pPr>
                    <w:spacing w:after="120"/>
                    <w:jc w:val="center"/>
                    <w:rPr>
                      <w:rFonts w:ascii="Arial" w:hAnsi="Arial" w:cs="Arial"/>
                      <w:smallCap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 xml:space="preserve">Ricardo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>Perez</w:t>
                  </w:r>
                  <w:proofErr w:type="spellEnd"/>
                  <w:r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 xml:space="preserve"> Romo</w:t>
                  </w:r>
                </w:p>
              </w:tc>
              <w:tc>
                <w:tcPr>
                  <w:tcW w:w="494" w:type="dxa"/>
                </w:tcPr>
                <w:p w:rsidR="005E0891" w:rsidRPr="00D449E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</w:tcBorders>
                </w:tcPr>
                <w:p w:rsidR="005E0891" w:rsidRPr="00D449E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smallCaps/>
                      <w:sz w:val="18"/>
                      <w:szCs w:val="24"/>
                    </w:rPr>
                  </w:pPr>
                  <w:r w:rsidRPr="00D449EA"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 xml:space="preserve">Lic. </w:t>
                  </w:r>
                  <w:r w:rsidR="00A021EF"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>Enrique Ramon Aguilar Ramirez</w:t>
                  </w:r>
                  <w:r w:rsidRPr="00D449EA">
                    <w:rPr>
                      <w:rFonts w:ascii="Arial" w:hAnsi="Arial" w:cs="Arial"/>
                      <w:smallCaps/>
                      <w:sz w:val="18"/>
                      <w:szCs w:val="24"/>
                    </w:rPr>
                    <w:t xml:space="preserve"> </w:t>
                  </w:r>
                </w:p>
                <w:p w:rsidR="005E0891" w:rsidRPr="00D449EA" w:rsidRDefault="005E0891" w:rsidP="00DB426A">
                  <w:pPr>
                    <w:spacing w:after="120"/>
                    <w:jc w:val="center"/>
                    <w:rPr>
                      <w:rFonts w:ascii="Arial" w:hAnsi="Arial" w:cs="Arial"/>
                      <w:smallCaps/>
                      <w:sz w:val="18"/>
                      <w:szCs w:val="24"/>
                    </w:rPr>
                  </w:pPr>
                </w:p>
              </w:tc>
            </w:tr>
          </w:tbl>
          <w:p w:rsidR="005E0891" w:rsidRPr="00D449EA" w:rsidRDefault="005E0891" w:rsidP="00DB426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891" w:rsidRPr="00DB426A" w:rsidRDefault="005E0891" w:rsidP="00DB426A">
            <w:pPr>
              <w:spacing w:after="120"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5E0891" w:rsidRPr="004443C6" w:rsidRDefault="005E0891" w:rsidP="006F0DA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330FAE">
        <w:rPr>
          <w:rFonts w:ascii="Arial" w:hAnsi="Arial" w:cs="Arial"/>
          <w:sz w:val="24"/>
          <w:szCs w:val="24"/>
        </w:rPr>
        <w:t>Fin del Acta.------------------------------------------------------------------------------------------------</w:t>
      </w:r>
    </w:p>
    <w:sectPr w:rsidR="005E0891" w:rsidRPr="004443C6" w:rsidSect="0041250C">
      <w:headerReference w:type="default" r:id="rId8"/>
      <w:footerReference w:type="default" r:id="rId9"/>
      <w:pgSz w:w="12240" w:h="15840" w:code="1"/>
      <w:pgMar w:top="2552" w:right="474" w:bottom="1276" w:left="2750" w:header="425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35" w:rsidRDefault="007D5635">
      <w:r>
        <w:separator/>
      </w:r>
    </w:p>
  </w:endnote>
  <w:endnote w:type="continuationSeparator" w:id="0">
    <w:p w:rsidR="007D5635" w:rsidRDefault="007D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91" w:rsidRPr="009D08AD" w:rsidRDefault="00217C00">
    <w:pPr>
      <w:pStyle w:val="Piedepgina"/>
      <w:jc w:val="right"/>
      <w:rPr>
        <w:rFonts w:ascii="Arial" w:hAnsi="Arial" w:cs="Arial"/>
        <w:color w:val="808080"/>
        <w:sz w:val="16"/>
        <w:szCs w:val="16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3086735</wp:posOffset>
              </wp:positionH>
              <wp:positionV relativeFrom="paragraph">
                <wp:posOffset>-60961</wp:posOffset>
              </wp:positionV>
              <wp:extent cx="2661920" cy="0"/>
              <wp:effectExtent l="0" t="0" r="2413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1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30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.05pt;margin-top:-4.8pt;width:209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4Y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"/>
          </w:pict>
        </mc:Fallback>
      </mc:AlternateContent>
    </w:r>
    <w:r w:rsidR="005E0891" w:rsidRPr="009D08AD">
      <w:rPr>
        <w:rFonts w:ascii="Arial" w:hAnsi="Arial" w:cs="Arial"/>
        <w:color w:val="808080"/>
        <w:sz w:val="16"/>
        <w:szCs w:val="16"/>
        <w:lang w:val="es-MX"/>
      </w:rPr>
      <w:t xml:space="preserve">Dr. Baeza </w:t>
    </w:r>
    <w:proofErr w:type="spellStart"/>
    <w:r w:rsidR="005E0891" w:rsidRPr="009D08AD">
      <w:rPr>
        <w:rFonts w:ascii="Arial" w:hAnsi="Arial" w:cs="Arial"/>
        <w:color w:val="808080"/>
        <w:sz w:val="16"/>
        <w:szCs w:val="16"/>
        <w:lang w:val="es-MX"/>
      </w:rPr>
      <w:t>Alzaga</w:t>
    </w:r>
    <w:proofErr w:type="spellEnd"/>
    <w:r w:rsidR="005E0891" w:rsidRPr="009D08AD">
      <w:rPr>
        <w:rFonts w:ascii="Arial" w:hAnsi="Arial" w:cs="Arial"/>
        <w:color w:val="808080"/>
        <w:sz w:val="16"/>
        <w:szCs w:val="16"/>
        <w:lang w:val="es-MX"/>
      </w:rPr>
      <w:t xml:space="preserve"> No. 107, Zona Centro. C.P. 44100, Guadalajara, Jalisco, México.</w:t>
    </w:r>
  </w:p>
  <w:p w:rsidR="005E0891" w:rsidRPr="009D08AD" w:rsidRDefault="005E0891">
    <w:pPr>
      <w:pStyle w:val="Piedepgina"/>
      <w:jc w:val="right"/>
      <w:rPr>
        <w:rFonts w:ascii="Arial" w:hAnsi="Arial" w:cs="Arial"/>
        <w:color w:val="808080"/>
        <w:sz w:val="16"/>
        <w:szCs w:val="16"/>
        <w:lang w:val="es-MX"/>
      </w:rPr>
    </w:pPr>
    <w:r w:rsidRPr="009D08AD">
      <w:rPr>
        <w:rFonts w:ascii="Arial" w:hAnsi="Arial" w:cs="Arial"/>
        <w:color w:val="808080"/>
        <w:sz w:val="16"/>
        <w:szCs w:val="16"/>
        <w:lang w:val="es-MX"/>
      </w:rPr>
      <w:t>Tels. (33) 3030-5000</w:t>
    </w:r>
  </w:p>
  <w:p w:rsidR="005E0891" w:rsidRPr="00D777EB" w:rsidRDefault="005E0891" w:rsidP="0041250C">
    <w:pPr>
      <w:pStyle w:val="Piedepgina"/>
      <w:tabs>
        <w:tab w:val="clear" w:pos="4252"/>
      </w:tabs>
      <w:spacing w:before="40"/>
      <w:jc w:val="right"/>
      <w:rPr>
        <w:rFonts w:ascii="Arial" w:hAnsi="Arial" w:cs="Arial"/>
        <w:color w:val="808080"/>
        <w:sz w:val="14"/>
        <w:szCs w:val="16"/>
        <w:lang w:val="es-MX"/>
      </w:rPr>
    </w:pPr>
    <w:r w:rsidRPr="00D777EB">
      <w:rPr>
        <w:rFonts w:ascii="Arial" w:hAnsi="Arial" w:cs="Arial"/>
        <w:sz w:val="14"/>
        <w:szCs w:val="14"/>
        <w:lang w:val="es-MX"/>
      </w:rPr>
      <w:tab/>
    </w:r>
    <w:r w:rsidRPr="00D777EB">
      <w:rPr>
        <w:rFonts w:ascii="Arial" w:hAnsi="Arial" w:cs="Arial"/>
        <w:color w:val="808080"/>
        <w:sz w:val="14"/>
        <w:szCs w:val="16"/>
        <w:lang w:val="es-MX"/>
      </w:rPr>
      <w:t xml:space="preserve">Página </w:t>
    </w:r>
    <w:r w:rsidRPr="00D777EB">
      <w:rPr>
        <w:rFonts w:ascii="Arial" w:hAnsi="Arial" w:cs="Arial"/>
        <w:color w:val="808080"/>
        <w:sz w:val="14"/>
        <w:szCs w:val="16"/>
        <w:lang w:val="es-MX"/>
      </w:rPr>
      <w:fldChar w:fldCharType="begin"/>
    </w:r>
    <w:r w:rsidRPr="00D777EB">
      <w:rPr>
        <w:rFonts w:ascii="Arial" w:hAnsi="Arial" w:cs="Arial"/>
        <w:color w:val="808080"/>
        <w:sz w:val="14"/>
        <w:szCs w:val="16"/>
        <w:lang w:val="es-MX"/>
      </w:rPr>
      <w:instrText xml:space="preserve"> PAGE </w:instrText>
    </w:r>
    <w:r w:rsidRPr="00D777EB">
      <w:rPr>
        <w:rFonts w:ascii="Arial" w:hAnsi="Arial" w:cs="Arial"/>
        <w:color w:val="808080"/>
        <w:sz w:val="14"/>
        <w:szCs w:val="16"/>
        <w:lang w:val="es-MX"/>
      </w:rPr>
      <w:fldChar w:fldCharType="separate"/>
    </w:r>
    <w:r w:rsidR="00880A9D">
      <w:rPr>
        <w:rFonts w:ascii="Arial" w:hAnsi="Arial" w:cs="Arial"/>
        <w:noProof/>
        <w:color w:val="808080"/>
        <w:sz w:val="14"/>
        <w:szCs w:val="16"/>
        <w:lang w:val="es-MX"/>
      </w:rPr>
      <w:t>2</w:t>
    </w:r>
    <w:r w:rsidRPr="00D777EB">
      <w:rPr>
        <w:rFonts w:ascii="Arial" w:hAnsi="Arial" w:cs="Arial"/>
        <w:color w:val="808080"/>
        <w:sz w:val="14"/>
        <w:szCs w:val="16"/>
        <w:lang w:val="es-MX"/>
      </w:rPr>
      <w:fldChar w:fldCharType="end"/>
    </w:r>
    <w:r w:rsidRPr="00D777EB">
      <w:rPr>
        <w:rFonts w:ascii="Arial" w:hAnsi="Arial" w:cs="Arial"/>
        <w:color w:val="808080"/>
        <w:sz w:val="14"/>
        <w:szCs w:val="16"/>
        <w:lang w:val="es-MX"/>
      </w:rPr>
      <w:t xml:space="preserve"> de </w:t>
    </w:r>
    <w:r w:rsidRPr="00D777EB">
      <w:rPr>
        <w:rFonts w:ascii="Arial" w:hAnsi="Arial" w:cs="Arial"/>
        <w:color w:val="808080"/>
        <w:sz w:val="14"/>
        <w:szCs w:val="16"/>
        <w:lang w:val="es-MX"/>
      </w:rPr>
      <w:fldChar w:fldCharType="begin"/>
    </w:r>
    <w:r w:rsidRPr="00D777EB">
      <w:rPr>
        <w:rFonts w:ascii="Arial" w:hAnsi="Arial" w:cs="Arial"/>
        <w:color w:val="808080"/>
        <w:sz w:val="14"/>
        <w:szCs w:val="16"/>
        <w:lang w:val="es-MX"/>
      </w:rPr>
      <w:instrText xml:space="preserve"> NUMPAGES \*Arabic </w:instrText>
    </w:r>
    <w:r w:rsidRPr="00D777EB">
      <w:rPr>
        <w:rFonts w:ascii="Arial" w:hAnsi="Arial" w:cs="Arial"/>
        <w:color w:val="808080"/>
        <w:sz w:val="14"/>
        <w:szCs w:val="16"/>
        <w:lang w:val="es-MX"/>
      </w:rPr>
      <w:fldChar w:fldCharType="separate"/>
    </w:r>
    <w:r w:rsidR="00880A9D">
      <w:rPr>
        <w:rFonts w:ascii="Arial" w:hAnsi="Arial" w:cs="Arial"/>
        <w:noProof/>
        <w:color w:val="808080"/>
        <w:sz w:val="14"/>
        <w:szCs w:val="16"/>
        <w:lang w:val="es-MX"/>
      </w:rPr>
      <w:t>4</w:t>
    </w:r>
    <w:r w:rsidRPr="00D777EB">
      <w:rPr>
        <w:rFonts w:ascii="Arial" w:hAnsi="Arial" w:cs="Arial"/>
        <w:color w:val="808080"/>
        <w:sz w:val="14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35" w:rsidRDefault="007D5635">
      <w:r>
        <w:separator/>
      </w:r>
    </w:p>
  </w:footnote>
  <w:footnote w:type="continuationSeparator" w:id="0">
    <w:p w:rsidR="007D5635" w:rsidRDefault="007D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91" w:rsidRPr="00BF2117" w:rsidRDefault="00217C00" w:rsidP="00B733D3">
    <w:pPr>
      <w:spacing w:before="60"/>
      <w:ind w:right="1786"/>
      <w:rPr>
        <w:rFonts w:ascii="Arial" w:hAnsi="Arial" w:cs="Arial"/>
        <w:b/>
        <w:smallCaps/>
        <w:sz w:val="2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9BC6833" wp14:editId="6BF62732">
          <wp:simplePos x="0" y="0"/>
          <wp:positionH relativeFrom="column">
            <wp:posOffset>-1724660</wp:posOffset>
          </wp:positionH>
          <wp:positionV relativeFrom="paragraph">
            <wp:posOffset>-180975</wp:posOffset>
          </wp:positionV>
          <wp:extent cx="7776210" cy="9952990"/>
          <wp:effectExtent l="0" t="0" r="0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9" t="6602" r="28523" b="5270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995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891" w:rsidRPr="00BF2117">
      <w:rPr>
        <w:rFonts w:ascii="Arial" w:hAnsi="Arial" w:cs="Arial"/>
        <w:b/>
        <w:smallCaps/>
        <w:sz w:val="24"/>
        <w:szCs w:val="16"/>
      </w:rPr>
      <w:t xml:space="preserve">Comisión de Adquisiciones </w:t>
    </w:r>
    <w:r w:rsidR="005E0891">
      <w:rPr>
        <w:rFonts w:ascii="Arial" w:hAnsi="Arial" w:cs="Arial"/>
        <w:b/>
        <w:smallCaps/>
        <w:sz w:val="24"/>
        <w:szCs w:val="16"/>
      </w:rPr>
      <w:t xml:space="preserve">y </w:t>
    </w:r>
    <w:r w:rsidR="005E0891" w:rsidRPr="00BF2117">
      <w:rPr>
        <w:rFonts w:ascii="Arial" w:hAnsi="Arial" w:cs="Arial"/>
        <w:b/>
        <w:smallCaps/>
        <w:sz w:val="24"/>
        <w:szCs w:val="16"/>
      </w:rPr>
      <w:t>Enajenaciones de ‘Servicios de Salud Jalisco’</w:t>
    </w:r>
  </w:p>
  <w:p w:rsidR="005E0891" w:rsidRPr="00917044" w:rsidRDefault="005E0891" w:rsidP="00917044">
    <w:pPr>
      <w:spacing w:after="120"/>
      <w:ind w:right="4252"/>
      <w:rPr>
        <w:rFonts w:ascii="Arial" w:hAnsi="Arial" w:cs="Arial"/>
        <w:b/>
        <w:smallCaps/>
        <w:sz w:val="22"/>
        <w:szCs w:val="16"/>
      </w:rPr>
    </w:pPr>
  </w:p>
  <w:p w:rsidR="005E0891" w:rsidRDefault="00217C00" w:rsidP="007D747E">
    <w:pPr>
      <w:spacing w:after="80"/>
      <w:ind w:right="85"/>
      <w:jc w:val="center"/>
      <w:rPr>
        <w:rFonts w:ascii="Arial" w:hAnsi="Arial" w:cs="Arial"/>
        <w:b/>
        <w:sz w:val="18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A8B9E" wp14:editId="0FDB2051">
              <wp:simplePos x="0" y="0"/>
              <wp:positionH relativeFrom="column">
                <wp:posOffset>440055</wp:posOffset>
              </wp:positionH>
              <wp:positionV relativeFrom="paragraph">
                <wp:posOffset>141605</wp:posOffset>
              </wp:positionV>
              <wp:extent cx="4787900" cy="0"/>
              <wp:effectExtent l="5080" t="8255" r="7620" b="10795"/>
              <wp:wrapNone/>
              <wp:docPr id="2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87900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7151D" id="6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1.15pt" to="41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" strokeweight=".27778mm"/>
          </w:pict>
        </mc:Fallback>
      </mc:AlternateContent>
    </w:r>
    <w:r w:rsidR="005E0891">
      <w:rPr>
        <w:rFonts w:ascii="Arial" w:hAnsi="Arial" w:cs="Arial"/>
        <w:b/>
        <w:sz w:val="18"/>
        <w:szCs w:val="16"/>
      </w:rPr>
      <w:t xml:space="preserve">Acta de </w:t>
    </w:r>
    <w:smartTag w:uri="urn:schemas-microsoft-com:office:smarttags" w:element="PersonName">
      <w:smartTagPr>
        <w:attr w:name="ProductID" w:val="la Junta Aclaratoria"/>
      </w:smartTagPr>
      <w:r w:rsidR="005E0891">
        <w:rPr>
          <w:rFonts w:ascii="Arial" w:hAnsi="Arial" w:cs="Arial"/>
          <w:b/>
          <w:sz w:val="18"/>
          <w:szCs w:val="16"/>
        </w:rPr>
        <w:t>la Junta Aclaratoria</w:t>
      </w:r>
    </w:smartTag>
    <w:r w:rsidR="005E0891">
      <w:rPr>
        <w:rFonts w:ascii="Arial" w:hAnsi="Arial" w:cs="Arial"/>
        <w:b/>
        <w:sz w:val="18"/>
        <w:szCs w:val="16"/>
      </w:rPr>
      <w:t xml:space="preserve"> de Bases</w:t>
    </w:r>
  </w:p>
  <w:p w:rsidR="005E0891" w:rsidRPr="00BF2117" w:rsidRDefault="005E0891" w:rsidP="00F24335">
    <w:pPr>
      <w:spacing w:after="120"/>
      <w:ind w:right="85"/>
      <w:jc w:val="center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>Licitación Púb</w:t>
    </w:r>
    <w:r w:rsidR="003173B9"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>lica Local  No. LPL 43068001-00</w:t>
    </w:r>
    <w:r w:rsidR="003C2C7A"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>4</w:t>
    </w:r>
    <w:r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>-1</w:t>
    </w:r>
    <w:r w:rsidR="00694C6D"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>7</w:t>
    </w:r>
    <w:r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 xml:space="preserve"> </w:t>
    </w:r>
    <w:r w:rsidR="003C2C7A" w:rsidRPr="003C2C7A">
      <w:rPr>
        <w:rFonts w:ascii="Arial" w:hAnsi="Arial" w:cs="Arial"/>
        <w:b/>
        <w:smallCaps/>
        <w:color w:val="0000FF"/>
        <w:sz w:val="18"/>
        <w:szCs w:val="32"/>
        <w:lang w:val="es-MX" w:eastAsia="es-ES"/>
      </w:rPr>
      <w:t>“SERVICIO INTEGRAL SUBROGADO HOSPITALARIO PARA EL FORTALECIMIENTO DE INFRAESTRUCTURA DE IMAGENOLOGÍA Y LA ADMINISTRACIÓN, ALMACENAMIENTO E INTERPRETACIÓN REMOTA DE IMÁGENES MÉDICAS EN DIFERENTES UNIDADES DE ‘SERVICIOS DE SALUD JALISCO’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0000013"/>
    <w:multiLevelType w:val="singleLevel"/>
    <w:tmpl w:val="C388CA2A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  <w:sz w:val="18"/>
      </w:rPr>
    </w:lvl>
  </w:abstractNum>
  <w:abstractNum w:abstractNumId="24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3"/>
    <w:multiLevelType w:val="singleLevel"/>
    <w:tmpl w:val="00000023"/>
    <w:name w:val="WW8Num35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4"/>
    <w:multiLevelType w:val="singleLevel"/>
    <w:tmpl w:val="00000024"/>
    <w:name w:val="WW8Num36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5"/>
    <w:multiLevelType w:val="singleLevel"/>
    <w:tmpl w:val="00000025"/>
    <w:name w:val="WW8Num37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8">
    <w:nsid w:val="026D3458"/>
    <w:multiLevelType w:val="hybridMultilevel"/>
    <w:tmpl w:val="7108A204"/>
    <w:name w:val="WW8Num422423"/>
    <w:lvl w:ilvl="0" w:tplc="15301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3D24FBE"/>
    <w:multiLevelType w:val="hybridMultilevel"/>
    <w:tmpl w:val="F6FA5F44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09D440A7"/>
    <w:multiLevelType w:val="singleLevel"/>
    <w:tmpl w:val="126AD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1">
    <w:nsid w:val="0C8448DC"/>
    <w:multiLevelType w:val="hybridMultilevel"/>
    <w:tmpl w:val="DDD83AB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0D325C25"/>
    <w:multiLevelType w:val="singleLevel"/>
    <w:tmpl w:val="57303E4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  <w:sz w:val="20"/>
        <w:szCs w:val="20"/>
        <w:u w:val="none"/>
      </w:rPr>
    </w:lvl>
  </w:abstractNum>
  <w:abstractNum w:abstractNumId="43">
    <w:nsid w:val="112C73F2"/>
    <w:multiLevelType w:val="hybridMultilevel"/>
    <w:tmpl w:val="321E1EB4"/>
    <w:lvl w:ilvl="0" w:tplc="57303E4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>
    <w:nsid w:val="18A1098E"/>
    <w:multiLevelType w:val="hybridMultilevel"/>
    <w:tmpl w:val="7ED05472"/>
    <w:lvl w:ilvl="0" w:tplc="62CE1346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ECD611C"/>
    <w:multiLevelType w:val="hybridMultilevel"/>
    <w:tmpl w:val="631A411A"/>
    <w:lvl w:ilvl="0" w:tplc="F5A8E77C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0161B9A"/>
    <w:multiLevelType w:val="hybridMultilevel"/>
    <w:tmpl w:val="449CA622"/>
    <w:lvl w:ilvl="0" w:tplc="F5A8E77C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082453D"/>
    <w:multiLevelType w:val="hybridMultilevel"/>
    <w:tmpl w:val="F80C76DE"/>
    <w:lvl w:ilvl="0" w:tplc="F5A8E77C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27526F9"/>
    <w:multiLevelType w:val="hybridMultilevel"/>
    <w:tmpl w:val="FF261DB8"/>
    <w:lvl w:ilvl="0" w:tplc="62CE1346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203F6E"/>
    <w:multiLevelType w:val="singleLevel"/>
    <w:tmpl w:val="1F14AD1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50">
    <w:nsid w:val="2A6B0281"/>
    <w:multiLevelType w:val="hybridMultilevel"/>
    <w:tmpl w:val="05EEF1B8"/>
    <w:lvl w:ilvl="0" w:tplc="075CC228">
      <w:start w:val="1"/>
      <w:numFmt w:val="lowerLetter"/>
      <w:lvlText w:val="%1)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>
    <w:nsid w:val="2D8917D3"/>
    <w:multiLevelType w:val="hybridMultilevel"/>
    <w:tmpl w:val="6960F888"/>
    <w:lvl w:ilvl="0" w:tplc="8A74E868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02B0CDA"/>
    <w:multiLevelType w:val="hybridMultilevel"/>
    <w:tmpl w:val="F134ECEA"/>
    <w:lvl w:ilvl="0" w:tplc="2C96E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2E70137"/>
    <w:multiLevelType w:val="hybridMultilevel"/>
    <w:tmpl w:val="C6E847CA"/>
    <w:lvl w:ilvl="0" w:tplc="16369D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357217F2"/>
    <w:multiLevelType w:val="hybridMultilevel"/>
    <w:tmpl w:val="007CE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9581D2C"/>
    <w:multiLevelType w:val="hybridMultilevel"/>
    <w:tmpl w:val="C4EADD62"/>
    <w:name w:val="WW8Num62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  <w:rPr>
        <w:rFonts w:cs="Times New Roman"/>
      </w:rPr>
    </w:lvl>
  </w:abstractNum>
  <w:abstractNum w:abstractNumId="56">
    <w:nsid w:val="3EE9424E"/>
    <w:multiLevelType w:val="hybridMultilevel"/>
    <w:tmpl w:val="BEA2F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3F722B"/>
    <w:multiLevelType w:val="singleLevel"/>
    <w:tmpl w:val="E642F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58">
    <w:nsid w:val="410478CC"/>
    <w:multiLevelType w:val="hybridMultilevel"/>
    <w:tmpl w:val="3E06F6D8"/>
    <w:name w:val="WW8Num6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8D679F3"/>
    <w:multiLevelType w:val="hybridMultilevel"/>
    <w:tmpl w:val="50146CC8"/>
    <w:lvl w:ilvl="0" w:tplc="62CE1346">
      <w:start w:val="1"/>
      <w:numFmt w:val="lowerLetter"/>
      <w:lvlText w:val="%1)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0">
    <w:nsid w:val="4A590BE6"/>
    <w:multiLevelType w:val="hybridMultilevel"/>
    <w:tmpl w:val="71CC369E"/>
    <w:lvl w:ilvl="0" w:tplc="E642F9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A991F34"/>
    <w:multiLevelType w:val="hybridMultilevel"/>
    <w:tmpl w:val="8C786212"/>
    <w:lvl w:ilvl="0" w:tplc="62CE1346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CB12F6"/>
    <w:multiLevelType w:val="singleLevel"/>
    <w:tmpl w:val="81763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63">
    <w:nsid w:val="4F69366D"/>
    <w:multiLevelType w:val="hybridMultilevel"/>
    <w:tmpl w:val="43325366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4">
    <w:nsid w:val="50B03869"/>
    <w:multiLevelType w:val="hybridMultilevel"/>
    <w:tmpl w:val="9ECEE780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5">
    <w:nsid w:val="522D5621"/>
    <w:multiLevelType w:val="hybridMultilevel"/>
    <w:tmpl w:val="5CD840A6"/>
    <w:lvl w:ilvl="0" w:tplc="03787B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3C445FA"/>
    <w:multiLevelType w:val="hybridMultilevel"/>
    <w:tmpl w:val="7C1A525A"/>
    <w:lvl w:ilvl="0" w:tplc="075CC228">
      <w:start w:val="1"/>
      <w:numFmt w:val="lowerLetter"/>
      <w:lvlText w:val="%1)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7">
    <w:nsid w:val="54E3412F"/>
    <w:multiLevelType w:val="hybridMultilevel"/>
    <w:tmpl w:val="F2101884"/>
    <w:lvl w:ilvl="0" w:tplc="32BCBA58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1F46095A">
      <w:start w:val="1"/>
      <w:numFmt w:val="lowerLetter"/>
      <w:lvlText w:val="%2)."/>
      <w:lvlJc w:val="left"/>
      <w:pPr>
        <w:ind w:left="1440" w:hanging="36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B755FD0"/>
    <w:multiLevelType w:val="hybridMultilevel"/>
    <w:tmpl w:val="D26E86DC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9">
    <w:nsid w:val="5D2A5B49"/>
    <w:multiLevelType w:val="hybridMultilevel"/>
    <w:tmpl w:val="C4FEC2DC"/>
    <w:lvl w:ilvl="0" w:tplc="F70887CE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D585391"/>
    <w:multiLevelType w:val="hybridMultilevel"/>
    <w:tmpl w:val="383E0EFC"/>
    <w:lvl w:ilvl="0" w:tplc="075CC228">
      <w:start w:val="1"/>
      <w:numFmt w:val="lowerLetter"/>
      <w:lvlText w:val="%1)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1">
    <w:nsid w:val="61B70541"/>
    <w:multiLevelType w:val="hybridMultilevel"/>
    <w:tmpl w:val="828A50D2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2">
    <w:nsid w:val="6467199B"/>
    <w:multiLevelType w:val="hybridMultilevel"/>
    <w:tmpl w:val="CC02DC00"/>
    <w:lvl w:ilvl="0" w:tplc="075CC228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7574927"/>
    <w:multiLevelType w:val="hybridMultilevel"/>
    <w:tmpl w:val="B4129B00"/>
    <w:lvl w:ilvl="0" w:tplc="50727B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32BCBA58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A302200E">
      <w:start w:val="1"/>
      <w:numFmt w:val="lowerLetter"/>
      <w:lvlText w:val="%3)."/>
      <w:lvlJc w:val="left"/>
      <w:pPr>
        <w:ind w:left="2160" w:hanging="180"/>
      </w:pPr>
      <w:rPr>
        <w:rFonts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9622954"/>
    <w:multiLevelType w:val="hybridMultilevel"/>
    <w:tmpl w:val="F658555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3813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C7AC87B6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6F1F46EF"/>
    <w:multiLevelType w:val="hybridMultilevel"/>
    <w:tmpl w:val="E11A5F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3460899"/>
    <w:multiLevelType w:val="hybridMultilevel"/>
    <w:tmpl w:val="080E56EE"/>
    <w:lvl w:ilvl="0" w:tplc="4454DFC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4215ACB"/>
    <w:multiLevelType w:val="hybridMultilevel"/>
    <w:tmpl w:val="E4148F80"/>
    <w:lvl w:ilvl="0" w:tplc="2A22C4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AFA1998"/>
    <w:multiLevelType w:val="hybridMultilevel"/>
    <w:tmpl w:val="1A0E0F7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9">
    <w:nsid w:val="7C005522"/>
    <w:multiLevelType w:val="singleLevel"/>
    <w:tmpl w:val="89FA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80">
    <w:nsid w:val="7D806039"/>
    <w:multiLevelType w:val="hybridMultilevel"/>
    <w:tmpl w:val="667CFC40"/>
    <w:lvl w:ilvl="0" w:tplc="592C8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2C1A3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E65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03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6A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68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B0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E6C4476"/>
    <w:multiLevelType w:val="hybridMultilevel"/>
    <w:tmpl w:val="387670C0"/>
    <w:lvl w:ilvl="0" w:tplc="62CE1346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ED03AB9"/>
    <w:multiLevelType w:val="hybridMultilevel"/>
    <w:tmpl w:val="06B47306"/>
    <w:lvl w:ilvl="0" w:tplc="62CE1346">
      <w:start w:val="1"/>
      <w:numFmt w:val="lowerLetter"/>
      <w:lvlText w:val="%1)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4"/>
  </w:num>
  <w:num w:numId="3">
    <w:abstractNumId w:val="80"/>
  </w:num>
  <w:num w:numId="4">
    <w:abstractNumId w:val="42"/>
  </w:num>
  <w:num w:numId="5">
    <w:abstractNumId w:val="57"/>
  </w:num>
  <w:num w:numId="6">
    <w:abstractNumId w:val="40"/>
  </w:num>
  <w:num w:numId="7">
    <w:abstractNumId w:val="79"/>
  </w:num>
  <w:num w:numId="8">
    <w:abstractNumId w:val="62"/>
  </w:num>
  <w:num w:numId="9">
    <w:abstractNumId w:val="49"/>
  </w:num>
  <w:num w:numId="10">
    <w:abstractNumId w:val="52"/>
  </w:num>
  <w:num w:numId="11">
    <w:abstractNumId w:val="78"/>
  </w:num>
  <w:num w:numId="12">
    <w:abstractNumId w:val="43"/>
  </w:num>
  <w:num w:numId="13">
    <w:abstractNumId w:val="76"/>
  </w:num>
  <w:num w:numId="14">
    <w:abstractNumId w:val="54"/>
  </w:num>
  <w:num w:numId="15">
    <w:abstractNumId w:val="56"/>
  </w:num>
  <w:num w:numId="16">
    <w:abstractNumId w:val="68"/>
  </w:num>
  <w:num w:numId="17">
    <w:abstractNumId w:val="39"/>
  </w:num>
  <w:num w:numId="18">
    <w:abstractNumId w:val="64"/>
  </w:num>
  <w:num w:numId="19">
    <w:abstractNumId w:val="63"/>
  </w:num>
  <w:num w:numId="20">
    <w:abstractNumId w:val="71"/>
  </w:num>
  <w:num w:numId="21">
    <w:abstractNumId w:val="73"/>
  </w:num>
  <w:num w:numId="22">
    <w:abstractNumId w:val="75"/>
  </w:num>
  <w:num w:numId="23">
    <w:abstractNumId w:val="65"/>
  </w:num>
  <w:num w:numId="24">
    <w:abstractNumId w:val="60"/>
  </w:num>
  <w:num w:numId="25">
    <w:abstractNumId w:val="77"/>
  </w:num>
  <w:num w:numId="26">
    <w:abstractNumId w:val="48"/>
  </w:num>
  <w:num w:numId="27">
    <w:abstractNumId w:val="51"/>
  </w:num>
  <w:num w:numId="28">
    <w:abstractNumId w:val="53"/>
  </w:num>
  <w:num w:numId="29">
    <w:abstractNumId w:val="44"/>
  </w:num>
  <w:num w:numId="30">
    <w:abstractNumId w:val="81"/>
  </w:num>
  <w:num w:numId="31">
    <w:abstractNumId w:val="69"/>
  </w:num>
  <w:num w:numId="32">
    <w:abstractNumId w:val="82"/>
  </w:num>
  <w:num w:numId="33">
    <w:abstractNumId w:val="61"/>
  </w:num>
  <w:num w:numId="34">
    <w:abstractNumId w:val="59"/>
  </w:num>
  <w:num w:numId="35">
    <w:abstractNumId w:val="50"/>
  </w:num>
  <w:num w:numId="36">
    <w:abstractNumId w:val="66"/>
  </w:num>
  <w:num w:numId="37">
    <w:abstractNumId w:val="70"/>
  </w:num>
  <w:num w:numId="38">
    <w:abstractNumId w:val="72"/>
  </w:num>
  <w:num w:numId="39">
    <w:abstractNumId w:val="45"/>
  </w:num>
  <w:num w:numId="40">
    <w:abstractNumId w:val="47"/>
  </w:num>
  <w:num w:numId="41">
    <w:abstractNumId w:val="46"/>
  </w:num>
  <w:num w:numId="42">
    <w:abstractNumId w:val="12"/>
  </w:num>
  <w:num w:numId="43">
    <w:abstractNumId w:val="13"/>
  </w:num>
  <w:num w:numId="44">
    <w:abstractNumId w:val="67"/>
  </w:num>
  <w:num w:numId="45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85"/>
    <w:rsid w:val="000013B7"/>
    <w:rsid w:val="00002799"/>
    <w:rsid w:val="000029FB"/>
    <w:rsid w:val="00004036"/>
    <w:rsid w:val="0000556B"/>
    <w:rsid w:val="0000746B"/>
    <w:rsid w:val="00007AE3"/>
    <w:rsid w:val="00007D10"/>
    <w:rsid w:val="00013ED3"/>
    <w:rsid w:val="0001491B"/>
    <w:rsid w:val="000159C2"/>
    <w:rsid w:val="00016EE4"/>
    <w:rsid w:val="00020AAE"/>
    <w:rsid w:val="000224E2"/>
    <w:rsid w:val="00022C86"/>
    <w:rsid w:val="00023A60"/>
    <w:rsid w:val="00026626"/>
    <w:rsid w:val="0003182D"/>
    <w:rsid w:val="000343EB"/>
    <w:rsid w:val="0003741E"/>
    <w:rsid w:val="00037870"/>
    <w:rsid w:val="00037E03"/>
    <w:rsid w:val="00040501"/>
    <w:rsid w:val="00043EAB"/>
    <w:rsid w:val="00046232"/>
    <w:rsid w:val="00046916"/>
    <w:rsid w:val="00050877"/>
    <w:rsid w:val="00050C86"/>
    <w:rsid w:val="000540DD"/>
    <w:rsid w:val="000542CA"/>
    <w:rsid w:val="00054F63"/>
    <w:rsid w:val="00055D86"/>
    <w:rsid w:val="0006399F"/>
    <w:rsid w:val="0006737E"/>
    <w:rsid w:val="0007033D"/>
    <w:rsid w:val="00071068"/>
    <w:rsid w:val="0007641C"/>
    <w:rsid w:val="00076CB6"/>
    <w:rsid w:val="0007702D"/>
    <w:rsid w:val="00081F24"/>
    <w:rsid w:val="00082E38"/>
    <w:rsid w:val="00084E3D"/>
    <w:rsid w:val="000854F4"/>
    <w:rsid w:val="00086137"/>
    <w:rsid w:val="000879CD"/>
    <w:rsid w:val="000928D7"/>
    <w:rsid w:val="000959F5"/>
    <w:rsid w:val="000961AA"/>
    <w:rsid w:val="000A0093"/>
    <w:rsid w:val="000A1F0C"/>
    <w:rsid w:val="000A4100"/>
    <w:rsid w:val="000A4380"/>
    <w:rsid w:val="000A47D3"/>
    <w:rsid w:val="000A696D"/>
    <w:rsid w:val="000A7849"/>
    <w:rsid w:val="000A7F75"/>
    <w:rsid w:val="000B0211"/>
    <w:rsid w:val="000B0659"/>
    <w:rsid w:val="000B3CE0"/>
    <w:rsid w:val="000B4884"/>
    <w:rsid w:val="000B4D12"/>
    <w:rsid w:val="000C04C0"/>
    <w:rsid w:val="000C1512"/>
    <w:rsid w:val="000C1DCE"/>
    <w:rsid w:val="000C21A4"/>
    <w:rsid w:val="000C2616"/>
    <w:rsid w:val="000C4736"/>
    <w:rsid w:val="000D0BE6"/>
    <w:rsid w:val="000D1657"/>
    <w:rsid w:val="000D183F"/>
    <w:rsid w:val="000D2BD2"/>
    <w:rsid w:val="000D4B9F"/>
    <w:rsid w:val="000D53FE"/>
    <w:rsid w:val="000D6835"/>
    <w:rsid w:val="000E0856"/>
    <w:rsid w:val="000E107F"/>
    <w:rsid w:val="000E1383"/>
    <w:rsid w:val="000E1A3F"/>
    <w:rsid w:val="000E4257"/>
    <w:rsid w:val="000E4BE1"/>
    <w:rsid w:val="000E4D4B"/>
    <w:rsid w:val="000E5B85"/>
    <w:rsid w:val="000E631C"/>
    <w:rsid w:val="000E7AB4"/>
    <w:rsid w:val="000F25E5"/>
    <w:rsid w:val="000F575E"/>
    <w:rsid w:val="000F60E2"/>
    <w:rsid w:val="000F6F54"/>
    <w:rsid w:val="000F798D"/>
    <w:rsid w:val="000F7C38"/>
    <w:rsid w:val="00100723"/>
    <w:rsid w:val="0010253B"/>
    <w:rsid w:val="00103184"/>
    <w:rsid w:val="001033AF"/>
    <w:rsid w:val="0010471D"/>
    <w:rsid w:val="00106293"/>
    <w:rsid w:val="001063BB"/>
    <w:rsid w:val="00107BDB"/>
    <w:rsid w:val="00112383"/>
    <w:rsid w:val="001142FF"/>
    <w:rsid w:val="00114627"/>
    <w:rsid w:val="00114F06"/>
    <w:rsid w:val="00115268"/>
    <w:rsid w:val="00117179"/>
    <w:rsid w:val="0012015C"/>
    <w:rsid w:val="00122AFD"/>
    <w:rsid w:val="001260E3"/>
    <w:rsid w:val="00126875"/>
    <w:rsid w:val="00130C11"/>
    <w:rsid w:val="00130C4A"/>
    <w:rsid w:val="00133636"/>
    <w:rsid w:val="00136AD5"/>
    <w:rsid w:val="0013784A"/>
    <w:rsid w:val="00141185"/>
    <w:rsid w:val="001414B9"/>
    <w:rsid w:val="001422E5"/>
    <w:rsid w:val="001426F0"/>
    <w:rsid w:val="00144FA6"/>
    <w:rsid w:val="0015127C"/>
    <w:rsid w:val="001512FA"/>
    <w:rsid w:val="00153C2C"/>
    <w:rsid w:val="001553EC"/>
    <w:rsid w:val="00161D6D"/>
    <w:rsid w:val="00162BE1"/>
    <w:rsid w:val="00163FEE"/>
    <w:rsid w:val="0016419F"/>
    <w:rsid w:val="00170B34"/>
    <w:rsid w:val="001741A1"/>
    <w:rsid w:val="0018089A"/>
    <w:rsid w:val="00182AE2"/>
    <w:rsid w:val="00182F4C"/>
    <w:rsid w:val="00186125"/>
    <w:rsid w:val="00186465"/>
    <w:rsid w:val="001864AA"/>
    <w:rsid w:val="00191A73"/>
    <w:rsid w:val="00192DA0"/>
    <w:rsid w:val="00196924"/>
    <w:rsid w:val="00196D5F"/>
    <w:rsid w:val="00197671"/>
    <w:rsid w:val="001A14FD"/>
    <w:rsid w:val="001A4319"/>
    <w:rsid w:val="001B1992"/>
    <w:rsid w:val="001B451B"/>
    <w:rsid w:val="001C098B"/>
    <w:rsid w:val="001C149C"/>
    <w:rsid w:val="001C1642"/>
    <w:rsid w:val="001C2B74"/>
    <w:rsid w:val="001C2CCB"/>
    <w:rsid w:val="001C5ABB"/>
    <w:rsid w:val="001C5B49"/>
    <w:rsid w:val="001D163D"/>
    <w:rsid w:val="001D3629"/>
    <w:rsid w:val="001D5F45"/>
    <w:rsid w:val="001E3591"/>
    <w:rsid w:val="001E7186"/>
    <w:rsid w:val="001E7E62"/>
    <w:rsid w:val="001F4E03"/>
    <w:rsid w:val="001F5699"/>
    <w:rsid w:val="001F66F1"/>
    <w:rsid w:val="001F7B1F"/>
    <w:rsid w:val="001F7BFE"/>
    <w:rsid w:val="00200C86"/>
    <w:rsid w:val="00202C7E"/>
    <w:rsid w:val="0020354E"/>
    <w:rsid w:val="00204588"/>
    <w:rsid w:val="002079CF"/>
    <w:rsid w:val="00207C55"/>
    <w:rsid w:val="00210368"/>
    <w:rsid w:val="00212091"/>
    <w:rsid w:val="00212707"/>
    <w:rsid w:val="00213AE3"/>
    <w:rsid w:val="0021452C"/>
    <w:rsid w:val="00215806"/>
    <w:rsid w:val="0021581D"/>
    <w:rsid w:val="00215ED2"/>
    <w:rsid w:val="00217C00"/>
    <w:rsid w:val="00220399"/>
    <w:rsid w:val="00222808"/>
    <w:rsid w:val="002234F5"/>
    <w:rsid w:val="00224673"/>
    <w:rsid w:val="0022470C"/>
    <w:rsid w:val="00225F9F"/>
    <w:rsid w:val="002320B2"/>
    <w:rsid w:val="00233154"/>
    <w:rsid w:val="002367A1"/>
    <w:rsid w:val="00241900"/>
    <w:rsid w:val="00242801"/>
    <w:rsid w:val="00244D9B"/>
    <w:rsid w:val="00246A8F"/>
    <w:rsid w:val="00246DD9"/>
    <w:rsid w:val="00247A24"/>
    <w:rsid w:val="00252BE5"/>
    <w:rsid w:val="00255C1C"/>
    <w:rsid w:val="00260E75"/>
    <w:rsid w:val="00263C32"/>
    <w:rsid w:val="0026432D"/>
    <w:rsid w:val="0026512E"/>
    <w:rsid w:val="00265A52"/>
    <w:rsid w:val="00266F7C"/>
    <w:rsid w:val="002717A8"/>
    <w:rsid w:val="00274DE3"/>
    <w:rsid w:val="00285B85"/>
    <w:rsid w:val="002876CE"/>
    <w:rsid w:val="00293E68"/>
    <w:rsid w:val="00294CC9"/>
    <w:rsid w:val="00295209"/>
    <w:rsid w:val="002967DD"/>
    <w:rsid w:val="00296CDF"/>
    <w:rsid w:val="002973B5"/>
    <w:rsid w:val="002A37C3"/>
    <w:rsid w:val="002A5A9C"/>
    <w:rsid w:val="002A6AB6"/>
    <w:rsid w:val="002A76A3"/>
    <w:rsid w:val="002B0489"/>
    <w:rsid w:val="002B11E2"/>
    <w:rsid w:val="002B558D"/>
    <w:rsid w:val="002C254F"/>
    <w:rsid w:val="002C4873"/>
    <w:rsid w:val="002D0D62"/>
    <w:rsid w:val="002E289B"/>
    <w:rsid w:val="002E31E9"/>
    <w:rsid w:val="002E4416"/>
    <w:rsid w:val="002E60AE"/>
    <w:rsid w:val="002F2521"/>
    <w:rsid w:val="002F3234"/>
    <w:rsid w:val="002F4EAC"/>
    <w:rsid w:val="002F6E78"/>
    <w:rsid w:val="002F7BCB"/>
    <w:rsid w:val="0030045C"/>
    <w:rsid w:val="003019F1"/>
    <w:rsid w:val="003070F6"/>
    <w:rsid w:val="0030750D"/>
    <w:rsid w:val="00313871"/>
    <w:rsid w:val="00313DCB"/>
    <w:rsid w:val="003171F1"/>
    <w:rsid w:val="00317247"/>
    <w:rsid w:val="003173B9"/>
    <w:rsid w:val="00317536"/>
    <w:rsid w:val="00320439"/>
    <w:rsid w:val="003204E3"/>
    <w:rsid w:val="003205C8"/>
    <w:rsid w:val="0032070C"/>
    <w:rsid w:val="00323600"/>
    <w:rsid w:val="00323D44"/>
    <w:rsid w:val="00325B20"/>
    <w:rsid w:val="00330FAE"/>
    <w:rsid w:val="003319F8"/>
    <w:rsid w:val="00331E18"/>
    <w:rsid w:val="00332F18"/>
    <w:rsid w:val="00336210"/>
    <w:rsid w:val="00336A5C"/>
    <w:rsid w:val="0033784C"/>
    <w:rsid w:val="00341E18"/>
    <w:rsid w:val="00343454"/>
    <w:rsid w:val="0034637F"/>
    <w:rsid w:val="00350AB3"/>
    <w:rsid w:val="00350C9B"/>
    <w:rsid w:val="00354514"/>
    <w:rsid w:val="00355426"/>
    <w:rsid w:val="00355728"/>
    <w:rsid w:val="003600D5"/>
    <w:rsid w:val="0036033A"/>
    <w:rsid w:val="0036050F"/>
    <w:rsid w:val="00361BE7"/>
    <w:rsid w:val="003635F3"/>
    <w:rsid w:val="00365230"/>
    <w:rsid w:val="003661C5"/>
    <w:rsid w:val="0037215A"/>
    <w:rsid w:val="00372EF2"/>
    <w:rsid w:val="00373963"/>
    <w:rsid w:val="00373F4B"/>
    <w:rsid w:val="00377A30"/>
    <w:rsid w:val="00383490"/>
    <w:rsid w:val="00384CAC"/>
    <w:rsid w:val="003855F5"/>
    <w:rsid w:val="00387BFB"/>
    <w:rsid w:val="00387F5F"/>
    <w:rsid w:val="0039188C"/>
    <w:rsid w:val="0039367B"/>
    <w:rsid w:val="00395EC4"/>
    <w:rsid w:val="00397099"/>
    <w:rsid w:val="00397A9A"/>
    <w:rsid w:val="003A0252"/>
    <w:rsid w:val="003A0E94"/>
    <w:rsid w:val="003A2A49"/>
    <w:rsid w:val="003A30C1"/>
    <w:rsid w:val="003A5501"/>
    <w:rsid w:val="003A5DD0"/>
    <w:rsid w:val="003B087E"/>
    <w:rsid w:val="003B22E5"/>
    <w:rsid w:val="003B2DF7"/>
    <w:rsid w:val="003B372F"/>
    <w:rsid w:val="003B3920"/>
    <w:rsid w:val="003B4506"/>
    <w:rsid w:val="003B6375"/>
    <w:rsid w:val="003B697C"/>
    <w:rsid w:val="003C13FD"/>
    <w:rsid w:val="003C2C7A"/>
    <w:rsid w:val="003C47CC"/>
    <w:rsid w:val="003D4265"/>
    <w:rsid w:val="003D46DF"/>
    <w:rsid w:val="003D7CAA"/>
    <w:rsid w:val="003E2FF6"/>
    <w:rsid w:val="003E454E"/>
    <w:rsid w:val="003E540C"/>
    <w:rsid w:val="003E62D2"/>
    <w:rsid w:val="003E6BF5"/>
    <w:rsid w:val="003F1A0F"/>
    <w:rsid w:val="003F5788"/>
    <w:rsid w:val="00401103"/>
    <w:rsid w:val="0040366D"/>
    <w:rsid w:val="0040519E"/>
    <w:rsid w:val="00407D74"/>
    <w:rsid w:val="00407DED"/>
    <w:rsid w:val="00407FF6"/>
    <w:rsid w:val="0041085F"/>
    <w:rsid w:val="004112DC"/>
    <w:rsid w:val="004118C1"/>
    <w:rsid w:val="0041250C"/>
    <w:rsid w:val="00414F18"/>
    <w:rsid w:val="004155D7"/>
    <w:rsid w:val="00415725"/>
    <w:rsid w:val="00415A84"/>
    <w:rsid w:val="004162B5"/>
    <w:rsid w:val="004205D1"/>
    <w:rsid w:val="00420F95"/>
    <w:rsid w:val="004215D8"/>
    <w:rsid w:val="00422827"/>
    <w:rsid w:val="00424DF1"/>
    <w:rsid w:val="00427555"/>
    <w:rsid w:val="004301FC"/>
    <w:rsid w:val="00431206"/>
    <w:rsid w:val="00431592"/>
    <w:rsid w:val="004333CD"/>
    <w:rsid w:val="004337E9"/>
    <w:rsid w:val="004359BA"/>
    <w:rsid w:val="00436459"/>
    <w:rsid w:val="00440DE8"/>
    <w:rsid w:val="004443C6"/>
    <w:rsid w:val="00444D19"/>
    <w:rsid w:val="00446BD3"/>
    <w:rsid w:val="00447506"/>
    <w:rsid w:val="004501FF"/>
    <w:rsid w:val="0045353C"/>
    <w:rsid w:val="004562AB"/>
    <w:rsid w:val="00456CDA"/>
    <w:rsid w:val="0046174D"/>
    <w:rsid w:val="00466F0B"/>
    <w:rsid w:val="0047217F"/>
    <w:rsid w:val="004729DE"/>
    <w:rsid w:val="00473E44"/>
    <w:rsid w:val="00474E82"/>
    <w:rsid w:val="00474FCC"/>
    <w:rsid w:val="00475817"/>
    <w:rsid w:val="00477110"/>
    <w:rsid w:val="004775DE"/>
    <w:rsid w:val="00477F73"/>
    <w:rsid w:val="00481226"/>
    <w:rsid w:val="00481FF1"/>
    <w:rsid w:val="00483FC2"/>
    <w:rsid w:val="00484CF7"/>
    <w:rsid w:val="004852BF"/>
    <w:rsid w:val="0049100C"/>
    <w:rsid w:val="00491920"/>
    <w:rsid w:val="00492C95"/>
    <w:rsid w:val="00495899"/>
    <w:rsid w:val="004962E3"/>
    <w:rsid w:val="00496782"/>
    <w:rsid w:val="00496CE5"/>
    <w:rsid w:val="004A02A8"/>
    <w:rsid w:val="004A47CC"/>
    <w:rsid w:val="004A57FE"/>
    <w:rsid w:val="004A5952"/>
    <w:rsid w:val="004A605E"/>
    <w:rsid w:val="004A65D0"/>
    <w:rsid w:val="004A6B86"/>
    <w:rsid w:val="004A78CF"/>
    <w:rsid w:val="004B2BD4"/>
    <w:rsid w:val="004B3756"/>
    <w:rsid w:val="004C1E4B"/>
    <w:rsid w:val="004C2169"/>
    <w:rsid w:val="004C5178"/>
    <w:rsid w:val="004C715F"/>
    <w:rsid w:val="004C79B3"/>
    <w:rsid w:val="004D017E"/>
    <w:rsid w:val="004D0EA7"/>
    <w:rsid w:val="004D22F3"/>
    <w:rsid w:val="004D4DCA"/>
    <w:rsid w:val="004D50FB"/>
    <w:rsid w:val="004D6545"/>
    <w:rsid w:val="004D664D"/>
    <w:rsid w:val="004D67F5"/>
    <w:rsid w:val="004D6E8A"/>
    <w:rsid w:val="004D7C3F"/>
    <w:rsid w:val="004E248E"/>
    <w:rsid w:val="004E2B66"/>
    <w:rsid w:val="004E388F"/>
    <w:rsid w:val="004E3BA7"/>
    <w:rsid w:val="004E4066"/>
    <w:rsid w:val="004E4174"/>
    <w:rsid w:val="004E6157"/>
    <w:rsid w:val="004E62EC"/>
    <w:rsid w:val="004F12E6"/>
    <w:rsid w:val="004F34D3"/>
    <w:rsid w:val="004F3E67"/>
    <w:rsid w:val="004F5B12"/>
    <w:rsid w:val="004F78DE"/>
    <w:rsid w:val="00503BBB"/>
    <w:rsid w:val="00507821"/>
    <w:rsid w:val="00510A6C"/>
    <w:rsid w:val="005118F2"/>
    <w:rsid w:val="0051241E"/>
    <w:rsid w:val="005135DA"/>
    <w:rsid w:val="005146EC"/>
    <w:rsid w:val="00514CB7"/>
    <w:rsid w:val="00516C07"/>
    <w:rsid w:val="0051777C"/>
    <w:rsid w:val="00517922"/>
    <w:rsid w:val="00520310"/>
    <w:rsid w:val="00520511"/>
    <w:rsid w:val="00521549"/>
    <w:rsid w:val="0052483E"/>
    <w:rsid w:val="00525D48"/>
    <w:rsid w:val="00527A59"/>
    <w:rsid w:val="00531096"/>
    <w:rsid w:val="00535E66"/>
    <w:rsid w:val="005373F2"/>
    <w:rsid w:val="00540616"/>
    <w:rsid w:val="00540960"/>
    <w:rsid w:val="00541228"/>
    <w:rsid w:val="00541FA8"/>
    <w:rsid w:val="00545904"/>
    <w:rsid w:val="00546927"/>
    <w:rsid w:val="0054727A"/>
    <w:rsid w:val="0054738B"/>
    <w:rsid w:val="00547523"/>
    <w:rsid w:val="0055057F"/>
    <w:rsid w:val="00551AD4"/>
    <w:rsid w:val="00553E35"/>
    <w:rsid w:val="00553EF4"/>
    <w:rsid w:val="00554367"/>
    <w:rsid w:val="005568FC"/>
    <w:rsid w:val="0056067A"/>
    <w:rsid w:val="005618B4"/>
    <w:rsid w:val="00562175"/>
    <w:rsid w:val="00563C07"/>
    <w:rsid w:val="00566561"/>
    <w:rsid w:val="00572D4E"/>
    <w:rsid w:val="005740D7"/>
    <w:rsid w:val="00576EBB"/>
    <w:rsid w:val="00581763"/>
    <w:rsid w:val="00582063"/>
    <w:rsid w:val="00584E34"/>
    <w:rsid w:val="00586FAB"/>
    <w:rsid w:val="005872E5"/>
    <w:rsid w:val="00590DB2"/>
    <w:rsid w:val="00590F04"/>
    <w:rsid w:val="0059372D"/>
    <w:rsid w:val="00594077"/>
    <w:rsid w:val="00594BB7"/>
    <w:rsid w:val="00594D4D"/>
    <w:rsid w:val="005953AA"/>
    <w:rsid w:val="00596187"/>
    <w:rsid w:val="005964E7"/>
    <w:rsid w:val="005965DD"/>
    <w:rsid w:val="00596928"/>
    <w:rsid w:val="0059785A"/>
    <w:rsid w:val="00597EC0"/>
    <w:rsid w:val="005A0361"/>
    <w:rsid w:val="005A0636"/>
    <w:rsid w:val="005A25B5"/>
    <w:rsid w:val="005A4D21"/>
    <w:rsid w:val="005A5910"/>
    <w:rsid w:val="005A5DC2"/>
    <w:rsid w:val="005A6680"/>
    <w:rsid w:val="005A79BA"/>
    <w:rsid w:val="005B0546"/>
    <w:rsid w:val="005B21E8"/>
    <w:rsid w:val="005B2FAB"/>
    <w:rsid w:val="005B4516"/>
    <w:rsid w:val="005B534A"/>
    <w:rsid w:val="005B5DDD"/>
    <w:rsid w:val="005B655A"/>
    <w:rsid w:val="005C11E7"/>
    <w:rsid w:val="005C1C4F"/>
    <w:rsid w:val="005C2D24"/>
    <w:rsid w:val="005C4BBD"/>
    <w:rsid w:val="005C799B"/>
    <w:rsid w:val="005D0D63"/>
    <w:rsid w:val="005D3069"/>
    <w:rsid w:val="005D5F49"/>
    <w:rsid w:val="005D7570"/>
    <w:rsid w:val="005E04AF"/>
    <w:rsid w:val="005E0891"/>
    <w:rsid w:val="005E2554"/>
    <w:rsid w:val="005E55F4"/>
    <w:rsid w:val="005E663D"/>
    <w:rsid w:val="005E6684"/>
    <w:rsid w:val="005F04FD"/>
    <w:rsid w:val="005F0FD7"/>
    <w:rsid w:val="005F26FF"/>
    <w:rsid w:val="005F376F"/>
    <w:rsid w:val="005F56DC"/>
    <w:rsid w:val="005F596A"/>
    <w:rsid w:val="005F7957"/>
    <w:rsid w:val="00601A3A"/>
    <w:rsid w:val="00601B42"/>
    <w:rsid w:val="00601E5E"/>
    <w:rsid w:val="0060298D"/>
    <w:rsid w:val="006051A5"/>
    <w:rsid w:val="00605DE6"/>
    <w:rsid w:val="00610832"/>
    <w:rsid w:val="00613228"/>
    <w:rsid w:val="006140D0"/>
    <w:rsid w:val="00615C48"/>
    <w:rsid w:val="006211A2"/>
    <w:rsid w:val="0062281F"/>
    <w:rsid w:val="00624304"/>
    <w:rsid w:val="00624D40"/>
    <w:rsid w:val="00624ECA"/>
    <w:rsid w:val="00624FEF"/>
    <w:rsid w:val="00625D6A"/>
    <w:rsid w:val="00626658"/>
    <w:rsid w:val="006271C9"/>
    <w:rsid w:val="00627499"/>
    <w:rsid w:val="00631242"/>
    <w:rsid w:val="00631330"/>
    <w:rsid w:val="006316A3"/>
    <w:rsid w:val="00631872"/>
    <w:rsid w:val="00632606"/>
    <w:rsid w:val="00633C5F"/>
    <w:rsid w:val="0063410A"/>
    <w:rsid w:val="006373C7"/>
    <w:rsid w:val="006406FF"/>
    <w:rsid w:val="00642B62"/>
    <w:rsid w:val="00642EC4"/>
    <w:rsid w:val="00643237"/>
    <w:rsid w:val="00650272"/>
    <w:rsid w:val="0065068A"/>
    <w:rsid w:val="00650C91"/>
    <w:rsid w:val="00661995"/>
    <w:rsid w:val="006637E5"/>
    <w:rsid w:val="006675B0"/>
    <w:rsid w:val="00667E4D"/>
    <w:rsid w:val="00672776"/>
    <w:rsid w:val="0067365D"/>
    <w:rsid w:val="006748D4"/>
    <w:rsid w:val="006751E6"/>
    <w:rsid w:val="0067568A"/>
    <w:rsid w:val="00676A09"/>
    <w:rsid w:val="006818CF"/>
    <w:rsid w:val="00684FB0"/>
    <w:rsid w:val="0068630A"/>
    <w:rsid w:val="006867EC"/>
    <w:rsid w:val="006903EB"/>
    <w:rsid w:val="0069457D"/>
    <w:rsid w:val="00694C6D"/>
    <w:rsid w:val="006961F4"/>
    <w:rsid w:val="00696603"/>
    <w:rsid w:val="00696E49"/>
    <w:rsid w:val="00697F49"/>
    <w:rsid w:val="006A1C28"/>
    <w:rsid w:val="006A2E18"/>
    <w:rsid w:val="006A38B5"/>
    <w:rsid w:val="006A4B78"/>
    <w:rsid w:val="006A5807"/>
    <w:rsid w:val="006A74C8"/>
    <w:rsid w:val="006B01A2"/>
    <w:rsid w:val="006B0DB9"/>
    <w:rsid w:val="006B2CD3"/>
    <w:rsid w:val="006B3952"/>
    <w:rsid w:val="006B5680"/>
    <w:rsid w:val="006B6BCB"/>
    <w:rsid w:val="006B77D5"/>
    <w:rsid w:val="006C1A36"/>
    <w:rsid w:val="006C6989"/>
    <w:rsid w:val="006D3B9A"/>
    <w:rsid w:val="006D450D"/>
    <w:rsid w:val="006D5FF3"/>
    <w:rsid w:val="006E04BD"/>
    <w:rsid w:val="006E288B"/>
    <w:rsid w:val="006E4227"/>
    <w:rsid w:val="006E6D76"/>
    <w:rsid w:val="006E7B6A"/>
    <w:rsid w:val="006F0853"/>
    <w:rsid w:val="006F0DA4"/>
    <w:rsid w:val="006F2FF9"/>
    <w:rsid w:val="0070043E"/>
    <w:rsid w:val="0070065E"/>
    <w:rsid w:val="00705841"/>
    <w:rsid w:val="007074C0"/>
    <w:rsid w:val="00707C2D"/>
    <w:rsid w:val="00712395"/>
    <w:rsid w:val="007138B8"/>
    <w:rsid w:val="00715881"/>
    <w:rsid w:val="00716CCB"/>
    <w:rsid w:val="00716FFD"/>
    <w:rsid w:val="007171D0"/>
    <w:rsid w:val="00717D98"/>
    <w:rsid w:val="0072049F"/>
    <w:rsid w:val="00721D54"/>
    <w:rsid w:val="0072524E"/>
    <w:rsid w:val="007265B3"/>
    <w:rsid w:val="00726FBB"/>
    <w:rsid w:val="007279FA"/>
    <w:rsid w:val="00727B7E"/>
    <w:rsid w:val="00731BE2"/>
    <w:rsid w:val="00732D68"/>
    <w:rsid w:val="00735065"/>
    <w:rsid w:val="00735CF4"/>
    <w:rsid w:val="00735D0D"/>
    <w:rsid w:val="00736158"/>
    <w:rsid w:val="0073619C"/>
    <w:rsid w:val="007378A0"/>
    <w:rsid w:val="00743BEE"/>
    <w:rsid w:val="00743D55"/>
    <w:rsid w:val="00744C3E"/>
    <w:rsid w:val="0074522E"/>
    <w:rsid w:val="00747990"/>
    <w:rsid w:val="00750EA6"/>
    <w:rsid w:val="00751C90"/>
    <w:rsid w:val="007548D1"/>
    <w:rsid w:val="00755EB1"/>
    <w:rsid w:val="0075748A"/>
    <w:rsid w:val="00757F39"/>
    <w:rsid w:val="00760FBD"/>
    <w:rsid w:val="00762583"/>
    <w:rsid w:val="00763B02"/>
    <w:rsid w:val="00764475"/>
    <w:rsid w:val="00764893"/>
    <w:rsid w:val="007701F1"/>
    <w:rsid w:val="00771E68"/>
    <w:rsid w:val="00772C24"/>
    <w:rsid w:val="00773AEE"/>
    <w:rsid w:val="00774647"/>
    <w:rsid w:val="00774B09"/>
    <w:rsid w:val="00775425"/>
    <w:rsid w:val="00775D8F"/>
    <w:rsid w:val="00776E63"/>
    <w:rsid w:val="00777900"/>
    <w:rsid w:val="00781168"/>
    <w:rsid w:val="00781B5C"/>
    <w:rsid w:val="0078691C"/>
    <w:rsid w:val="007912FB"/>
    <w:rsid w:val="007A21F6"/>
    <w:rsid w:val="007A362A"/>
    <w:rsid w:val="007A45A0"/>
    <w:rsid w:val="007A4C34"/>
    <w:rsid w:val="007A68A9"/>
    <w:rsid w:val="007A7D29"/>
    <w:rsid w:val="007B1B52"/>
    <w:rsid w:val="007B1DDE"/>
    <w:rsid w:val="007B1FA8"/>
    <w:rsid w:val="007B25CF"/>
    <w:rsid w:val="007B3E02"/>
    <w:rsid w:val="007B421A"/>
    <w:rsid w:val="007B726F"/>
    <w:rsid w:val="007C1779"/>
    <w:rsid w:val="007C354A"/>
    <w:rsid w:val="007C374B"/>
    <w:rsid w:val="007C47A1"/>
    <w:rsid w:val="007C6EB0"/>
    <w:rsid w:val="007D1098"/>
    <w:rsid w:val="007D2732"/>
    <w:rsid w:val="007D5635"/>
    <w:rsid w:val="007D5D0D"/>
    <w:rsid w:val="007D747E"/>
    <w:rsid w:val="007E097C"/>
    <w:rsid w:val="007E14AA"/>
    <w:rsid w:val="007E56FF"/>
    <w:rsid w:val="007E5BA4"/>
    <w:rsid w:val="007E5C03"/>
    <w:rsid w:val="007E630D"/>
    <w:rsid w:val="007E7070"/>
    <w:rsid w:val="007E72DA"/>
    <w:rsid w:val="007E73F4"/>
    <w:rsid w:val="007F06DD"/>
    <w:rsid w:val="007F0B22"/>
    <w:rsid w:val="007F0D61"/>
    <w:rsid w:val="007F1347"/>
    <w:rsid w:val="007F1690"/>
    <w:rsid w:val="007F2CAE"/>
    <w:rsid w:val="007F35B0"/>
    <w:rsid w:val="007F48E1"/>
    <w:rsid w:val="007F4B4F"/>
    <w:rsid w:val="00800032"/>
    <w:rsid w:val="00802327"/>
    <w:rsid w:val="00803419"/>
    <w:rsid w:val="00803BC0"/>
    <w:rsid w:val="008048B2"/>
    <w:rsid w:val="008062E7"/>
    <w:rsid w:val="00806B18"/>
    <w:rsid w:val="008145A4"/>
    <w:rsid w:val="008146FA"/>
    <w:rsid w:val="00814B4D"/>
    <w:rsid w:val="00815441"/>
    <w:rsid w:val="008154F0"/>
    <w:rsid w:val="00821E7D"/>
    <w:rsid w:val="00822045"/>
    <w:rsid w:val="008227A3"/>
    <w:rsid w:val="008236EC"/>
    <w:rsid w:val="00823F84"/>
    <w:rsid w:val="00824773"/>
    <w:rsid w:val="00832ED0"/>
    <w:rsid w:val="00832F6D"/>
    <w:rsid w:val="00833724"/>
    <w:rsid w:val="00833C0D"/>
    <w:rsid w:val="008343B7"/>
    <w:rsid w:val="00834994"/>
    <w:rsid w:val="0084036E"/>
    <w:rsid w:val="008419EE"/>
    <w:rsid w:val="008425D8"/>
    <w:rsid w:val="008450FE"/>
    <w:rsid w:val="008453D5"/>
    <w:rsid w:val="00846F41"/>
    <w:rsid w:val="00854736"/>
    <w:rsid w:val="00855CE3"/>
    <w:rsid w:val="00860416"/>
    <w:rsid w:val="00860644"/>
    <w:rsid w:val="00862576"/>
    <w:rsid w:val="00863002"/>
    <w:rsid w:val="00864E3E"/>
    <w:rsid w:val="0086546A"/>
    <w:rsid w:val="008669E2"/>
    <w:rsid w:val="00866F91"/>
    <w:rsid w:val="00867953"/>
    <w:rsid w:val="0087216A"/>
    <w:rsid w:val="00874C7A"/>
    <w:rsid w:val="00877893"/>
    <w:rsid w:val="0088073F"/>
    <w:rsid w:val="00880A9D"/>
    <w:rsid w:val="00881F32"/>
    <w:rsid w:val="0088222B"/>
    <w:rsid w:val="0088302B"/>
    <w:rsid w:val="00885344"/>
    <w:rsid w:val="0088688F"/>
    <w:rsid w:val="00893788"/>
    <w:rsid w:val="00894B0E"/>
    <w:rsid w:val="00895E22"/>
    <w:rsid w:val="00897E4E"/>
    <w:rsid w:val="008A2938"/>
    <w:rsid w:val="008A35C0"/>
    <w:rsid w:val="008A6249"/>
    <w:rsid w:val="008B186F"/>
    <w:rsid w:val="008B2A92"/>
    <w:rsid w:val="008B5482"/>
    <w:rsid w:val="008B5D79"/>
    <w:rsid w:val="008B6912"/>
    <w:rsid w:val="008B7321"/>
    <w:rsid w:val="008B77FE"/>
    <w:rsid w:val="008B7C4E"/>
    <w:rsid w:val="008C02DA"/>
    <w:rsid w:val="008C0520"/>
    <w:rsid w:val="008C26F8"/>
    <w:rsid w:val="008C3CD8"/>
    <w:rsid w:val="008C6122"/>
    <w:rsid w:val="008D2649"/>
    <w:rsid w:val="008D32CE"/>
    <w:rsid w:val="008D5798"/>
    <w:rsid w:val="008D5B21"/>
    <w:rsid w:val="008D6264"/>
    <w:rsid w:val="008D77FC"/>
    <w:rsid w:val="008E05B4"/>
    <w:rsid w:val="008E0C56"/>
    <w:rsid w:val="008E136F"/>
    <w:rsid w:val="008E15E1"/>
    <w:rsid w:val="008E2922"/>
    <w:rsid w:val="008E3D99"/>
    <w:rsid w:val="008F15A3"/>
    <w:rsid w:val="008F1F81"/>
    <w:rsid w:val="008F565E"/>
    <w:rsid w:val="008F5FE8"/>
    <w:rsid w:val="008F6F2E"/>
    <w:rsid w:val="00901617"/>
    <w:rsid w:val="009032B9"/>
    <w:rsid w:val="00907178"/>
    <w:rsid w:val="00910ED5"/>
    <w:rsid w:val="009125DF"/>
    <w:rsid w:val="009126B6"/>
    <w:rsid w:val="00913646"/>
    <w:rsid w:val="00914796"/>
    <w:rsid w:val="00916368"/>
    <w:rsid w:val="00916951"/>
    <w:rsid w:val="00916C90"/>
    <w:rsid w:val="00917044"/>
    <w:rsid w:val="0092079C"/>
    <w:rsid w:val="009227BC"/>
    <w:rsid w:val="00924790"/>
    <w:rsid w:val="00931C6C"/>
    <w:rsid w:val="009342A1"/>
    <w:rsid w:val="00935FAB"/>
    <w:rsid w:val="0094121F"/>
    <w:rsid w:val="009416D0"/>
    <w:rsid w:val="0094265E"/>
    <w:rsid w:val="009463D0"/>
    <w:rsid w:val="0095184D"/>
    <w:rsid w:val="00952681"/>
    <w:rsid w:val="009540D5"/>
    <w:rsid w:val="00955397"/>
    <w:rsid w:val="00960A7F"/>
    <w:rsid w:val="009610C6"/>
    <w:rsid w:val="009659A9"/>
    <w:rsid w:val="009674E7"/>
    <w:rsid w:val="00970E51"/>
    <w:rsid w:val="0097153A"/>
    <w:rsid w:val="00972F7F"/>
    <w:rsid w:val="00975A85"/>
    <w:rsid w:val="00975F8C"/>
    <w:rsid w:val="00977278"/>
    <w:rsid w:val="00980F72"/>
    <w:rsid w:val="0098321C"/>
    <w:rsid w:val="009847E0"/>
    <w:rsid w:val="00984C59"/>
    <w:rsid w:val="00987AB8"/>
    <w:rsid w:val="00990388"/>
    <w:rsid w:val="0099178C"/>
    <w:rsid w:val="0099364C"/>
    <w:rsid w:val="009A08D9"/>
    <w:rsid w:val="009A1A0E"/>
    <w:rsid w:val="009A4C17"/>
    <w:rsid w:val="009A4F1D"/>
    <w:rsid w:val="009A52FF"/>
    <w:rsid w:val="009A79F7"/>
    <w:rsid w:val="009B1C0B"/>
    <w:rsid w:val="009B4EC2"/>
    <w:rsid w:val="009B726C"/>
    <w:rsid w:val="009B7BC1"/>
    <w:rsid w:val="009C0958"/>
    <w:rsid w:val="009C142B"/>
    <w:rsid w:val="009C20FC"/>
    <w:rsid w:val="009C2DE2"/>
    <w:rsid w:val="009C38FA"/>
    <w:rsid w:val="009C4D69"/>
    <w:rsid w:val="009C568D"/>
    <w:rsid w:val="009C690A"/>
    <w:rsid w:val="009C7491"/>
    <w:rsid w:val="009D08AD"/>
    <w:rsid w:val="009D19B7"/>
    <w:rsid w:val="009D28B1"/>
    <w:rsid w:val="009D29B0"/>
    <w:rsid w:val="009D3425"/>
    <w:rsid w:val="009D6153"/>
    <w:rsid w:val="009D6C20"/>
    <w:rsid w:val="009D756B"/>
    <w:rsid w:val="009D7C5B"/>
    <w:rsid w:val="009E25E3"/>
    <w:rsid w:val="009E333C"/>
    <w:rsid w:val="009E3AE7"/>
    <w:rsid w:val="009E5213"/>
    <w:rsid w:val="009E59C6"/>
    <w:rsid w:val="009E5A4C"/>
    <w:rsid w:val="009E5E12"/>
    <w:rsid w:val="009F0042"/>
    <w:rsid w:val="009F254A"/>
    <w:rsid w:val="009F5781"/>
    <w:rsid w:val="00A021EF"/>
    <w:rsid w:val="00A02577"/>
    <w:rsid w:val="00A038DE"/>
    <w:rsid w:val="00A03CE1"/>
    <w:rsid w:val="00A042D1"/>
    <w:rsid w:val="00A05C23"/>
    <w:rsid w:val="00A0657E"/>
    <w:rsid w:val="00A10224"/>
    <w:rsid w:val="00A12002"/>
    <w:rsid w:val="00A12062"/>
    <w:rsid w:val="00A1207A"/>
    <w:rsid w:val="00A1439E"/>
    <w:rsid w:val="00A15F09"/>
    <w:rsid w:val="00A17177"/>
    <w:rsid w:val="00A22A3E"/>
    <w:rsid w:val="00A2300D"/>
    <w:rsid w:val="00A23807"/>
    <w:rsid w:val="00A24813"/>
    <w:rsid w:val="00A25FB4"/>
    <w:rsid w:val="00A26A7C"/>
    <w:rsid w:val="00A26E84"/>
    <w:rsid w:val="00A305FB"/>
    <w:rsid w:val="00A32D11"/>
    <w:rsid w:val="00A332C0"/>
    <w:rsid w:val="00A33AD6"/>
    <w:rsid w:val="00A340AE"/>
    <w:rsid w:val="00A34147"/>
    <w:rsid w:val="00A34587"/>
    <w:rsid w:val="00A34D6F"/>
    <w:rsid w:val="00A35ABD"/>
    <w:rsid w:val="00A35AE7"/>
    <w:rsid w:val="00A37B8D"/>
    <w:rsid w:val="00A40033"/>
    <w:rsid w:val="00A4248A"/>
    <w:rsid w:val="00A4324F"/>
    <w:rsid w:val="00A46911"/>
    <w:rsid w:val="00A514CA"/>
    <w:rsid w:val="00A5200A"/>
    <w:rsid w:val="00A57184"/>
    <w:rsid w:val="00A61443"/>
    <w:rsid w:val="00A621A6"/>
    <w:rsid w:val="00A6354B"/>
    <w:rsid w:val="00A64224"/>
    <w:rsid w:val="00A67572"/>
    <w:rsid w:val="00A67B46"/>
    <w:rsid w:val="00A7069B"/>
    <w:rsid w:val="00A7099B"/>
    <w:rsid w:val="00A72CEF"/>
    <w:rsid w:val="00A74862"/>
    <w:rsid w:val="00A75700"/>
    <w:rsid w:val="00A76A9A"/>
    <w:rsid w:val="00A77381"/>
    <w:rsid w:val="00A814B1"/>
    <w:rsid w:val="00A827D1"/>
    <w:rsid w:val="00A827ED"/>
    <w:rsid w:val="00A83C5D"/>
    <w:rsid w:val="00A84D25"/>
    <w:rsid w:val="00A866AF"/>
    <w:rsid w:val="00A873D7"/>
    <w:rsid w:val="00A90786"/>
    <w:rsid w:val="00A90B0C"/>
    <w:rsid w:val="00A91470"/>
    <w:rsid w:val="00A92D1E"/>
    <w:rsid w:val="00A93F9A"/>
    <w:rsid w:val="00A95B29"/>
    <w:rsid w:val="00AA0850"/>
    <w:rsid w:val="00AA0C9B"/>
    <w:rsid w:val="00AA223E"/>
    <w:rsid w:val="00AA500F"/>
    <w:rsid w:val="00AA510C"/>
    <w:rsid w:val="00AA57FF"/>
    <w:rsid w:val="00AA5F3C"/>
    <w:rsid w:val="00AA6194"/>
    <w:rsid w:val="00AB0A01"/>
    <w:rsid w:val="00AB0B49"/>
    <w:rsid w:val="00AB2DEC"/>
    <w:rsid w:val="00AB6716"/>
    <w:rsid w:val="00AC4E00"/>
    <w:rsid w:val="00AC7BA6"/>
    <w:rsid w:val="00AD0F4F"/>
    <w:rsid w:val="00AD4281"/>
    <w:rsid w:val="00AD5BED"/>
    <w:rsid w:val="00AD72FC"/>
    <w:rsid w:val="00AD75C9"/>
    <w:rsid w:val="00AD7E8C"/>
    <w:rsid w:val="00AE07E1"/>
    <w:rsid w:val="00AE47D9"/>
    <w:rsid w:val="00AF0C0B"/>
    <w:rsid w:val="00AF108F"/>
    <w:rsid w:val="00AF10A8"/>
    <w:rsid w:val="00AF3F50"/>
    <w:rsid w:val="00AF4882"/>
    <w:rsid w:val="00AF5D54"/>
    <w:rsid w:val="00B013B6"/>
    <w:rsid w:val="00B0490F"/>
    <w:rsid w:val="00B04ACC"/>
    <w:rsid w:val="00B056D3"/>
    <w:rsid w:val="00B07187"/>
    <w:rsid w:val="00B10346"/>
    <w:rsid w:val="00B105FE"/>
    <w:rsid w:val="00B11257"/>
    <w:rsid w:val="00B124EF"/>
    <w:rsid w:val="00B129F1"/>
    <w:rsid w:val="00B15382"/>
    <w:rsid w:val="00B16698"/>
    <w:rsid w:val="00B17BF3"/>
    <w:rsid w:val="00B207C4"/>
    <w:rsid w:val="00B213EC"/>
    <w:rsid w:val="00B2223C"/>
    <w:rsid w:val="00B22E4D"/>
    <w:rsid w:val="00B23238"/>
    <w:rsid w:val="00B2431C"/>
    <w:rsid w:val="00B25A98"/>
    <w:rsid w:val="00B275C2"/>
    <w:rsid w:val="00B307BB"/>
    <w:rsid w:val="00B3304B"/>
    <w:rsid w:val="00B37352"/>
    <w:rsid w:val="00B37994"/>
    <w:rsid w:val="00B40C23"/>
    <w:rsid w:val="00B520A0"/>
    <w:rsid w:val="00B528C7"/>
    <w:rsid w:val="00B549B5"/>
    <w:rsid w:val="00B55940"/>
    <w:rsid w:val="00B56970"/>
    <w:rsid w:val="00B577BA"/>
    <w:rsid w:val="00B57919"/>
    <w:rsid w:val="00B62A7F"/>
    <w:rsid w:val="00B63594"/>
    <w:rsid w:val="00B63FCC"/>
    <w:rsid w:val="00B64A9E"/>
    <w:rsid w:val="00B64E23"/>
    <w:rsid w:val="00B67240"/>
    <w:rsid w:val="00B733D3"/>
    <w:rsid w:val="00B73735"/>
    <w:rsid w:val="00B75EFC"/>
    <w:rsid w:val="00B83673"/>
    <w:rsid w:val="00B839C3"/>
    <w:rsid w:val="00B9050F"/>
    <w:rsid w:val="00B92EFF"/>
    <w:rsid w:val="00B9504F"/>
    <w:rsid w:val="00BA08C2"/>
    <w:rsid w:val="00BA16BB"/>
    <w:rsid w:val="00BA1B48"/>
    <w:rsid w:val="00BA2B91"/>
    <w:rsid w:val="00BA4064"/>
    <w:rsid w:val="00BA4D2D"/>
    <w:rsid w:val="00BB2387"/>
    <w:rsid w:val="00BB24BB"/>
    <w:rsid w:val="00BB25C2"/>
    <w:rsid w:val="00BB3771"/>
    <w:rsid w:val="00BB683C"/>
    <w:rsid w:val="00BB76A8"/>
    <w:rsid w:val="00BC28C7"/>
    <w:rsid w:val="00BC3D05"/>
    <w:rsid w:val="00BC3DEC"/>
    <w:rsid w:val="00BC56AD"/>
    <w:rsid w:val="00BC5BAF"/>
    <w:rsid w:val="00BC61F4"/>
    <w:rsid w:val="00BD050B"/>
    <w:rsid w:val="00BD0736"/>
    <w:rsid w:val="00BD5A5A"/>
    <w:rsid w:val="00BD6597"/>
    <w:rsid w:val="00BE0AEB"/>
    <w:rsid w:val="00BE124C"/>
    <w:rsid w:val="00BE4CAE"/>
    <w:rsid w:val="00BE6807"/>
    <w:rsid w:val="00BE6C2D"/>
    <w:rsid w:val="00BF0568"/>
    <w:rsid w:val="00BF2117"/>
    <w:rsid w:val="00BF2626"/>
    <w:rsid w:val="00BF634F"/>
    <w:rsid w:val="00C02439"/>
    <w:rsid w:val="00C02D54"/>
    <w:rsid w:val="00C034C7"/>
    <w:rsid w:val="00C05DE0"/>
    <w:rsid w:val="00C07A89"/>
    <w:rsid w:val="00C15553"/>
    <w:rsid w:val="00C16C5A"/>
    <w:rsid w:val="00C16D67"/>
    <w:rsid w:val="00C1740D"/>
    <w:rsid w:val="00C21054"/>
    <w:rsid w:val="00C24C59"/>
    <w:rsid w:val="00C266D0"/>
    <w:rsid w:val="00C30E0A"/>
    <w:rsid w:val="00C32E25"/>
    <w:rsid w:val="00C33BBB"/>
    <w:rsid w:val="00C33D82"/>
    <w:rsid w:val="00C35008"/>
    <w:rsid w:val="00C400E1"/>
    <w:rsid w:val="00C432B0"/>
    <w:rsid w:val="00C44DDA"/>
    <w:rsid w:val="00C45E7C"/>
    <w:rsid w:val="00C51B3D"/>
    <w:rsid w:val="00C538B3"/>
    <w:rsid w:val="00C55532"/>
    <w:rsid w:val="00C56F0E"/>
    <w:rsid w:val="00C57D87"/>
    <w:rsid w:val="00C625B2"/>
    <w:rsid w:val="00C63044"/>
    <w:rsid w:val="00C652A3"/>
    <w:rsid w:val="00C655F2"/>
    <w:rsid w:val="00C67819"/>
    <w:rsid w:val="00C71867"/>
    <w:rsid w:val="00C72255"/>
    <w:rsid w:val="00C74458"/>
    <w:rsid w:val="00C7728E"/>
    <w:rsid w:val="00C77B46"/>
    <w:rsid w:val="00C77D08"/>
    <w:rsid w:val="00C77E02"/>
    <w:rsid w:val="00C8101B"/>
    <w:rsid w:val="00C81AC4"/>
    <w:rsid w:val="00C81ED3"/>
    <w:rsid w:val="00C81FA3"/>
    <w:rsid w:val="00C84672"/>
    <w:rsid w:val="00C915A0"/>
    <w:rsid w:val="00C92D7C"/>
    <w:rsid w:val="00C93E4B"/>
    <w:rsid w:val="00C95596"/>
    <w:rsid w:val="00C962CE"/>
    <w:rsid w:val="00C975F1"/>
    <w:rsid w:val="00CA3F24"/>
    <w:rsid w:val="00CA5E31"/>
    <w:rsid w:val="00CA5F16"/>
    <w:rsid w:val="00CA75E3"/>
    <w:rsid w:val="00CA7CE2"/>
    <w:rsid w:val="00CA7E81"/>
    <w:rsid w:val="00CB3912"/>
    <w:rsid w:val="00CB3E66"/>
    <w:rsid w:val="00CB3F88"/>
    <w:rsid w:val="00CB3FA3"/>
    <w:rsid w:val="00CB444A"/>
    <w:rsid w:val="00CB6D3C"/>
    <w:rsid w:val="00CB7065"/>
    <w:rsid w:val="00CC0478"/>
    <w:rsid w:val="00CC0FC1"/>
    <w:rsid w:val="00CC2B7B"/>
    <w:rsid w:val="00CC2B9D"/>
    <w:rsid w:val="00CC6579"/>
    <w:rsid w:val="00CD0D98"/>
    <w:rsid w:val="00CD1EDB"/>
    <w:rsid w:val="00CD3DD0"/>
    <w:rsid w:val="00CD642C"/>
    <w:rsid w:val="00CD7C7D"/>
    <w:rsid w:val="00CE013D"/>
    <w:rsid w:val="00CE2633"/>
    <w:rsid w:val="00CE2B88"/>
    <w:rsid w:val="00CE34BA"/>
    <w:rsid w:val="00CE4658"/>
    <w:rsid w:val="00CE4E91"/>
    <w:rsid w:val="00CE531C"/>
    <w:rsid w:val="00CE5E3D"/>
    <w:rsid w:val="00CF3B31"/>
    <w:rsid w:val="00CF3CA1"/>
    <w:rsid w:val="00CF3E6B"/>
    <w:rsid w:val="00CF3F19"/>
    <w:rsid w:val="00CF6B0B"/>
    <w:rsid w:val="00CF6EF4"/>
    <w:rsid w:val="00CF7696"/>
    <w:rsid w:val="00D0012E"/>
    <w:rsid w:val="00D0162D"/>
    <w:rsid w:val="00D019DF"/>
    <w:rsid w:val="00D01C10"/>
    <w:rsid w:val="00D024BA"/>
    <w:rsid w:val="00D0287C"/>
    <w:rsid w:val="00D05A5E"/>
    <w:rsid w:val="00D06B50"/>
    <w:rsid w:val="00D07F70"/>
    <w:rsid w:val="00D13464"/>
    <w:rsid w:val="00D13E02"/>
    <w:rsid w:val="00D161AD"/>
    <w:rsid w:val="00D169E5"/>
    <w:rsid w:val="00D16BD9"/>
    <w:rsid w:val="00D176FF"/>
    <w:rsid w:val="00D2027F"/>
    <w:rsid w:val="00D209FC"/>
    <w:rsid w:val="00D21877"/>
    <w:rsid w:val="00D22709"/>
    <w:rsid w:val="00D22798"/>
    <w:rsid w:val="00D246F7"/>
    <w:rsid w:val="00D248CE"/>
    <w:rsid w:val="00D25939"/>
    <w:rsid w:val="00D33626"/>
    <w:rsid w:val="00D3394F"/>
    <w:rsid w:val="00D3539A"/>
    <w:rsid w:val="00D35802"/>
    <w:rsid w:val="00D36A99"/>
    <w:rsid w:val="00D37172"/>
    <w:rsid w:val="00D371B5"/>
    <w:rsid w:val="00D374F2"/>
    <w:rsid w:val="00D377C3"/>
    <w:rsid w:val="00D4347F"/>
    <w:rsid w:val="00D439F2"/>
    <w:rsid w:val="00D449EA"/>
    <w:rsid w:val="00D4635F"/>
    <w:rsid w:val="00D52DD6"/>
    <w:rsid w:val="00D52E2F"/>
    <w:rsid w:val="00D55774"/>
    <w:rsid w:val="00D57A7F"/>
    <w:rsid w:val="00D6080E"/>
    <w:rsid w:val="00D61AB0"/>
    <w:rsid w:val="00D6263A"/>
    <w:rsid w:val="00D62F61"/>
    <w:rsid w:val="00D62F78"/>
    <w:rsid w:val="00D6471A"/>
    <w:rsid w:val="00D71965"/>
    <w:rsid w:val="00D72FAB"/>
    <w:rsid w:val="00D73111"/>
    <w:rsid w:val="00D73586"/>
    <w:rsid w:val="00D75F21"/>
    <w:rsid w:val="00D777EB"/>
    <w:rsid w:val="00D80493"/>
    <w:rsid w:val="00D80563"/>
    <w:rsid w:val="00D808F8"/>
    <w:rsid w:val="00D822BC"/>
    <w:rsid w:val="00D825CC"/>
    <w:rsid w:val="00D83A0D"/>
    <w:rsid w:val="00D85127"/>
    <w:rsid w:val="00D85AF0"/>
    <w:rsid w:val="00D85C50"/>
    <w:rsid w:val="00D87749"/>
    <w:rsid w:val="00D91CE2"/>
    <w:rsid w:val="00D949F4"/>
    <w:rsid w:val="00D94DD8"/>
    <w:rsid w:val="00D96C39"/>
    <w:rsid w:val="00D96C77"/>
    <w:rsid w:val="00DA087E"/>
    <w:rsid w:val="00DA0D4D"/>
    <w:rsid w:val="00DA26F0"/>
    <w:rsid w:val="00DA3EA3"/>
    <w:rsid w:val="00DA41EE"/>
    <w:rsid w:val="00DA45D4"/>
    <w:rsid w:val="00DA52BF"/>
    <w:rsid w:val="00DA6257"/>
    <w:rsid w:val="00DA681B"/>
    <w:rsid w:val="00DA7D84"/>
    <w:rsid w:val="00DB426A"/>
    <w:rsid w:val="00DB5EDC"/>
    <w:rsid w:val="00DB6742"/>
    <w:rsid w:val="00DB7DF1"/>
    <w:rsid w:val="00DC348E"/>
    <w:rsid w:val="00DC4990"/>
    <w:rsid w:val="00DC5B81"/>
    <w:rsid w:val="00DD27E6"/>
    <w:rsid w:val="00DD4964"/>
    <w:rsid w:val="00DD54AA"/>
    <w:rsid w:val="00DD5E16"/>
    <w:rsid w:val="00DE1EF5"/>
    <w:rsid w:val="00DE2B45"/>
    <w:rsid w:val="00DE2E3C"/>
    <w:rsid w:val="00DE5CA5"/>
    <w:rsid w:val="00DE5EB6"/>
    <w:rsid w:val="00DE5EC9"/>
    <w:rsid w:val="00DE6131"/>
    <w:rsid w:val="00DE7606"/>
    <w:rsid w:val="00DE79D2"/>
    <w:rsid w:val="00DF2449"/>
    <w:rsid w:val="00DF409F"/>
    <w:rsid w:val="00DF5A4A"/>
    <w:rsid w:val="00DF5C84"/>
    <w:rsid w:val="00DF68E1"/>
    <w:rsid w:val="00DF6B1A"/>
    <w:rsid w:val="00DF75E6"/>
    <w:rsid w:val="00E01230"/>
    <w:rsid w:val="00E047AA"/>
    <w:rsid w:val="00E04946"/>
    <w:rsid w:val="00E05DCA"/>
    <w:rsid w:val="00E06FA4"/>
    <w:rsid w:val="00E07225"/>
    <w:rsid w:val="00E07B94"/>
    <w:rsid w:val="00E15BBE"/>
    <w:rsid w:val="00E17AEE"/>
    <w:rsid w:val="00E20B9B"/>
    <w:rsid w:val="00E22215"/>
    <w:rsid w:val="00E2238E"/>
    <w:rsid w:val="00E35A15"/>
    <w:rsid w:val="00E35BED"/>
    <w:rsid w:val="00E362C3"/>
    <w:rsid w:val="00E37037"/>
    <w:rsid w:val="00E37280"/>
    <w:rsid w:val="00E37D89"/>
    <w:rsid w:val="00E42FF1"/>
    <w:rsid w:val="00E4382D"/>
    <w:rsid w:val="00E44C6A"/>
    <w:rsid w:val="00E46022"/>
    <w:rsid w:val="00E463A2"/>
    <w:rsid w:val="00E50865"/>
    <w:rsid w:val="00E51F9D"/>
    <w:rsid w:val="00E5235C"/>
    <w:rsid w:val="00E540D5"/>
    <w:rsid w:val="00E57015"/>
    <w:rsid w:val="00E57289"/>
    <w:rsid w:val="00E57414"/>
    <w:rsid w:val="00E60379"/>
    <w:rsid w:val="00E60845"/>
    <w:rsid w:val="00E647D7"/>
    <w:rsid w:val="00E65F11"/>
    <w:rsid w:val="00E65FEB"/>
    <w:rsid w:val="00E678C6"/>
    <w:rsid w:val="00E7229A"/>
    <w:rsid w:val="00E733FC"/>
    <w:rsid w:val="00E74861"/>
    <w:rsid w:val="00E74897"/>
    <w:rsid w:val="00E754ED"/>
    <w:rsid w:val="00E77BF2"/>
    <w:rsid w:val="00E8101C"/>
    <w:rsid w:val="00E81388"/>
    <w:rsid w:val="00E834A2"/>
    <w:rsid w:val="00E84010"/>
    <w:rsid w:val="00E85FBF"/>
    <w:rsid w:val="00E866E0"/>
    <w:rsid w:val="00E867E1"/>
    <w:rsid w:val="00E87502"/>
    <w:rsid w:val="00E903F4"/>
    <w:rsid w:val="00E94572"/>
    <w:rsid w:val="00E94B17"/>
    <w:rsid w:val="00E94EB3"/>
    <w:rsid w:val="00E9652E"/>
    <w:rsid w:val="00E96A4E"/>
    <w:rsid w:val="00EA1ECD"/>
    <w:rsid w:val="00EA245C"/>
    <w:rsid w:val="00EA2BB9"/>
    <w:rsid w:val="00EA30A6"/>
    <w:rsid w:val="00EA31E0"/>
    <w:rsid w:val="00EA4A0F"/>
    <w:rsid w:val="00EA77E1"/>
    <w:rsid w:val="00EB4808"/>
    <w:rsid w:val="00EB4E5C"/>
    <w:rsid w:val="00EB534B"/>
    <w:rsid w:val="00EC1AFC"/>
    <w:rsid w:val="00EC4010"/>
    <w:rsid w:val="00EC4BF9"/>
    <w:rsid w:val="00EC5575"/>
    <w:rsid w:val="00EC7FD9"/>
    <w:rsid w:val="00ED0454"/>
    <w:rsid w:val="00ED609C"/>
    <w:rsid w:val="00EE0E02"/>
    <w:rsid w:val="00EE1DDB"/>
    <w:rsid w:val="00EE4C8B"/>
    <w:rsid w:val="00EE55A7"/>
    <w:rsid w:val="00EE6119"/>
    <w:rsid w:val="00EF28C0"/>
    <w:rsid w:val="00EF2ABE"/>
    <w:rsid w:val="00EF3CBF"/>
    <w:rsid w:val="00EF4370"/>
    <w:rsid w:val="00EF47E0"/>
    <w:rsid w:val="00EF59D7"/>
    <w:rsid w:val="00F001DF"/>
    <w:rsid w:val="00F023C4"/>
    <w:rsid w:val="00F0520E"/>
    <w:rsid w:val="00F05E2F"/>
    <w:rsid w:val="00F06B75"/>
    <w:rsid w:val="00F12267"/>
    <w:rsid w:val="00F13421"/>
    <w:rsid w:val="00F13457"/>
    <w:rsid w:val="00F1504F"/>
    <w:rsid w:val="00F1626B"/>
    <w:rsid w:val="00F168C5"/>
    <w:rsid w:val="00F20B49"/>
    <w:rsid w:val="00F21B47"/>
    <w:rsid w:val="00F24335"/>
    <w:rsid w:val="00F2451F"/>
    <w:rsid w:val="00F255F7"/>
    <w:rsid w:val="00F257A8"/>
    <w:rsid w:val="00F30367"/>
    <w:rsid w:val="00F35215"/>
    <w:rsid w:val="00F41BE5"/>
    <w:rsid w:val="00F4212F"/>
    <w:rsid w:val="00F440EB"/>
    <w:rsid w:val="00F44285"/>
    <w:rsid w:val="00F4503B"/>
    <w:rsid w:val="00F45B1B"/>
    <w:rsid w:val="00F51309"/>
    <w:rsid w:val="00F51D99"/>
    <w:rsid w:val="00F5302A"/>
    <w:rsid w:val="00F5366E"/>
    <w:rsid w:val="00F53888"/>
    <w:rsid w:val="00F56CBC"/>
    <w:rsid w:val="00F60010"/>
    <w:rsid w:val="00F603E5"/>
    <w:rsid w:val="00F634D6"/>
    <w:rsid w:val="00F64A1F"/>
    <w:rsid w:val="00F66728"/>
    <w:rsid w:val="00F67700"/>
    <w:rsid w:val="00F7232E"/>
    <w:rsid w:val="00F729EF"/>
    <w:rsid w:val="00F72A2F"/>
    <w:rsid w:val="00F74CC9"/>
    <w:rsid w:val="00F75F90"/>
    <w:rsid w:val="00F760C1"/>
    <w:rsid w:val="00F767F1"/>
    <w:rsid w:val="00F84ABB"/>
    <w:rsid w:val="00F90BC3"/>
    <w:rsid w:val="00F9177E"/>
    <w:rsid w:val="00F91887"/>
    <w:rsid w:val="00F91C96"/>
    <w:rsid w:val="00F922D7"/>
    <w:rsid w:val="00F92592"/>
    <w:rsid w:val="00F92E8B"/>
    <w:rsid w:val="00F933F7"/>
    <w:rsid w:val="00F939CB"/>
    <w:rsid w:val="00F94201"/>
    <w:rsid w:val="00F94FFF"/>
    <w:rsid w:val="00F954C4"/>
    <w:rsid w:val="00F9738A"/>
    <w:rsid w:val="00FA0231"/>
    <w:rsid w:val="00FA151A"/>
    <w:rsid w:val="00FA15BF"/>
    <w:rsid w:val="00FA1E67"/>
    <w:rsid w:val="00FA2CF1"/>
    <w:rsid w:val="00FA31DF"/>
    <w:rsid w:val="00FA72DB"/>
    <w:rsid w:val="00FA7403"/>
    <w:rsid w:val="00FA779B"/>
    <w:rsid w:val="00FB032F"/>
    <w:rsid w:val="00FB07F8"/>
    <w:rsid w:val="00FB345D"/>
    <w:rsid w:val="00FB375E"/>
    <w:rsid w:val="00FB6436"/>
    <w:rsid w:val="00FC1F3E"/>
    <w:rsid w:val="00FC3CC2"/>
    <w:rsid w:val="00FC4517"/>
    <w:rsid w:val="00FC4AF0"/>
    <w:rsid w:val="00FC4D06"/>
    <w:rsid w:val="00FC5F8A"/>
    <w:rsid w:val="00FC66D7"/>
    <w:rsid w:val="00FC6A69"/>
    <w:rsid w:val="00FD1E01"/>
    <w:rsid w:val="00FD36F6"/>
    <w:rsid w:val="00FD39C6"/>
    <w:rsid w:val="00FD4160"/>
    <w:rsid w:val="00FD46EB"/>
    <w:rsid w:val="00FE216A"/>
    <w:rsid w:val="00FE4992"/>
    <w:rsid w:val="00FF1A54"/>
    <w:rsid w:val="00FF1CCE"/>
    <w:rsid w:val="00FF5B80"/>
    <w:rsid w:val="00FF608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601A5D1-156D-4707-A519-DCAC679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32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170B34"/>
    <w:pPr>
      <w:keepNext/>
      <w:spacing w:before="240" w:after="120"/>
      <w:outlineLvl w:val="0"/>
    </w:pPr>
    <w:rPr>
      <w:rFonts w:ascii="Arial" w:hAnsi="Arial"/>
      <w:b/>
      <w:bCs/>
      <w:smallCaps/>
      <w:color w:val="C00000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6C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56CBC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6CBC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CBC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rFonts w:ascii="Arial" w:hAnsi="Arial"/>
      <w:b/>
      <w:caps/>
      <w:w w:val="150"/>
    </w:rPr>
  </w:style>
  <w:style w:type="paragraph" w:styleId="Ttulo6">
    <w:name w:val="heading 6"/>
    <w:basedOn w:val="Normal"/>
    <w:next w:val="Normal"/>
    <w:link w:val="Ttulo6Car"/>
    <w:uiPriority w:val="99"/>
    <w:qFormat/>
    <w:rsid w:val="00F56CBC"/>
    <w:pPr>
      <w:keepNext/>
      <w:tabs>
        <w:tab w:val="left" w:pos="0"/>
        <w:tab w:val="num" w:pos="1152"/>
      </w:tabs>
      <w:ind w:left="1152" w:hanging="1152"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5532"/>
    <w:pPr>
      <w:keepNext/>
      <w:numPr>
        <w:ilvl w:val="6"/>
        <w:numId w:val="1"/>
      </w:numPr>
      <w:jc w:val="right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F56CB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56CBC"/>
    <w:pPr>
      <w:keepNext/>
      <w:tabs>
        <w:tab w:val="left" w:pos="0"/>
        <w:tab w:val="num" w:pos="1584"/>
      </w:tabs>
      <w:ind w:left="1584" w:hanging="1584"/>
      <w:jc w:val="both"/>
      <w:outlineLvl w:val="8"/>
    </w:pPr>
    <w:rPr>
      <w:rFonts w:ascii="Arial" w:hAnsi="Arial"/>
      <w:b/>
      <w:i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70B34"/>
    <w:rPr>
      <w:rFonts w:ascii="Arial" w:hAnsi="Arial" w:cs="Times New Roman"/>
      <w:b/>
      <w:bCs/>
      <w:smallCaps/>
      <w:color w:val="C00000"/>
      <w:kern w:val="32"/>
      <w:sz w:val="32"/>
      <w:szCs w:val="32"/>
      <w:lang w:val="es-ES"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F56CBC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3Car">
    <w:name w:val="Título 3 Car"/>
    <w:link w:val="Ttulo3"/>
    <w:uiPriority w:val="99"/>
    <w:locked/>
    <w:rsid w:val="00F56CBC"/>
    <w:rPr>
      <w:rFonts w:ascii="Arial" w:hAnsi="Arial" w:cs="Times New Roman"/>
      <w:b/>
      <w:sz w:val="26"/>
      <w:lang w:val="es-ES" w:eastAsia="ar-SA" w:bidi="ar-SA"/>
    </w:rPr>
  </w:style>
  <w:style w:type="character" w:customStyle="1" w:styleId="Ttulo4Car">
    <w:name w:val="Título 4 Car"/>
    <w:link w:val="Ttulo4"/>
    <w:uiPriority w:val="99"/>
    <w:locked/>
    <w:rsid w:val="00F56CBC"/>
    <w:rPr>
      <w:rFonts w:cs="Times New Roman"/>
      <w:b/>
      <w:sz w:val="28"/>
      <w:lang w:val="es-ES" w:eastAsia="ar-SA" w:bidi="ar-SA"/>
    </w:rPr>
  </w:style>
  <w:style w:type="character" w:customStyle="1" w:styleId="Ttulo5Car">
    <w:name w:val="Título 5 Car"/>
    <w:link w:val="Ttulo5"/>
    <w:uiPriority w:val="99"/>
    <w:locked/>
    <w:rsid w:val="00F56CBC"/>
    <w:rPr>
      <w:rFonts w:ascii="Arial" w:hAnsi="Arial" w:cs="Times New Roman"/>
      <w:b/>
      <w:caps/>
      <w:w w:val="150"/>
      <w:lang w:val="es-ES" w:eastAsia="ar-SA" w:bidi="ar-SA"/>
    </w:rPr>
  </w:style>
  <w:style w:type="character" w:customStyle="1" w:styleId="Ttulo6Car">
    <w:name w:val="Título 6 Car"/>
    <w:link w:val="Ttulo6"/>
    <w:uiPriority w:val="99"/>
    <w:locked/>
    <w:rsid w:val="00F56CBC"/>
    <w:rPr>
      <w:rFonts w:ascii="Arial" w:hAnsi="Arial" w:cs="Times New Roman"/>
      <w:b/>
      <w:i/>
      <w:sz w:val="22"/>
      <w:lang w:val="es-ES" w:eastAsia="ar-SA" w:bidi="ar-SA"/>
    </w:rPr>
  </w:style>
  <w:style w:type="character" w:customStyle="1" w:styleId="Ttulo7Car">
    <w:name w:val="Título 7 Car"/>
    <w:link w:val="Ttulo7"/>
    <w:uiPriority w:val="99"/>
    <w:locked/>
    <w:rsid w:val="00910ED5"/>
    <w:rPr>
      <w:rFonts w:ascii="Arial" w:hAnsi="Arial" w:cs="Times New Roman"/>
      <w:sz w:val="20"/>
      <w:szCs w:val="20"/>
      <w:lang w:val="es-MX" w:eastAsia="ar-SA" w:bidi="ar-SA"/>
    </w:rPr>
  </w:style>
  <w:style w:type="character" w:customStyle="1" w:styleId="Ttulo8Car">
    <w:name w:val="Título 8 Car"/>
    <w:link w:val="Ttulo8"/>
    <w:uiPriority w:val="99"/>
    <w:locked/>
    <w:rsid w:val="00F56CBC"/>
    <w:rPr>
      <w:rFonts w:ascii="Arial" w:hAnsi="Arial" w:cs="Times New Roman"/>
      <w:b/>
      <w:sz w:val="28"/>
      <w:lang w:val="es-ES" w:eastAsia="ar-SA" w:bidi="ar-SA"/>
    </w:rPr>
  </w:style>
  <w:style w:type="character" w:customStyle="1" w:styleId="Ttulo9Car">
    <w:name w:val="Título 9 Car"/>
    <w:link w:val="Ttulo9"/>
    <w:uiPriority w:val="99"/>
    <w:locked/>
    <w:rsid w:val="00F56CBC"/>
    <w:rPr>
      <w:rFonts w:ascii="Arial" w:hAnsi="Arial" w:cs="Times New Roman"/>
      <w:b/>
      <w:i/>
      <w:sz w:val="22"/>
      <w:u w:val="single"/>
      <w:lang w:eastAsia="ar-SA" w:bidi="ar-SA"/>
    </w:rPr>
  </w:style>
  <w:style w:type="character" w:customStyle="1" w:styleId="Absatz-Standardschriftart">
    <w:name w:val="Absatz-Standardschriftart"/>
    <w:uiPriority w:val="99"/>
    <w:rsid w:val="00C55532"/>
  </w:style>
  <w:style w:type="character" w:customStyle="1" w:styleId="WW-Absatz-Standardschriftart">
    <w:name w:val="WW-Absatz-Standardschriftart"/>
    <w:uiPriority w:val="99"/>
    <w:rsid w:val="00C55532"/>
  </w:style>
  <w:style w:type="character" w:customStyle="1" w:styleId="WW-Absatz-Standardschriftart1">
    <w:name w:val="WW-Absatz-Standardschriftart1"/>
    <w:uiPriority w:val="99"/>
    <w:rsid w:val="00C55532"/>
  </w:style>
  <w:style w:type="character" w:customStyle="1" w:styleId="WW-Absatz-Standardschriftart11">
    <w:name w:val="WW-Absatz-Standardschriftart11"/>
    <w:uiPriority w:val="99"/>
    <w:rsid w:val="00C55532"/>
  </w:style>
  <w:style w:type="character" w:customStyle="1" w:styleId="WW-Absatz-Standardschriftart111">
    <w:name w:val="WW-Absatz-Standardschriftart111"/>
    <w:uiPriority w:val="99"/>
    <w:rsid w:val="00C55532"/>
  </w:style>
  <w:style w:type="character" w:customStyle="1" w:styleId="WW-Absatz-Standardschriftart1111">
    <w:name w:val="WW-Absatz-Standardschriftart1111"/>
    <w:uiPriority w:val="99"/>
    <w:rsid w:val="00C55532"/>
  </w:style>
  <w:style w:type="character" w:customStyle="1" w:styleId="Fuentedeprrafopredeter1">
    <w:name w:val="Fuente de párrafo predeter.1"/>
    <w:uiPriority w:val="99"/>
    <w:rsid w:val="00C55532"/>
  </w:style>
  <w:style w:type="character" w:styleId="Hipervnculo">
    <w:name w:val="Hyperlink"/>
    <w:uiPriority w:val="99"/>
    <w:rsid w:val="00C55532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555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55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Lista">
    <w:name w:val="List"/>
    <w:basedOn w:val="Textoindependiente"/>
    <w:uiPriority w:val="99"/>
    <w:rsid w:val="00C55532"/>
    <w:rPr>
      <w:rFonts w:cs="Mangal"/>
    </w:rPr>
  </w:style>
  <w:style w:type="paragraph" w:customStyle="1" w:styleId="Etiqueta">
    <w:name w:val="Etiqueta"/>
    <w:basedOn w:val="Normal"/>
    <w:uiPriority w:val="99"/>
    <w:rsid w:val="00C5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5532"/>
    <w:pPr>
      <w:suppressLineNumbers/>
    </w:pPr>
    <w:rPr>
      <w:rFonts w:cs="Mangal"/>
    </w:rPr>
  </w:style>
  <w:style w:type="paragraph" w:styleId="TDC1">
    <w:name w:val="toc 1"/>
    <w:basedOn w:val="Normal"/>
    <w:next w:val="Normal"/>
    <w:uiPriority w:val="99"/>
    <w:rsid w:val="00C55532"/>
    <w:pPr>
      <w:spacing w:before="120" w:after="120"/>
    </w:pPr>
    <w:rPr>
      <w:rFonts w:ascii="Arial" w:hAnsi="Arial"/>
      <w:b/>
      <w:bCs/>
      <w:caps/>
    </w:rPr>
  </w:style>
  <w:style w:type="paragraph" w:customStyle="1" w:styleId="Tabladeilustraciones1">
    <w:name w:val="Tabla de ilustraciones1"/>
    <w:basedOn w:val="Normal"/>
    <w:next w:val="Normal"/>
    <w:uiPriority w:val="99"/>
    <w:rsid w:val="00C55532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Saludo1">
    <w:name w:val="Saludo1"/>
    <w:basedOn w:val="Normal"/>
    <w:uiPriority w:val="99"/>
    <w:rsid w:val="00C55532"/>
    <w:pPr>
      <w:jc w:val="both"/>
    </w:pPr>
    <w:rPr>
      <w:rFonts w:ascii="Optimum" w:hAnsi="Optimum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C55532"/>
    <w:pPr>
      <w:jc w:val="right"/>
    </w:pPr>
    <w:rPr>
      <w:rFonts w:ascii="Tahoma" w:hAnsi="Tahoma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C555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56CBC"/>
    <w:rPr>
      <w:rFonts w:ascii="Tahoma" w:hAnsi="Tahoma" w:cs="Times New Roman"/>
      <w:sz w:val="16"/>
      <w:lang w:val="es-ES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C55532"/>
  </w:style>
  <w:style w:type="paragraph" w:customStyle="1" w:styleId="Contenidodelatabla">
    <w:name w:val="Contenido de la tabla"/>
    <w:basedOn w:val="Normal"/>
    <w:uiPriority w:val="99"/>
    <w:rsid w:val="00C5553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55532"/>
    <w:pPr>
      <w:jc w:val="center"/>
    </w:pPr>
    <w:rPr>
      <w:b/>
      <w:bCs/>
    </w:rPr>
  </w:style>
  <w:style w:type="character" w:customStyle="1" w:styleId="WW8Num3z0">
    <w:name w:val="WW8Num3z0"/>
    <w:uiPriority w:val="99"/>
    <w:rsid w:val="00F56CBC"/>
    <w:rPr>
      <w:b/>
      <w:color w:val="auto"/>
      <w:sz w:val="24"/>
    </w:rPr>
  </w:style>
  <w:style w:type="character" w:customStyle="1" w:styleId="WW8Num4z0">
    <w:name w:val="WW8Num4z0"/>
    <w:uiPriority w:val="99"/>
    <w:rsid w:val="00F56CBC"/>
    <w:rPr>
      <w:b/>
      <w:color w:val="auto"/>
      <w:sz w:val="24"/>
      <w:u w:val="none"/>
    </w:rPr>
  </w:style>
  <w:style w:type="character" w:customStyle="1" w:styleId="WW8Num5z1">
    <w:name w:val="WW8Num5z1"/>
    <w:uiPriority w:val="99"/>
    <w:rsid w:val="00F56CBC"/>
    <w:rPr>
      <w:b/>
    </w:rPr>
  </w:style>
  <w:style w:type="character" w:customStyle="1" w:styleId="WW8Num6z0">
    <w:name w:val="WW8Num6z0"/>
    <w:uiPriority w:val="99"/>
    <w:rsid w:val="00F56CBC"/>
    <w:rPr>
      <w:rFonts w:ascii="Symbol" w:hAnsi="Symbol"/>
    </w:rPr>
  </w:style>
  <w:style w:type="character" w:customStyle="1" w:styleId="WW8Num11z0">
    <w:name w:val="WW8Num11z0"/>
    <w:uiPriority w:val="99"/>
    <w:rsid w:val="00F56CBC"/>
    <w:rPr>
      <w:b/>
      <w:color w:val="auto"/>
      <w:sz w:val="24"/>
    </w:rPr>
  </w:style>
  <w:style w:type="character" w:customStyle="1" w:styleId="WW8Num11z1">
    <w:name w:val="WW8Num11z1"/>
    <w:uiPriority w:val="99"/>
    <w:rsid w:val="00F56CBC"/>
    <w:rPr>
      <w:rFonts w:ascii="OpenSymbol" w:hAnsi="OpenSymbol"/>
      <w:b/>
    </w:rPr>
  </w:style>
  <w:style w:type="character" w:customStyle="1" w:styleId="WW8Num13z0">
    <w:name w:val="WW8Num13z0"/>
    <w:uiPriority w:val="99"/>
    <w:rsid w:val="00F56CBC"/>
    <w:rPr>
      <w:b/>
      <w:color w:val="auto"/>
      <w:sz w:val="24"/>
    </w:rPr>
  </w:style>
  <w:style w:type="character" w:customStyle="1" w:styleId="WW8Num13z1">
    <w:name w:val="WW8Num13z1"/>
    <w:uiPriority w:val="99"/>
    <w:rsid w:val="00F56CBC"/>
    <w:rPr>
      <w:rFonts w:ascii="OpenSymbol" w:hAnsi="OpenSymbol"/>
    </w:rPr>
  </w:style>
  <w:style w:type="character" w:customStyle="1" w:styleId="WW8Num14z0">
    <w:name w:val="WW8Num14z0"/>
    <w:uiPriority w:val="99"/>
    <w:rsid w:val="00F56CBC"/>
  </w:style>
  <w:style w:type="character" w:customStyle="1" w:styleId="WW8Num14z1">
    <w:name w:val="WW8Num14z1"/>
    <w:uiPriority w:val="99"/>
    <w:rsid w:val="00F56CBC"/>
    <w:rPr>
      <w:rFonts w:ascii="Courier New" w:hAnsi="Courier New"/>
    </w:rPr>
  </w:style>
  <w:style w:type="character" w:customStyle="1" w:styleId="WW8Num17z0">
    <w:name w:val="WW8Num17z0"/>
    <w:uiPriority w:val="99"/>
    <w:rsid w:val="00F56CBC"/>
    <w:rPr>
      <w:b/>
      <w:color w:val="auto"/>
      <w:sz w:val="24"/>
    </w:rPr>
  </w:style>
  <w:style w:type="character" w:customStyle="1" w:styleId="WW8Num18z1">
    <w:name w:val="WW8Num18z1"/>
    <w:uiPriority w:val="99"/>
    <w:rsid w:val="00F56CBC"/>
    <w:rPr>
      <w:rFonts w:ascii="OpenSymbol" w:hAnsi="OpenSymbol"/>
      <w:sz w:val="18"/>
    </w:rPr>
  </w:style>
  <w:style w:type="character" w:customStyle="1" w:styleId="WW8Num24z0">
    <w:name w:val="WW8Num24z0"/>
    <w:uiPriority w:val="99"/>
    <w:rsid w:val="00F56CBC"/>
    <w:rPr>
      <w:rFonts w:ascii="Symbol" w:hAnsi="Symbol"/>
    </w:rPr>
  </w:style>
  <w:style w:type="character" w:customStyle="1" w:styleId="WW8Num26z0">
    <w:name w:val="WW8Num26z0"/>
    <w:uiPriority w:val="99"/>
    <w:rsid w:val="00F56CB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F56CBC"/>
  </w:style>
  <w:style w:type="character" w:customStyle="1" w:styleId="WW-Absatz-Standardschriftart111111">
    <w:name w:val="WW-Absatz-Standardschriftart111111"/>
    <w:uiPriority w:val="99"/>
    <w:rsid w:val="00F56CBC"/>
  </w:style>
  <w:style w:type="character" w:customStyle="1" w:styleId="WW-Absatz-Standardschriftart1111111">
    <w:name w:val="WW-Absatz-Standardschriftart1111111"/>
    <w:uiPriority w:val="99"/>
    <w:rsid w:val="00F56CBC"/>
  </w:style>
  <w:style w:type="character" w:customStyle="1" w:styleId="WW-Absatz-Standardschriftart11111111">
    <w:name w:val="WW-Absatz-Standardschriftart11111111"/>
    <w:uiPriority w:val="99"/>
    <w:rsid w:val="00F56CBC"/>
  </w:style>
  <w:style w:type="character" w:customStyle="1" w:styleId="WW8Num7z0">
    <w:name w:val="WW8Num7z0"/>
    <w:uiPriority w:val="99"/>
    <w:rsid w:val="00F56CBC"/>
    <w:rPr>
      <w:rFonts w:ascii="Symbol" w:hAnsi="Symbol"/>
    </w:rPr>
  </w:style>
  <w:style w:type="character" w:customStyle="1" w:styleId="WW8Num12z0">
    <w:name w:val="WW8Num12z0"/>
    <w:uiPriority w:val="99"/>
    <w:rsid w:val="00F56CBC"/>
    <w:rPr>
      <w:b/>
      <w:color w:val="auto"/>
      <w:sz w:val="24"/>
    </w:rPr>
  </w:style>
  <w:style w:type="character" w:customStyle="1" w:styleId="WW8Num12z1">
    <w:name w:val="WW8Num12z1"/>
    <w:uiPriority w:val="99"/>
    <w:rsid w:val="00F56CBC"/>
    <w:rPr>
      <w:rFonts w:ascii="OpenSymbol" w:hAnsi="OpenSymbol"/>
      <w:b/>
    </w:rPr>
  </w:style>
  <w:style w:type="character" w:customStyle="1" w:styleId="WW8Num15z0">
    <w:name w:val="WW8Num15z0"/>
    <w:uiPriority w:val="99"/>
    <w:rsid w:val="00F56CBC"/>
  </w:style>
  <w:style w:type="character" w:customStyle="1" w:styleId="WW8Num15z1">
    <w:name w:val="WW8Num15z1"/>
    <w:uiPriority w:val="99"/>
    <w:rsid w:val="00F56CBC"/>
    <w:rPr>
      <w:rFonts w:ascii="OpenSymbol" w:hAnsi="OpenSymbol"/>
      <w:b/>
    </w:rPr>
  </w:style>
  <w:style w:type="character" w:customStyle="1" w:styleId="WW8Num18z0">
    <w:name w:val="WW8Num18z0"/>
    <w:uiPriority w:val="99"/>
    <w:rsid w:val="00F56CBC"/>
    <w:rPr>
      <w:rFonts w:ascii="Symbol" w:hAnsi="Symbol"/>
    </w:rPr>
  </w:style>
  <w:style w:type="character" w:customStyle="1" w:styleId="WW8Num19z1">
    <w:name w:val="WW8Num19z1"/>
    <w:uiPriority w:val="99"/>
    <w:rsid w:val="00F56CBC"/>
    <w:rPr>
      <w:b/>
    </w:rPr>
  </w:style>
  <w:style w:type="character" w:customStyle="1" w:styleId="WW8Num25z0">
    <w:name w:val="WW8Num25z0"/>
    <w:uiPriority w:val="99"/>
    <w:rsid w:val="00F56CBC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56CBC"/>
  </w:style>
  <w:style w:type="character" w:customStyle="1" w:styleId="WW-Absatz-Standardschriftart1111111111">
    <w:name w:val="WW-Absatz-Standardschriftart1111111111"/>
    <w:uiPriority w:val="99"/>
    <w:rsid w:val="00F56CBC"/>
  </w:style>
  <w:style w:type="character" w:customStyle="1" w:styleId="WW8Num2z0">
    <w:name w:val="WW8Num2z0"/>
    <w:uiPriority w:val="99"/>
    <w:rsid w:val="00F56CBC"/>
    <w:rPr>
      <w:b/>
      <w:color w:val="auto"/>
      <w:sz w:val="24"/>
    </w:rPr>
  </w:style>
  <w:style w:type="character" w:customStyle="1" w:styleId="WW8Num9z0">
    <w:name w:val="WW8Num9z0"/>
    <w:uiPriority w:val="99"/>
    <w:rsid w:val="00F56CBC"/>
    <w:rPr>
      <w:b/>
      <w:color w:val="auto"/>
      <w:sz w:val="24"/>
    </w:rPr>
  </w:style>
  <w:style w:type="character" w:customStyle="1" w:styleId="WW8Num17z1">
    <w:name w:val="WW8Num17z1"/>
    <w:uiPriority w:val="99"/>
    <w:rsid w:val="00F56CBC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56CBC"/>
    <w:rPr>
      <w:rFonts w:ascii="Symbol" w:hAnsi="Symbol"/>
    </w:rPr>
  </w:style>
  <w:style w:type="character" w:customStyle="1" w:styleId="WW8Num23z0">
    <w:name w:val="WW8Num23z0"/>
    <w:uiPriority w:val="99"/>
    <w:rsid w:val="00F56CBC"/>
    <w:rPr>
      <w:b/>
      <w:color w:val="auto"/>
      <w:sz w:val="24"/>
    </w:rPr>
  </w:style>
  <w:style w:type="character" w:customStyle="1" w:styleId="WW8Num24z1">
    <w:name w:val="WW8Num24z1"/>
    <w:uiPriority w:val="99"/>
    <w:rsid w:val="00F56CBC"/>
    <w:rPr>
      <w:b/>
    </w:rPr>
  </w:style>
  <w:style w:type="character" w:customStyle="1" w:styleId="WW8Num25z1">
    <w:name w:val="WW8Num25z1"/>
    <w:uiPriority w:val="99"/>
    <w:rsid w:val="00F56CBC"/>
    <w:rPr>
      <w:b/>
      <w:color w:val="FF0000"/>
    </w:rPr>
  </w:style>
  <w:style w:type="character" w:customStyle="1" w:styleId="WW8Num33z0">
    <w:name w:val="WW8Num33z0"/>
    <w:uiPriority w:val="99"/>
    <w:rsid w:val="00F56CBC"/>
    <w:rPr>
      <w:rFonts w:ascii="Symbol" w:hAnsi="Symbol"/>
    </w:rPr>
  </w:style>
  <w:style w:type="character" w:customStyle="1" w:styleId="WW8Num33z1">
    <w:name w:val="WW8Num33z1"/>
    <w:uiPriority w:val="99"/>
    <w:rsid w:val="00F56CBC"/>
    <w:rPr>
      <w:rFonts w:ascii="Courier New" w:hAnsi="Courier New"/>
    </w:rPr>
  </w:style>
  <w:style w:type="character" w:customStyle="1" w:styleId="WW8Num33z2">
    <w:name w:val="WW8Num33z2"/>
    <w:uiPriority w:val="99"/>
    <w:rsid w:val="00F56CBC"/>
    <w:rPr>
      <w:rFonts w:ascii="Wingdings" w:hAnsi="Wingdings"/>
    </w:rPr>
  </w:style>
  <w:style w:type="character" w:customStyle="1" w:styleId="Fuentedeprrafopredeter4">
    <w:name w:val="Fuente de párrafo predeter.4"/>
    <w:uiPriority w:val="99"/>
    <w:rsid w:val="00F56CBC"/>
  </w:style>
  <w:style w:type="character" w:customStyle="1" w:styleId="WW-Absatz-Standardschriftart11111111111">
    <w:name w:val="WW-Absatz-Standardschriftart11111111111"/>
    <w:uiPriority w:val="99"/>
    <w:rsid w:val="00F56CBC"/>
  </w:style>
  <w:style w:type="character" w:customStyle="1" w:styleId="WW-Absatz-Standardschriftart111111111111">
    <w:name w:val="WW-Absatz-Standardschriftart111111111111"/>
    <w:uiPriority w:val="99"/>
    <w:rsid w:val="00F56CBC"/>
  </w:style>
  <w:style w:type="character" w:customStyle="1" w:styleId="WW-Absatz-Standardschriftart1111111111111">
    <w:name w:val="WW-Absatz-Standardschriftart1111111111111"/>
    <w:uiPriority w:val="99"/>
    <w:rsid w:val="00F56CBC"/>
  </w:style>
  <w:style w:type="character" w:customStyle="1" w:styleId="WW8Num20z0">
    <w:name w:val="WW8Num20z0"/>
    <w:uiPriority w:val="99"/>
    <w:rsid w:val="00F56CBC"/>
    <w:rPr>
      <w:rFonts w:ascii="Symbol" w:hAnsi="Symbol"/>
    </w:rPr>
  </w:style>
  <w:style w:type="character" w:customStyle="1" w:styleId="WW8Num21z0">
    <w:name w:val="WW8Num21z0"/>
    <w:uiPriority w:val="99"/>
    <w:rsid w:val="00F56CB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56CBC"/>
  </w:style>
  <w:style w:type="character" w:customStyle="1" w:styleId="WW8Num5z0">
    <w:name w:val="WW8Num5z0"/>
    <w:uiPriority w:val="99"/>
    <w:rsid w:val="00F56CBC"/>
    <w:rPr>
      <w:b/>
    </w:rPr>
  </w:style>
  <w:style w:type="character" w:customStyle="1" w:styleId="WW8Num6z1">
    <w:name w:val="WW8Num6z1"/>
    <w:uiPriority w:val="99"/>
    <w:rsid w:val="00F56CBC"/>
    <w:rPr>
      <w:b/>
    </w:rPr>
  </w:style>
  <w:style w:type="character" w:customStyle="1" w:styleId="WW8Num10z0">
    <w:name w:val="WW8Num10z0"/>
    <w:uiPriority w:val="99"/>
    <w:rsid w:val="00F56CBC"/>
    <w:rPr>
      <w:b/>
      <w:color w:val="auto"/>
      <w:sz w:val="24"/>
    </w:rPr>
  </w:style>
  <w:style w:type="character" w:customStyle="1" w:styleId="WW8Num16z0">
    <w:name w:val="WW8Num16z0"/>
    <w:uiPriority w:val="99"/>
    <w:rsid w:val="00F56CBC"/>
  </w:style>
  <w:style w:type="character" w:customStyle="1" w:styleId="WW8Num19z0">
    <w:name w:val="WW8Num19z0"/>
    <w:uiPriority w:val="99"/>
    <w:rsid w:val="00F56CBC"/>
    <w:rPr>
      <w:b/>
      <w:color w:val="auto"/>
      <w:sz w:val="24"/>
    </w:rPr>
  </w:style>
  <w:style w:type="character" w:customStyle="1" w:styleId="WW8Num26z1">
    <w:name w:val="WW8Num26z1"/>
    <w:uiPriority w:val="99"/>
    <w:rsid w:val="00F56CBC"/>
    <w:rPr>
      <w:rFonts w:ascii="OpenSymbol" w:hAnsi="Open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F56CBC"/>
  </w:style>
  <w:style w:type="character" w:customStyle="1" w:styleId="WW8Num8z0">
    <w:name w:val="WW8Num8z0"/>
    <w:uiPriority w:val="99"/>
    <w:rsid w:val="00F56CBC"/>
    <w:rPr>
      <w:b/>
      <w:color w:val="auto"/>
      <w:sz w:val="24"/>
    </w:rPr>
  </w:style>
  <w:style w:type="character" w:customStyle="1" w:styleId="WW8Num39z0">
    <w:name w:val="WW8Num39z0"/>
    <w:uiPriority w:val="99"/>
    <w:rsid w:val="00F56CBC"/>
    <w:rPr>
      <w:rFonts w:ascii="Arial" w:hAnsi="Arial"/>
      <w:b/>
      <w:color w:val="auto"/>
      <w:sz w:val="20"/>
    </w:rPr>
  </w:style>
  <w:style w:type="character" w:customStyle="1" w:styleId="WW8Num40z0">
    <w:name w:val="WW8Num40z0"/>
    <w:uiPriority w:val="99"/>
    <w:rsid w:val="00F56CBC"/>
    <w:rPr>
      <w:b/>
      <w:color w:val="auto"/>
      <w:sz w:val="24"/>
    </w:rPr>
  </w:style>
  <w:style w:type="character" w:customStyle="1" w:styleId="WW8Num41z0">
    <w:name w:val="WW8Num41z0"/>
    <w:uiPriority w:val="99"/>
    <w:rsid w:val="00F56CBC"/>
    <w:rPr>
      <w:rFonts w:ascii="Symbol" w:hAnsi="Symbol"/>
    </w:rPr>
  </w:style>
  <w:style w:type="character" w:customStyle="1" w:styleId="WW8Num41z1">
    <w:name w:val="WW8Num41z1"/>
    <w:uiPriority w:val="99"/>
    <w:rsid w:val="00F56CBC"/>
    <w:rPr>
      <w:rFonts w:ascii="Courier New" w:hAnsi="Courier New"/>
    </w:rPr>
  </w:style>
  <w:style w:type="character" w:customStyle="1" w:styleId="WW8Num41z3">
    <w:name w:val="WW8Num41z3"/>
    <w:uiPriority w:val="99"/>
    <w:rsid w:val="00F56CBC"/>
    <w:rPr>
      <w:rFonts w:ascii="Symbol" w:hAnsi="Symbol"/>
    </w:rPr>
  </w:style>
  <w:style w:type="character" w:customStyle="1" w:styleId="WW8Num42z0">
    <w:name w:val="WW8Num42z0"/>
    <w:uiPriority w:val="99"/>
    <w:rsid w:val="00F56CBC"/>
    <w:rPr>
      <w:rFonts w:ascii="Symbol" w:hAnsi="Symbol"/>
    </w:rPr>
  </w:style>
  <w:style w:type="character" w:customStyle="1" w:styleId="WW8Num42z1">
    <w:name w:val="WW8Num42z1"/>
    <w:uiPriority w:val="99"/>
    <w:rsid w:val="00F56CBC"/>
    <w:rPr>
      <w:rFonts w:ascii="Courier New" w:hAnsi="Courier New"/>
    </w:rPr>
  </w:style>
  <w:style w:type="character" w:customStyle="1" w:styleId="WW8Num42z3">
    <w:name w:val="WW8Num42z3"/>
    <w:uiPriority w:val="99"/>
    <w:rsid w:val="00F56CBC"/>
    <w:rPr>
      <w:rFonts w:ascii="Symbol" w:hAnsi="Symbol"/>
    </w:rPr>
  </w:style>
  <w:style w:type="character" w:customStyle="1" w:styleId="WW8Num43z0">
    <w:name w:val="WW8Num43z0"/>
    <w:uiPriority w:val="99"/>
    <w:rsid w:val="00F56CBC"/>
    <w:rPr>
      <w:rFonts w:ascii="Symbol" w:hAnsi="Symbol"/>
    </w:rPr>
  </w:style>
  <w:style w:type="character" w:customStyle="1" w:styleId="WW8Num43z1">
    <w:name w:val="WW8Num43z1"/>
    <w:uiPriority w:val="99"/>
    <w:rsid w:val="00F56CBC"/>
    <w:rPr>
      <w:rFonts w:ascii="Courier New" w:hAnsi="Courier New"/>
    </w:rPr>
  </w:style>
  <w:style w:type="character" w:customStyle="1" w:styleId="WW8Num43z2">
    <w:name w:val="WW8Num43z2"/>
    <w:uiPriority w:val="99"/>
    <w:rsid w:val="00F56CBC"/>
    <w:rPr>
      <w:rFonts w:ascii="Wingdings" w:hAnsi="Wingdings"/>
    </w:rPr>
  </w:style>
  <w:style w:type="character" w:customStyle="1" w:styleId="WW8Num45z0">
    <w:name w:val="WW8Num45z0"/>
    <w:uiPriority w:val="99"/>
    <w:rsid w:val="00F56CBC"/>
    <w:rPr>
      <w:rFonts w:ascii="Symbol" w:hAnsi="Symbol"/>
    </w:rPr>
  </w:style>
  <w:style w:type="character" w:customStyle="1" w:styleId="WW8Num45z1">
    <w:name w:val="WW8Num45z1"/>
    <w:uiPriority w:val="99"/>
    <w:rsid w:val="00F56CBC"/>
    <w:rPr>
      <w:rFonts w:ascii="Courier New" w:hAnsi="Courier New"/>
    </w:rPr>
  </w:style>
  <w:style w:type="character" w:customStyle="1" w:styleId="WW8Num46z0">
    <w:name w:val="WW8Num46z0"/>
    <w:uiPriority w:val="99"/>
    <w:rsid w:val="00F56CBC"/>
    <w:rPr>
      <w:rFonts w:ascii="Arial" w:hAnsi="Arial"/>
      <w:sz w:val="20"/>
    </w:rPr>
  </w:style>
  <w:style w:type="character" w:customStyle="1" w:styleId="WW8Num47z0">
    <w:name w:val="WW8Num47z0"/>
    <w:uiPriority w:val="99"/>
    <w:rsid w:val="00F56CBC"/>
    <w:rPr>
      <w:b/>
      <w:color w:val="auto"/>
      <w:sz w:val="20"/>
    </w:rPr>
  </w:style>
  <w:style w:type="character" w:customStyle="1" w:styleId="WW8Num48z0">
    <w:name w:val="WW8Num48z0"/>
    <w:uiPriority w:val="99"/>
    <w:rsid w:val="00F56CBC"/>
    <w:rPr>
      <w:b/>
    </w:rPr>
  </w:style>
  <w:style w:type="character" w:customStyle="1" w:styleId="WW8Num49z0">
    <w:name w:val="WW8Num49z0"/>
    <w:uiPriority w:val="99"/>
    <w:rsid w:val="00F56CBC"/>
    <w:rPr>
      <w:b/>
      <w:color w:val="auto"/>
      <w:sz w:val="20"/>
    </w:rPr>
  </w:style>
  <w:style w:type="character" w:customStyle="1" w:styleId="WW8Num51z1">
    <w:name w:val="WW8Num51z1"/>
    <w:uiPriority w:val="99"/>
    <w:rsid w:val="00F56CBC"/>
    <w:rPr>
      <w:b/>
      <w:sz w:val="22"/>
    </w:rPr>
  </w:style>
  <w:style w:type="character" w:customStyle="1" w:styleId="WW8Num52z0">
    <w:name w:val="WW8Num52z0"/>
    <w:uiPriority w:val="99"/>
    <w:rsid w:val="00F56CBC"/>
  </w:style>
  <w:style w:type="character" w:customStyle="1" w:styleId="WW8Num53z0">
    <w:name w:val="WW8Num53z0"/>
    <w:uiPriority w:val="99"/>
    <w:rsid w:val="00F56CBC"/>
  </w:style>
  <w:style w:type="character" w:customStyle="1" w:styleId="WW8Num54z0">
    <w:name w:val="WW8Num54z0"/>
    <w:uiPriority w:val="99"/>
    <w:rsid w:val="00F56CBC"/>
    <w:rPr>
      <w:b/>
    </w:rPr>
  </w:style>
  <w:style w:type="character" w:customStyle="1" w:styleId="WW8Num55z0">
    <w:name w:val="WW8Num55z0"/>
    <w:uiPriority w:val="99"/>
    <w:rsid w:val="00F56CBC"/>
    <w:rPr>
      <w:b/>
    </w:rPr>
  </w:style>
  <w:style w:type="character" w:customStyle="1" w:styleId="WW8Num56z0">
    <w:name w:val="WW8Num56z0"/>
    <w:uiPriority w:val="99"/>
    <w:rsid w:val="00F56CBC"/>
    <w:rPr>
      <w:sz w:val="22"/>
    </w:rPr>
  </w:style>
  <w:style w:type="character" w:customStyle="1" w:styleId="WW8Num57z1">
    <w:name w:val="WW8Num57z1"/>
    <w:uiPriority w:val="99"/>
    <w:rsid w:val="00F56CBC"/>
    <w:rPr>
      <w:b/>
      <w:sz w:val="22"/>
    </w:rPr>
  </w:style>
  <w:style w:type="character" w:customStyle="1" w:styleId="WW8Num58z0">
    <w:name w:val="WW8Num58z0"/>
    <w:uiPriority w:val="99"/>
    <w:rsid w:val="00F56CBC"/>
    <w:rPr>
      <w:b/>
    </w:rPr>
  </w:style>
  <w:style w:type="character" w:customStyle="1" w:styleId="WW8Num59z0">
    <w:name w:val="WW8Num59z0"/>
    <w:uiPriority w:val="99"/>
    <w:rsid w:val="00F56CBC"/>
    <w:rPr>
      <w:rFonts w:ascii="Symbol" w:hAnsi="Symbol"/>
    </w:rPr>
  </w:style>
  <w:style w:type="character" w:customStyle="1" w:styleId="WW8Num59z1">
    <w:name w:val="WW8Num59z1"/>
    <w:uiPriority w:val="99"/>
    <w:rsid w:val="00F56CBC"/>
    <w:rPr>
      <w:rFonts w:ascii="Courier New" w:hAnsi="Courier New"/>
    </w:rPr>
  </w:style>
  <w:style w:type="character" w:customStyle="1" w:styleId="WW8Num59z2">
    <w:name w:val="WW8Num59z2"/>
    <w:uiPriority w:val="99"/>
    <w:rsid w:val="00F56CBC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F56CBC"/>
  </w:style>
  <w:style w:type="character" w:customStyle="1" w:styleId="WW-Absatz-Standardschriftart1111111111111111">
    <w:name w:val="WW-Absatz-Standardschriftart1111111111111111"/>
    <w:uiPriority w:val="99"/>
    <w:rsid w:val="00F56CBC"/>
  </w:style>
  <w:style w:type="character" w:customStyle="1" w:styleId="WW-Absatz-Standardschriftart11111111111111111">
    <w:name w:val="WW-Absatz-Standardschriftart11111111111111111"/>
    <w:uiPriority w:val="99"/>
    <w:rsid w:val="00F56CBC"/>
  </w:style>
  <w:style w:type="character" w:customStyle="1" w:styleId="WW8Num27z0">
    <w:name w:val="WW8Num27z0"/>
    <w:uiPriority w:val="99"/>
    <w:rsid w:val="00F56CBC"/>
    <w:rPr>
      <w:rFonts w:ascii="Symbol" w:hAnsi="Symbol"/>
    </w:rPr>
  </w:style>
  <w:style w:type="character" w:customStyle="1" w:styleId="WW8Num40z1">
    <w:name w:val="WW8Num40z1"/>
    <w:uiPriority w:val="99"/>
    <w:rsid w:val="00F56CBC"/>
    <w:rPr>
      <w:rFonts w:ascii="Courier New" w:hAnsi="Courier New"/>
    </w:rPr>
  </w:style>
  <w:style w:type="character" w:customStyle="1" w:styleId="WW8Num40z2">
    <w:name w:val="WW8Num40z2"/>
    <w:uiPriority w:val="99"/>
    <w:rsid w:val="00F56CBC"/>
    <w:rPr>
      <w:rFonts w:ascii="Wingdings" w:hAnsi="Wingdings"/>
    </w:rPr>
  </w:style>
  <w:style w:type="character" w:customStyle="1" w:styleId="WW8Num45z2">
    <w:name w:val="WW8Num45z2"/>
    <w:uiPriority w:val="99"/>
    <w:rsid w:val="00F56CBC"/>
    <w:rPr>
      <w:rFonts w:ascii="Wingdings" w:hAnsi="Wingdings"/>
    </w:rPr>
  </w:style>
  <w:style w:type="character" w:customStyle="1" w:styleId="Fuentedeprrafopredeter2">
    <w:name w:val="Fuente de párrafo predeter.2"/>
    <w:uiPriority w:val="99"/>
    <w:rsid w:val="00F56CBC"/>
  </w:style>
  <w:style w:type="character" w:customStyle="1" w:styleId="WW-Absatz-Standardschriftart111111111111111111">
    <w:name w:val="WW-Absatz-Standardschriftart111111111111111111"/>
    <w:uiPriority w:val="99"/>
    <w:rsid w:val="00F56CBC"/>
  </w:style>
  <w:style w:type="character" w:customStyle="1" w:styleId="WW8Num28z0">
    <w:name w:val="WW8Num28z0"/>
    <w:uiPriority w:val="99"/>
    <w:rsid w:val="00F56CBC"/>
    <w:rPr>
      <w:rFonts w:ascii="Symbol" w:hAnsi="Symbol"/>
    </w:rPr>
  </w:style>
  <w:style w:type="character" w:customStyle="1" w:styleId="WW8Num31z0">
    <w:name w:val="WW8Num31z0"/>
    <w:uiPriority w:val="99"/>
    <w:rsid w:val="00F56CBC"/>
    <w:rPr>
      <w:rFonts w:ascii="Symbol" w:hAnsi="Symbol"/>
    </w:rPr>
  </w:style>
  <w:style w:type="character" w:customStyle="1" w:styleId="WW8Num35z0">
    <w:name w:val="WW8Num35z0"/>
    <w:uiPriority w:val="99"/>
    <w:rsid w:val="00F56CBC"/>
    <w:rPr>
      <w:b/>
      <w:color w:val="auto"/>
      <w:sz w:val="24"/>
    </w:rPr>
  </w:style>
  <w:style w:type="character" w:customStyle="1" w:styleId="WW-Absatz-Standardschriftart1111111111111111111">
    <w:name w:val="WW-Absatz-Standardschriftart1111111111111111111"/>
    <w:uiPriority w:val="99"/>
    <w:rsid w:val="00F56CBC"/>
  </w:style>
  <w:style w:type="character" w:customStyle="1" w:styleId="WW8Num1z0">
    <w:name w:val="WW8Num1z0"/>
    <w:uiPriority w:val="99"/>
    <w:rsid w:val="00F56CBC"/>
    <w:rPr>
      <w:b/>
      <w:color w:val="auto"/>
      <w:sz w:val="24"/>
    </w:rPr>
  </w:style>
  <w:style w:type="character" w:customStyle="1" w:styleId="WW8Num22z1">
    <w:name w:val="WW8Num22z1"/>
    <w:uiPriority w:val="99"/>
    <w:rsid w:val="00F56CBC"/>
    <w:rPr>
      <w:rFonts w:ascii="Courier New" w:hAnsi="Courier New"/>
    </w:rPr>
  </w:style>
  <w:style w:type="character" w:customStyle="1" w:styleId="WW8Num22z2">
    <w:name w:val="WW8Num22z2"/>
    <w:uiPriority w:val="99"/>
    <w:rsid w:val="00F56CBC"/>
    <w:rPr>
      <w:rFonts w:ascii="Wingdings" w:hAnsi="Wingdings"/>
    </w:rPr>
  </w:style>
  <w:style w:type="character" w:customStyle="1" w:styleId="WW8Num27z1">
    <w:name w:val="WW8Num27z1"/>
    <w:uiPriority w:val="99"/>
    <w:rsid w:val="00F56CBC"/>
    <w:rPr>
      <w:rFonts w:ascii="Courier New" w:hAnsi="Courier New"/>
    </w:rPr>
  </w:style>
  <w:style w:type="character" w:customStyle="1" w:styleId="WW8Num27z2">
    <w:name w:val="WW8Num27z2"/>
    <w:uiPriority w:val="99"/>
    <w:rsid w:val="00F56CBC"/>
    <w:rPr>
      <w:rFonts w:ascii="Wingdings" w:hAnsi="Wingdings"/>
    </w:rPr>
  </w:style>
  <w:style w:type="character" w:customStyle="1" w:styleId="WW8Num30z1">
    <w:name w:val="WW8Num30z1"/>
    <w:uiPriority w:val="99"/>
    <w:rsid w:val="00F56CBC"/>
    <w:rPr>
      <w:rFonts w:ascii="Courier New" w:hAnsi="Courier New"/>
    </w:rPr>
  </w:style>
  <w:style w:type="character" w:customStyle="1" w:styleId="WW8Num30z2">
    <w:name w:val="WW8Num30z2"/>
    <w:uiPriority w:val="99"/>
    <w:rsid w:val="00F56CBC"/>
    <w:rPr>
      <w:rFonts w:ascii="Wingdings" w:hAnsi="Wingdings"/>
    </w:rPr>
  </w:style>
  <w:style w:type="character" w:customStyle="1" w:styleId="WW8Num30z3">
    <w:name w:val="WW8Num30z3"/>
    <w:uiPriority w:val="99"/>
    <w:rsid w:val="00F56CBC"/>
    <w:rPr>
      <w:rFonts w:ascii="Symbol" w:hAnsi="Symbol"/>
    </w:rPr>
  </w:style>
  <w:style w:type="character" w:customStyle="1" w:styleId="WW8Num31z1">
    <w:name w:val="WW8Num31z1"/>
    <w:uiPriority w:val="99"/>
    <w:rsid w:val="00F56CBC"/>
    <w:rPr>
      <w:rFonts w:ascii="Courier New" w:hAnsi="Courier New"/>
    </w:rPr>
  </w:style>
  <w:style w:type="character" w:customStyle="1" w:styleId="WW8Num31z2">
    <w:name w:val="WW8Num31z2"/>
    <w:uiPriority w:val="99"/>
    <w:rsid w:val="00F56CBC"/>
    <w:rPr>
      <w:rFonts w:ascii="Wingdings" w:hAnsi="Wingdings"/>
    </w:rPr>
  </w:style>
  <w:style w:type="character" w:customStyle="1" w:styleId="WW8Num37z0">
    <w:name w:val="WW8Num37z0"/>
    <w:uiPriority w:val="99"/>
    <w:rsid w:val="00F56CBC"/>
    <w:rPr>
      <w:rFonts w:ascii="Symbol" w:hAnsi="Symbol"/>
    </w:rPr>
  </w:style>
  <w:style w:type="character" w:styleId="Nmerodepgina">
    <w:name w:val="page number"/>
    <w:uiPriority w:val="99"/>
    <w:rsid w:val="00F56CBC"/>
    <w:rPr>
      <w:rFonts w:cs="Times New Roman"/>
    </w:rPr>
  </w:style>
  <w:style w:type="character" w:styleId="Hipervnculovisitado">
    <w:name w:val="FollowedHyperlink"/>
    <w:uiPriority w:val="99"/>
    <w:rsid w:val="00F56CBC"/>
    <w:rPr>
      <w:rFonts w:cs="Times New Roman"/>
      <w:color w:val="800080"/>
      <w:u w:val="single"/>
    </w:rPr>
  </w:style>
  <w:style w:type="character" w:customStyle="1" w:styleId="CarCar">
    <w:name w:val="Car Car"/>
    <w:uiPriority w:val="99"/>
    <w:rsid w:val="00F56CBC"/>
    <w:rPr>
      <w:rFonts w:ascii="Arial" w:hAnsi="Arial"/>
      <w:b/>
      <w:caps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F56CBC"/>
  </w:style>
  <w:style w:type="character" w:customStyle="1" w:styleId="Vietas">
    <w:name w:val="Viñetas"/>
    <w:uiPriority w:val="99"/>
    <w:rsid w:val="00F56CBC"/>
    <w:rPr>
      <w:rFonts w:ascii="StarSymbol" w:eastAsia="StarSymbol"/>
      <w:sz w:val="18"/>
    </w:rPr>
  </w:style>
  <w:style w:type="character" w:customStyle="1" w:styleId="WW8Num65z0">
    <w:name w:val="WW8Num6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64z0">
    <w:name w:val="WW8Num64z0"/>
    <w:uiPriority w:val="99"/>
    <w:rsid w:val="00F56CBC"/>
    <w:rPr>
      <w:color w:val="auto"/>
      <w:sz w:val="22"/>
    </w:rPr>
  </w:style>
  <w:style w:type="paragraph" w:customStyle="1" w:styleId="Encabezado5">
    <w:name w:val="Encabezado5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rsid w:val="00F56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convietas21">
    <w:name w:val="Lista con viñetas 21"/>
    <w:basedOn w:val="Normal"/>
    <w:uiPriority w:val="99"/>
    <w:rsid w:val="00F56CBC"/>
    <w:pPr>
      <w:jc w:val="both"/>
    </w:pPr>
    <w:rPr>
      <w:rFonts w:ascii="Arial" w:hAnsi="Arial"/>
      <w:sz w:val="22"/>
    </w:rPr>
  </w:style>
  <w:style w:type="paragraph" w:customStyle="1" w:styleId="Listaconvietas41">
    <w:name w:val="Lista con viñetas 41"/>
    <w:basedOn w:val="Normal"/>
    <w:uiPriority w:val="99"/>
    <w:rsid w:val="00F56CBC"/>
    <w:pPr>
      <w:tabs>
        <w:tab w:val="left" w:pos="7560"/>
      </w:tabs>
      <w:ind w:left="360"/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uiPriority w:val="99"/>
    <w:rsid w:val="00F56CBC"/>
    <w:pPr>
      <w:jc w:val="both"/>
    </w:pPr>
    <w:rPr>
      <w:b/>
      <w:sz w:val="22"/>
      <w:lang w:val="es-MX"/>
    </w:rPr>
  </w:style>
  <w:style w:type="paragraph" w:customStyle="1" w:styleId="Lista51">
    <w:name w:val="Lista 51"/>
    <w:basedOn w:val="Normal"/>
    <w:uiPriority w:val="99"/>
    <w:rsid w:val="00F56CBC"/>
    <w:pPr>
      <w:ind w:left="1415" w:hanging="283"/>
    </w:pPr>
  </w:style>
  <w:style w:type="paragraph" w:customStyle="1" w:styleId="Lista31">
    <w:name w:val="Lista 31"/>
    <w:basedOn w:val="Normal"/>
    <w:uiPriority w:val="99"/>
    <w:rsid w:val="00F56CBC"/>
    <w:pPr>
      <w:ind w:left="849" w:hanging="283"/>
    </w:pPr>
  </w:style>
  <w:style w:type="paragraph" w:customStyle="1" w:styleId="Continuarlista41">
    <w:name w:val="Continuar lista 41"/>
    <w:basedOn w:val="Normal"/>
    <w:uiPriority w:val="99"/>
    <w:rsid w:val="00F56CBC"/>
    <w:pPr>
      <w:spacing w:after="120"/>
      <w:ind w:left="1132"/>
    </w:pPr>
  </w:style>
  <w:style w:type="paragraph" w:styleId="Puesto">
    <w:name w:val="Title"/>
    <w:basedOn w:val="Normal"/>
    <w:next w:val="Subttulo"/>
    <w:link w:val="PuestoCar"/>
    <w:uiPriority w:val="99"/>
    <w:qFormat/>
    <w:rsid w:val="00427555"/>
    <w:pPr>
      <w:spacing w:before="120" w:after="120"/>
    </w:pPr>
    <w:rPr>
      <w:rFonts w:ascii="Arial" w:hAnsi="Arial"/>
      <w:b/>
      <w:smallCaps/>
      <w:color w:val="C00000"/>
      <w:sz w:val="24"/>
    </w:rPr>
  </w:style>
  <w:style w:type="character" w:customStyle="1" w:styleId="PuestoCar">
    <w:name w:val="Puesto Car"/>
    <w:link w:val="Puesto"/>
    <w:uiPriority w:val="99"/>
    <w:locked/>
    <w:rsid w:val="00427555"/>
    <w:rPr>
      <w:rFonts w:ascii="Arial" w:hAnsi="Arial" w:cs="Times New Roman"/>
      <w:b/>
      <w:smallCaps/>
      <w:color w:val="C00000"/>
      <w:sz w:val="20"/>
      <w:szCs w:val="20"/>
      <w:lang w:val="es-ES"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F56CBC"/>
    <w:pPr>
      <w:jc w:val="center"/>
    </w:pPr>
    <w:rPr>
      <w:rFonts w:eastAsia="MS Mincho" w:cs="Times New Roman"/>
      <w:i/>
      <w:iCs/>
    </w:rPr>
  </w:style>
  <w:style w:type="character" w:customStyle="1" w:styleId="SubttuloCar">
    <w:name w:val="Subtítulo Car"/>
    <w:link w:val="Subttulo"/>
    <w:uiPriority w:val="99"/>
    <w:locked/>
    <w:rsid w:val="00F56CBC"/>
    <w:rPr>
      <w:rFonts w:ascii="Arial" w:eastAsia="MS Mincho" w:hAnsi="Arial" w:cs="Times New Roman"/>
      <w:i/>
      <w:sz w:val="28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F56CBC"/>
    <w:pPr>
      <w:pBdr>
        <w:top w:val="double" w:sz="2" w:space="31" w:color="000000" w:shadow="1"/>
        <w:left w:val="double" w:sz="2" w:space="31" w:color="000000" w:shadow="1"/>
        <w:bottom w:val="double" w:sz="2" w:space="31" w:color="000000" w:shadow="1"/>
        <w:right w:val="double" w:sz="2" w:space="31" w:color="000000" w:shadow="1"/>
      </w:pBdr>
      <w:spacing w:line="360" w:lineRule="auto"/>
      <w:ind w:left="142"/>
      <w:jc w:val="center"/>
    </w:pPr>
    <w:rPr>
      <w:rFonts w:ascii="Arial" w:hAnsi="Arial"/>
      <w:sz w:val="40"/>
    </w:rPr>
  </w:style>
  <w:style w:type="paragraph" w:customStyle="1" w:styleId="Textoindependiente32">
    <w:name w:val="Texto independiente 32"/>
    <w:basedOn w:val="Normal"/>
    <w:uiPriority w:val="99"/>
    <w:rsid w:val="00F56CBC"/>
    <w:pPr>
      <w:widowControl w:val="0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F56CBC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F56CBC"/>
    <w:rPr>
      <w:rFonts w:cs="Times New Roman"/>
      <w:sz w:val="24"/>
      <w:lang w:val="es-ES" w:eastAsia="ar-SA" w:bidi="ar-SA"/>
    </w:rPr>
  </w:style>
  <w:style w:type="paragraph" w:customStyle="1" w:styleId="Car">
    <w:name w:val="Car"/>
    <w:basedOn w:val="Normal"/>
    <w:uiPriority w:val="99"/>
    <w:rsid w:val="00F56CB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">
    <w:name w:val="Car Car1 Car Car Car Car"/>
    <w:basedOn w:val="Normal"/>
    <w:uiPriority w:val="99"/>
    <w:rsid w:val="00F56CB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styleId="Prrafodelista">
    <w:name w:val="List Paragraph"/>
    <w:basedOn w:val="Normal"/>
    <w:uiPriority w:val="99"/>
    <w:qFormat/>
    <w:rsid w:val="00F56C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CarCarCarCarCarCarCar">
    <w:name w:val="Car Car Car Car Car Car Car"/>
    <w:basedOn w:val="Normal"/>
    <w:uiPriority w:val="99"/>
    <w:rsid w:val="00F56CB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Encabezado3">
    <w:name w:val="Encabezado3"/>
    <w:basedOn w:val="Normal"/>
    <w:next w:val="Textoindependiente"/>
    <w:uiPriority w:val="99"/>
    <w:rsid w:val="00F56CBC"/>
    <w:pPr>
      <w:keepNext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val="es-MX"/>
    </w:rPr>
  </w:style>
  <w:style w:type="paragraph" w:customStyle="1" w:styleId="Textodeglobo1">
    <w:name w:val="Texto de globo1"/>
    <w:basedOn w:val="Normal"/>
    <w:uiPriority w:val="99"/>
    <w:rsid w:val="00F56CB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paragraph" w:customStyle="1" w:styleId="xl66">
    <w:name w:val="xl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ecmsonormal">
    <w:name w:val="ec_msonormal"/>
    <w:basedOn w:val="Normal"/>
    <w:uiPriority w:val="99"/>
    <w:rsid w:val="00F56CBC"/>
    <w:pPr>
      <w:spacing w:after="324" w:line="100" w:lineRule="atLeast"/>
    </w:pPr>
    <w:rPr>
      <w:kern w:val="1"/>
      <w:sz w:val="24"/>
      <w:szCs w:val="24"/>
      <w:lang w:val="es-ES_tradnl"/>
    </w:rPr>
  </w:style>
  <w:style w:type="paragraph" w:customStyle="1" w:styleId="font5">
    <w:name w:val="font5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6">
    <w:name w:val="font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7">
    <w:name w:val="font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6">
    <w:name w:val="xl14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7">
    <w:name w:val="xl14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8">
    <w:name w:val="xl14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9">
    <w:name w:val="xl14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0">
    <w:name w:val="xl15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1">
    <w:name w:val="xl15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2">
    <w:name w:val="xl15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3">
    <w:name w:val="xl15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4">
    <w:name w:val="xl15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5">
    <w:name w:val="xl15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6">
    <w:name w:val="xl15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7">
    <w:name w:val="xl15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8">
    <w:name w:val="xl15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9">
    <w:name w:val="xl15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0">
    <w:name w:val="xl16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1">
    <w:name w:val="xl16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2">
    <w:name w:val="xl16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3">
    <w:name w:val="xl16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4">
    <w:name w:val="xl16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5">
    <w:name w:val="xl16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6">
    <w:name w:val="xl1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7">
    <w:name w:val="xl16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8">
    <w:name w:val="xl16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9">
    <w:name w:val="xl16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0">
    <w:name w:val="xl17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1">
    <w:name w:val="xl17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2">
    <w:name w:val="xl17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3">
    <w:name w:val="xl17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4">
    <w:name w:val="xl17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5">
    <w:name w:val="xl17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6">
    <w:name w:val="xl17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7">
    <w:name w:val="xl17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8">
    <w:name w:val="xl17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9">
    <w:name w:val="xl17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0">
    <w:name w:val="xl18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1">
    <w:name w:val="xl18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2">
    <w:name w:val="xl18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3">
    <w:name w:val="xl18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4">
    <w:name w:val="xl18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5">
    <w:name w:val="xl18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6">
    <w:name w:val="xl18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7">
    <w:name w:val="xl18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8">
    <w:name w:val="xl18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9">
    <w:name w:val="xl18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0">
    <w:name w:val="xl19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1">
    <w:name w:val="xl19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2">
    <w:name w:val="xl19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3">
    <w:name w:val="xl19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4">
    <w:name w:val="xl19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5">
    <w:name w:val="xl19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6">
    <w:name w:val="xl19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7">
    <w:name w:val="xl19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8">
    <w:name w:val="xl19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9">
    <w:name w:val="xl19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0">
    <w:name w:val="xl20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1">
    <w:name w:val="xl20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2">
    <w:name w:val="xl20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3">
    <w:name w:val="xl20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4">
    <w:name w:val="xl20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5">
    <w:name w:val="xl20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6">
    <w:name w:val="xl20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7">
    <w:name w:val="xl20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8">
    <w:name w:val="xl20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9">
    <w:name w:val="xl20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0">
    <w:name w:val="xl21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1">
    <w:name w:val="xl21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2">
    <w:name w:val="xl212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3">
    <w:name w:val="xl21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styleId="TDC2">
    <w:name w:val="toc 2"/>
    <w:basedOn w:val="Normal"/>
    <w:next w:val="Normal"/>
    <w:uiPriority w:val="99"/>
    <w:semiHidden/>
    <w:rsid w:val="00F56CBC"/>
    <w:pPr>
      <w:tabs>
        <w:tab w:val="left" w:pos="5520"/>
        <w:tab w:val="right" w:leader="dot" w:pos="14522"/>
      </w:tabs>
      <w:ind w:left="240"/>
    </w:pPr>
    <w:rPr>
      <w:rFonts w:ascii="Arial" w:hAnsi="Arial"/>
      <w:b/>
      <w:sz w:val="18"/>
      <w:szCs w:val="24"/>
    </w:rPr>
  </w:style>
  <w:style w:type="paragraph" w:styleId="TDC3">
    <w:name w:val="toc 3"/>
    <w:basedOn w:val="Normal"/>
    <w:next w:val="Normal"/>
    <w:uiPriority w:val="99"/>
    <w:semiHidden/>
    <w:rsid w:val="00F56CBC"/>
    <w:pPr>
      <w:ind w:left="480"/>
    </w:pPr>
    <w:rPr>
      <w:rFonts w:ascii="Arial" w:hAnsi="Arial"/>
      <w:sz w:val="18"/>
      <w:szCs w:val="24"/>
    </w:rPr>
  </w:style>
  <w:style w:type="paragraph" w:styleId="TDC4">
    <w:name w:val="toc 4"/>
    <w:basedOn w:val="ndice"/>
    <w:uiPriority w:val="99"/>
    <w:semiHidden/>
    <w:rsid w:val="00F56CBC"/>
    <w:pPr>
      <w:tabs>
        <w:tab w:val="right" w:leader="dot" w:pos="25254"/>
      </w:tabs>
      <w:ind w:left="849"/>
    </w:pPr>
    <w:rPr>
      <w:rFonts w:cs="Tahoma"/>
      <w:sz w:val="24"/>
      <w:szCs w:val="24"/>
    </w:rPr>
  </w:style>
  <w:style w:type="paragraph" w:styleId="TDC5">
    <w:name w:val="toc 5"/>
    <w:basedOn w:val="ndice"/>
    <w:uiPriority w:val="99"/>
    <w:semiHidden/>
    <w:rsid w:val="00F56CBC"/>
    <w:pPr>
      <w:tabs>
        <w:tab w:val="right" w:leader="dot" w:pos="30348"/>
      </w:tabs>
      <w:ind w:left="1132"/>
    </w:pPr>
    <w:rPr>
      <w:rFonts w:cs="Tahoma"/>
      <w:sz w:val="24"/>
      <w:szCs w:val="24"/>
    </w:rPr>
  </w:style>
  <w:style w:type="paragraph" w:styleId="TDC6">
    <w:name w:val="toc 6"/>
    <w:basedOn w:val="ndice"/>
    <w:uiPriority w:val="99"/>
    <w:semiHidden/>
    <w:rsid w:val="00F56CBC"/>
    <w:pPr>
      <w:tabs>
        <w:tab w:val="right" w:leader="dot" w:pos="-30094"/>
      </w:tabs>
      <w:ind w:left="1415"/>
    </w:pPr>
    <w:rPr>
      <w:rFonts w:cs="Tahoma"/>
      <w:sz w:val="24"/>
      <w:szCs w:val="24"/>
    </w:rPr>
  </w:style>
  <w:style w:type="paragraph" w:styleId="TDC7">
    <w:name w:val="toc 7"/>
    <w:basedOn w:val="ndice"/>
    <w:uiPriority w:val="99"/>
    <w:semiHidden/>
    <w:rsid w:val="00F56CBC"/>
    <w:pPr>
      <w:tabs>
        <w:tab w:val="right" w:leader="dot" w:pos="-25000"/>
      </w:tabs>
      <w:ind w:left="1698"/>
    </w:pPr>
    <w:rPr>
      <w:rFonts w:cs="Tahoma"/>
      <w:sz w:val="24"/>
      <w:szCs w:val="24"/>
    </w:rPr>
  </w:style>
  <w:style w:type="paragraph" w:styleId="TDC8">
    <w:name w:val="toc 8"/>
    <w:basedOn w:val="ndice"/>
    <w:uiPriority w:val="99"/>
    <w:semiHidden/>
    <w:rsid w:val="00F56CBC"/>
    <w:pPr>
      <w:tabs>
        <w:tab w:val="right" w:leader="dot" w:pos="-19906"/>
      </w:tabs>
      <w:ind w:left="1981"/>
    </w:pPr>
    <w:rPr>
      <w:rFonts w:cs="Tahoma"/>
      <w:sz w:val="24"/>
      <w:szCs w:val="24"/>
    </w:rPr>
  </w:style>
  <w:style w:type="paragraph" w:styleId="TDC9">
    <w:name w:val="toc 9"/>
    <w:basedOn w:val="ndice"/>
    <w:uiPriority w:val="99"/>
    <w:semiHidden/>
    <w:rsid w:val="00F56CBC"/>
    <w:pPr>
      <w:tabs>
        <w:tab w:val="right" w:leader="dot" w:pos="-14812"/>
      </w:tabs>
      <w:ind w:left="2264"/>
    </w:pPr>
    <w:rPr>
      <w:rFonts w:cs="Tahoma"/>
      <w:sz w:val="24"/>
      <w:szCs w:val="24"/>
    </w:rPr>
  </w:style>
  <w:style w:type="paragraph" w:customStyle="1" w:styleId="ndicel10">
    <w:name w:val="Índicel 10"/>
    <w:basedOn w:val="ndice"/>
    <w:uiPriority w:val="99"/>
    <w:rsid w:val="00F56CBC"/>
    <w:pPr>
      <w:tabs>
        <w:tab w:val="right" w:leader="dot" w:pos="-9718"/>
      </w:tabs>
      <w:ind w:left="2547"/>
    </w:pPr>
    <w:rPr>
      <w:rFonts w:cs="Tahoma"/>
      <w:sz w:val="24"/>
      <w:szCs w:val="24"/>
    </w:rPr>
  </w:style>
  <w:style w:type="paragraph" w:styleId="NormalWeb">
    <w:name w:val="Normal (Web)"/>
    <w:basedOn w:val="Normal"/>
    <w:uiPriority w:val="99"/>
    <w:rsid w:val="00F56CBC"/>
    <w:pPr>
      <w:suppressAutoHyphens w:val="0"/>
      <w:spacing w:before="280" w:after="119"/>
    </w:pPr>
    <w:rPr>
      <w:sz w:val="24"/>
      <w:szCs w:val="24"/>
    </w:rPr>
  </w:style>
  <w:style w:type="paragraph" w:customStyle="1" w:styleId="Textodebloque1">
    <w:name w:val="Texto de bloque1"/>
    <w:basedOn w:val="Normal"/>
    <w:uiPriority w:val="99"/>
    <w:rsid w:val="00F56CBC"/>
    <w:pPr>
      <w:suppressAutoHyphens w:val="0"/>
      <w:spacing w:before="120" w:after="120"/>
      <w:ind w:left="1418" w:right="-91" w:hanging="567"/>
      <w:jc w:val="both"/>
    </w:pPr>
    <w:rPr>
      <w:rFonts w:ascii="Arial" w:hAnsi="Arial"/>
      <w:lang w:val="es-ES_tradnl"/>
    </w:rPr>
  </w:style>
  <w:style w:type="character" w:customStyle="1" w:styleId="WW8Num135z1">
    <w:name w:val="WW8Num135z1"/>
    <w:uiPriority w:val="99"/>
    <w:rsid w:val="00F56CBC"/>
    <w:rPr>
      <w:rFonts w:ascii="Courier New" w:hAnsi="Courier New"/>
    </w:rPr>
  </w:style>
  <w:style w:type="character" w:customStyle="1" w:styleId="WW8Num29z0">
    <w:name w:val="WW8Num29z0"/>
    <w:uiPriority w:val="99"/>
    <w:rsid w:val="00F56CBC"/>
    <w:rPr>
      <w:rFonts w:ascii="Symbol" w:hAnsi="Symbol"/>
    </w:rPr>
  </w:style>
  <w:style w:type="character" w:customStyle="1" w:styleId="WW8Num30z0">
    <w:name w:val="WW8Num30z0"/>
    <w:uiPriority w:val="99"/>
    <w:rsid w:val="00F56CBC"/>
    <w:rPr>
      <w:rFonts w:ascii="Symbol" w:hAnsi="Symbol"/>
    </w:rPr>
  </w:style>
  <w:style w:type="character" w:customStyle="1" w:styleId="WW8Num32z0">
    <w:name w:val="WW8Num32z0"/>
    <w:uiPriority w:val="99"/>
    <w:rsid w:val="00F56CBC"/>
    <w:rPr>
      <w:rFonts w:ascii="Symbol" w:hAnsi="Symbol"/>
    </w:rPr>
  </w:style>
  <w:style w:type="character" w:customStyle="1" w:styleId="WW8Num34z0">
    <w:name w:val="WW8Num34z0"/>
    <w:uiPriority w:val="99"/>
    <w:rsid w:val="00F56CBC"/>
    <w:rPr>
      <w:rFonts w:ascii="Symbol" w:hAnsi="Symbol"/>
    </w:rPr>
  </w:style>
  <w:style w:type="character" w:customStyle="1" w:styleId="WW8Num36z0">
    <w:name w:val="WW8Num36z0"/>
    <w:uiPriority w:val="99"/>
    <w:rsid w:val="00F56CBC"/>
    <w:rPr>
      <w:rFonts w:ascii="Symbol" w:hAnsi="Symbol"/>
    </w:rPr>
  </w:style>
  <w:style w:type="character" w:customStyle="1" w:styleId="WW8Num38z0">
    <w:name w:val="WW8Num38z0"/>
    <w:uiPriority w:val="99"/>
    <w:rsid w:val="00F56CBC"/>
    <w:rPr>
      <w:rFonts w:ascii="Symbol" w:hAnsi="Symbol"/>
    </w:rPr>
  </w:style>
  <w:style w:type="character" w:customStyle="1" w:styleId="WW8Num44z0">
    <w:name w:val="WW8Num44z0"/>
    <w:uiPriority w:val="99"/>
    <w:rsid w:val="00F56CBC"/>
    <w:rPr>
      <w:b/>
      <w:color w:val="auto"/>
      <w:sz w:val="24"/>
    </w:rPr>
  </w:style>
  <w:style w:type="character" w:customStyle="1" w:styleId="WW8Num50z0">
    <w:name w:val="WW8Num50z0"/>
    <w:uiPriority w:val="99"/>
    <w:rsid w:val="00F56CBC"/>
    <w:rPr>
      <w:rFonts w:ascii="Symbol" w:hAnsi="Symbol"/>
    </w:rPr>
  </w:style>
  <w:style w:type="character" w:customStyle="1" w:styleId="WW8Num51z0">
    <w:name w:val="WW8Num51z0"/>
    <w:uiPriority w:val="99"/>
    <w:rsid w:val="00F56CBC"/>
    <w:rPr>
      <w:rFonts w:ascii="Wingdings" w:hAnsi="Wingdings"/>
    </w:rPr>
  </w:style>
  <w:style w:type="character" w:customStyle="1" w:styleId="WW8Num63z0">
    <w:name w:val="WW8Num63z0"/>
    <w:uiPriority w:val="99"/>
    <w:rsid w:val="00F56CBC"/>
    <w:rPr>
      <w:rFonts w:ascii="Symbol" w:hAnsi="Symbol"/>
    </w:rPr>
  </w:style>
  <w:style w:type="character" w:customStyle="1" w:styleId="WW8Num66z0">
    <w:name w:val="WW8Num66z0"/>
    <w:uiPriority w:val="99"/>
    <w:rsid w:val="00F56CBC"/>
    <w:rPr>
      <w:rFonts w:ascii="Symbol" w:hAnsi="Symbol"/>
    </w:rPr>
  </w:style>
  <w:style w:type="character" w:customStyle="1" w:styleId="WW8Num67z0">
    <w:name w:val="WW8Num67z0"/>
    <w:uiPriority w:val="99"/>
    <w:rsid w:val="00F56CBC"/>
    <w:rPr>
      <w:rFonts w:ascii="Symbol" w:hAnsi="Symbol"/>
    </w:rPr>
  </w:style>
  <w:style w:type="character" w:customStyle="1" w:styleId="WW8Num68z0">
    <w:name w:val="WW8Num68z0"/>
    <w:uiPriority w:val="99"/>
    <w:rsid w:val="00F56CBC"/>
    <w:rPr>
      <w:rFonts w:ascii="Symbol" w:hAnsi="Symbol"/>
    </w:rPr>
  </w:style>
  <w:style w:type="character" w:customStyle="1" w:styleId="WW8Num69z0">
    <w:name w:val="WW8Num69z0"/>
    <w:uiPriority w:val="99"/>
    <w:rsid w:val="00F56CBC"/>
    <w:rPr>
      <w:rFonts w:ascii="Symbol" w:hAnsi="Symbol"/>
    </w:rPr>
  </w:style>
  <w:style w:type="character" w:customStyle="1" w:styleId="WW8Num70z0">
    <w:name w:val="WW8Num70z0"/>
    <w:uiPriority w:val="99"/>
    <w:rsid w:val="00F56CBC"/>
    <w:rPr>
      <w:rFonts w:ascii="Symbol" w:hAnsi="Symbol"/>
    </w:rPr>
  </w:style>
  <w:style w:type="character" w:customStyle="1" w:styleId="WW8Num71z0">
    <w:name w:val="WW8Num71z0"/>
    <w:uiPriority w:val="99"/>
    <w:rsid w:val="00F56CBC"/>
    <w:rPr>
      <w:rFonts w:ascii="Symbol" w:hAnsi="Symbol"/>
    </w:rPr>
  </w:style>
  <w:style w:type="character" w:customStyle="1" w:styleId="WW8Num73z0">
    <w:name w:val="WW8Num73z0"/>
    <w:uiPriority w:val="99"/>
    <w:rsid w:val="00F56CBC"/>
    <w:rPr>
      <w:rFonts w:ascii="Symbol" w:hAnsi="Symbol"/>
    </w:rPr>
  </w:style>
  <w:style w:type="character" w:customStyle="1" w:styleId="WW8Num74z0">
    <w:name w:val="WW8Num74z0"/>
    <w:uiPriority w:val="99"/>
    <w:rsid w:val="00F56CBC"/>
    <w:rPr>
      <w:rFonts w:ascii="Wingdings" w:hAnsi="Wingdings"/>
    </w:rPr>
  </w:style>
  <w:style w:type="character" w:customStyle="1" w:styleId="Fuentedeprrafopredeter5">
    <w:name w:val="Fuente de párrafo predeter.5"/>
    <w:uiPriority w:val="99"/>
    <w:rsid w:val="00F56CBC"/>
  </w:style>
  <w:style w:type="character" w:customStyle="1" w:styleId="WW8Num57z0">
    <w:name w:val="WW8Num57z0"/>
    <w:uiPriority w:val="99"/>
    <w:rsid w:val="00F56CBC"/>
    <w:rPr>
      <w:rFonts w:ascii="Symbol" w:hAnsi="Symbol"/>
    </w:rPr>
  </w:style>
  <w:style w:type="character" w:customStyle="1" w:styleId="WW8Num60z0">
    <w:name w:val="WW8Num60z0"/>
    <w:uiPriority w:val="99"/>
    <w:rsid w:val="00F56CBC"/>
    <w:rPr>
      <w:rFonts w:ascii="Symbol" w:hAnsi="Symbol"/>
    </w:rPr>
  </w:style>
  <w:style w:type="character" w:customStyle="1" w:styleId="WW8Num61z0">
    <w:name w:val="WW8Num61z0"/>
    <w:uiPriority w:val="99"/>
    <w:rsid w:val="00F56CBC"/>
    <w:rPr>
      <w:rFonts w:ascii="Symbol" w:hAnsi="Symbol"/>
    </w:rPr>
  </w:style>
  <w:style w:type="character" w:customStyle="1" w:styleId="WW8Num62z0">
    <w:name w:val="WW8Num62z0"/>
    <w:uiPriority w:val="99"/>
    <w:rsid w:val="00F56CBC"/>
    <w:rPr>
      <w:rFonts w:ascii="Symbol" w:hAnsi="Symbol"/>
    </w:rPr>
  </w:style>
  <w:style w:type="character" w:customStyle="1" w:styleId="WW8Num72z0">
    <w:name w:val="WW8Num72z0"/>
    <w:uiPriority w:val="99"/>
    <w:rsid w:val="00F56CBC"/>
    <w:rPr>
      <w:rFonts w:ascii="Symbol" w:hAnsi="Symbol"/>
    </w:rPr>
  </w:style>
  <w:style w:type="character" w:customStyle="1" w:styleId="WW8Num75z0">
    <w:name w:val="WW8Num75z0"/>
    <w:uiPriority w:val="99"/>
    <w:rsid w:val="00F56CBC"/>
    <w:rPr>
      <w:rFonts w:ascii="Wingdings" w:hAnsi="Wingdings"/>
    </w:rPr>
  </w:style>
  <w:style w:type="character" w:customStyle="1" w:styleId="WW8Num76z0">
    <w:name w:val="WW8Num76z0"/>
    <w:uiPriority w:val="99"/>
    <w:rsid w:val="00F56CBC"/>
    <w:rPr>
      <w:rFonts w:ascii="Wingdings" w:hAnsi="Wingdings"/>
    </w:rPr>
  </w:style>
  <w:style w:type="character" w:customStyle="1" w:styleId="WW8Num77z0">
    <w:name w:val="WW8Num77z0"/>
    <w:uiPriority w:val="99"/>
    <w:rsid w:val="00F56CBC"/>
    <w:rPr>
      <w:rFonts w:ascii="Wingdings" w:hAnsi="Wingdings"/>
    </w:rPr>
  </w:style>
  <w:style w:type="character" w:customStyle="1" w:styleId="WW8Num78z0">
    <w:name w:val="WW8Num78z0"/>
    <w:uiPriority w:val="99"/>
    <w:rsid w:val="00F56CBC"/>
    <w:rPr>
      <w:rFonts w:ascii="Wingdings" w:hAnsi="Wingdings"/>
    </w:rPr>
  </w:style>
  <w:style w:type="character" w:customStyle="1" w:styleId="WW8Num79z0">
    <w:name w:val="WW8Num79z0"/>
    <w:uiPriority w:val="99"/>
    <w:rsid w:val="00F56CBC"/>
    <w:rPr>
      <w:rFonts w:ascii="Wingdings" w:hAnsi="Wingdings"/>
    </w:rPr>
  </w:style>
  <w:style w:type="character" w:customStyle="1" w:styleId="WW8Num80z0">
    <w:name w:val="WW8Num80z0"/>
    <w:uiPriority w:val="99"/>
    <w:rsid w:val="00F56CBC"/>
    <w:rPr>
      <w:rFonts w:ascii="Symbol" w:hAnsi="Symbol"/>
    </w:rPr>
  </w:style>
  <w:style w:type="character" w:customStyle="1" w:styleId="WW8Num81z0">
    <w:name w:val="WW8Num81z0"/>
    <w:uiPriority w:val="99"/>
    <w:rsid w:val="00F56CBC"/>
    <w:rPr>
      <w:rFonts w:ascii="Symbol" w:hAnsi="Symbol"/>
    </w:rPr>
  </w:style>
  <w:style w:type="character" w:customStyle="1" w:styleId="WW8Num82z0">
    <w:name w:val="WW8Num82z0"/>
    <w:uiPriority w:val="99"/>
    <w:rsid w:val="00F56CBC"/>
    <w:rPr>
      <w:rFonts w:ascii="Symbol" w:hAnsi="Symbol"/>
    </w:rPr>
  </w:style>
  <w:style w:type="character" w:customStyle="1" w:styleId="WW8Num83z0">
    <w:name w:val="WW8Num83z0"/>
    <w:uiPriority w:val="99"/>
    <w:rsid w:val="00F56CBC"/>
    <w:rPr>
      <w:rFonts w:ascii="Symbol" w:hAnsi="Symbol"/>
    </w:rPr>
  </w:style>
  <w:style w:type="character" w:customStyle="1" w:styleId="WW8Num84z0">
    <w:name w:val="WW8Num84z0"/>
    <w:uiPriority w:val="99"/>
    <w:rsid w:val="00F56CBC"/>
    <w:rPr>
      <w:rFonts w:ascii="Symbol" w:hAnsi="Symbol"/>
    </w:rPr>
  </w:style>
  <w:style w:type="character" w:customStyle="1" w:styleId="WW8Num85z0">
    <w:name w:val="WW8Num85z0"/>
    <w:uiPriority w:val="99"/>
    <w:rsid w:val="00F56CBC"/>
    <w:rPr>
      <w:rFonts w:ascii="Symbol" w:hAnsi="Symbol"/>
    </w:rPr>
  </w:style>
  <w:style w:type="character" w:customStyle="1" w:styleId="WW8Num86z0">
    <w:name w:val="WW8Num86z0"/>
    <w:uiPriority w:val="99"/>
    <w:rsid w:val="00F56CBC"/>
    <w:rPr>
      <w:rFonts w:ascii="Symbol" w:hAnsi="Symbol"/>
    </w:rPr>
  </w:style>
  <w:style w:type="character" w:customStyle="1" w:styleId="WW8Num87z0">
    <w:name w:val="WW8Num87z0"/>
    <w:uiPriority w:val="99"/>
    <w:rsid w:val="00F56CBC"/>
    <w:rPr>
      <w:rFonts w:ascii="Symbol" w:hAnsi="Symbol"/>
    </w:rPr>
  </w:style>
  <w:style w:type="character" w:customStyle="1" w:styleId="WW8Num88z0">
    <w:name w:val="WW8Num88z0"/>
    <w:uiPriority w:val="99"/>
    <w:rsid w:val="00F56CBC"/>
    <w:rPr>
      <w:rFonts w:ascii="Symbol" w:hAnsi="Symbol"/>
    </w:rPr>
  </w:style>
  <w:style w:type="character" w:customStyle="1" w:styleId="WW8Num89z0">
    <w:name w:val="WW8Num89z0"/>
    <w:uiPriority w:val="99"/>
    <w:rsid w:val="00F56CBC"/>
    <w:rPr>
      <w:rFonts w:ascii="Symbol" w:hAnsi="Symbol"/>
    </w:rPr>
  </w:style>
  <w:style w:type="character" w:customStyle="1" w:styleId="WW8Num90z0">
    <w:name w:val="WW8Num90z0"/>
    <w:uiPriority w:val="99"/>
    <w:rsid w:val="00F56CBC"/>
    <w:rPr>
      <w:rFonts w:ascii="Wingdings" w:hAnsi="Wingdings"/>
    </w:rPr>
  </w:style>
  <w:style w:type="character" w:customStyle="1" w:styleId="WW8Num91z0">
    <w:name w:val="WW8Num91z0"/>
    <w:uiPriority w:val="99"/>
    <w:rsid w:val="00F56CBC"/>
    <w:rPr>
      <w:rFonts w:ascii="Wingdings" w:hAnsi="Wingdings"/>
    </w:rPr>
  </w:style>
  <w:style w:type="character" w:customStyle="1" w:styleId="WW8Num92z0">
    <w:name w:val="WW8Num92z0"/>
    <w:uiPriority w:val="99"/>
    <w:rsid w:val="00F56CBC"/>
    <w:rPr>
      <w:rFonts w:ascii="Wingdings" w:hAnsi="Wingdings"/>
    </w:rPr>
  </w:style>
  <w:style w:type="character" w:customStyle="1" w:styleId="WW8Num93z0">
    <w:name w:val="WW8Num93z0"/>
    <w:uiPriority w:val="99"/>
    <w:rsid w:val="00F56CBC"/>
    <w:rPr>
      <w:rFonts w:ascii="Wingdings" w:hAnsi="Wingdings"/>
    </w:rPr>
  </w:style>
  <w:style w:type="character" w:customStyle="1" w:styleId="WW8Num94z0">
    <w:name w:val="WW8Num94z0"/>
    <w:uiPriority w:val="99"/>
    <w:rsid w:val="00F56CBC"/>
    <w:rPr>
      <w:rFonts w:ascii="Wingdings" w:hAnsi="Wingdings"/>
    </w:rPr>
  </w:style>
  <w:style w:type="character" w:customStyle="1" w:styleId="WW8Num101z0">
    <w:name w:val="WW8Num101z0"/>
    <w:uiPriority w:val="99"/>
    <w:rsid w:val="00F56CBC"/>
    <w:rPr>
      <w:rFonts w:ascii="Symbol" w:hAnsi="Symbol"/>
    </w:rPr>
  </w:style>
  <w:style w:type="character" w:customStyle="1" w:styleId="WW8Num102z0">
    <w:name w:val="WW8Num102z0"/>
    <w:uiPriority w:val="99"/>
    <w:rsid w:val="00F56CBC"/>
    <w:rPr>
      <w:rFonts w:ascii="Symbol" w:hAnsi="Symbol"/>
    </w:rPr>
  </w:style>
  <w:style w:type="character" w:customStyle="1" w:styleId="WW8Num103z0">
    <w:name w:val="WW8Num103z0"/>
    <w:uiPriority w:val="99"/>
    <w:rsid w:val="00F56CBC"/>
    <w:rPr>
      <w:rFonts w:ascii="Symbol" w:hAnsi="Symbol"/>
    </w:rPr>
  </w:style>
  <w:style w:type="character" w:customStyle="1" w:styleId="WW8Num104z0">
    <w:name w:val="WW8Num104z0"/>
    <w:uiPriority w:val="99"/>
    <w:rsid w:val="00F56CBC"/>
    <w:rPr>
      <w:rFonts w:ascii="Symbol" w:hAnsi="Symbol"/>
    </w:rPr>
  </w:style>
  <w:style w:type="character" w:customStyle="1" w:styleId="WW8Num105z0">
    <w:name w:val="WW8Num105z0"/>
    <w:uiPriority w:val="99"/>
    <w:rsid w:val="00F56CBC"/>
    <w:rPr>
      <w:rFonts w:ascii="Symbol" w:hAnsi="Symbol"/>
    </w:rPr>
  </w:style>
  <w:style w:type="character" w:customStyle="1" w:styleId="WW8Num106z0">
    <w:name w:val="WW8Num106z0"/>
    <w:uiPriority w:val="99"/>
    <w:rsid w:val="00F56CBC"/>
    <w:rPr>
      <w:rFonts w:ascii="Wingdings" w:hAnsi="Wingdings"/>
    </w:rPr>
  </w:style>
  <w:style w:type="character" w:customStyle="1" w:styleId="WW8Num107z0">
    <w:name w:val="WW8Num107z0"/>
    <w:uiPriority w:val="99"/>
    <w:rsid w:val="00F56CBC"/>
    <w:rPr>
      <w:rFonts w:ascii="Wingdings" w:hAnsi="Wingdings"/>
    </w:rPr>
  </w:style>
  <w:style w:type="character" w:customStyle="1" w:styleId="WW8Num108z0">
    <w:name w:val="WW8Num108z0"/>
    <w:uiPriority w:val="99"/>
    <w:rsid w:val="00F56CBC"/>
    <w:rPr>
      <w:rFonts w:ascii="Wingdings" w:hAnsi="Wingdings"/>
    </w:rPr>
  </w:style>
  <w:style w:type="character" w:customStyle="1" w:styleId="WW8Num109z0">
    <w:name w:val="WW8Num109z0"/>
    <w:uiPriority w:val="99"/>
    <w:rsid w:val="00F56CBC"/>
    <w:rPr>
      <w:rFonts w:ascii="Symbol" w:hAnsi="Symbol"/>
    </w:rPr>
  </w:style>
  <w:style w:type="character" w:customStyle="1" w:styleId="WW8Num110z0">
    <w:name w:val="WW8Num110z0"/>
    <w:uiPriority w:val="99"/>
    <w:rsid w:val="00F56CBC"/>
    <w:rPr>
      <w:rFonts w:ascii="Symbol" w:hAnsi="Symbol"/>
    </w:rPr>
  </w:style>
  <w:style w:type="character" w:customStyle="1" w:styleId="WW8Num111z0">
    <w:name w:val="WW8Num111z0"/>
    <w:uiPriority w:val="99"/>
    <w:rsid w:val="00F56CBC"/>
    <w:rPr>
      <w:rFonts w:ascii="Symbol" w:hAnsi="Symbol"/>
    </w:rPr>
  </w:style>
  <w:style w:type="character" w:customStyle="1" w:styleId="WW8Num95z0">
    <w:name w:val="WW8Num95z0"/>
    <w:uiPriority w:val="99"/>
    <w:rsid w:val="00F56CBC"/>
    <w:rPr>
      <w:rFonts w:ascii="Wingdings" w:hAnsi="Wingdings"/>
    </w:rPr>
  </w:style>
  <w:style w:type="character" w:customStyle="1" w:styleId="WW8Num96z0">
    <w:name w:val="WW8Num96z0"/>
    <w:uiPriority w:val="99"/>
    <w:rsid w:val="00F56CBC"/>
    <w:rPr>
      <w:rFonts w:ascii="Wingdings" w:hAnsi="Wingdings"/>
    </w:rPr>
  </w:style>
  <w:style w:type="character" w:customStyle="1" w:styleId="WW8Num97z0">
    <w:name w:val="WW8Num97z0"/>
    <w:uiPriority w:val="99"/>
    <w:rsid w:val="00F56CBC"/>
    <w:rPr>
      <w:rFonts w:ascii="Symbol" w:hAnsi="Symbol"/>
    </w:rPr>
  </w:style>
  <w:style w:type="character" w:customStyle="1" w:styleId="WW8Num98z0">
    <w:name w:val="WW8Num98z0"/>
    <w:uiPriority w:val="99"/>
    <w:rsid w:val="00F56CBC"/>
    <w:rPr>
      <w:rFonts w:ascii="Symbol" w:hAnsi="Symbol"/>
    </w:rPr>
  </w:style>
  <w:style w:type="character" w:customStyle="1" w:styleId="WW8Num99z0">
    <w:name w:val="WW8Num99z0"/>
    <w:uiPriority w:val="99"/>
    <w:rsid w:val="00F56CBC"/>
    <w:rPr>
      <w:rFonts w:ascii="Wingdings" w:hAnsi="Wingdings"/>
    </w:rPr>
  </w:style>
  <w:style w:type="character" w:customStyle="1" w:styleId="WW8Num100z0">
    <w:name w:val="WW8Num100z0"/>
    <w:uiPriority w:val="99"/>
    <w:rsid w:val="00F56CBC"/>
    <w:rPr>
      <w:rFonts w:ascii="Wingdings" w:hAnsi="Wingdings"/>
    </w:rPr>
  </w:style>
  <w:style w:type="character" w:customStyle="1" w:styleId="WW8Num112z0">
    <w:name w:val="WW8Num112z0"/>
    <w:uiPriority w:val="99"/>
    <w:rsid w:val="00F56CBC"/>
    <w:rPr>
      <w:rFonts w:ascii="Symbol" w:hAnsi="Symbol"/>
    </w:rPr>
  </w:style>
  <w:style w:type="character" w:customStyle="1" w:styleId="WW8Num113z0">
    <w:name w:val="WW8Num113z0"/>
    <w:uiPriority w:val="99"/>
    <w:rsid w:val="00F56CBC"/>
    <w:rPr>
      <w:rFonts w:ascii="Symbol" w:hAnsi="Symbol"/>
    </w:rPr>
  </w:style>
  <w:style w:type="character" w:customStyle="1" w:styleId="WW8Num114z0">
    <w:name w:val="WW8Num114z0"/>
    <w:uiPriority w:val="99"/>
    <w:rsid w:val="00F56CBC"/>
    <w:rPr>
      <w:rFonts w:ascii="Symbol" w:hAnsi="Symbol"/>
    </w:rPr>
  </w:style>
  <w:style w:type="character" w:customStyle="1" w:styleId="WW8Num115z0">
    <w:name w:val="WW8Num115z0"/>
    <w:uiPriority w:val="99"/>
    <w:rsid w:val="00F56CBC"/>
    <w:rPr>
      <w:rFonts w:ascii="Symbol" w:hAnsi="Symbol"/>
    </w:rPr>
  </w:style>
  <w:style w:type="character" w:customStyle="1" w:styleId="WW8Num116z0">
    <w:name w:val="WW8Num116z0"/>
    <w:uiPriority w:val="99"/>
    <w:rsid w:val="00F56CBC"/>
    <w:rPr>
      <w:rFonts w:ascii="Symbol" w:hAnsi="Symbol"/>
    </w:rPr>
  </w:style>
  <w:style w:type="character" w:customStyle="1" w:styleId="WW8Num117z0">
    <w:name w:val="WW8Num117z0"/>
    <w:uiPriority w:val="99"/>
    <w:rsid w:val="00F56CBC"/>
    <w:rPr>
      <w:rFonts w:ascii="Symbol" w:hAnsi="Symbol"/>
    </w:rPr>
  </w:style>
  <w:style w:type="character" w:customStyle="1" w:styleId="WW8Num118z0">
    <w:name w:val="WW8Num118z0"/>
    <w:uiPriority w:val="99"/>
    <w:rsid w:val="00F56CBC"/>
    <w:rPr>
      <w:rFonts w:ascii="Symbol" w:hAnsi="Symbol"/>
    </w:rPr>
  </w:style>
  <w:style w:type="character" w:customStyle="1" w:styleId="WW8Num119z0">
    <w:name w:val="WW8Num119z0"/>
    <w:uiPriority w:val="99"/>
    <w:rsid w:val="00F56CBC"/>
    <w:rPr>
      <w:rFonts w:ascii="Symbol" w:hAnsi="Symbol"/>
    </w:rPr>
  </w:style>
  <w:style w:type="character" w:customStyle="1" w:styleId="WW8Num120z0">
    <w:name w:val="WW8Num120z0"/>
    <w:uiPriority w:val="99"/>
    <w:rsid w:val="00F56CBC"/>
    <w:rPr>
      <w:rFonts w:ascii="Symbol" w:hAnsi="Symbol"/>
    </w:rPr>
  </w:style>
  <w:style w:type="character" w:customStyle="1" w:styleId="WW8Num121z0">
    <w:name w:val="WW8Num121z0"/>
    <w:uiPriority w:val="99"/>
    <w:rsid w:val="00F56CBC"/>
    <w:rPr>
      <w:rFonts w:ascii="Symbol" w:hAnsi="Symbol"/>
    </w:rPr>
  </w:style>
  <w:style w:type="character" w:customStyle="1" w:styleId="WW8Num122z0">
    <w:name w:val="WW8Num122z0"/>
    <w:uiPriority w:val="99"/>
    <w:rsid w:val="00F56CBC"/>
    <w:rPr>
      <w:rFonts w:ascii="Symbol" w:hAnsi="Symbol"/>
    </w:rPr>
  </w:style>
  <w:style w:type="character" w:customStyle="1" w:styleId="WW8Num123z0">
    <w:name w:val="WW8Num123z0"/>
    <w:uiPriority w:val="99"/>
    <w:rsid w:val="00F56CBC"/>
    <w:rPr>
      <w:rFonts w:ascii="Symbol" w:hAnsi="Symbol"/>
    </w:rPr>
  </w:style>
  <w:style w:type="character" w:customStyle="1" w:styleId="WW8Num124z0">
    <w:name w:val="WW8Num124z0"/>
    <w:uiPriority w:val="99"/>
    <w:rsid w:val="00F56CBC"/>
    <w:rPr>
      <w:rFonts w:ascii="Symbol" w:hAnsi="Symbol"/>
    </w:rPr>
  </w:style>
  <w:style w:type="character" w:customStyle="1" w:styleId="WW8Num125z0">
    <w:name w:val="WW8Num125z0"/>
    <w:uiPriority w:val="99"/>
    <w:rsid w:val="00F56CBC"/>
    <w:rPr>
      <w:rFonts w:ascii="Symbol" w:hAnsi="Symbol"/>
    </w:rPr>
  </w:style>
  <w:style w:type="character" w:customStyle="1" w:styleId="WW8Num126z0">
    <w:name w:val="WW8Num126z0"/>
    <w:uiPriority w:val="99"/>
    <w:rsid w:val="00F56CBC"/>
    <w:rPr>
      <w:rFonts w:ascii="Symbol" w:hAnsi="Symbol"/>
    </w:rPr>
  </w:style>
  <w:style w:type="character" w:customStyle="1" w:styleId="WW8Num127z0">
    <w:name w:val="WW8Num127z0"/>
    <w:uiPriority w:val="99"/>
    <w:rsid w:val="00F56CBC"/>
    <w:rPr>
      <w:rFonts w:ascii="Symbol" w:hAnsi="Symbol"/>
    </w:rPr>
  </w:style>
  <w:style w:type="character" w:customStyle="1" w:styleId="WW8Num128z0">
    <w:name w:val="WW8Num128z0"/>
    <w:uiPriority w:val="99"/>
    <w:rsid w:val="00F56CBC"/>
    <w:rPr>
      <w:rFonts w:ascii="Symbol" w:hAnsi="Symbol"/>
    </w:rPr>
  </w:style>
  <w:style w:type="character" w:customStyle="1" w:styleId="WW8Num135z0">
    <w:name w:val="WW8Num135z0"/>
    <w:uiPriority w:val="99"/>
    <w:rsid w:val="00F56CBC"/>
    <w:rPr>
      <w:rFonts w:ascii="Wingdings" w:hAnsi="Wingdings"/>
    </w:rPr>
  </w:style>
  <w:style w:type="character" w:customStyle="1" w:styleId="WW8Num135z3">
    <w:name w:val="WW8Num135z3"/>
    <w:uiPriority w:val="99"/>
    <w:rsid w:val="00F56CBC"/>
    <w:rPr>
      <w:rFonts w:ascii="Symbol" w:hAnsi="Symbol"/>
    </w:rPr>
  </w:style>
  <w:style w:type="character" w:customStyle="1" w:styleId="WW8Num136z0">
    <w:name w:val="WW8Num13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7z0">
    <w:name w:val="WW8Num137z0"/>
    <w:uiPriority w:val="99"/>
    <w:rsid w:val="00F56CBC"/>
    <w:rPr>
      <w:rFonts w:ascii="Wingdings" w:hAnsi="Wingdings"/>
    </w:rPr>
  </w:style>
  <w:style w:type="character" w:customStyle="1" w:styleId="WW8Num137z1">
    <w:name w:val="WW8Num137z1"/>
    <w:uiPriority w:val="99"/>
    <w:rsid w:val="00F56CBC"/>
    <w:rPr>
      <w:rFonts w:ascii="Courier New" w:hAnsi="Courier New"/>
    </w:rPr>
  </w:style>
  <w:style w:type="character" w:customStyle="1" w:styleId="WW8Num137z3">
    <w:name w:val="WW8Num137z3"/>
    <w:uiPriority w:val="99"/>
    <w:rsid w:val="00F56CBC"/>
    <w:rPr>
      <w:rFonts w:ascii="Symbol" w:hAnsi="Symbol"/>
    </w:rPr>
  </w:style>
  <w:style w:type="character" w:customStyle="1" w:styleId="WW8Num138z0">
    <w:name w:val="WW8Num138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9z0">
    <w:name w:val="WW8Num13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0z0">
    <w:name w:val="WW8Num140z0"/>
    <w:uiPriority w:val="99"/>
    <w:rsid w:val="00F56CBC"/>
    <w:rPr>
      <w:rFonts w:ascii="Wingdings" w:hAnsi="Wingdings"/>
    </w:rPr>
  </w:style>
  <w:style w:type="character" w:customStyle="1" w:styleId="WW8Num140z1">
    <w:name w:val="WW8Num140z1"/>
    <w:uiPriority w:val="99"/>
    <w:rsid w:val="00F56CBC"/>
    <w:rPr>
      <w:rFonts w:ascii="Courier New" w:hAnsi="Courier New"/>
    </w:rPr>
  </w:style>
  <w:style w:type="character" w:customStyle="1" w:styleId="WW8Num140z3">
    <w:name w:val="WW8Num140z3"/>
    <w:uiPriority w:val="99"/>
    <w:rsid w:val="00F56CBC"/>
    <w:rPr>
      <w:rFonts w:ascii="Symbol" w:hAnsi="Symbol"/>
    </w:rPr>
  </w:style>
  <w:style w:type="character" w:customStyle="1" w:styleId="WW8Num141z0">
    <w:name w:val="WW8Num141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2z0">
    <w:name w:val="WW8Num142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3z0">
    <w:name w:val="WW8Num143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4z0">
    <w:name w:val="WW8Num144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5z0">
    <w:name w:val="WW8Num14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6z0">
    <w:name w:val="WW8Num14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7z0">
    <w:name w:val="WW8Num147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8z0">
    <w:name w:val="WW8Num148z0"/>
    <w:uiPriority w:val="99"/>
    <w:rsid w:val="00F56CBC"/>
    <w:rPr>
      <w:rFonts w:ascii="Wingdings" w:hAnsi="Wingdings"/>
    </w:rPr>
  </w:style>
  <w:style w:type="character" w:customStyle="1" w:styleId="WW8Num148z1">
    <w:name w:val="WW8Num148z1"/>
    <w:uiPriority w:val="99"/>
    <w:rsid w:val="00F56CBC"/>
    <w:rPr>
      <w:rFonts w:ascii="Courier New" w:hAnsi="Courier New"/>
    </w:rPr>
  </w:style>
  <w:style w:type="character" w:customStyle="1" w:styleId="WW8Num148z3">
    <w:name w:val="WW8Num148z3"/>
    <w:uiPriority w:val="99"/>
    <w:rsid w:val="00F56CBC"/>
    <w:rPr>
      <w:rFonts w:ascii="Symbol" w:hAnsi="Symbol"/>
    </w:rPr>
  </w:style>
  <w:style w:type="character" w:customStyle="1" w:styleId="WW8Num149z0">
    <w:name w:val="WW8Num14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St2z0">
    <w:name w:val="WW8NumSt2z0"/>
    <w:uiPriority w:val="99"/>
    <w:rsid w:val="00F56CBC"/>
    <w:rPr>
      <w:rFonts w:ascii="Symbol" w:hAnsi="Symbol"/>
    </w:rPr>
  </w:style>
  <w:style w:type="character" w:customStyle="1" w:styleId="WW8NumSt3z0">
    <w:name w:val="WW8NumSt3z0"/>
    <w:uiPriority w:val="99"/>
    <w:rsid w:val="00F56CBC"/>
    <w:rPr>
      <w:rFonts w:ascii="Symbol" w:hAnsi="Symbol"/>
    </w:rPr>
  </w:style>
  <w:style w:type="character" w:customStyle="1" w:styleId="WW8NumSt4z0">
    <w:name w:val="WW8NumSt4z0"/>
    <w:uiPriority w:val="99"/>
    <w:rsid w:val="00F56CBC"/>
    <w:rPr>
      <w:rFonts w:ascii="Wingdings" w:hAnsi="Wingdings"/>
    </w:rPr>
  </w:style>
  <w:style w:type="character" w:customStyle="1" w:styleId="WW8NumSt5z0">
    <w:name w:val="WW8NumSt5z0"/>
    <w:uiPriority w:val="99"/>
    <w:rsid w:val="00F56CBC"/>
    <w:rPr>
      <w:rFonts w:ascii="Wingdings" w:hAnsi="Wingdings"/>
    </w:rPr>
  </w:style>
  <w:style w:type="character" w:customStyle="1" w:styleId="WW8NumSt6z0">
    <w:name w:val="WW8NumSt6z0"/>
    <w:uiPriority w:val="99"/>
    <w:rsid w:val="00F56CBC"/>
    <w:rPr>
      <w:rFonts w:ascii="Wingdings" w:hAnsi="Wingdings"/>
    </w:rPr>
  </w:style>
  <w:style w:type="character" w:customStyle="1" w:styleId="WW8NumSt7z0">
    <w:name w:val="WW8NumSt7z0"/>
    <w:uiPriority w:val="99"/>
    <w:rsid w:val="00F56CBC"/>
    <w:rPr>
      <w:rFonts w:ascii="Wingdings" w:hAnsi="Wingdings"/>
    </w:rPr>
  </w:style>
  <w:style w:type="character" w:customStyle="1" w:styleId="WW8NumSt8z0">
    <w:name w:val="WW8NumSt8z0"/>
    <w:uiPriority w:val="99"/>
    <w:rsid w:val="00F56CBC"/>
    <w:rPr>
      <w:rFonts w:ascii="Wingdings" w:hAnsi="Wingdings"/>
    </w:rPr>
  </w:style>
  <w:style w:type="character" w:customStyle="1" w:styleId="WW8NumSt77z0">
    <w:name w:val="WW8NumSt77z0"/>
    <w:uiPriority w:val="99"/>
    <w:rsid w:val="00F56CBC"/>
    <w:rPr>
      <w:rFonts w:ascii="Symbol" w:hAnsi="Symbol"/>
    </w:rPr>
  </w:style>
  <w:style w:type="character" w:customStyle="1" w:styleId="WW8NumSt78z0">
    <w:name w:val="WW8NumSt78z0"/>
    <w:uiPriority w:val="99"/>
    <w:rsid w:val="00F56CBC"/>
    <w:rPr>
      <w:rFonts w:ascii="Symbol" w:hAnsi="Symbol"/>
    </w:rPr>
  </w:style>
  <w:style w:type="character" w:customStyle="1" w:styleId="WW8NumSt79z0">
    <w:name w:val="WW8NumSt79z0"/>
    <w:uiPriority w:val="99"/>
    <w:rsid w:val="00F56CBC"/>
    <w:rPr>
      <w:rFonts w:ascii="Symbol" w:hAnsi="Symbol"/>
    </w:rPr>
  </w:style>
  <w:style w:type="character" w:customStyle="1" w:styleId="WW8NumSt80z0">
    <w:name w:val="WW8NumSt80z0"/>
    <w:uiPriority w:val="99"/>
    <w:rsid w:val="00F56CBC"/>
    <w:rPr>
      <w:rFonts w:ascii="Symbol" w:hAnsi="Symbol"/>
    </w:rPr>
  </w:style>
  <w:style w:type="character" w:customStyle="1" w:styleId="WW8NumSt81z0">
    <w:name w:val="WW8NumSt81z0"/>
    <w:uiPriority w:val="99"/>
    <w:rsid w:val="00F56CBC"/>
    <w:rPr>
      <w:rFonts w:ascii="Symbol" w:hAnsi="Symbol"/>
    </w:rPr>
  </w:style>
  <w:style w:type="character" w:customStyle="1" w:styleId="WW8NumSt82z0">
    <w:name w:val="WW8NumSt82z0"/>
    <w:uiPriority w:val="99"/>
    <w:rsid w:val="00F56CBC"/>
    <w:rPr>
      <w:rFonts w:ascii="Wingdings" w:hAnsi="Wingdings"/>
    </w:rPr>
  </w:style>
  <w:style w:type="character" w:customStyle="1" w:styleId="WW8NumSt83z0">
    <w:name w:val="WW8NumSt83z0"/>
    <w:uiPriority w:val="99"/>
    <w:rsid w:val="00F56CBC"/>
    <w:rPr>
      <w:rFonts w:ascii="Wingdings" w:hAnsi="Wingdings"/>
    </w:rPr>
  </w:style>
  <w:style w:type="character" w:customStyle="1" w:styleId="WW8NumSt84z0">
    <w:name w:val="WW8NumSt84z0"/>
    <w:uiPriority w:val="99"/>
    <w:rsid w:val="00F56CBC"/>
    <w:rPr>
      <w:rFonts w:ascii="Symbol" w:hAnsi="Symbol"/>
    </w:rPr>
  </w:style>
  <w:style w:type="character" w:customStyle="1" w:styleId="WW8NumSt85z0">
    <w:name w:val="WW8NumSt85z0"/>
    <w:uiPriority w:val="99"/>
    <w:rsid w:val="00F56CBC"/>
    <w:rPr>
      <w:rFonts w:ascii="Symbol" w:hAnsi="Symbol"/>
    </w:rPr>
  </w:style>
  <w:style w:type="character" w:customStyle="1" w:styleId="WW8NumSt86z0">
    <w:name w:val="WW8NumSt86z0"/>
    <w:uiPriority w:val="99"/>
    <w:rsid w:val="00F56CBC"/>
    <w:rPr>
      <w:rFonts w:ascii="Symbol" w:hAnsi="Symbol"/>
    </w:rPr>
  </w:style>
  <w:style w:type="character" w:customStyle="1" w:styleId="WW8NumSt87z0">
    <w:name w:val="WW8NumSt87z0"/>
    <w:uiPriority w:val="99"/>
    <w:rsid w:val="00F56CBC"/>
    <w:rPr>
      <w:rFonts w:ascii="Wingdings" w:hAnsi="Wingdings"/>
    </w:rPr>
  </w:style>
  <w:style w:type="character" w:customStyle="1" w:styleId="WW8NumSt88z0">
    <w:name w:val="WW8NumSt88z0"/>
    <w:uiPriority w:val="99"/>
    <w:rsid w:val="00F56CBC"/>
    <w:rPr>
      <w:rFonts w:ascii="Symbol" w:hAnsi="Symbol"/>
    </w:rPr>
  </w:style>
  <w:style w:type="character" w:customStyle="1" w:styleId="WW8NumSt89z0">
    <w:name w:val="WW8NumSt89z0"/>
    <w:uiPriority w:val="99"/>
    <w:rsid w:val="00F56CBC"/>
    <w:rPr>
      <w:rFonts w:ascii="Symbol" w:hAnsi="Symbol"/>
    </w:rPr>
  </w:style>
  <w:style w:type="character" w:customStyle="1" w:styleId="WW8NumSt90z0">
    <w:name w:val="WW8NumSt90z0"/>
    <w:uiPriority w:val="99"/>
    <w:rsid w:val="00F56CBC"/>
    <w:rPr>
      <w:rFonts w:ascii="Symbol" w:hAnsi="Symbol"/>
    </w:rPr>
  </w:style>
  <w:style w:type="character" w:customStyle="1" w:styleId="WW8NumSt91z0">
    <w:name w:val="WW8NumSt91z0"/>
    <w:uiPriority w:val="99"/>
    <w:rsid w:val="00F56CBC"/>
    <w:rPr>
      <w:rFonts w:ascii="Symbol" w:hAnsi="Symbol"/>
    </w:rPr>
  </w:style>
  <w:style w:type="character" w:customStyle="1" w:styleId="WW8NumSt92z0">
    <w:name w:val="WW8NumSt92z0"/>
    <w:uiPriority w:val="99"/>
    <w:rsid w:val="00F56CBC"/>
    <w:rPr>
      <w:rFonts w:ascii="Symbol" w:hAnsi="Symbol"/>
    </w:rPr>
  </w:style>
  <w:style w:type="character" w:customStyle="1" w:styleId="WW8NumSt93z0">
    <w:name w:val="WW8NumSt93z0"/>
    <w:uiPriority w:val="99"/>
    <w:rsid w:val="00F56CBC"/>
    <w:rPr>
      <w:rFonts w:ascii="Symbol" w:hAnsi="Symbol"/>
    </w:rPr>
  </w:style>
  <w:style w:type="character" w:customStyle="1" w:styleId="WW8NumSt94z0">
    <w:name w:val="WW8NumSt94z0"/>
    <w:uiPriority w:val="99"/>
    <w:rsid w:val="00F56CBC"/>
    <w:rPr>
      <w:rFonts w:ascii="Wingdings" w:hAnsi="Wingdings"/>
    </w:rPr>
  </w:style>
  <w:style w:type="character" w:customStyle="1" w:styleId="WW8NumSt95z0">
    <w:name w:val="WW8NumSt95z0"/>
    <w:uiPriority w:val="99"/>
    <w:rsid w:val="00F56CBC"/>
    <w:rPr>
      <w:rFonts w:ascii="Wingdings" w:hAnsi="Wingdings"/>
    </w:rPr>
  </w:style>
  <w:style w:type="character" w:customStyle="1" w:styleId="WW8NumSt96z0">
    <w:name w:val="WW8NumSt96z0"/>
    <w:uiPriority w:val="99"/>
    <w:rsid w:val="00F56CBC"/>
    <w:rPr>
      <w:rFonts w:ascii="Symbol" w:hAnsi="Symbol"/>
    </w:rPr>
  </w:style>
  <w:style w:type="character" w:customStyle="1" w:styleId="WW8NumSt97z0">
    <w:name w:val="WW8NumSt97z0"/>
    <w:uiPriority w:val="99"/>
    <w:rsid w:val="00F56CBC"/>
    <w:rPr>
      <w:rFonts w:ascii="Symbol" w:hAnsi="Symbol"/>
    </w:rPr>
  </w:style>
  <w:style w:type="character" w:customStyle="1" w:styleId="WW8NumSt98z0">
    <w:name w:val="WW8NumSt98z0"/>
    <w:uiPriority w:val="99"/>
    <w:rsid w:val="00F56CBC"/>
    <w:rPr>
      <w:rFonts w:ascii="Symbol" w:hAnsi="Symbol"/>
    </w:rPr>
  </w:style>
  <w:style w:type="character" w:customStyle="1" w:styleId="WW8NumSt99z0">
    <w:name w:val="WW8NumSt99z0"/>
    <w:uiPriority w:val="99"/>
    <w:rsid w:val="00F56CBC"/>
    <w:rPr>
      <w:rFonts w:ascii="Symbol" w:hAnsi="Symbol"/>
    </w:rPr>
  </w:style>
  <w:style w:type="character" w:customStyle="1" w:styleId="WW8NumSt100z0">
    <w:name w:val="WW8NumSt100z0"/>
    <w:uiPriority w:val="99"/>
    <w:rsid w:val="00F56CBC"/>
    <w:rPr>
      <w:rFonts w:ascii="Symbol" w:hAnsi="Symbol"/>
    </w:rPr>
  </w:style>
  <w:style w:type="character" w:customStyle="1" w:styleId="WW8NumSt101z0">
    <w:name w:val="WW8NumSt101z0"/>
    <w:uiPriority w:val="99"/>
    <w:rsid w:val="00F56CBC"/>
    <w:rPr>
      <w:rFonts w:ascii="Symbol" w:hAnsi="Symbol"/>
    </w:rPr>
  </w:style>
  <w:style w:type="character" w:customStyle="1" w:styleId="WW8NumSt102z0">
    <w:name w:val="WW8NumSt102z0"/>
    <w:uiPriority w:val="99"/>
    <w:rsid w:val="00F56CBC"/>
    <w:rPr>
      <w:rFonts w:ascii="Symbol" w:hAnsi="Symbol"/>
    </w:rPr>
  </w:style>
  <w:style w:type="character" w:customStyle="1" w:styleId="WW8NumSt103z0">
    <w:name w:val="WW8NumSt103z0"/>
    <w:uiPriority w:val="99"/>
    <w:rsid w:val="00F56CBC"/>
    <w:rPr>
      <w:rFonts w:ascii="Symbol" w:hAnsi="Symbol"/>
    </w:rPr>
  </w:style>
  <w:style w:type="character" w:customStyle="1" w:styleId="WW8NumSt104z0">
    <w:name w:val="WW8NumSt104z0"/>
    <w:uiPriority w:val="99"/>
    <w:rsid w:val="00F56CBC"/>
    <w:rPr>
      <w:rFonts w:ascii="Symbol" w:hAnsi="Symbol"/>
    </w:rPr>
  </w:style>
  <w:style w:type="character" w:customStyle="1" w:styleId="WW8NumSt105z0">
    <w:name w:val="WW8NumSt105z0"/>
    <w:uiPriority w:val="99"/>
    <w:rsid w:val="00F56CBC"/>
    <w:rPr>
      <w:rFonts w:ascii="Symbol" w:hAnsi="Symbol"/>
    </w:rPr>
  </w:style>
  <w:style w:type="character" w:customStyle="1" w:styleId="WW8NumSt106z0">
    <w:name w:val="WW8NumSt106z0"/>
    <w:uiPriority w:val="99"/>
    <w:rsid w:val="00F56CBC"/>
    <w:rPr>
      <w:rFonts w:ascii="Symbol" w:hAnsi="Symbol"/>
    </w:rPr>
  </w:style>
  <w:style w:type="character" w:customStyle="1" w:styleId="WW8NumSt107z0">
    <w:name w:val="WW8NumSt107z0"/>
    <w:uiPriority w:val="99"/>
    <w:rsid w:val="00F56CBC"/>
    <w:rPr>
      <w:rFonts w:ascii="Symbol" w:hAnsi="Symbol"/>
    </w:rPr>
  </w:style>
  <w:style w:type="character" w:customStyle="1" w:styleId="WW8NumSt108z0">
    <w:name w:val="WW8NumSt108z0"/>
    <w:uiPriority w:val="99"/>
    <w:rsid w:val="00F56CBC"/>
    <w:rPr>
      <w:rFonts w:ascii="Symbol" w:hAnsi="Symbol"/>
    </w:rPr>
  </w:style>
  <w:style w:type="character" w:customStyle="1" w:styleId="WW8NumSt109z0">
    <w:name w:val="WW8NumSt109z0"/>
    <w:uiPriority w:val="99"/>
    <w:rsid w:val="00F56CBC"/>
    <w:rPr>
      <w:rFonts w:ascii="Symbol" w:hAnsi="Symbol"/>
    </w:rPr>
  </w:style>
  <w:style w:type="character" w:customStyle="1" w:styleId="WW8NumSt110z0">
    <w:name w:val="WW8NumSt110z0"/>
    <w:uiPriority w:val="99"/>
    <w:rsid w:val="00F56CBC"/>
    <w:rPr>
      <w:rFonts w:ascii="Symbol" w:hAnsi="Symbol"/>
    </w:rPr>
  </w:style>
  <w:style w:type="character" w:customStyle="1" w:styleId="WW8NumSt111z0">
    <w:name w:val="WW8NumSt111z0"/>
    <w:uiPriority w:val="99"/>
    <w:rsid w:val="00F56CBC"/>
    <w:rPr>
      <w:rFonts w:ascii="Symbol" w:hAnsi="Symbol"/>
    </w:rPr>
  </w:style>
  <w:style w:type="character" w:customStyle="1" w:styleId="WW8NumSt112z0">
    <w:name w:val="WW8NumSt112z0"/>
    <w:uiPriority w:val="99"/>
    <w:rsid w:val="00F56CBC"/>
    <w:rPr>
      <w:rFonts w:ascii="Symbol" w:hAnsi="Symbol"/>
    </w:rPr>
  </w:style>
  <w:style w:type="character" w:customStyle="1" w:styleId="WW8NumSt113z0">
    <w:name w:val="WW8NumSt113z0"/>
    <w:uiPriority w:val="99"/>
    <w:rsid w:val="00F56CBC"/>
    <w:rPr>
      <w:rFonts w:ascii="Symbol" w:hAnsi="Symbol"/>
    </w:rPr>
  </w:style>
  <w:style w:type="character" w:customStyle="1" w:styleId="WW8NumSt114z0">
    <w:name w:val="WW8NumSt114z0"/>
    <w:uiPriority w:val="99"/>
    <w:rsid w:val="00F56CBC"/>
    <w:rPr>
      <w:rFonts w:ascii="Symbol" w:hAnsi="Symbol"/>
    </w:rPr>
  </w:style>
  <w:style w:type="character" w:customStyle="1" w:styleId="WW8NumSt115z0">
    <w:name w:val="WW8NumSt115z0"/>
    <w:uiPriority w:val="99"/>
    <w:rsid w:val="00F56CBC"/>
    <w:rPr>
      <w:rFonts w:ascii="Symbol" w:hAnsi="Symbol"/>
    </w:rPr>
  </w:style>
  <w:style w:type="character" w:customStyle="1" w:styleId="WW8NumSt116z0">
    <w:name w:val="WW8NumSt116z0"/>
    <w:uiPriority w:val="99"/>
    <w:rsid w:val="00F56CBC"/>
    <w:rPr>
      <w:rFonts w:ascii="Symbol" w:hAnsi="Symbol"/>
    </w:rPr>
  </w:style>
  <w:style w:type="character" w:customStyle="1" w:styleId="WW8NumSt118z0">
    <w:name w:val="WW8NumSt118z0"/>
    <w:uiPriority w:val="99"/>
    <w:rsid w:val="00F56CBC"/>
    <w:rPr>
      <w:rFonts w:ascii="Wingdings" w:hAnsi="Wingdings"/>
    </w:rPr>
  </w:style>
  <w:style w:type="character" w:customStyle="1" w:styleId="WW8NumSt119z0">
    <w:name w:val="WW8NumSt119z0"/>
    <w:uiPriority w:val="99"/>
    <w:rsid w:val="00F56CBC"/>
    <w:rPr>
      <w:rFonts w:ascii="Wingdings" w:hAnsi="Wingdings"/>
    </w:rPr>
  </w:style>
  <w:style w:type="character" w:customStyle="1" w:styleId="WW8NumSt120z0">
    <w:name w:val="WW8NumSt120z0"/>
    <w:uiPriority w:val="99"/>
    <w:rsid w:val="00F56CBC"/>
    <w:rPr>
      <w:rFonts w:ascii="Wingdings" w:hAnsi="Wingdings"/>
    </w:rPr>
  </w:style>
  <w:style w:type="character" w:customStyle="1" w:styleId="WW8NumSt121z0">
    <w:name w:val="WW8NumSt121z0"/>
    <w:uiPriority w:val="99"/>
    <w:rsid w:val="00F56CBC"/>
    <w:rPr>
      <w:rFonts w:ascii="Wingdings" w:hAnsi="Wingdings"/>
    </w:rPr>
  </w:style>
  <w:style w:type="character" w:customStyle="1" w:styleId="WW8NumSt122z0">
    <w:name w:val="WW8NumSt122z0"/>
    <w:uiPriority w:val="99"/>
    <w:rsid w:val="00F56CBC"/>
    <w:rPr>
      <w:rFonts w:ascii="Wingdings" w:hAnsi="Wingdings"/>
    </w:rPr>
  </w:style>
  <w:style w:type="character" w:customStyle="1" w:styleId="WW8NumSt123z0">
    <w:name w:val="WW8NumSt123z0"/>
    <w:uiPriority w:val="99"/>
    <w:rsid w:val="00F56CBC"/>
    <w:rPr>
      <w:rFonts w:ascii="Wingdings" w:hAnsi="Wingdings"/>
    </w:rPr>
  </w:style>
  <w:style w:type="character" w:customStyle="1" w:styleId="WW8NumSt124z0">
    <w:name w:val="WW8NumSt124z0"/>
    <w:uiPriority w:val="99"/>
    <w:rsid w:val="00F56CBC"/>
    <w:rPr>
      <w:rFonts w:ascii="Symbol" w:hAnsi="Symbol"/>
    </w:rPr>
  </w:style>
  <w:style w:type="character" w:customStyle="1" w:styleId="WW8NumSt125z0">
    <w:name w:val="WW8NumSt125z0"/>
    <w:uiPriority w:val="99"/>
    <w:rsid w:val="00F56CBC"/>
    <w:rPr>
      <w:rFonts w:ascii="Symbol" w:hAnsi="Symbol"/>
    </w:rPr>
  </w:style>
  <w:style w:type="character" w:customStyle="1" w:styleId="WW8NumSt127z0">
    <w:name w:val="WW8NumSt127z0"/>
    <w:uiPriority w:val="99"/>
    <w:rsid w:val="00F56CBC"/>
    <w:rPr>
      <w:rFonts w:ascii="Symbol" w:hAnsi="Symbol"/>
    </w:rPr>
  </w:style>
  <w:style w:type="character" w:customStyle="1" w:styleId="WW8NumSt128z0">
    <w:name w:val="WW8NumSt128z0"/>
    <w:uiPriority w:val="99"/>
    <w:rsid w:val="00F56CBC"/>
    <w:rPr>
      <w:rFonts w:ascii="Symbol" w:hAnsi="Symbol"/>
    </w:rPr>
  </w:style>
  <w:style w:type="character" w:customStyle="1" w:styleId="WW8NumSt129z0">
    <w:name w:val="WW8NumSt129z0"/>
    <w:uiPriority w:val="99"/>
    <w:rsid w:val="00F56CBC"/>
    <w:rPr>
      <w:rFonts w:ascii="Symbol" w:hAnsi="Symbol"/>
    </w:rPr>
  </w:style>
  <w:style w:type="character" w:customStyle="1" w:styleId="WW8NumSt130z0">
    <w:name w:val="WW8NumSt130z0"/>
    <w:uiPriority w:val="99"/>
    <w:rsid w:val="00F56CBC"/>
    <w:rPr>
      <w:rFonts w:ascii="Symbol" w:hAnsi="Symbol"/>
    </w:rPr>
  </w:style>
  <w:style w:type="character" w:customStyle="1" w:styleId="WW8NumSt131z0">
    <w:name w:val="WW8NumSt131z0"/>
    <w:uiPriority w:val="99"/>
    <w:rsid w:val="00F56CBC"/>
    <w:rPr>
      <w:rFonts w:ascii="Symbol" w:hAnsi="Symbol"/>
    </w:rPr>
  </w:style>
  <w:style w:type="character" w:customStyle="1" w:styleId="WW8NumSt132z0">
    <w:name w:val="WW8NumSt132z0"/>
    <w:uiPriority w:val="99"/>
    <w:rsid w:val="00F56CBC"/>
    <w:rPr>
      <w:rFonts w:ascii="Symbol" w:hAnsi="Symbol"/>
    </w:rPr>
  </w:style>
  <w:style w:type="character" w:customStyle="1" w:styleId="WW8NumSt133z0">
    <w:name w:val="WW8NumSt133z0"/>
    <w:uiPriority w:val="99"/>
    <w:rsid w:val="00F56CBC"/>
    <w:rPr>
      <w:rFonts w:ascii="Symbol" w:hAnsi="Symbol"/>
    </w:rPr>
  </w:style>
  <w:style w:type="character" w:customStyle="1" w:styleId="WW8NumSt134z0">
    <w:name w:val="WW8NumSt134z0"/>
    <w:uiPriority w:val="99"/>
    <w:rsid w:val="00F56CBC"/>
    <w:rPr>
      <w:rFonts w:ascii="Symbol" w:hAnsi="Symbol"/>
    </w:rPr>
  </w:style>
  <w:style w:type="character" w:customStyle="1" w:styleId="WW8NumSt135z0">
    <w:name w:val="WW8NumSt135z0"/>
    <w:uiPriority w:val="99"/>
    <w:rsid w:val="00F56CBC"/>
    <w:rPr>
      <w:rFonts w:ascii="Wingdings" w:hAnsi="Wingdings"/>
    </w:rPr>
  </w:style>
  <w:style w:type="character" w:customStyle="1" w:styleId="WW8NumSt136z0">
    <w:name w:val="WW8NumSt136z0"/>
    <w:uiPriority w:val="99"/>
    <w:rsid w:val="00F56CBC"/>
    <w:rPr>
      <w:rFonts w:ascii="Wingdings" w:hAnsi="Wingdings"/>
    </w:rPr>
  </w:style>
  <w:style w:type="character" w:customStyle="1" w:styleId="WW8NumSt137z0">
    <w:name w:val="WW8NumSt137z0"/>
    <w:uiPriority w:val="99"/>
    <w:rsid w:val="00F56CBC"/>
    <w:rPr>
      <w:rFonts w:ascii="Wingdings" w:hAnsi="Wingdings"/>
    </w:rPr>
  </w:style>
  <w:style w:type="character" w:customStyle="1" w:styleId="WW8NumSt138z0">
    <w:name w:val="WW8NumSt138z0"/>
    <w:uiPriority w:val="99"/>
    <w:rsid w:val="00F56CBC"/>
    <w:rPr>
      <w:rFonts w:ascii="Wingdings" w:hAnsi="Wingdings"/>
    </w:rPr>
  </w:style>
  <w:style w:type="character" w:customStyle="1" w:styleId="WW8NumSt139z0">
    <w:name w:val="WW8NumSt139z0"/>
    <w:uiPriority w:val="99"/>
    <w:rsid w:val="00F56CBC"/>
    <w:rPr>
      <w:rFonts w:ascii="Wingdings" w:hAnsi="Wingdings"/>
    </w:rPr>
  </w:style>
  <w:style w:type="character" w:customStyle="1" w:styleId="WW8NumSt140z0">
    <w:name w:val="WW8NumSt140z0"/>
    <w:uiPriority w:val="99"/>
    <w:rsid w:val="00F56CBC"/>
    <w:rPr>
      <w:rFonts w:ascii="Wingdings" w:hAnsi="Wingdings"/>
    </w:rPr>
  </w:style>
  <w:style w:type="character" w:customStyle="1" w:styleId="WW8NumSt141z0">
    <w:name w:val="WW8NumSt141z0"/>
    <w:uiPriority w:val="99"/>
    <w:rsid w:val="00F56CBC"/>
    <w:rPr>
      <w:rFonts w:ascii="Wingdings" w:hAnsi="Wingdings"/>
    </w:rPr>
  </w:style>
  <w:style w:type="character" w:customStyle="1" w:styleId="WW8NumSt143z0">
    <w:name w:val="WW8NumSt143z0"/>
    <w:uiPriority w:val="99"/>
    <w:rsid w:val="00F56CBC"/>
    <w:rPr>
      <w:rFonts w:ascii="Symbol" w:hAnsi="Symbol"/>
    </w:rPr>
  </w:style>
  <w:style w:type="character" w:customStyle="1" w:styleId="WW8NumSt144z0">
    <w:name w:val="WW8NumSt144z0"/>
    <w:uiPriority w:val="99"/>
    <w:rsid w:val="00F56CBC"/>
    <w:rPr>
      <w:rFonts w:ascii="Symbol" w:hAnsi="Symbol"/>
    </w:rPr>
  </w:style>
  <w:style w:type="character" w:customStyle="1" w:styleId="WW8NumSt145z0">
    <w:name w:val="WW8NumSt145z0"/>
    <w:uiPriority w:val="99"/>
    <w:rsid w:val="00F56CBC"/>
    <w:rPr>
      <w:rFonts w:ascii="Wingdings" w:hAnsi="Wingdings"/>
    </w:rPr>
  </w:style>
  <w:style w:type="character" w:customStyle="1" w:styleId="WW8NumSt146z0">
    <w:name w:val="WW8NumSt146z0"/>
    <w:uiPriority w:val="99"/>
    <w:rsid w:val="00F56CBC"/>
    <w:rPr>
      <w:rFonts w:ascii="Wingdings" w:hAnsi="Wingdings"/>
    </w:rPr>
  </w:style>
  <w:style w:type="character" w:customStyle="1" w:styleId="WW8NumSt147z0">
    <w:name w:val="WW8NumSt147z0"/>
    <w:uiPriority w:val="99"/>
    <w:rsid w:val="00F56CBC"/>
    <w:rPr>
      <w:rFonts w:ascii="Symbol" w:hAnsi="Symbol"/>
    </w:rPr>
  </w:style>
  <w:style w:type="character" w:customStyle="1" w:styleId="WW8NumSt148z0">
    <w:name w:val="WW8NumSt148z0"/>
    <w:uiPriority w:val="99"/>
    <w:rsid w:val="00F56CBC"/>
    <w:rPr>
      <w:rFonts w:ascii="Symbol" w:hAnsi="Symbol"/>
    </w:rPr>
  </w:style>
  <w:style w:type="character" w:customStyle="1" w:styleId="WW8NumSt149z0">
    <w:name w:val="WW8NumSt149z0"/>
    <w:uiPriority w:val="99"/>
    <w:rsid w:val="00F56CBC"/>
    <w:rPr>
      <w:rFonts w:ascii="Symbol" w:hAnsi="Symbol"/>
    </w:rPr>
  </w:style>
  <w:style w:type="character" w:customStyle="1" w:styleId="WW8NumSt150z0">
    <w:name w:val="WW8NumSt150z0"/>
    <w:uiPriority w:val="99"/>
    <w:rsid w:val="00F56CBC"/>
    <w:rPr>
      <w:rFonts w:ascii="Symbol" w:hAnsi="Symbol"/>
    </w:rPr>
  </w:style>
  <w:style w:type="character" w:customStyle="1" w:styleId="WW8NumSt151z0">
    <w:name w:val="WW8NumSt151z0"/>
    <w:uiPriority w:val="99"/>
    <w:rsid w:val="00F56CBC"/>
    <w:rPr>
      <w:rFonts w:ascii="Symbol" w:hAnsi="Symbol"/>
    </w:rPr>
  </w:style>
  <w:style w:type="character" w:customStyle="1" w:styleId="WW8NumSt152z0">
    <w:name w:val="WW8NumSt152z0"/>
    <w:uiPriority w:val="99"/>
    <w:rsid w:val="00F56CBC"/>
    <w:rPr>
      <w:rFonts w:ascii="Wingdings" w:hAnsi="Wingdings"/>
    </w:rPr>
  </w:style>
  <w:style w:type="character" w:customStyle="1" w:styleId="WW8NumSt153z0">
    <w:name w:val="WW8NumSt153z0"/>
    <w:uiPriority w:val="99"/>
    <w:rsid w:val="00F56CBC"/>
    <w:rPr>
      <w:rFonts w:ascii="Wingdings" w:hAnsi="Wingdings"/>
    </w:rPr>
  </w:style>
  <w:style w:type="character" w:customStyle="1" w:styleId="WW8NumSt154z0">
    <w:name w:val="WW8NumSt154z0"/>
    <w:uiPriority w:val="99"/>
    <w:rsid w:val="00F56CBC"/>
    <w:rPr>
      <w:rFonts w:ascii="Wingdings" w:hAnsi="Wingdings"/>
    </w:rPr>
  </w:style>
  <w:style w:type="character" w:customStyle="1" w:styleId="WW8NumSt155z0">
    <w:name w:val="WW8NumSt155z0"/>
    <w:uiPriority w:val="99"/>
    <w:rsid w:val="00F56CBC"/>
    <w:rPr>
      <w:rFonts w:ascii="Symbol" w:hAnsi="Symbol"/>
    </w:rPr>
  </w:style>
  <w:style w:type="character" w:customStyle="1" w:styleId="WW8NumSt156z0">
    <w:name w:val="WW8NumSt156z0"/>
    <w:uiPriority w:val="99"/>
    <w:rsid w:val="00F56CBC"/>
    <w:rPr>
      <w:rFonts w:ascii="Symbol" w:hAnsi="Symbol"/>
    </w:rPr>
  </w:style>
  <w:style w:type="character" w:customStyle="1" w:styleId="WW8NumSt157z0">
    <w:name w:val="WW8NumSt157z0"/>
    <w:uiPriority w:val="99"/>
    <w:rsid w:val="00F56CBC"/>
    <w:rPr>
      <w:rFonts w:ascii="Symbol" w:hAnsi="Symbol"/>
    </w:rPr>
  </w:style>
  <w:style w:type="character" w:customStyle="1" w:styleId="WW8NumSt158z0">
    <w:name w:val="WW8NumSt158z0"/>
    <w:uiPriority w:val="99"/>
    <w:rsid w:val="00F56CBC"/>
    <w:rPr>
      <w:rFonts w:ascii="Symbol" w:hAnsi="Symbol"/>
    </w:rPr>
  </w:style>
  <w:style w:type="character" w:customStyle="1" w:styleId="WW8NumSt159z0">
    <w:name w:val="WW8NumSt159z0"/>
    <w:uiPriority w:val="99"/>
    <w:rsid w:val="00F56CBC"/>
    <w:rPr>
      <w:rFonts w:ascii="Symbol" w:hAnsi="Symbol"/>
    </w:rPr>
  </w:style>
  <w:style w:type="character" w:customStyle="1" w:styleId="WW8NumSt160z0">
    <w:name w:val="WW8NumSt160z0"/>
    <w:uiPriority w:val="99"/>
    <w:rsid w:val="00F56CBC"/>
    <w:rPr>
      <w:rFonts w:ascii="Symbol" w:hAnsi="Symbol"/>
    </w:rPr>
  </w:style>
  <w:style w:type="character" w:customStyle="1" w:styleId="WW8NumSt161z0">
    <w:name w:val="WW8NumSt161z0"/>
    <w:uiPriority w:val="99"/>
    <w:rsid w:val="00F56CBC"/>
    <w:rPr>
      <w:rFonts w:ascii="Symbol" w:hAnsi="Symbol"/>
    </w:rPr>
  </w:style>
  <w:style w:type="character" w:customStyle="1" w:styleId="WW8NumSt162z0">
    <w:name w:val="WW8NumSt162z0"/>
    <w:uiPriority w:val="99"/>
    <w:rsid w:val="00F56CBC"/>
    <w:rPr>
      <w:rFonts w:ascii="Symbol" w:hAnsi="Symbol"/>
    </w:rPr>
  </w:style>
  <w:style w:type="character" w:customStyle="1" w:styleId="WW8NumSt163z0">
    <w:name w:val="WW8NumSt163z0"/>
    <w:uiPriority w:val="99"/>
    <w:rsid w:val="00F56CBC"/>
    <w:rPr>
      <w:rFonts w:ascii="Symbol" w:hAnsi="Symbol"/>
    </w:rPr>
  </w:style>
  <w:style w:type="character" w:customStyle="1" w:styleId="WW8NumSt164z0">
    <w:name w:val="WW8NumSt164z0"/>
    <w:uiPriority w:val="99"/>
    <w:rsid w:val="00F56CBC"/>
    <w:rPr>
      <w:rFonts w:ascii="Symbol" w:hAnsi="Symbol"/>
    </w:rPr>
  </w:style>
  <w:style w:type="character" w:customStyle="1" w:styleId="WW8NumSt165z0">
    <w:name w:val="WW8NumSt165z0"/>
    <w:uiPriority w:val="99"/>
    <w:rsid w:val="00F56CBC"/>
    <w:rPr>
      <w:rFonts w:ascii="Symbol" w:hAnsi="Symbol"/>
    </w:rPr>
  </w:style>
  <w:style w:type="character" w:customStyle="1" w:styleId="WW8NumSt166z0">
    <w:name w:val="WW8NumSt166z0"/>
    <w:uiPriority w:val="99"/>
    <w:rsid w:val="00F56CBC"/>
    <w:rPr>
      <w:rFonts w:ascii="Symbol" w:hAnsi="Symbol"/>
    </w:rPr>
  </w:style>
  <w:style w:type="character" w:customStyle="1" w:styleId="WW8NumSt167z0">
    <w:name w:val="WW8NumSt167z0"/>
    <w:uiPriority w:val="99"/>
    <w:rsid w:val="00F56CBC"/>
    <w:rPr>
      <w:rFonts w:ascii="Symbol" w:hAnsi="Symbol"/>
    </w:rPr>
  </w:style>
  <w:style w:type="character" w:customStyle="1" w:styleId="WW8NumSt168z0">
    <w:name w:val="WW8NumSt168z0"/>
    <w:uiPriority w:val="99"/>
    <w:rsid w:val="00F56CBC"/>
    <w:rPr>
      <w:rFonts w:ascii="Symbol" w:hAnsi="Symbol"/>
    </w:rPr>
  </w:style>
  <w:style w:type="character" w:customStyle="1" w:styleId="WW8NumSt169z0">
    <w:name w:val="WW8NumSt169z0"/>
    <w:uiPriority w:val="99"/>
    <w:rsid w:val="00F56CBC"/>
    <w:rPr>
      <w:rFonts w:ascii="Symbol" w:hAnsi="Symbol"/>
    </w:rPr>
  </w:style>
  <w:style w:type="character" w:customStyle="1" w:styleId="WW8NumSt170z0">
    <w:name w:val="WW8NumSt170z0"/>
    <w:uiPriority w:val="99"/>
    <w:rsid w:val="00F56CBC"/>
    <w:rPr>
      <w:rFonts w:ascii="Symbol" w:hAnsi="Symbol"/>
    </w:rPr>
  </w:style>
  <w:style w:type="character" w:customStyle="1" w:styleId="WW8NumSt171z0">
    <w:name w:val="WW8NumSt171z0"/>
    <w:uiPriority w:val="99"/>
    <w:rsid w:val="00F56CBC"/>
    <w:rPr>
      <w:rFonts w:ascii="Symbol" w:hAnsi="Symbol"/>
    </w:rPr>
  </w:style>
  <w:style w:type="character" w:customStyle="1" w:styleId="WW8NumSt172z0">
    <w:name w:val="WW8NumSt172z0"/>
    <w:uiPriority w:val="99"/>
    <w:rsid w:val="00F56CBC"/>
    <w:rPr>
      <w:rFonts w:ascii="Symbol" w:hAnsi="Symbol"/>
    </w:rPr>
  </w:style>
  <w:style w:type="character" w:customStyle="1" w:styleId="WW8NumSt173z0">
    <w:name w:val="WW8NumSt173z0"/>
    <w:uiPriority w:val="99"/>
    <w:rsid w:val="00F56CBC"/>
    <w:rPr>
      <w:rFonts w:ascii="Symbol" w:hAnsi="Symbol"/>
    </w:rPr>
  </w:style>
  <w:style w:type="character" w:customStyle="1" w:styleId="WW8NumSt174z0">
    <w:name w:val="WW8NumSt174z0"/>
    <w:uiPriority w:val="99"/>
    <w:rsid w:val="00F56CBC"/>
    <w:rPr>
      <w:rFonts w:ascii="Symbol" w:hAnsi="Symbol"/>
    </w:rPr>
  </w:style>
  <w:style w:type="character" w:customStyle="1" w:styleId="WW8Num28z1">
    <w:name w:val="WW8Num28z1"/>
    <w:uiPriority w:val="99"/>
    <w:rsid w:val="00F56CBC"/>
    <w:rPr>
      <w:rFonts w:ascii="Courier New" w:hAnsi="Courier New"/>
    </w:rPr>
  </w:style>
  <w:style w:type="character" w:customStyle="1" w:styleId="WW8Num28z2">
    <w:name w:val="WW8Num28z2"/>
    <w:uiPriority w:val="99"/>
    <w:rsid w:val="00F56CBC"/>
    <w:rPr>
      <w:rFonts w:ascii="Wingdings" w:hAnsi="Wingdings"/>
    </w:rPr>
  </w:style>
  <w:style w:type="character" w:customStyle="1" w:styleId="WW-Fuentedeprrafopredeter">
    <w:name w:val="WW-Fuente de párrafo predeter."/>
    <w:uiPriority w:val="99"/>
    <w:rsid w:val="00F56CBC"/>
  </w:style>
  <w:style w:type="character" w:customStyle="1" w:styleId="WW8Num15z2">
    <w:name w:val="WW8Num15z2"/>
    <w:uiPriority w:val="99"/>
    <w:rsid w:val="00F56CBC"/>
    <w:rPr>
      <w:rFonts w:ascii="Wingdings" w:hAnsi="Wingdings"/>
    </w:rPr>
  </w:style>
  <w:style w:type="character" w:customStyle="1" w:styleId="WW8Num26z2">
    <w:name w:val="WW8Num26z2"/>
    <w:uiPriority w:val="99"/>
    <w:rsid w:val="00F56CBC"/>
    <w:rPr>
      <w:rFonts w:ascii="Wingdings" w:hAnsi="Wingdings"/>
    </w:rPr>
  </w:style>
  <w:style w:type="character" w:customStyle="1" w:styleId="WW8Num35z1">
    <w:name w:val="WW8Num35z1"/>
    <w:uiPriority w:val="99"/>
    <w:rsid w:val="00F56CBC"/>
    <w:rPr>
      <w:rFonts w:ascii="Courier New" w:hAnsi="Courier New"/>
    </w:rPr>
  </w:style>
  <w:style w:type="character" w:customStyle="1" w:styleId="WW8Num35z2">
    <w:name w:val="WW8Num35z2"/>
    <w:uiPriority w:val="99"/>
    <w:rsid w:val="00F56CBC"/>
    <w:rPr>
      <w:rFonts w:ascii="Wingdings" w:hAnsi="Wingdings"/>
    </w:rPr>
  </w:style>
  <w:style w:type="character" w:customStyle="1" w:styleId="WW8NumSt42z0">
    <w:name w:val="WW8NumSt42z0"/>
    <w:uiPriority w:val="99"/>
    <w:rsid w:val="00F56CBC"/>
    <w:rPr>
      <w:rFonts w:ascii="Arial" w:hAnsi="Arial"/>
    </w:rPr>
  </w:style>
  <w:style w:type="character" w:customStyle="1" w:styleId="CarCar6">
    <w:name w:val="Car Car6"/>
    <w:uiPriority w:val="99"/>
    <w:rsid w:val="00F56CBC"/>
    <w:rPr>
      <w:lang w:val="es-ES"/>
    </w:rPr>
  </w:style>
  <w:style w:type="table" w:styleId="Tablaconcuadrcula">
    <w:name w:val="Table Grid"/>
    <w:basedOn w:val="Tablanormal"/>
    <w:uiPriority w:val="99"/>
    <w:rsid w:val="00F5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1">
    <w:name w:val="Car Car1"/>
    <w:uiPriority w:val="99"/>
    <w:rsid w:val="00255C1C"/>
    <w:rPr>
      <w:rFonts w:ascii="Arial" w:hAnsi="Arial"/>
      <w:b/>
      <w:caps/>
      <w:sz w:val="24"/>
      <w:lang w:val="es-ES_tradnl" w:eastAsia="ar-SA" w:bidi="ar-SA"/>
    </w:rPr>
  </w:style>
  <w:style w:type="paragraph" w:customStyle="1" w:styleId="Textoindependiente33">
    <w:name w:val="Texto independiente 33"/>
    <w:basedOn w:val="Normal"/>
    <w:uiPriority w:val="99"/>
    <w:rsid w:val="00255C1C"/>
    <w:pPr>
      <w:widowControl w:val="0"/>
      <w:jc w:val="both"/>
    </w:pPr>
    <w:rPr>
      <w:rFonts w:ascii="Arial" w:hAnsi="Arial"/>
      <w:sz w:val="24"/>
    </w:rPr>
  </w:style>
  <w:style w:type="paragraph" w:customStyle="1" w:styleId="Car1">
    <w:name w:val="Car1"/>
    <w:basedOn w:val="Normal"/>
    <w:uiPriority w:val="99"/>
    <w:rsid w:val="00255C1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1">
    <w:name w:val="Car Car1 Car Car Car Car1"/>
    <w:basedOn w:val="Normal"/>
    <w:uiPriority w:val="99"/>
    <w:rsid w:val="00255C1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CarCarCarCarCar1">
    <w:name w:val="Car Car Car Car Car Car Car1"/>
    <w:basedOn w:val="Normal"/>
    <w:uiPriority w:val="99"/>
    <w:rsid w:val="00255C1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Textodeglobo2">
    <w:name w:val="Texto de globo2"/>
    <w:basedOn w:val="Normal"/>
    <w:uiPriority w:val="99"/>
    <w:rsid w:val="00255C1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character" w:customStyle="1" w:styleId="Fuentedeprrafopredeter8">
    <w:name w:val="Fuente de párrafo predeter.8"/>
    <w:uiPriority w:val="99"/>
    <w:rsid w:val="00415725"/>
  </w:style>
  <w:style w:type="character" w:customStyle="1" w:styleId="WW8Num4z1">
    <w:name w:val="WW8Num4z1"/>
    <w:uiPriority w:val="99"/>
    <w:rsid w:val="00415725"/>
    <w:rPr>
      <w:b/>
    </w:rPr>
  </w:style>
  <w:style w:type="character" w:customStyle="1" w:styleId="WW8Num16z1">
    <w:name w:val="WW8Num16z1"/>
    <w:uiPriority w:val="99"/>
    <w:rsid w:val="00415725"/>
    <w:rPr>
      <w:rFonts w:ascii="Wingdings" w:hAnsi="Wingdings"/>
      <w:b/>
    </w:rPr>
  </w:style>
  <w:style w:type="character" w:customStyle="1" w:styleId="WW8Num21z1">
    <w:name w:val="WW8Num21z1"/>
    <w:uiPriority w:val="99"/>
    <w:rsid w:val="00415725"/>
    <w:rPr>
      <w:rFonts w:ascii="Courier New" w:hAnsi="Courier New"/>
    </w:rPr>
  </w:style>
  <w:style w:type="character" w:customStyle="1" w:styleId="WW8Num25z2">
    <w:name w:val="WW8Num25z2"/>
    <w:uiPriority w:val="99"/>
    <w:rsid w:val="00415725"/>
    <w:rPr>
      <w:rFonts w:ascii="Wingdings" w:hAnsi="Wingdings"/>
    </w:rPr>
  </w:style>
  <w:style w:type="character" w:customStyle="1" w:styleId="Fuentedeprrafopredeter7">
    <w:name w:val="Fuente de párrafo predeter.7"/>
    <w:uiPriority w:val="99"/>
    <w:rsid w:val="00415725"/>
  </w:style>
  <w:style w:type="character" w:customStyle="1" w:styleId="WW8Num20z1">
    <w:name w:val="WW8Num20z1"/>
    <w:uiPriority w:val="99"/>
    <w:rsid w:val="00415725"/>
    <w:rPr>
      <w:rFonts w:ascii="Symbol" w:hAnsi="Symbol"/>
      <w:sz w:val="24"/>
      <w:lang w:val="es-MX"/>
    </w:rPr>
  </w:style>
  <w:style w:type="character" w:customStyle="1" w:styleId="WW8Num23z1">
    <w:name w:val="WW8Num23z1"/>
    <w:uiPriority w:val="99"/>
    <w:rsid w:val="00415725"/>
    <w:rPr>
      <w:rFonts w:ascii="OpenSymbol" w:hAnsi="OpenSymbol"/>
      <w:sz w:val="18"/>
    </w:rPr>
  </w:style>
  <w:style w:type="character" w:customStyle="1" w:styleId="WW8Num21z2">
    <w:name w:val="WW8Num21z2"/>
    <w:uiPriority w:val="99"/>
    <w:rsid w:val="00415725"/>
    <w:rPr>
      <w:rFonts w:ascii="Wingdings" w:hAnsi="Wingdings"/>
    </w:rPr>
  </w:style>
  <w:style w:type="character" w:customStyle="1" w:styleId="WW8Num22z3">
    <w:name w:val="WW8Num22z3"/>
    <w:uiPriority w:val="99"/>
    <w:rsid w:val="00415725"/>
    <w:rPr>
      <w:rFonts w:ascii="Symbol" w:hAnsi="Symbol"/>
    </w:rPr>
  </w:style>
  <w:style w:type="character" w:customStyle="1" w:styleId="WW8Num25z3">
    <w:name w:val="WW8Num25z3"/>
    <w:uiPriority w:val="99"/>
    <w:rsid w:val="00415725"/>
    <w:rPr>
      <w:rFonts w:ascii="Symbol" w:hAnsi="Symbol"/>
    </w:rPr>
  </w:style>
  <w:style w:type="character" w:customStyle="1" w:styleId="Fuentedeprrafopredeter6">
    <w:name w:val="Fuente de párrafo predeter.6"/>
    <w:uiPriority w:val="99"/>
    <w:rsid w:val="00415725"/>
  </w:style>
  <w:style w:type="character" w:customStyle="1" w:styleId="WW-Absatz-Standardschriftart11111111111111111111">
    <w:name w:val="WW-Absatz-Standardschriftart11111111111111111111"/>
    <w:uiPriority w:val="99"/>
    <w:rsid w:val="00415725"/>
  </w:style>
  <w:style w:type="character" w:customStyle="1" w:styleId="WW-Absatz-Standardschriftart111111111111111111111">
    <w:name w:val="WW-Absatz-Standardschriftart111111111111111111111"/>
    <w:uiPriority w:val="99"/>
    <w:rsid w:val="00415725"/>
  </w:style>
  <w:style w:type="character" w:customStyle="1" w:styleId="WW-Absatz-Standardschriftart1111111111111111111111">
    <w:name w:val="WW-Absatz-Standardschriftart1111111111111111111111"/>
    <w:uiPriority w:val="99"/>
    <w:rsid w:val="00415725"/>
  </w:style>
  <w:style w:type="character" w:customStyle="1" w:styleId="WW-Absatz-Standardschriftart11111111111111111111111">
    <w:name w:val="WW-Absatz-Standardschriftart11111111111111111111111"/>
    <w:uiPriority w:val="99"/>
    <w:rsid w:val="00415725"/>
  </w:style>
  <w:style w:type="character" w:customStyle="1" w:styleId="WW-Absatz-Standardschriftart111111111111111111111111">
    <w:name w:val="WW-Absatz-Standardschriftart111111111111111111111111"/>
    <w:uiPriority w:val="99"/>
    <w:rsid w:val="00415725"/>
  </w:style>
  <w:style w:type="character" w:customStyle="1" w:styleId="WW-Absatz-Standardschriftart1111111111111111111111111">
    <w:name w:val="WW-Absatz-Standardschriftart1111111111111111111111111"/>
    <w:uiPriority w:val="99"/>
    <w:rsid w:val="00415725"/>
  </w:style>
  <w:style w:type="character" w:customStyle="1" w:styleId="WW-Absatz-Standardschriftart11111111111111111111111111">
    <w:name w:val="WW-Absatz-Standardschriftart11111111111111111111111111"/>
    <w:uiPriority w:val="99"/>
    <w:rsid w:val="00415725"/>
  </w:style>
  <w:style w:type="character" w:customStyle="1" w:styleId="WW-Absatz-Standardschriftart111111111111111111111111111">
    <w:name w:val="WW-Absatz-Standardschriftart111111111111111111111111111"/>
    <w:uiPriority w:val="99"/>
    <w:rsid w:val="00415725"/>
  </w:style>
  <w:style w:type="character" w:customStyle="1" w:styleId="WW-Absatz-Standardschriftart1111111111111111111111111111">
    <w:name w:val="WW-Absatz-Standardschriftart1111111111111111111111111111"/>
    <w:uiPriority w:val="99"/>
    <w:rsid w:val="00415725"/>
  </w:style>
  <w:style w:type="character" w:customStyle="1" w:styleId="WW-Absatz-Standardschriftart11111111111111111111111111111">
    <w:name w:val="WW-Absatz-Standardschriftart11111111111111111111111111111"/>
    <w:uiPriority w:val="99"/>
    <w:rsid w:val="00415725"/>
  </w:style>
  <w:style w:type="character" w:customStyle="1" w:styleId="WW-Absatz-Standardschriftart111111111111111111111111111111">
    <w:name w:val="WW-Absatz-Standardschriftart111111111111111111111111111111"/>
    <w:uiPriority w:val="99"/>
    <w:rsid w:val="00415725"/>
  </w:style>
  <w:style w:type="character" w:customStyle="1" w:styleId="WW-Absatz-Standardschriftart1111111111111111111111111111111">
    <w:name w:val="WW-Absatz-Standardschriftart1111111111111111111111111111111"/>
    <w:uiPriority w:val="99"/>
    <w:rsid w:val="00415725"/>
  </w:style>
  <w:style w:type="character" w:customStyle="1" w:styleId="WW8Num45z3">
    <w:name w:val="WW8Num45z3"/>
    <w:uiPriority w:val="99"/>
    <w:rsid w:val="00415725"/>
    <w:rPr>
      <w:rFonts w:ascii="Symbol" w:hAnsi="Symbol"/>
    </w:rPr>
  </w:style>
  <w:style w:type="character" w:customStyle="1" w:styleId="WW8Num46z1">
    <w:name w:val="WW8Num46z1"/>
    <w:uiPriority w:val="99"/>
    <w:rsid w:val="00415725"/>
    <w:rPr>
      <w:rFonts w:ascii="Courier New" w:hAnsi="Courier New"/>
    </w:rPr>
  </w:style>
  <w:style w:type="character" w:customStyle="1" w:styleId="WW8Num46z3">
    <w:name w:val="WW8Num46z3"/>
    <w:uiPriority w:val="99"/>
    <w:rsid w:val="00415725"/>
    <w:rPr>
      <w:rFonts w:ascii="Symbol" w:hAnsi="Symbol"/>
    </w:rPr>
  </w:style>
  <w:style w:type="character" w:customStyle="1" w:styleId="WW8Num47z1">
    <w:name w:val="WW8Num47z1"/>
    <w:uiPriority w:val="99"/>
    <w:rsid w:val="00415725"/>
    <w:rPr>
      <w:rFonts w:ascii="Courier New" w:hAnsi="Courier New"/>
    </w:rPr>
  </w:style>
  <w:style w:type="character" w:customStyle="1" w:styleId="WW8Num47z2">
    <w:name w:val="WW8Num47z2"/>
    <w:uiPriority w:val="99"/>
    <w:rsid w:val="00415725"/>
    <w:rPr>
      <w:rFonts w:ascii="Wingdings" w:hAnsi="Wingdings"/>
    </w:rPr>
  </w:style>
  <w:style w:type="character" w:customStyle="1" w:styleId="WW8Num48z1">
    <w:name w:val="WW8Num48z1"/>
    <w:uiPriority w:val="99"/>
    <w:rsid w:val="00415725"/>
    <w:rPr>
      <w:rFonts w:ascii="Courier New" w:hAnsi="Courier New"/>
    </w:rPr>
  </w:style>
  <w:style w:type="character" w:customStyle="1" w:styleId="WW8Num48z2">
    <w:name w:val="WW8Num48z2"/>
    <w:uiPriority w:val="99"/>
    <w:rsid w:val="00415725"/>
    <w:rPr>
      <w:rFonts w:ascii="Wingdings" w:hAnsi="Wingdings"/>
    </w:rPr>
  </w:style>
  <w:style w:type="character" w:customStyle="1" w:styleId="WW8Num54z1">
    <w:name w:val="WW8Num54z1"/>
    <w:uiPriority w:val="99"/>
    <w:rsid w:val="00415725"/>
    <w:rPr>
      <w:rFonts w:ascii="Courier New" w:hAnsi="Courier New"/>
    </w:rPr>
  </w:style>
  <w:style w:type="character" w:customStyle="1" w:styleId="WW8Num54z3">
    <w:name w:val="WW8Num54z3"/>
    <w:uiPriority w:val="99"/>
    <w:rsid w:val="00415725"/>
    <w:rPr>
      <w:rFonts w:ascii="Symbol" w:hAnsi="Symbol"/>
    </w:rPr>
  </w:style>
  <w:style w:type="character" w:customStyle="1" w:styleId="WW8Num58z1">
    <w:name w:val="WW8Num58z1"/>
    <w:uiPriority w:val="99"/>
    <w:rsid w:val="00415725"/>
    <w:rPr>
      <w:rFonts w:ascii="Courier New" w:hAnsi="Courier New"/>
    </w:rPr>
  </w:style>
  <w:style w:type="character" w:customStyle="1" w:styleId="WW8Num58z2">
    <w:name w:val="WW8Num58z2"/>
    <w:uiPriority w:val="99"/>
    <w:rsid w:val="00415725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15725"/>
  </w:style>
  <w:style w:type="character" w:customStyle="1" w:styleId="WW-Absatz-Standardschriftart111111111111111111111111111111111">
    <w:name w:val="WW-Absatz-Standardschriftart111111111111111111111111111111111"/>
    <w:uiPriority w:val="99"/>
    <w:rsid w:val="00415725"/>
  </w:style>
  <w:style w:type="character" w:customStyle="1" w:styleId="WW-Absatz-Standardschriftart1111111111111111111111111111111111">
    <w:name w:val="WW-Absatz-Standardschriftart1111111111111111111111111111111111"/>
    <w:uiPriority w:val="99"/>
    <w:rsid w:val="0041572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15725"/>
  </w:style>
  <w:style w:type="character" w:customStyle="1" w:styleId="RTFNum21">
    <w:name w:val="RTF_Num 2 1"/>
    <w:uiPriority w:val="99"/>
    <w:rsid w:val="00415725"/>
    <w:rPr>
      <w:rFonts w:ascii="Verdana" w:hAnsi="Verdana"/>
      <w:sz w:val="24"/>
      <w:lang w:val="en-US"/>
    </w:rPr>
  </w:style>
  <w:style w:type="character" w:customStyle="1" w:styleId="RTFNum22">
    <w:name w:val="RTF_Num 2 2"/>
    <w:uiPriority w:val="99"/>
    <w:rsid w:val="00415725"/>
    <w:rPr>
      <w:sz w:val="24"/>
      <w:lang w:val="es-MX"/>
    </w:rPr>
  </w:style>
  <w:style w:type="character" w:customStyle="1" w:styleId="RTFNum23">
    <w:name w:val="RTF_Num 2 3"/>
    <w:uiPriority w:val="99"/>
    <w:rsid w:val="00415725"/>
    <w:rPr>
      <w:sz w:val="24"/>
      <w:lang w:val="es-MX"/>
    </w:rPr>
  </w:style>
  <w:style w:type="character" w:customStyle="1" w:styleId="RTFNum24">
    <w:name w:val="RTF_Num 2 4"/>
    <w:uiPriority w:val="99"/>
    <w:rsid w:val="00415725"/>
    <w:rPr>
      <w:sz w:val="24"/>
      <w:lang w:val="es-MX"/>
    </w:rPr>
  </w:style>
  <w:style w:type="character" w:customStyle="1" w:styleId="RTFNum25">
    <w:name w:val="RTF_Num 2 5"/>
    <w:uiPriority w:val="99"/>
    <w:rsid w:val="00415725"/>
    <w:rPr>
      <w:sz w:val="24"/>
      <w:lang w:val="es-MX"/>
    </w:rPr>
  </w:style>
  <w:style w:type="character" w:customStyle="1" w:styleId="RTFNum26">
    <w:name w:val="RTF_Num 2 6"/>
    <w:uiPriority w:val="99"/>
    <w:rsid w:val="00415725"/>
    <w:rPr>
      <w:sz w:val="24"/>
      <w:lang w:val="es-MX"/>
    </w:rPr>
  </w:style>
  <w:style w:type="character" w:customStyle="1" w:styleId="RTFNum27">
    <w:name w:val="RTF_Num 2 7"/>
    <w:uiPriority w:val="99"/>
    <w:rsid w:val="00415725"/>
    <w:rPr>
      <w:sz w:val="24"/>
      <w:lang w:val="es-MX"/>
    </w:rPr>
  </w:style>
  <w:style w:type="character" w:customStyle="1" w:styleId="RTFNum28">
    <w:name w:val="RTF_Num 2 8"/>
    <w:uiPriority w:val="99"/>
    <w:rsid w:val="00415725"/>
    <w:rPr>
      <w:sz w:val="24"/>
      <w:lang w:val="es-MX"/>
    </w:rPr>
  </w:style>
  <w:style w:type="character" w:customStyle="1" w:styleId="RTFNum29">
    <w:name w:val="RTF_Num 2 9"/>
    <w:uiPriority w:val="99"/>
    <w:rsid w:val="00415725"/>
    <w:rPr>
      <w:sz w:val="24"/>
      <w:lang w:val="es-MX"/>
    </w:rPr>
  </w:style>
  <w:style w:type="character" w:customStyle="1" w:styleId="RTFNum210">
    <w:name w:val="RTF_Num 2 10"/>
    <w:uiPriority w:val="99"/>
    <w:rsid w:val="00415725"/>
    <w:rPr>
      <w:sz w:val="24"/>
      <w:lang w:val="es-MX"/>
    </w:rPr>
  </w:style>
  <w:style w:type="paragraph" w:customStyle="1" w:styleId="Encabezado8">
    <w:name w:val="Encabezado8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9">
    <w:name w:val="Encabezado9"/>
    <w:basedOn w:val="Normal"/>
    <w:uiPriority w:val="99"/>
    <w:rsid w:val="0041572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755EB1"/>
    <w:pPr>
      <w:suppressAutoHyphens w:val="0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xl65">
    <w:name w:val="xl65"/>
    <w:basedOn w:val="Normal"/>
    <w:uiPriority w:val="99"/>
    <w:rsid w:val="00186465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186465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1">
    <w:name w:val="xl71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2">
    <w:name w:val="xl72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paragraph" w:customStyle="1" w:styleId="xl73">
    <w:name w:val="xl73"/>
    <w:basedOn w:val="Normal"/>
    <w:uiPriority w:val="99"/>
    <w:rsid w:val="0018646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18646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character" w:styleId="Refdecomentario">
    <w:name w:val="annotation reference"/>
    <w:uiPriority w:val="99"/>
    <w:semiHidden/>
    <w:locked/>
    <w:rsid w:val="004C715F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4C715F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C715F"/>
    <w:rPr>
      <w:rFonts w:cs="Times New Roman"/>
      <w:b/>
      <w:bCs/>
      <w:sz w:val="20"/>
      <w:szCs w:val="20"/>
      <w:lang w:val="es-ES" w:eastAsia="ar-SA" w:bidi="ar-SA"/>
    </w:rPr>
  </w:style>
  <w:style w:type="paragraph" w:styleId="TtulodeTDC">
    <w:name w:val="TOC Heading"/>
    <w:basedOn w:val="Ttulo1"/>
    <w:next w:val="Normal"/>
    <w:uiPriority w:val="99"/>
    <w:qFormat/>
    <w:rsid w:val="00A35AE7"/>
    <w:pPr>
      <w:keepLines/>
      <w:suppressAutoHyphens w:val="0"/>
      <w:spacing w:before="360" w:after="0" w:line="276" w:lineRule="auto"/>
      <w:jc w:val="center"/>
      <w:outlineLvl w:val="9"/>
    </w:pPr>
    <w:rPr>
      <w:rFonts w:ascii="Franklin Gothic Medium" w:hAnsi="Franklin Gothic Medium"/>
      <w:color w:val="9D4933"/>
      <w:kern w:val="0"/>
      <w:szCs w:val="28"/>
      <w:lang w:val="es-MX" w:eastAsia="es-MX"/>
    </w:rPr>
  </w:style>
  <w:style w:type="character" w:styleId="Textodelmarcadordeposicin">
    <w:name w:val="Placeholder Text"/>
    <w:uiPriority w:val="99"/>
    <w:semiHidden/>
    <w:rsid w:val="00980F72"/>
    <w:rPr>
      <w:rFonts w:cs="Times New Roman"/>
      <w:color w:val="808080"/>
    </w:rPr>
  </w:style>
  <w:style w:type="paragraph" w:styleId="Sinespaciado">
    <w:name w:val="No Spacing"/>
    <w:uiPriority w:val="99"/>
    <w:qFormat/>
    <w:rsid w:val="005621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330E-5E2C-4766-BC51-3DC13C46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 Estatal</vt:lpstr>
    </vt:vector>
  </TitlesOfParts>
  <Manager>SSJ</Manager>
  <Company>Windows 7 PoInT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 Estatal</dc:title>
  <dc:subject>Licitación Pública Local  No. LPL 43068001-001-16 “Servicio Integral de Pruebas de Laboratorio y Estudios de Gabinete a Pacientes Afiliados al Seguro Popular, Seguro Médico Nueva Generación, Gastos Catastróficos y Población Abierta, de la Red de Laborator</dc:subject>
  <dc:creator>Dr. Rubén Contreras Cabrera</dc:creator>
  <cp:keywords/>
  <dc:description/>
  <cp:lastModifiedBy>Enrique Ramon Aguilar Ramirez</cp:lastModifiedBy>
  <cp:revision>18</cp:revision>
  <cp:lastPrinted>2017-02-03T17:17:00Z</cp:lastPrinted>
  <dcterms:created xsi:type="dcterms:W3CDTF">2017-02-02T19:02:00Z</dcterms:created>
  <dcterms:modified xsi:type="dcterms:W3CDTF">2017-02-03T17:17:00Z</dcterms:modified>
</cp:coreProperties>
</file>