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6F6" w:rsidRPr="00B71C82" w:rsidRDefault="008D115A" w:rsidP="00B71C82">
      <w:pPr>
        <w:jc w:val="center"/>
        <w:rPr>
          <w:rFonts w:ascii="Arial" w:hAnsi="Arial" w:cs="Arial"/>
          <w:b/>
          <w:smallCaps/>
          <w:color w:val="C00000"/>
          <w:sz w:val="28"/>
          <w:lang w:val="es-MX"/>
        </w:rPr>
      </w:pPr>
      <w:r w:rsidRPr="008D115A">
        <w:rPr>
          <w:rFonts w:ascii="Arial" w:hAnsi="Arial" w:cs="Arial"/>
          <w:b/>
          <w:smallCaps/>
          <w:sz w:val="28"/>
          <w:lang w:val="es-MX"/>
        </w:rPr>
        <w:t xml:space="preserve">Anexo </w:t>
      </w:r>
      <w:r>
        <w:rPr>
          <w:rFonts w:ascii="Arial" w:hAnsi="Arial" w:cs="Arial"/>
          <w:b/>
          <w:smallCaps/>
          <w:sz w:val="28"/>
          <w:lang w:val="es-MX"/>
        </w:rPr>
        <w:t>8</w:t>
      </w:r>
      <w:r w:rsidRPr="008D115A">
        <w:rPr>
          <w:rFonts w:ascii="Arial" w:hAnsi="Arial" w:cs="Arial"/>
          <w:b/>
          <w:smallCaps/>
          <w:sz w:val="28"/>
          <w:lang w:val="es-MX"/>
        </w:rPr>
        <w:t xml:space="preserve">: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>Carta Compromiso</w:t>
      </w:r>
    </w:p>
    <w:p w:rsidR="00FD36F6" w:rsidRPr="00336A5C" w:rsidRDefault="00D17E5D" w:rsidP="00552BAF">
      <w:pPr>
        <w:spacing w:before="120" w:line="360" w:lineRule="auto"/>
        <w:ind w:left="5103"/>
        <w:rPr>
          <w:rFonts w:ascii="Arial" w:hAnsi="Arial" w:cs="Arial"/>
          <w:u w:val="single"/>
        </w:rPr>
      </w:pPr>
      <w:r w:rsidRPr="00336A5C">
        <w:rPr>
          <w:rFonts w:ascii="Arial" w:hAnsi="Arial" w:cs="Arial"/>
        </w:rPr>
        <w:t>Fecha</w:t>
      </w:r>
      <w:r w:rsidR="001B6F1C">
        <w:rPr>
          <w:rFonts w:ascii="Arial" w:hAnsi="Arial" w:cs="Arial"/>
        </w:rPr>
        <w:t xml:space="preserve">: </w:t>
      </w:r>
      <w:proofErr w:type="spellStart"/>
      <w:r w:rsidR="009A5532" w:rsidRPr="00BC2A29">
        <w:rPr>
          <w:rFonts w:ascii="Arial" w:hAnsi="Arial" w:cs="Arial"/>
          <w:color w:val="0070C0"/>
          <w:sz w:val="24"/>
          <w:u w:val="single"/>
        </w:rPr>
        <w:t>xxxx</w:t>
      </w:r>
      <w:r w:rsidR="009A5532">
        <w:rPr>
          <w:rFonts w:ascii="Arial" w:hAnsi="Arial" w:cs="Arial"/>
          <w:color w:val="0070C0"/>
          <w:sz w:val="24"/>
          <w:u w:val="single"/>
        </w:rPr>
        <w:t>xxxxxxxxxx</w:t>
      </w:r>
      <w:r w:rsidR="001B6F1C">
        <w:rPr>
          <w:rFonts w:ascii="Arial" w:hAnsi="Arial" w:cs="Arial"/>
          <w:color w:val="0070C0"/>
          <w:sz w:val="24"/>
          <w:u w:val="single"/>
        </w:rPr>
        <w:t>xx</w:t>
      </w:r>
      <w:proofErr w:type="spellEnd"/>
    </w:p>
    <w:p w:rsidR="00FD36F6" w:rsidRPr="00ED4390" w:rsidRDefault="00EB07FC" w:rsidP="00552BAF">
      <w:pPr>
        <w:spacing w:before="120"/>
        <w:rPr>
          <w:rFonts w:ascii="Arial" w:hAnsi="Arial" w:cs="Arial"/>
          <w:b/>
          <w:smallCaps/>
          <w:sz w:val="24"/>
          <w:szCs w:val="26"/>
        </w:rPr>
      </w:pPr>
      <w:r w:rsidRPr="00ED4390">
        <w:rPr>
          <w:rFonts w:ascii="Arial" w:hAnsi="Arial" w:cs="Arial"/>
          <w:b/>
          <w:smallCaps/>
          <w:sz w:val="24"/>
          <w:szCs w:val="26"/>
        </w:rPr>
        <w:t>Lic. Miguel Ángel Leyva Luna</w:t>
      </w:r>
    </w:p>
    <w:p w:rsidR="00FD36F6" w:rsidRPr="00ED4390" w:rsidRDefault="00EB07FC" w:rsidP="00EB07FC">
      <w:pPr>
        <w:rPr>
          <w:rFonts w:ascii="Arial" w:hAnsi="Arial" w:cs="Arial"/>
          <w:smallCaps/>
          <w:sz w:val="22"/>
        </w:rPr>
      </w:pPr>
      <w:r w:rsidRPr="00ED4390">
        <w:rPr>
          <w:rFonts w:ascii="Arial" w:hAnsi="Arial" w:cs="Arial"/>
          <w:smallCaps/>
          <w:sz w:val="22"/>
        </w:rPr>
        <w:t xml:space="preserve">Director General de Administración </w:t>
      </w:r>
    </w:p>
    <w:p w:rsidR="00FD36F6" w:rsidRPr="00ED4390" w:rsidRDefault="00EB07FC" w:rsidP="00552BAF">
      <w:pPr>
        <w:rPr>
          <w:rFonts w:ascii="Arial" w:hAnsi="Arial" w:cs="Arial"/>
          <w:smallCaps/>
          <w:sz w:val="22"/>
        </w:rPr>
      </w:pPr>
      <w:r w:rsidRPr="00ED4390">
        <w:rPr>
          <w:rFonts w:ascii="Arial" w:hAnsi="Arial" w:cs="Arial"/>
          <w:smallCaps/>
          <w:sz w:val="22"/>
        </w:rPr>
        <w:t>‘</w:t>
      </w:r>
      <w:r w:rsidR="00D17E5D" w:rsidRPr="00ED4390">
        <w:rPr>
          <w:rFonts w:ascii="Arial" w:hAnsi="Arial" w:cs="Arial"/>
          <w:smallCaps/>
          <w:sz w:val="22"/>
        </w:rPr>
        <w:t xml:space="preserve">Servicios </w:t>
      </w:r>
      <w:r w:rsidRPr="00ED4390">
        <w:rPr>
          <w:rFonts w:ascii="Arial" w:hAnsi="Arial" w:cs="Arial"/>
          <w:smallCaps/>
          <w:sz w:val="22"/>
        </w:rPr>
        <w:t xml:space="preserve">de </w:t>
      </w:r>
      <w:r w:rsidR="00D17E5D" w:rsidRPr="00ED4390">
        <w:rPr>
          <w:rFonts w:ascii="Arial" w:hAnsi="Arial" w:cs="Arial"/>
          <w:smallCaps/>
          <w:sz w:val="22"/>
        </w:rPr>
        <w:t xml:space="preserve">Salud </w:t>
      </w:r>
      <w:r w:rsidR="00DD7696" w:rsidRPr="00ED4390">
        <w:rPr>
          <w:rFonts w:ascii="Arial" w:hAnsi="Arial" w:cs="Arial"/>
          <w:smallCaps/>
          <w:sz w:val="22"/>
        </w:rPr>
        <w:t>Jalisco’</w:t>
      </w:r>
    </w:p>
    <w:p w:rsidR="00FD36F6" w:rsidRPr="00ED4390" w:rsidRDefault="00DD7696" w:rsidP="00E42FF1">
      <w:pPr>
        <w:spacing w:line="360" w:lineRule="auto"/>
        <w:rPr>
          <w:rFonts w:ascii="Arial" w:hAnsi="Arial" w:cs="Arial"/>
          <w:sz w:val="18"/>
        </w:rPr>
      </w:pPr>
      <w:r w:rsidRPr="00ED4390">
        <w:rPr>
          <w:rFonts w:ascii="Arial" w:hAnsi="Arial" w:cs="Arial"/>
          <w:sz w:val="18"/>
        </w:rPr>
        <w:t>P</w:t>
      </w:r>
      <w:r w:rsidR="00FD36F6" w:rsidRPr="00ED4390">
        <w:rPr>
          <w:rFonts w:ascii="Arial" w:hAnsi="Arial" w:cs="Arial"/>
          <w:sz w:val="18"/>
        </w:rPr>
        <w:t>RESENTE</w:t>
      </w:r>
    </w:p>
    <w:p w:rsidR="00FD36F6" w:rsidRPr="00ED4390" w:rsidRDefault="00FD36F6" w:rsidP="00552BAF">
      <w:pPr>
        <w:tabs>
          <w:tab w:val="center" w:pos="4419"/>
          <w:tab w:val="right" w:pos="8838"/>
        </w:tabs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ED4390">
        <w:rPr>
          <w:rFonts w:ascii="Arial" w:hAnsi="Arial" w:cs="Arial"/>
          <w:sz w:val="22"/>
          <w:szCs w:val="24"/>
        </w:rPr>
        <w:t xml:space="preserve">Me refiero a usted al participar en la </w:t>
      </w:r>
      <w:r w:rsidR="004E2DA0">
        <w:rPr>
          <w:rFonts w:ascii="Arial" w:hAnsi="Arial" w:cs="Arial"/>
          <w:sz w:val="22"/>
          <w:szCs w:val="24"/>
        </w:rPr>
        <w:t>l</w:t>
      </w:r>
      <w:r w:rsidRPr="00ED4390">
        <w:rPr>
          <w:rFonts w:ascii="Arial" w:hAnsi="Arial" w:cs="Arial"/>
          <w:sz w:val="22"/>
          <w:szCs w:val="24"/>
        </w:rPr>
        <w:t>icitación</w:t>
      </w:r>
      <w:r w:rsidR="004E2DA0">
        <w:rPr>
          <w:rFonts w:ascii="Arial" w:hAnsi="Arial" w:cs="Arial"/>
          <w:sz w:val="22"/>
          <w:szCs w:val="24"/>
        </w:rPr>
        <w:t>/concurso</w:t>
      </w:r>
      <w:r w:rsidRPr="00ED4390">
        <w:rPr>
          <w:rFonts w:ascii="Arial" w:hAnsi="Arial" w:cs="Arial"/>
          <w:sz w:val="22"/>
          <w:szCs w:val="24"/>
        </w:rPr>
        <w:t xml:space="preserve"> No. </w:t>
      </w:r>
      <w:r w:rsidR="00FC51C4" w:rsidRPr="00BC2A29">
        <w:rPr>
          <w:rFonts w:ascii="Arial" w:hAnsi="Arial" w:cs="Arial"/>
          <w:color w:val="0070C0"/>
          <w:sz w:val="24"/>
          <w:u w:val="single"/>
        </w:rPr>
        <w:t xml:space="preserve"> </w:t>
      </w:r>
      <w:proofErr w:type="spellStart"/>
      <w:r w:rsidR="00FC51C4" w:rsidRPr="00BC2A29">
        <w:rPr>
          <w:rFonts w:ascii="Arial" w:hAnsi="Arial" w:cs="Arial"/>
          <w:color w:val="0070C0"/>
          <w:sz w:val="24"/>
          <w:u w:val="single"/>
        </w:rPr>
        <w:t>xxxx</w:t>
      </w:r>
      <w:r w:rsidR="00FC51C4">
        <w:rPr>
          <w:rFonts w:ascii="Arial" w:hAnsi="Arial" w:cs="Arial"/>
          <w:color w:val="0070C0"/>
          <w:sz w:val="24"/>
          <w:u w:val="single"/>
        </w:rPr>
        <w:t>xxxxxxxxxx</w:t>
      </w:r>
      <w:r w:rsidR="00FC51C4" w:rsidRPr="00BC2A29">
        <w:rPr>
          <w:rFonts w:ascii="Arial" w:hAnsi="Arial" w:cs="Arial"/>
          <w:color w:val="0070C0"/>
          <w:sz w:val="24"/>
          <w:u w:val="single"/>
        </w:rPr>
        <w:t>xx</w:t>
      </w:r>
      <w:proofErr w:type="spellEnd"/>
      <w:r w:rsidR="00FC51C4">
        <w:rPr>
          <w:rFonts w:ascii="Arial" w:hAnsi="Arial" w:cs="Arial"/>
          <w:color w:val="0070C0"/>
          <w:sz w:val="24"/>
          <w:u w:val="single"/>
        </w:rPr>
        <w:t xml:space="preserve"> </w:t>
      </w:r>
      <w:r w:rsidRPr="00ED4390">
        <w:rPr>
          <w:rFonts w:ascii="Arial" w:hAnsi="Arial" w:cs="Arial"/>
          <w:sz w:val="22"/>
          <w:szCs w:val="24"/>
          <w:lang w:val="es-MX"/>
        </w:rPr>
        <w:t>para la adquisición de</w:t>
      </w:r>
      <w:r w:rsidR="007A4AA6" w:rsidRPr="00ED4390">
        <w:rPr>
          <w:rFonts w:ascii="Arial" w:hAnsi="Arial" w:cs="Arial"/>
          <w:sz w:val="22"/>
          <w:szCs w:val="24"/>
          <w:lang w:val="es-MX"/>
        </w:rPr>
        <w:t xml:space="preserve">l </w:t>
      </w:r>
      <w:r w:rsidR="00123579">
        <w:rPr>
          <w:rFonts w:ascii="Arial" w:hAnsi="Arial" w:cs="Arial"/>
          <w:sz w:val="22"/>
          <w:szCs w:val="24"/>
          <w:lang w:val="es-MX"/>
        </w:rPr>
        <w:t>bien/s</w:t>
      </w:r>
      <w:r w:rsidR="007A4AA6" w:rsidRPr="00ED4390">
        <w:rPr>
          <w:rFonts w:ascii="Arial" w:hAnsi="Arial" w:cs="Arial"/>
          <w:sz w:val="22"/>
          <w:szCs w:val="24"/>
          <w:lang w:val="es-MX"/>
        </w:rPr>
        <w:t xml:space="preserve">ervicio de </w:t>
      </w:r>
      <w:r w:rsidRPr="00ED4390">
        <w:rPr>
          <w:rFonts w:ascii="Arial" w:hAnsi="Arial" w:cs="Arial"/>
          <w:b/>
          <w:sz w:val="22"/>
          <w:szCs w:val="24"/>
        </w:rPr>
        <w:t>“</w:t>
      </w:r>
      <w:r w:rsidR="00FC51C4" w:rsidRPr="00BC2A29">
        <w:rPr>
          <w:rFonts w:ascii="Arial" w:hAnsi="Arial" w:cs="Arial"/>
          <w:color w:val="0070C0"/>
          <w:sz w:val="24"/>
          <w:u w:val="single"/>
        </w:rPr>
        <w:t xml:space="preserve"> </w:t>
      </w:r>
      <w:proofErr w:type="spellStart"/>
      <w:r w:rsidR="00FC51C4" w:rsidRPr="00BC2A29">
        <w:rPr>
          <w:rFonts w:ascii="Arial" w:hAnsi="Arial" w:cs="Arial"/>
          <w:color w:val="0070C0"/>
          <w:sz w:val="24"/>
          <w:u w:val="single"/>
        </w:rPr>
        <w:t>xxxx</w:t>
      </w:r>
      <w:r w:rsidR="00FC51C4">
        <w:rPr>
          <w:rFonts w:ascii="Arial" w:hAnsi="Arial" w:cs="Arial"/>
          <w:color w:val="0070C0"/>
          <w:sz w:val="24"/>
          <w:u w:val="single"/>
        </w:rPr>
        <w:t>xxxxxxxxxxxxxxxxxxxxxxx</w:t>
      </w:r>
      <w:r w:rsidR="00FC51C4" w:rsidRPr="00BC2A29">
        <w:rPr>
          <w:rFonts w:ascii="Arial" w:hAnsi="Arial" w:cs="Arial"/>
          <w:color w:val="0070C0"/>
          <w:sz w:val="24"/>
          <w:u w:val="single"/>
        </w:rPr>
        <w:t>xx</w:t>
      </w:r>
      <w:proofErr w:type="spellEnd"/>
      <w:r w:rsidRPr="00ED4390">
        <w:rPr>
          <w:rFonts w:ascii="Arial" w:hAnsi="Arial" w:cs="Arial"/>
          <w:sz w:val="22"/>
          <w:szCs w:val="24"/>
          <w:lang w:val="es-MX"/>
        </w:rPr>
        <w:t>”</w:t>
      </w:r>
      <w:r w:rsidRPr="00ED4390">
        <w:rPr>
          <w:rFonts w:ascii="Arial" w:hAnsi="Arial" w:cs="Arial"/>
          <w:sz w:val="22"/>
          <w:szCs w:val="24"/>
        </w:rPr>
        <w:t>, sobre el particular el suscrito en mi calidad de representante legal de la empresa:</w:t>
      </w:r>
    </w:p>
    <w:p w:rsidR="00FD36F6" w:rsidRPr="00ED4390" w:rsidRDefault="00FC51C4" w:rsidP="0025191C">
      <w:pPr>
        <w:spacing w:line="276" w:lineRule="auto"/>
        <w:jc w:val="both"/>
        <w:rPr>
          <w:rFonts w:ascii="Arial" w:hAnsi="Arial" w:cs="Arial"/>
          <w:sz w:val="18"/>
          <w:lang w:val="es-MX"/>
        </w:rPr>
      </w:pPr>
      <w:proofErr w:type="spellStart"/>
      <w:r w:rsidRPr="00BC2A29">
        <w:rPr>
          <w:rFonts w:ascii="Arial" w:hAnsi="Arial" w:cs="Arial"/>
          <w:color w:val="0070C0"/>
          <w:sz w:val="24"/>
          <w:u w:val="single"/>
        </w:rPr>
        <w:t>xxxx</w:t>
      </w:r>
      <w:r>
        <w:rPr>
          <w:rFonts w:ascii="Arial" w:hAnsi="Arial" w:cs="Arial"/>
          <w:color w:val="0070C0"/>
          <w:sz w:val="24"/>
          <w:u w:val="single"/>
        </w:rPr>
        <w:t>xxxxxxxxxxxxxxxxxxxxxxx</w:t>
      </w:r>
      <w:r w:rsidRPr="00BC2A29">
        <w:rPr>
          <w:rFonts w:ascii="Arial" w:hAnsi="Arial" w:cs="Arial"/>
          <w:color w:val="0070C0"/>
          <w:sz w:val="24"/>
          <w:u w:val="single"/>
        </w:rPr>
        <w:t>xx</w:t>
      </w:r>
      <w:proofErr w:type="spellEnd"/>
      <w:r w:rsidR="00FD36F6" w:rsidRPr="00ED4390">
        <w:rPr>
          <w:rFonts w:ascii="Arial" w:hAnsi="Arial" w:cs="Arial"/>
          <w:sz w:val="18"/>
          <w:lang w:val="es-MX"/>
        </w:rPr>
        <w:t>.</w:t>
      </w:r>
    </w:p>
    <w:p w:rsidR="00FD36F6" w:rsidRPr="00ED4390" w:rsidRDefault="00D17E5D" w:rsidP="006E7B6A">
      <w:pPr>
        <w:spacing w:line="360" w:lineRule="auto"/>
        <w:jc w:val="both"/>
        <w:rPr>
          <w:rFonts w:ascii="Arial" w:hAnsi="Arial" w:cs="Arial"/>
          <w:b/>
          <w:sz w:val="22"/>
          <w:lang w:val="es-MX"/>
        </w:rPr>
      </w:pPr>
      <w:r w:rsidRPr="00ED4390">
        <w:rPr>
          <w:rFonts w:ascii="Arial" w:hAnsi="Arial" w:cs="Arial"/>
          <w:b/>
          <w:sz w:val="22"/>
          <w:lang w:val="es-MX"/>
        </w:rPr>
        <w:t>Manifiesto y me comprometo bajo protesta de decir verdad, lo siguiente</w:t>
      </w:r>
      <w:r w:rsidR="00FD36F6" w:rsidRPr="00ED4390">
        <w:rPr>
          <w:rFonts w:ascii="Arial" w:hAnsi="Arial" w:cs="Arial"/>
          <w:b/>
          <w:sz w:val="22"/>
          <w:lang w:val="es-MX"/>
        </w:rPr>
        <w:t>: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 xml:space="preserve">Que la empresa que represento cuenta con la experiencia, capacitación; con la capacidad administrativa, financiera, humana, técnica y operativa, además, contamos con los conocimientos necesarios para proporcionar los </w:t>
      </w:r>
      <w:r w:rsidR="00123579">
        <w:rPr>
          <w:rFonts w:ascii="Arial" w:hAnsi="Arial" w:cs="Arial"/>
          <w:sz w:val="22"/>
          <w:szCs w:val="22"/>
        </w:rPr>
        <w:t>bienes/</w:t>
      </w:r>
      <w:r w:rsidRPr="001B71C8">
        <w:rPr>
          <w:rFonts w:ascii="Arial" w:hAnsi="Arial" w:cs="Arial"/>
          <w:sz w:val="22"/>
          <w:szCs w:val="22"/>
        </w:rPr>
        <w:t>servicios conforme a lo establecido en las bases de esta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>, por lo tanto, nos encontramos en posibilidades de participar y entregar los mismos de forma adecuada e inmediatamente a la fecha pactada.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mi representada y un servidor no nos encontramos en ninguno de los supuestos que prevé el artículo 18 de la ‘Ley de Adquisiciones y Enajenaciones del Gobierno del Estado de Jalisco’ y que los datos asentados con anterioridad son correctos y que no me ha sido revocado el poder.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mi representada y un servidor hemos presentado en tiempo y forma las declaraciones del ejercicio por impuestos federales y locales, correspondientes a los tres últimos ejercicios fiscales o a partir de su inscripción en el Registro Federal de Contribuyentes (R.F.C)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 xml:space="preserve">Que mi representada y un servidor hemos presentado las declaraciones de pagos correspondientes al año </w:t>
      </w:r>
      <w:proofErr w:type="spellStart"/>
      <w:r w:rsidRPr="003E3A0A">
        <w:rPr>
          <w:rFonts w:ascii="Arial" w:hAnsi="Arial" w:cs="Arial"/>
          <w:color w:val="0000FF"/>
          <w:sz w:val="22"/>
          <w:szCs w:val="22"/>
        </w:rPr>
        <w:t>xxxx</w:t>
      </w:r>
      <w:proofErr w:type="spellEnd"/>
      <w:r w:rsidRPr="001B71C8">
        <w:rPr>
          <w:rFonts w:ascii="Arial" w:hAnsi="Arial" w:cs="Arial"/>
          <w:sz w:val="22"/>
          <w:szCs w:val="22"/>
        </w:rPr>
        <w:t xml:space="preserve"> y provisionales del año </w:t>
      </w:r>
      <w:proofErr w:type="spellStart"/>
      <w:r w:rsidRPr="003E3A0A">
        <w:rPr>
          <w:rFonts w:ascii="Arial" w:hAnsi="Arial" w:cs="Arial"/>
          <w:color w:val="0000FF"/>
          <w:sz w:val="22"/>
          <w:szCs w:val="22"/>
        </w:rPr>
        <w:t>xxxx</w:t>
      </w:r>
      <w:proofErr w:type="spellEnd"/>
      <w:r w:rsidRPr="001B71C8">
        <w:rPr>
          <w:rFonts w:ascii="Arial" w:hAnsi="Arial" w:cs="Arial"/>
          <w:sz w:val="22"/>
          <w:szCs w:val="22"/>
        </w:rPr>
        <w:t xml:space="preserve"> por los mismos impuestos (Cuando los contribuyentes tengan menos de tres años de inscritos en el R.F.C., la manifestación a que se refiere este rubro, corresponderá al periodo de inscripción).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mi representada y un servidor no tenemos adeudos fiscales firmes a nuestro cargo por impuestos federales y estatales, y que estamos al corriente de las obligaciones fiscales de conformidad con las disposiciones del ‘Código Fiscal de la Federación’ y de las demás leyes tributarias a la fecha de la celebración de la presente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>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hemos analizado con detalle las bases para esta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 xml:space="preserve"> y las especificaciones correspondientes, proporcionadas por  ‘Servicios de Salud Jalisco’.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hemos formulado cuidadosamente el precio unitario que se propone tomando en consideración las circunstancias previsibles que pueden influir sobre el mismo. Dicho precio se presenta en moneda nacional e incluye todos los cargos directos e indirectos que se originen en la presente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>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los precios son especiales a gobierno por lo tanto son menores a los que rigen en el mercado, así mismo me comprometo a respaldar las proposiciones que presento, por lo tanto mantendré el precio ofertado firme, vigente y en pesos mexicanos hasta el total cumplimiento del contrato, aún para cualquier volumen de adjudicación.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lastRenderedPageBreak/>
        <w:t>A firmar el contrato respectivo a los 10 (Diez) días hábiles contados a partir de la fecha de la notificación de la Resolución de Adjudicación.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71C8">
        <w:rPr>
          <w:rFonts w:ascii="Arial" w:hAnsi="Arial" w:cs="Arial"/>
          <w:sz w:val="22"/>
          <w:szCs w:val="22"/>
        </w:rPr>
        <w:t>A entregar en un plazo no mayor a 5 días hábiles a partir del siguiente día hábil de la Resolución de Adjudicación, una garantía por el 10% del importe total del contrato</w:t>
      </w:r>
      <w:r w:rsidRPr="001B71C8">
        <w:rPr>
          <w:rFonts w:ascii="Arial" w:hAnsi="Arial" w:cs="Arial"/>
          <w:color w:val="000000"/>
          <w:sz w:val="22"/>
          <w:szCs w:val="22"/>
        </w:rPr>
        <w:t xml:space="preserve"> antes de I.V.A. </w:t>
      </w:r>
      <w:r w:rsidRPr="001B71C8">
        <w:rPr>
          <w:rFonts w:ascii="Arial" w:hAnsi="Arial" w:cs="Arial"/>
          <w:sz w:val="22"/>
          <w:szCs w:val="22"/>
        </w:rPr>
        <w:t xml:space="preserve">La deberé presentar mediante una fianza expedida por una institución mexicana legalmente autorizada, a nombre de </w:t>
      </w:r>
      <w:r w:rsidRPr="001B71C8">
        <w:rPr>
          <w:rFonts w:ascii="Arial" w:hAnsi="Arial" w:cs="Arial"/>
          <w:sz w:val="22"/>
          <w:szCs w:val="22"/>
          <w:u w:val="single"/>
        </w:rPr>
        <w:t>Servicios de Salud Jalisco.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 xml:space="preserve">A cumplir con todo lo especificado en el </w:t>
      </w:r>
      <w:r w:rsidRPr="003E3A0A">
        <w:rPr>
          <w:rFonts w:ascii="Arial" w:hAnsi="Arial" w:cs="Arial"/>
          <w:color w:val="0000FF"/>
          <w:sz w:val="22"/>
          <w:szCs w:val="22"/>
          <w:u w:val="single"/>
        </w:rPr>
        <w:t>punto 1</w:t>
      </w:r>
      <w:r w:rsidR="008E1A0A" w:rsidRPr="003E3A0A">
        <w:rPr>
          <w:rFonts w:ascii="Arial" w:hAnsi="Arial" w:cs="Arial"/>
          <w:color w:val="0000FF"/>
          <w:sz w:val="22"/>
          <w:szCs w:val="22"/>
          <w:u w:val="single"/>
        </w:rPr>
        <w:t>6</w:t>
      </w:r>
      <w:r w:rsidRPr="001B71C8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1B71C8">
        <w:rPr>
          <w:rFonts w:ascii="Arial" w:hAnsi="Arial" w:cs="Arial"/>
          <w:sz w:val="22"/>
          <w:szCs w:val="22"/>
        </w:rPr>
        <w:t>(Instrucciones Generales) de las bases, así como en sus numerales.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 xml:space="preserve">A entregar </w:t>
      </w:r>
      <w:r w:rsidR="00123579">
        <w:rPr>
          <w:rFonts w:ascii="Arial" w:hAnsi="Arial" w:cs="Arial"/>
          <w:sz w:val="22"/>
          <w:szCs w:val="22"/>
        </w:rPr>
        <w:t>el bien/</w:t>
      </w:r>
      <w:r w:rsidRPr="001B71C8">
        <w:rPr>
          <w:rFonts w:ascii="Arial" w:hAnsi="Arial" w:cs="Arial"/>
          <w:sz w:val="22"/>
          <w:szCs w:val="22"/>
        </w:rPr>
        <w:t xml:space="preserve"> servicios objeto de esta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 xml:space="preserve"> de manera idéntica a lo solicitado y que corresponderá a lo requerido en el </w:t>
      </w:r>
      <w:r w:rsidRPr="001B71C8">
        <w:rPr>
          <w:rFonts w:ascii="Arial" w:hAnsi="Arial" w:cs="Arial"/>
          <w:color w:val="0033CC"/>
          <w:sz w:val="22"/>
          <w:szCs w:val="22"/>
          <w:u w:val="single"/>
        </w:rPr>
        <w:t>“ANEXO 1”</w:t>
      </w:r>
      <w:r w:rsidRPr="001B71C8">
        <w:rPr>
          <w:rFonts w:ascii="Arial" w:hAnsi="Arial" w:cs="Arial"/>
          <w:sz w:val="22"/>
          <w:szCs w:val="22"/>
        </w:rPr>
        <w:t xml:space="preserve"> de las bases de la presente</w:t>
      </w:r>
      <w:bookmarkStart w:id="0" w:name="_GoBack"/>
      <w:bookmarkEnd w:id="0"/>
      <w:r w:rsidRPr="001B71C8">
        <w:rPr>
          <w:rFonts w:ascii="Arial" w:hAnsi="Arial" w:cs="Arial"/>
          <w:sz w:val="22"/>
          <w:szCs w:val="22"/>
        </w:rPr>
        <w:t xml:space="preserve">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 xml:space="preserve"> y a lo derivado de la junta aclaratoria de las mismas.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>Que en caso de falsear información en cualquiera de las etapas de la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>, me conformo que se me apliquen las medidas disciplinarías tanto a mi como a mi representada, en los términos de la ley de la materia, incluyendo la descalificación de la presente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>, en la que participo.</w:t>
      </w:r>
    </w:p>
    <w:p w:rsidR="004C45D9" w:rsidRPr="001B71C8" w:rsidRDefault="004C45D9" w:rsidP="004C45D9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71C8">
        <w:rPr>
          <w:rFonts w:ascii="Arial" w:hAnsi="Arial" w:cs="Arial"/>
          <w:sz w:val="22"/>
          <w:szCs w:val="22"/>
        </w:rPr>
        <w:t xml:space="preserve">Que la propuesta técnica que presento y los </w:t>
      </w:r>
      <w:r w:rsidR="008F4E0D">
        <w:rPr>
          <w:rFonts w:ascii="Arial" w:hAnsi="Arial" w:cs="Arial"/>
          <w:sz w:val="22"/>
          <w:szCs w:val="22"/>
        </w:rPr>
        <w:t>servicios</w:t>
      </w:r>
      <w:r w:rsidRPr="001B71C8">
        <w:rPr>
          <w:rFonts w:ascii="Arial" w:hAnsi="Arial" w:cs="Arial"/>
          <w:sz w:val="22"/>
          <w:szCs w:val="22"/>
        </w:rPr>
        <w:t xml:space="preserve"> que oferto son idénticos, que corresponden 100% a lo requerido en el </w:t>
      </w:r>
      <w:r w:rsidRPr="001B71C8">
        <w:rPr>
          <w:rFonts w:ascii="Arial" w:hAnsi="Arial" w:cs="Arial"/>
          <w:color w:val="0033CC"/>
          <w:sz w:val="22"/>
          <w:szCs w:val="22"/>
          <w:u w:val="single"/>
        </w:rPr>
        <w:t>“ANEXO 1”</w:t>
      </w:r>
      <w:r w:rsidRPr="001B71C8">
        <w:rPr>
          <w:rFonts w:ascii="Arial" w:hAnsi="Arial" w:cs="Arial"/>
          <w:sz w:val="22"/>
          <w:szCs w:val="22"/>
        </w:rPr>
        <w:t xml:space="preserve"> de las bases de la presente licitación</w:t>
      </w:r>
      <w:r w:rsidR="004E2DA0">
        <w:rPr>
          <w:rFonts w:ascii="Arial" w:hAnsi="Arial" w:cs="Arial"/>
          <w:sz w:val="22"/>
          <w:szCs w:val="22"/>
        </w:rPr>
        <w:t>/concurso</w:t>
      </w:r>
      <w:r w:rsidRPr="001B71C8">
        <w:rPr>
          <w:rFonts w:ascii="Arial" w:hAnsi="Arial" w:cs="Arial"/>
          <w:sz w:val="22"/>
          <w:szCs w:val="22"/>
        </w:rPr>
        <w:t xml:space="preserve"> y/o lo derivado de la junta de aclaración de las mismas, que en caso de tener asignación entregare productos idénticos a los ofertados técnicamente, 100% nuevos en todos sus componentes y partes, no </w:t>
      </w:r>
      <w:proofErr w:type="spellStart"/>
      <w:r w:rsidRPr="001B71C8">
        <w:rPr>
          <w:rFonts w:ascii="Arial" w:hAnsi="Arial" w:cs="Arial"/>
          <w:sz w:val="22"/>
          <w:szCs w:val="22"/>
        </w:rPr>
        <w:t>remanufacturados</w:t>
      </w:r>
      <w:proofErr w:type="spellEnd"/>
      <w:r w:rsidRPr="001B71C8">
        <w:rPr>
          <w:rFonts w:ascii="Arial" w:hAnsi="Arial" w:cs="Arial"/>
          <w:sz w:val="22"/>
          <w:szCs w:val="22"/>
        </w:rPr>
        <w:t xml:space="preserve"> y de la mejor calidad, y que se podrá contar con refacciones de los equipos durante un mínimo de 5 años una vez terminado el periodo de garantía de los mismos.</w:t>
      </w:r>
    </w:p>
    <w:p w:rsidR="002B6509" w:rsidRDefault="004C45D9" w:rsidP="00DC386C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B6509">
        <w:rPr>
          <w:rFonts w:ascii="Arial" w:hAnsi="Arial" w:cs="Arial"/>
          <w:sz w:val="22"/>
          <w:szCs w:val="22"/>
        </w:rPr>
        <w:t xml:space="preserve">A efectuar la </w:t>
      </w:r>
      <w:r w:rsidR="002B6509" w:rsidRPr="002B6509">
        <w:rPr>
          <w:rFonts w:ascii="Arial" w:hAnsi="Arial" w:cs="Arial"/>
          <w:sz w:val="22"/>
          <w:szCs w:val="22"/>
        </w:rPr>
        <w:t>recolección de los residuos en tiempo</w:t>
      </w:r>
      <w:r w:rsidR="002B6509">
        <w:rPr>
          <w:rFonts w:ascii="Arial" w:hAnsi="Arial" w:cs="Arial"/>
          <w:sz w:val="22"/>
          <w:szCs w:val="22"/>
        </w:rPr>
        <w:t xml:space="preserve"> y forma de acuerdo a lo estipulado en el </w:t>
      </w:r>
      <w:r w:rsidR="002B6509" w:rsidRPr="001B71C8">
        <w:rPr>
          <w:rFonts w:ascii="Arial" w:hAnsi="Arial" w:cs="Arial"/>
          <w:color w:val="0033CC"/>
          <w:sz w:val="22"/>
          <w:szCs w:val="22"/>
          <w:u w:val="single"/>
        </w:rPr>
        <w:t>“ANEXO 1”</w:t>
      </w:r>
      <w:r w:rsidR="002B6509" w:rsidRPr="001B71C8">
        <w:rPr>
          <w:rFonts w:ascii="Arial" w:hAnsi="Arial" w:cs="Arial"/>
          <w:sz w:val="22"/>
          <w:szCs w:val="22"/>
        </w:rPr>
        <w:t xml:space="preserve"> </w:t>
      </w:r>
      <w:r w:rsidR="002B6509">
        <w:rPr>
          <w:rFonts w:ascii="Arial" w:hAnsi="Arial" w:cs="Arial"/>
          <w:sz w:val="22"/>
          <w:szCs w:val="22"/>
        </w:rPr>
        <w:t>de las presentes bases.</w:t>
      </w:r>
    </w:p>
    <w:p w:rsidR="004C45D9" w:rsidRDefault="004C45D9" w:rsidP="00DC386C">
      <w:pPr>
        <w:numPr>
          <w:ilvl w:val="0"/>
          <w:numId w:val="46"/>
        </w:numPr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B6509">
        <w:rPr>
          <w:rFonts w:ascii="Arial" w:hAnsi="Arial" w:cs="Arial"/>
          <w:sz w:val="22"/>
          <w:szCs w:val="22"/>
        </w:rPr>
        <w:t xml:space="preserve">En caso de salir adjudicado en el presente proceso </w:t>
      </w:r>
      <w:r w:rsidR="004E2DA0" w:rsidRPr="002B6509">
        <w:rPr>
          <w:rFonts w:ascii="Arial" w:hAnsi="Arial" w:cs="Arial"/>
          <w:sz w:val="22"/>
          <w:szCs w:val="22"/>
        </w:rPr>
        <w:t xml:space="preserve">de </w:t>
      </w:r>
      <w:r w:rsidRPr="002B6509">
        <w:rPr>
          <w:rFonts w:ascii="Arial" w:hAnsi="Arial" w:cs="Arial"/>
          <w:sz w:val="22"/>
          <w:szCs w:val="22"/>
        </w:rPr>
        <w:t>licita</w:t>
      </w:r>
      <w:r w:rsidR="004E2DA0" w:rsidRPr="002B6509">
        <w:rPr>
          <w:rFonts w:ascii="Arial" w:hAnsi="Arial" w:cs="Arial"/>
          <w:sz w:val="22"/>
          <w:szCs w:val="22"/>
        </w:rPr>
        <w:t>ción/concurso,</w:t>
      </w:r>
      <w:r w:rsidRPr="002B6509">
        <w:rPr>
          <w:rFonts w:ascii="Arial" w:hAnsi="Arial" w:cs="Arial"/>
          <w:sz w:val="22"/>
          <w:szCs w:val="22"/>
        </w:rPr>
        <w:t xml:space="preserve"> nos comprometemos a asumir totalmente la responsabilidad legal en el caso de que: al proporcionar los “</w:t>
      </w:r>
      <w:r w:rsidR="00123579" w:rsidRPr="002B6509">
        <w:rPr>
          <w:rFonts w:ascii="Arial" w:hAnsi="Arial" w:cs="Arial"/>
          <w:sz w:val="22"/>
          <w:szCs w:val="22"/>
        </w:rPr>
        <w:t>bienes/</w:t>
      </w:r>
      <w:r w:rsidRPr="002B6509">
        <w:rPr>
          <w:rFonts w:ascii="Arial" w:hAnsi="Arial" w:cs="Arial"/>
          <w:sz w:val="22"/>
          <w:szCs w:val="22"/>
        </w:rPr>
        <w:t>servicios” infrinja o viole las normas en materia de patentes, marcas, obligaciones fiscales, de comercio, registros, derechos  de autor, objeto de ésta licitación</w:t>
      </w:r>
      <w:r w:rsidR="004E2DA0" w:rsidRPr="002B6509">
        <w:rPr>
          <w:rFonts w:ascii="Arial" w:hAnsi="Arial" w:cs="Arial"/>
          <w:sz w:val="22"/>
          <w:szCs w:val="22"/>
        </w:rPr>
        <w:t>/concurso</w:t>
      </w:r>
      <w:r w:rsidRPr="002B6509">
        <w:rPr>
          <w:rFonts w:ascii="Arial" w:hAnsi="Arial" w:cs="Arial"/>
          <w:sz w:val="22"/>
          <w:szCs w:val="22"/>
        </w:rPr>
        <w:t>.</w:t>
      </w:r>
    </w:p>
    <w:p w:rsidR="002B6509" w:rsidRDefault="002B6509" w:rsidP="002B6509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2B6509" w:rsidRPr="002B6509" w:rsidRDefault="002B6509" w:rsidP="002B6509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3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E42FF1" w:rsidRPr="00204588" w:rsidTr="00B10AE3">
        <w:trPr>
          <w:trHeight w:val="915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FF1" w:rsidRPr="003E3A0A" w:rsidRDefault="00FC51C4" w:rsidP="00B10AE3">
            <w:pPr>
              <w:spacing w:after="120"/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3E3A0A">
              <w:rPr>
                <w:rFonts w:ascii="Arial" w:hAnsi="Arial" w:cs="Arial"/>
                <w:noProof/>
                <w:color w:val="0000FF"/>
                <w:lang w:val="es-MX" w:eastAsia="es-MX"/>
              </w:rPr>
              <w:t>xxxxxxxxxxxxxxxxx</w:t>
            </w:r>
          </w:p>
        </w:tc>
      </w:tr>
      <w:tr w:rsidR="005F2EBC" w:rsidRPr="005F2EBC" w:rsidTr="00B10AE3">
        <w:trPr>
          <w:trHeight w:val="411"/>
        </w:trPr>
        <w:tc>
          <w:tcPr>
            <w:tcW w:w="4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2EBC" w:rsidRPr="00B10AE3" w:rsidRDefault="005F2EBC" w:rsidP="00B10AE3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B10AE3">
              <w:rPr>
                <w:rFonts w:ascii="Arial" w:hAnsi="Arial" w:cs="Arial"/>
                <w:b/>
                <w:smallCaps/>
                <w:sz w:val="18"/>
              </w:rPr>
              <w:t>Firma y Nombre del Representante Legal de la Empresa</w:t>
            </w:r>
          </w:p>
        </w:tc>
      </w:tr>
    </w:tbl>
    <w:p w:rsidR="00FD36F6" w:rsidRPr="001B6F1C" w:rsidRDefault="00FD36F6" w:rsidP="001B6F1C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Arial" w:hAnsi="Arial" w:cs="Arial"/>
          <w:caps/>
          <w:sz w:val="12"/>
          <w:szCs w:val="12"/>
          <w:lang w:val="es-MX"/>
        </w:rPr>
      </w:pPr>
      <w:bookmarkStart w:id="1" w:name="_ANEXO_7"/>
      <w:bookmarkEnd w:id="1"/>
    </w:p>
    <w:sectPr w:rsidR="00FD36F6" w:rsidRPr="001B6F1C" w:rsidSect="001B6F1C">
      <w:headerReference w:type="default" r:id="rId9"/>
      <w:footerReference w:type="default" r:id="rId10"/>
      <w:pgSz w:w="12240" w:h="15840" w:code="1"/>
      <w:pgMar w:top="1702" w:right="1276" w:bottom="1191" w:left="1134" w:header="425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E2" w:rsidRDefault="00181BE2">
      <w:r>
        <w:separator/>
      </w:r>
    </w:p>
  </w:endnote>
  <w:endnote w:type="continuationSeparator" w:id="0">
    <w:p w:rsidR="00181BE2" w:rsidRDefault="001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39" w:rsidRPr="0021581D" w:rsidRDefault="008F4E0D" w:rsidP="00CB7065">
    <w:pPr>
      <w:pStyle w:val="Piedepgina"/>
      <w:spacing w:before="80"/>
      <w:jc w:val="right"/>
      <w:rPr>
        <w:rFonts w:ascii="Arial" w:hAnsi="Arial" w:cs="Arial"/>
        <w:color w:val="808080"/>
        <w:sz w:val="14"/>
        <w:szCs w:val="14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-582295</wp:posOffset>
              </wp:positionH>
              <wp:positionV relativeFrom="paragraph">
                <wp:posOffset>-331470</wp:posOffset>
              </wp:positionV>
              <wp:extent cx="7558405" cy="567690"/>
              <wp:effectExtent l="0" t="0" r="23495" b="22860"/>
              <wp:wrapNone/>
              <wp:docPr id="17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567690"/>
                      </a:xfrm>
                      <a:prstGeom prst="rect">
                        <a:avLst/>
                      </a:prstGeom>
                      <a:solidFill>
                        <a:srgbClr val="C66951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579" w:rsidRPr="00123579" w:rsidRDefault="00123579" w:rsidP="0025191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9A6839" w:rsidRPr="001004A3" w:rsidRDefault="009A6839" w:rsidP="0025191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 xml:space="preserve">Espacio para membrete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inferior </w:t>
                          </w:r>
                          <w:r w:rsidRPr="00A94746">
                            <w:rPr>
                              <w:rFonts w:ascii="Arial" w:hAnsi="Arial" w:cs="Arial"/>
                              <w:sz w:val="28"/>
                            </w:rPr>
                            <w:t xml:space="preserve">del </w:t>
                          </w:r>
                          <w:r w:rsidR="004E2DA0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85pt;margin-top:-26.1pt;width:595.1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" fillcolor="#f4e1dc">
              <v:textbox>
                <w:txbxContent>
                  <w:p w:rsidR="00123579" w:rsidRPr="00123579" w:rsidRDefault="00123579" w:rsidP="0025191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9A6839" w:rsidRPr="001004A3" w:rsidRDefault="009A6839" w:rsidP="0025191C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 xml:space="preserve">Espacio para membrete 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inferior </w:t>
                    </w:r>
                    <w:r w:rsidRPr="00A94746">
                      <w:rPr>
                        <w:rFonts w:ascii="Arial" w:hAnsi="Arial" w:cs="Arial"/>
                        <w:sz w:val="28"/>
                      </w:rPr>
                      <w:t xml:space="preserve">del </w:t>
                    </w:r>
                    <w:r w:rsidR="004E2DA0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E2" w:rsidRDefault="00181BE2">
      <w:r>
        <w:separator/>
      </w:r>
    </w:p>
  </w:footnote>
  <w:footnote w:type="continuationSeparator" w:id="0">
    <w:p w:rsidR="00181BE2" w:rsidRDefault="0018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39" w:rsidRDefault="008F4E0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-180975</wp:posOffset>
              </wp:positionV>
              <wp:extent cx="7558405" cy="836295"/>
              <wp:effectExtent l="0" t="0" r="23495" b="20955"/>
              <wp:wrapNone/>
              <wp:docPr id="17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836295"/>
                      </a:xfrm>
                      <a:prstGeom prst="rect">
                        <a:avLst/>
                      </a:prstGeom>
                      <a:solidFill>
                        <a:srgbClr val="CCD1B9">
                          <a:lumMod val="40000"/>
                          <a:lumOff val="6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579" w:rsidRDefault="00123579" w:rsidP="0025191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9A6839" w:rsidRPr="001004A3" w:rsidRDefault="009A6839" w:rsidP="0025191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>Espacio para membrete superior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del </w:t>
                          </w:r>
                          <w:r w:rsidR="004E2DA0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8.05pt;margin-top:-14.25pt;width:595.15pt;height: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" fillcolor="#ebede3">
              <v:textbox>
                <w:txbxContent>
                  <w:p w:rsidR="00123579" w:rsidRDefault="00123579" w:rsidP="0025191C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9A6839" w:rsidRPr="001004A3" w:rsidRDefault="009A6839" w:rsidP="0025191C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>Espacio para membrete superior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 del </w:t>
                    </w:r>
                    <w:r w:rsidR="004E2DA0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0000013"/>
    <w:multiLevelType w:val="singleLevel"/>
    <w:tmpl w:val="C388CA2A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  <w:sz w:val="18"/>
      </w:rPr>
    </w:lvl>
  </w:abstractNum>
  <w:abstractNum w:abstractNumId="24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3"/>
    <w:multiLevelType w:val="singleLevel"/>
    <w:tmpl w:val="00000023"/>
    <w:name w:val="WW8Num35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4"/>
    <w:multiLevelType w:val="singleLevel"/>
    <w:tmpl w:val="00000024"/>
    <w:name w:val="WW8Num36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5"/>
    <w:multiLevelType w:val="singleLevel"/>
    <w:tmpl w:val="00000025"/>
    <w:name w:val="WW8Num37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8">
    <w:nsid w:val="026D3458"/>
    <w:multiLevelType w:val="hybridMultilevel"/>
    <w:tmpl w:val="7108A204"/>
    <w:name w:val="WW8Num422423"/>
    <w:lvl w:ilvl="0" w:tplc="15301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3D24FBE"/>
    <w:multiLevelType w:val="hybridMultilevel"/>
    <w:tmpl w:val="F6FA5F44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04F25FC8"/>
    <w:multiLevelType w:val="hybridMultilevel"/>
    <w:tmpl w:val="FC922290"/>
    <w:lvl w:ilvl="0" w:tplc="AF6A0F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D440A7"/>
    <w:multiLevelType w:val="singleLevel"/>
    <w:tmpl w:val="126AD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2">
    <w:nsid w:val="0CB40A6E"/>
    <w:multiLevelType w:val="multilevel"/>
    <w:tmpl w:val="19FE8D1A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393"/>
        </w:tabs>
        <w:ind w:left="3393" w:hanging="360"/>
      </w:pPr>
      <w:rPr>
        <w:rFonts w:cs="Times New Roman"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3">
    <w:nsid w:val="0D325C25"/>
    <w:multiLevelType w:val="singleLevel"/>
    <w:tmpl w:val="57303E4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  <w:sz w:val="20"/>
        <w:szCs w:val="20"/>
        <w:u w:val="none"/>
      </w:rPr>
    </w:lvl>
  </w:abstractNum>
  <w:abstractNum w:abstractNumId="44">
    <w:nsid w:val="112C73F2"/>
    <w:multiLevelType w:val="hybridMultilevel"/>
    <w:tmpl w:val="321E1EB4"/>
    <w:lvl w:ilvl="0" w:tplc="57303E4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18C85FCA"/>
    <w:multiLevelType w:val="hybridMultilevel"/>
    <w:tmpl w:val="13C27F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4FC062C"/>
    <w:multiLevelType w:val="hybridMultilevel"/>
    <w:tmpl w:val="F7284C28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26AE1660"/>
    <w:multiLevelType w:val="hybridMultilevel"/>
    <w:tmpl w:val="297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203F6E"/>
    <w:multiLevelType w:val="singleLevel"/>
    <w:tmpl w:val="1F14AD1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9">
    <w:nsid w:val="2E0521E6"/>
    <w:multiLevelType w:val="hybridMultilevel"/>
    <w:tmpl w:val="B990411E"/>
    <w:lvl w:ilvl="0" w:tplc="69A8D1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02B0CDA"/>
    <w:multiLevelType w:val="hybridMultilevel"/>
    <w:tmpl w:val="F134ECEA"/>
    <w:lvl w:ilvl="0" w:tplc="2C96E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57217F2"/>
    <w:multiLevelType w:val="hybridMultilevel"/>
    <w:tmpl w:val="007CE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581D2C"/>
    <w:multiLevelType w:val="hybridMultilevel"/>
    <w:tmpl w:val="C4EADD62"/>
    <w:name w:val="WW8Num62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  <w:rPr>
        <w:rFonts w:cs="Times New Roman"/>
      </w:rPr>
    </w:lvl>
  </w:abstractNum>
  <w:abstractNum w:abstractNumId="53">
    <w:nsid w:val="3E2A132C"/>
    <w:multiLevelType w:val="hybridMultilevel"/>
    <w:tmpl w:val="F95E0C2E"/>
    <w:lvl w:ilvl="0" w:tplc="948057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4">
    <w:nsid w:val="3EE9424E"/>
    <w:multiLevelType w:val="hybridMultilevel"/>
    <w:tmpl w:val="BEA2F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3F722B"/>
    <w:multiLevelType w:val="singleLevel"/>
    <w:tmpl w:val="0F00CA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56">
    <w:nsid w:val="410478CC"/>
    <w:multiLevelType w:val="hybridMultilevel"/>
    <w:tmpl w:val="3E06F6D8"/>
    <w:name w:val="WW8Num6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5533F3F"/>
    <w:multiLevelType w:val="hybridMultilevel"/>
    <w:tmpl w:val="FB1616FC"/>
    <w:lvl w:ilvl="0" w:tplc="396070C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>
    <w:nsid w:val="467F3CFD"/>
    <w:multiLevelType w:val="hybridMultilevel"/>
    <w:tmpl w:val="A34C3E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ACB12F6"/>
    <w:multiLevelType w:val="singleLevel"/>
    <w:tmpl w:val="81763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60">
    <w:nsid w:val="4F69366D"/>
    <w:multiLevelType w:val="hybridMultilevel"/>
    <w:tmpl w:val="43325366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1">
    <w:nsid w:val="50B03869"/>
    <w:multiLevelType w:val="hybridMultilevel"/>
    <w:tmpl w:val="9ECEE780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2">
    <w:nsid w:val="5B755FD0"/>
    <w:multiLevelType w:val="hybridMultilevel"/>
    <w:tmpl w:val="D26E86DC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>
    <w:nsid w:val="61B70541"/>
    <w:multiLevelType w:val="hybridMultilevel"/>
    <w:tmpl w:val="828A50D2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4">
    <w:nsid w:val="64AE3970"/>
    <w:multiLevelType w:val="hybridMultilevel"/>
    <w:tmpl w:val="5BA65B0E"/>
    <w:lvl w:ilvl="0" w:tplc="B972D8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5">
    <w:nsid w:val="668F5BE7"/>
    <w:multiLevelType w:val="hybridMultilevel"/>
    <w:tmpl w:val="E4BA5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574927"/>
    <w:multiLevelType w:val="hybridMultilevel"/>
    <w:tmpl w:val="3A7AC212"/>
    <w:lvl w:ilvl="0" w:tplc="57303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8">
    <w:nsid w:val="69622954"/>
    <w:multiLevelType w:val="hybridMultilevel"/>
    <w:tmpl w:val="3D88064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B16AC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73460899"/>
    <w:multiLevelType w:val="hybridMultilevel"/>
    <w:tmpl w:val="080E56EE"/>
    <w:lvl w:ilvl="0" w:tplc="4454DFC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FA1998"/>
    <w:multiLevelType w:val="hybridMultilevel"/>
    <w:tmpl w:val="1A0E0F7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1">
    <w:nsid w:val="7C005522"/>
    <w:multiLevelType w:val="singleLevel"/>
    <w:tmpl w:val="89FA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2">
    <w:nsid w:val="7D806039"/>
    <w:multiLevelType w:val="hybridMultilevel"/>
    <w:tmpl w:val="667CFC40"/>
    <w:lvl w:ilvl="0" w:tplc="592C8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2C1A3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E65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03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6A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68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B0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19"/>
  </w:num>
  <w:num w:numId="9">
    <w:abstractNumId w:val="21"/>
  </w:num>
  <w:num w:numId="10">
    <w:abstractNumId w:val="11"/>
  </w:num>
  <w:num w:numId="11">
    <w:abstractNumId w:val="16"/>
  </w:num>
  <w:num w:numId="12">
    <w:abstractNumId w:val="24"/>
  </w:num>
  <w:num w:numId="13">
    <w:abstractNumId w:val="68"/>
  </w:num>
  <w:num w:numId="14">
    <w:abstractNumId w:val="58"/>
  </w:num>
  <w:num w:numId="15">
    <w:abstractNumId w:val="42"/>
  </w:num>
  <w:num w:numId="16">
    <w:abstractNumId w:val="72"/>
  </w:num>
  <w:num w:numId="17">
    <w:abstractNumId w:val="43"/>
  </w:num>
  <w:num w:numId="18">
    <w:abstractNumId w:val="55"/>
  </w:num>
  <w:num w:numId="19">
    <w:abstractNumId w:val="41"/>
  </w:num>
  <w:num w:numId="20">
    <w:abstractNumId w:val="71"/>
  </w:num>
  <w:num w:numId="21">
    <w:abstractNumId w:val="59"/>
  </w:num>
  <w:num w:numId="22">
    <w:abstractNumId w:val="48"/>
  </w:num>
  <w:num w:numId="23">
    <w:abstractNumId w:val="50"/>
  </w:num>
  <w:num w:numId="24">
    <w:abstractNumId w:val="64"/>
  </w:num>
  <w:num w:numId="25">
    <w:abstractNumId w:val="57"/>
  </w:num>
  <w:num w:numId="26">
    <w:abstractNumId w:val="70"/>
  </w:num>
  <w:num w:numId="27">
    <w:abstractNumId w:val="38"/>
  </w:num>
  <w:num w:numId="28">
    <w:abstractNumId w:val="52"/>
  </w:num>
  <w:num w:numId="29">
    <w:abstractNumId w:val="53"/>
  </w:num>
  <w:num w:numId="30">
    <w:abstractNumId w:val="49"/>
  </w:num>
  <w:num w:numId="31">
    <w:abstractNumId w:val="46"/>
  </w:num>
  <w:num w:numId="32">
    <w:abstractNumId w:val="45"/>
  </w:num>
  <w:num w:numId="33">
    <w:abstractNumId w:val="44"/>
  </w:num>
  <w:num w:numId="34">
    <w:abstractNumId w:val="69"/>
  </w:num>
  <w:num w:numId="35">
    <w:abstractNumId w:val="51"/>
  </w:num>
  <w:num w:numId="36">
    <w:abstractNumId w:val="54"/>
  </w:num>
  <w:num w:numId="37">
    <w:abstractNumId w:val="62"/>
  </w:num>
  <w:num w:numId="38">
    <w:abstractNumId w:val="39"/>
  </w:num>
  <w:num w:numId="39">
    <w:abstractNumId w:val="61"/>
  </w:num>
  <w:num w:numId="40">
    <w:abstractNumId w:val="60"/>
  </w:num>
  <w:num w:numId="41">
    <w:abstractNumId w:val="63"/>
  </w:num>
  <w:num w:numId="42">
    <w:abstractNumId w:val="66"/>
  </w:num>
  <w:num w:numId="43">
    <w:abstractNumId w:val="65"/>
  </w:num>
  <w:num w:numId="44">
    <w:abstractNumId w:val="40"/>
  </w:num>
  <w:num w:numId="45">
    <w:abstractNumId w:val="67"/>
  </w:num>
  <w:num w:numId="46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6A"/>
    <w:rsid w:val="000013B7"/>
    <w:rsid w:val="00002799"/>
    <w:rsid w:val="00002CD7"/>
    <w:rsid w:val="00004036"/>
    <w:rsid w:val="0000635D"/>
    <w:rsid w:val="0000746B"/>
    <w:rsid w:val="0001450B"/>
    <w:rsid w:val="000159C2"/>
    <w:rsid w:val="00016EE4"/>
    <w:rsid w:val="00023A60"/>
    <w:rsid w:val="0003182D"/>
    <w:rsid w:val="000343EB"/>
    <w:rsid w:val="00035067"/>
    <w:rsid w:val="00037870"/>
    <w:rsid w:val="00040501"/>
    <w:rsid w:val="00041FEE"/>
    <w:rsid w:val="00044FCA"/>
    <w:rsid w:val="00046916"/>
    <w:rsid w:val="0006737E"/>
    <w:rsid w:val="00074217"/>
    <w:rsid w:val="0007641C"/>
    <w:rsid w:val="00076CB6"/>
    <w:rsid w:val="0007702D"/>
    <w:rsid w:val="00081F24"/>
    <w:rsid w:val="000854F4"/>
    <w:rsid w:val="000959F5"/>
    <w:rsid w:val="000961AA"/>
    <w:rsid w:val="000A1F0C"/>
    <w:rsid w:val="000A696D"/>
    <w:rsid w:val="000A7F75"/>
    <w:rsid w:val="000C1512"/>
    <w:rsid w:val="000C1DCE"/>
    <w:rsid w:val="000C1E94"/>
    <w:rsid w:val="000C20F9"/>
    <w:rsid w:val="000C21A4"/>
    <w:rsid w:val="000C4736"/>
    <w:rsid w:val="000C70A0"/>
    <w:rsid w:val="000D1657"/>
    <w:rsid w:val="000D183F"/>
    <w:rsid w:val="000D2BD2"/>
    <w:rsid w:val="000E0856"/>
    <w:rsid w:val="000E1383"/>
    <w:rsid w:val="000E2DA0"/>
    <w:rsid w:val="000E4257"/>
    <w:rsid w:val="000E4BE1"/>
    <w:rsid w:val="000E4D4B"/>
    <w:rsid w:val="000E5B85"/>
    <w:rsid w:val="000E631C"/>
    <w:rsid w:val="000E7AB4"/>
    <w:rsid w:val="000F0375"/>
    <w:rsid w:val="000F5849"/>
    <w:rsid w:val="000F798D"/>
    <w:rsid w:val="001004A3"/>
    <w:rsid w:val="0010253B"/>
    <w:rsid w:val="00102A64"/>
    <w:rsid w:val="00103184"/>
    <w:rsid w:val="001033AF"/>
    <w:rsid w:val="0010471D"/>
    <w:rsid w:val="00107BDB"/>
    <w:rsid w:val="001118A7"/>
    <w:rsid w:val="00112383"/>
    <w:rsid w:val="001142FF"/>
    <w:rsid w:val="00114627"/>
    <w:rsid w:val="00123579"/>
    <w:rsid w:val="001260E3"/>
    <w:rsid w:val="00130C11"/>
    <w:rsid w:val="00131214"/>
    <w:rsid w:val="00133636"/>
    <w:rsid w:val="00136744"/>
    <w:rsid w:val="0013784A"/>
    <w:rsid w:val="00140900"/>
    <w:rsid w:val="001422E5"/>
    <w:rsid w:val="001426F0"/>
    <w:rsid w:val="00144FA6"/>
    <w:rsid w:val="0015127C"/>
    <w:rsid w:val="00161D6D"/>
    <w:rsid w:val="00162879"/>
    <w:rsid w:val="00164E5F"/>
    <w:rsid w:val="0017566A"/>
    <w:rsid w:val="00180335"/>
    <w:rsid w:val="0018089A"/>
    <w:rsid w:val="00181BE2"/>
    <w:rsid w:val="00182F4C"/>
    <w:rsid w:val="00183E4F"/>
    <w:rsid w:val="00186125"/>
    <w:rsid w:val="00186465"/>
    <w:rsid w:val="00192DA0"/>
    <w:rsid w:val="00194B71"/>
    <w:rsid w:val="00196924"/>
    <w:rsid w:val="00197D56"/>
    <w:rsid w:val="001A4319"/>
    <w:rsid w:val="001B08DE"/>
    <w:rsid w:val="001B1992"/>
    <w:rsid w:val="001B4022"/>
    <w:rsid w:val="001B451B"/>
    <w:rsid w:val="001B5E1F"/>
    <w:rsid w:val="001B5F6D"/>
    <w:rsid w:val="001B6F1C"/>
    <w:rsid w:val="001C1642"/>
    <w:rsid w:val="001C2CCB"/>
    <w:rsid w:val="001C5ABB"/>
    <w:rsid w:val="001C5B49"/>
    <w:rsid w:val="001C69A3"/>
    <w:rsid w:val="001D0B23"/>
    <w:rsid w:val="001D163D"/>
    <w:rsid w:val="001D3629"/>
    <w:rsid w:val="001E103A"/>
    <w:rsid w:val="001E3591"/>
    <w:rsid w:val="001F4E03"/>
    <w:rsid w:val="001F5699"/>
    <w:rsid w:val="001F7B1F"/>
    <w:rsid w:val="001F7BFE"/>
    <w:rsid w:val="00200C86"/>
    <w:rsid w:val="00202973"/>
    <w:rsid w:val="00202C7E"/>
    <w:rsid w:val="00204588"/>
    <w:rsid w:val="002079CF"/>
    <w:rsid w:val="00207C55"/>
    <w:rsid w:val="00207E17"/>
    <w:rsid w:val="00212091"/>
    <w:rsid w:val="00213AE3"/>
    <w:rsid w:val="0021581D"/>
    <w:rsid w:val="00215CEE"/>
    <w:rsid w:val="002234F5"/>
    <w:rsid w:val="00224673"/>
    <w:rsid w:val="00225F9F"/>
    <w:rsid w:val="00227B53"/>
    <w:rsid w:val="002306B9"/>
    <w:rsid w:val="00233154"/>
    <w:rsid w:val="002367A1"/>
    <w:rsid w:val="00237FAC"/>
    <w:rsid w:val="00241900"/>
    <w:rsid w:val="00246669"/>
    <w:rsid w:val="00246DD9"/>
    <w:rsid w:val="0025191C"/>
    <w:rsid w:val="00251EE8"/>
    <w:rsid w:val="00252BE5"/>
    <w:rsid w:val="00252D25"/>
    <w:rsid w:val="00255C1C"/>
    <w:rsid w:val="00262C1C"/>
    <w:rsid w:val="00264602"/>
    <w:rsid w:val="00265A52"/>
    <w:rsid w:val="00270800"/>
    <w:rsid w:val="00275860"/>
    <w:rsid w:val="00281EC1"/>
    <w:rsid w:val="00285B85"/>
    <w:rsid w:val="002967DD"/>
    <w:rsid w:val="00296CDF"/>
    <w:rsid w:val="002973B5"/>
    <w:rsid w:val="002A0185"/>
    <w:rsid w:val="002A11E4"/>
    <w:rsid w:val="002A6AB6"/>
    <w:rsid w:val="002A76A3"/>
    <w:rsid w:val="002B0489"/>
    <w:rsid w:val="002B36EB"/>
    <w:rsid w:val="002B558D"/>
    <w:rsid w:val="002B6509"/>
    <w:rsid w:val="002C254F"/>
    <w:rsid w:val="002C4873"/>
    <w:rsid w:val="002D6438"/>
    <w:rsid w:val="002E0282"/>
    <w:rsid w:val="002E289B"/>
    <w:rsid w:val="002E31E9"/>
    <w:rsid w:val="002F2521"/>
    <w:rsid w:val="002F3234"/>
    <w:rsid w:val="002F4466"/>
    <w:rsid w:val="002F4EAC"/>
    <w:rsid w:val="003019F1"/>
    <w:rsid w:val="003050EB"/>
    <w:rsid w:val="0030750D"/>
    <w:rsid w:val="0031184C"/>
    <w:rsid w:val="00316B9F"/>
    <w:rsid w:val="00316EF3"/>
    <w:rsid w:val="003171F1"/>
    <w:rsid w:val="00317536"/>
    <w:rsid w:val="00320439"/>
    <w:rsid w:val="003205C8"/>
    <w:rsid w:val="00323D44"/>
    <w:rsid w:val="00325B20"/>
    <w:rsid w:val="0033124C"/>
    <w:rsid w:val="00332F18"/>
    <w:rsid w:val="0033337C"/>
    <w:rsid w:val="00333812"/>
    <w:rsid w:val="00333FAC"/>
    <w:rsid w:val="00336210"/>
    <w:rsid w:val="00336A5C"/>
    <w:rsid w:val="00343454"/>
    <w:rsid w:val="00346A9E"/>
    <w:rsid w:val="0035093A"/>
    <w:rsid w:val="00350C9B"/>
    <w:rsid w:val="00355426"/>
    <w:rsid w:val="0036050F"/>
    <w:rsid w:val="003649F8"/>
    <w:rsid w:val="00365230"/>
    <w:rsid w:val="003661C5"/>
    <w:rsid w:val="0037215A"/>
    <w:rsid w:val="00373963"/>
    <w:rsid w:val="0037659E"/>
    <w:rsid w:val="00384CAC"/>
    <w:rsid w:val="00387BFB"/>
    <w:rsid w:val="0039367B"/>
    <w:rsid w:val="00394D69"/>
    <w:rsid w:val="00397099"/>
    <w:rsid w:val="00397A9A"/>
    <w:rsid w:val="003A2A49"/>
    <w:rsid w:val="003A5501"/>
    <w:rsid w:val="003A7B37"/>
    <w:rsid w:val="003B087E"/>
    <w:rsid w:val="003B22E5"/>
    <w:rsid w:val="003B2DF7"/>
    <w:rsid w:val="003B7BBA"/>
    <w:rsid w:val="003C09CD"/>
    <w:rsid w:val="003C10A2"/>
    <w:rsid w:val="003C13FD"/>
    <w:rsid w:val="003C47CC"/>
    <w:rsid w:val="003D4265"/>
    <w:rsid w:val="003E33D6"/>
    <w:rsid w:val="003E3A0A"/>
    <w:rsid w:val="003E540C"/>
    <w:rsid w:val="003E62D2"/>
    <w:rsid w:val="003F420D"/>
    <w:rsid w:val="00401103"/>
    <w:rsid w:val="0040366D"/>
    <w:rsid w:val="0040519E"/>
    <w:rsid w:val="004118C1"/>
    <w:rsid w:val="004155D7"/>
    <w:rsid w:val="00415725"/>
    <w:rsid w:val="004205D1"/>
    <w:rsid w:val="00424DF1"/>
    <w:rsid w:val="004301FC"/>
    <w:rsid w:val="004337E9"/>
    <w:rsid w:val="004356BA"/>
    <w:rsid w:val="00435CDA"/>
    <w:rsid w:val="00440DE8"/>
    <w:rsid w:val="00444D19"/>
    <w:rsid w:val="00446BD3"/>
    <w:rsid w:val="004501FF"/>
    <w:rsid w:val="00454FEA"/>
    <w:rsid w:val="00456CDA"/>
    <w:rsid w:val="00460FAF"/>
    <w:rsid w:val="0046174D"/>
    <w:rsid w:val="00466F0B"/>
    <w:rsid w:val="00471728"/>
    <w:rsid w:val="0047366E"/>
    <w:rsid w:val="00475772"/>
    <w:rsid w:val="00476498"/>
    <w:rsid w:val="00477110"/>
    <w:rsid w:val="004775DE"/>
    <w:rsid w:val="00477ACA"/>
    <w:rsid w:val="00477F73"/>
    <w:rsid w:val="00481226"/>
    <w:rsid w:val="00483FC2"/>
    <w:rsid w:val="00484CF7"/>
    <w:rsid w:val="0049100C"/>
    <w:rsid w:val="00491920"/>
    <w:rsid w:val="00492C95"/>
    <w:rsid w:val="00495899"/>
    <w:rsid w:val="00496782"/>
    <w:rsid w:val="004A32D1"/>
    <w:rsid w:val="004A5B82"/>
    <w:rsid w:val="004A605E"/>
    <w:rsid w:val="004A65D0"/>
    <w:rsid w:val="004A78CF"/>
    <w:rsid w:val="004B53E5"/>
    <w:rsid w:val="004C1E4B"/>
    <w:rsid w:val="004C2169"/>
    <w:rsid w:val="004C45D9"/>
    <w:rsid w:val="004C715F"/>
    <w:rsid w:val="004D017E"/>
    <w:rsid w:val="004D22F3"/>
    <w:rsid w:val="004D4D56"/>
    <w:rsid w:val="004D50FB"/>
    <w:rsid w:val="004D67F5"/>
    <w:rsid w:val="004D6E8A"/>
    <w:rsid w:val="004E2DA0"/>
    <w:rsid w:val="004E4066"/>
    <w:rsid w:val="004E6157"/>
    <w:rsid w:val="004F34D3"/>
    <w:rsid w:val="00501C0A"/>
    <w:rsid w:val="00501CE6"/>
    <w:rsid w:val="0050772F"/>
    <w:rsid w:val="00510A6C"/>
    <w:rsid w:val="00511C86"/>
    <w:rsid w:val="0051241E"/>
    <w:rsid w:val="00514CB7"/>
    <w:rsid w:val="00516C07"/>
    <w:rsid w:val="00520310"/>
    <w:rsid w:val="00526BDE"/>
    <w:rsid w:val="00527A59"/>
    <w:rsid w:val="00531096"/>
    <w:rsid w:val="00531888"/>
    <w:rsid w:val="00535E66"/>
    <w:rsid w:val="00537C93"/>
    <w:rsid w:val="00540616"/>
    <w:rsid w:val="00541228"/>
    <w:rsid w:val="00545904"/>
    <w:rsid w:val="00546927"/>
    <w:rsid w:val="00551AD4"/>
    <w:rsid w:val="00552BAF"/>
    <w:rsid w:val="00553504"/>
    <w:rsid w:val="00553E35"/>
    <w:rsid w:val="00553EF4"/>
    <w:rsid w:val="005645E3"/>
    <w:rsid w:val="00564BDA"/>
    <w:rsid w:val="00570E6B"/>
    <w:rsid w:val="00586A4A"/>
    <w:rsid w:val="005872E5"/>
    <w:rsid w:val="00590DB2"/>
    <w:rsid w:val="00594077"/>
    <w:rsid w:val="00594871"/>
    <w:rsid w:val="00594D4D"/>
    <w:rsid w:val="00596187"/>
    <w:rsid w:val="005965DD"/>
    <w:rsid w:val="00596928"/>
    <w:rsid w:val="0059785A"/>
    <w:rsid w:val="00597EC0"/>
    <w:rsid w:val="005A106E"/>
    <w:rsid w:val="005A25B5"/>
    <w:rsid w:val="005A4940"/>
    <w:rsid w:val="005A79BA"/>
    <w:rsid w:val="005B0546"/>
    <w:rsid w:val="005B21E8"/>
    <w:rsid w:val="005B2FAB"/>
    <w:rsid w:val="005B4516"/>
    <w:rsid w:val="005B461E"/>
    <w:rsid w:val="005B534A"/>
    <w:rsid w:val="005B5DDD"/>
    <w:rsid w:val="005B655A"/>
    <w:rsid w:val="005B7BFC"/>
    <w:rsid w:val="005C0DF2"/>
    <w:rsid w:val="005C11E7"/>
    <w:rsid w:val="005C1C4F"/>
    <w:rsid w:val="005C4BBD"/>
    <w:rsid w:val="005C799B"/>
    <w:rsid w:val="005D0D63"/>
    <w:rsid w:val="005D262F"/>
    <w:rsid w:val="005D5F49"/>
    <w:rsid w:val="005E04AF"/>
    <w:rsid w:val="005E2554"/>
    <w:rsid w:val="005E3F09"/>
    <w:rsid w:val="005E55F4"/>
    <w:rsid w:val="005F04FD"/>
    <w:rsid w:val="005F0FD7"/>
    <w:rsid w:val="005F2EBC"/>
    <w:rsid w:val="005F53ED"/>
    <w:rsid w:val="005F56DC"/>
    <w:rsid w:val="005F7957"/>
    <w:rsid w:val="00601B42"/>
    <w:rsid w:val="00601E5E"/>
    <w:rsid w:val="006103DB"/>
    <w:rsid w:val="00615C48"/>
    <w:rsid w:val="006211A2"/>
    <w:rsid w:val="00621A72"/>
    <w:rsid w:val="0062281F"/>
    <w:rsid w:val="00624FEF"/>
    <w:rsid w:val="00626658"/>
    <w:rsid w:val="00627499"/>
    <w:rsid w:val="00631242"/>
    <w:rsid w:val="00631330"/>
    <w:rsid w:val="00633C5F"/>
    <w:rsid w:val="006373C7"/>
    <w:rsid w:val="006406FF"/>
    <w:rsid w:val="00642B62"/>
    <w:rsid w:val="00650002"/>
    <w:rsid w:val="00650272"/>
    <w:rsid w:val="00650C91"/>
    <w:rsid w:val="00661995"/>
    <w:rsid w:val="006619C6"/>
    <w:rsid w:val="00667A71"/>
    <w:rsid w:val="00667E4D"/>
    <w:rsid w:val="00672776"/>
    <w:rsid w:val="0067365D"/>
    <w:rsid w:val="006748D4"/>
    <w:rsid w:val="00674D84"/>
    <w:rsid w:val="006751E6"/>
    <w:rsid w:val="0068497F"/>
    <w:rsid w:val="00684FB0"/>
    <w:rsid w:val="00686293"/>
    <w:rsid w:val="006867EC"/>
    <w:rsid w:val="006903EB"/>
    <w:rsid w:val="0069457D"/>
    <w:rsid w:val="00696603"/>
    <w:rsid w:val="006A1C28"/>
    <w:rsid w:val="006A2E18"/>
    <w:rsid w:val="006A38B5"/>
    <w:rsid w:val="006B094D"/>
    <w:rsid w:val="006B0DB9"/>
    <w:rsid w:val="006B187D"/>
    <w:rsid w:val="006B5680"/>
    <w:rsid w:val="006B5CD9"/>
    <w:rsid w:val="006B610A"/>
    <w:rsid w:val="006B6BCB"/>
    <w:rsid w:val="006B77D5"/>
    <w:rsid w:val="006C1A36"/>
    <w:rsid w:val="006C61C0"/>
    <w:rsid w:val="006D1246"/>
    <w:rsid w:val="006D450D"/>
    <w:rsid w:val="006D5FF3"/>
    <w:rsid w:val="006E288B"/>
    <w:rsid w:val="006E3BF1"/>
    <w:rsid w:val="006E4227"/>
    <w:rsid w:val="006E7B6A"/>
    <w:rsid w:val="006F212C"/>
    <w:rsid w:val="006F5AD0"/>
    <w:rsid w:val="0070043E"/>
    <w:rsid w:val="00701B2C"/>
    <w:rsid w:val="007074C0"/>
    <w:rsid w:val="00707C2D"/>
    <w:rsid w:val="00707EA1"/>
    <w:rsid w:val="00712395"/>
    <w:rsid w:val="007138B8"/>
    <w:rsid w:val="00715881"/>
    <w:rsid w:val="00716808"/>
    <w:rsid w:val="00716CCB"/>
    <w:rsid w:val="00716FFD"/>
    <w:rsid w:val="007171D0"/>
    <w:rsid w:val="00717D98"/>
    <w:rsid w:val="0072049F"/>
    <w:rsid w:val="007269A6"/>
    <w:rsid w:val="00726FBB"/>
    <w:rsid w:val="007279FA"/>
    <w:rsid w:val="00732D68"/>
    <w:rsid w:val="00734019"/>
    <w:rsid w:val="00735EF3"/>
    <w:rsid w:val="00736E1D"/>
    <w:rsid w:val="007378A0"/>
    <w:rsid w:val="00741898"/>
    <w:rsid w:val="00743AC0"/>
    <w:rsid w:val="00743BEE"/>
    <w:rsid w:val="00744C3E"/>
    <w:rsid w:val="0074522E"/>
    <w:rsid w:val="00747DC1"/>
    <w:rsid w:val="007527B7"/>
    <w:rsid w:val="00755EB1"/>
    <w:rsid w:val="0075748A"/>
    <w:rsid w:val="00757F39"/>
    <w:rsid w:val="00764475"/>
    <w:rsid w:val="007701F1"/>
    <w:rsid w:val="00774B09"/>
    <w:rsid w:val="00781168"/>
    <w:rsid w:val="00781B5C"/>
    <w:rsid w:val="00785E14"/>
    <w:rsid w:val="00786779"/>
    <w:rsid w:val="0078691C"/>
    <w:rsid w:val="00787E18"/>
    <w:rsid w:val="007912FB"/>
    <w:rsid w:val="00793682"/>
    <w:rsid w:val="007A40F3"/>
    <w:rsid w:val="007A4AA6"/>
    <w:rsid w:val="007A7D29"/>
    <w:rsid w:val="007B1B52"/>
    <w:rsid w:val="007B1DDE"/>
    <w:rsid w:val="007B1FA8"/>
    <w:rsid w:val="007B2920"/>
    <w:rsid w:val="007B421A"/>
    <w:rsid w:val="007B6970"/>
    <w:rsid w:val="007B726F"/>
    <w:rsid w:val="007C1779"/>
    <w:rsid w:val="007C2DAF"/>
    <w:rsid w:val="007C354A"/>
    <w:rsid w:val="007C374B"/>
    <w:rsid w:val="007D1098"/>
    <w:rsid w:val="007D2732"/>
    <w:rsid w:val="007D5D00"/>
    <w:rsid w:val="007E14AA"/>
    <w:rsid w:val="007E36EA"/>
    <w:rsid w:val="007E7070"/>
    <w:rsid w:val="007E72DA"/>
    <w:rsid w:val="007F0B22"/>
    <w:rsid w:val="007F0D61"/>
    <w:rsid w:val="007F1347"/>
    <w:rsid w:val="007F2CAE"/>
    <w:rsid w:val="007F35B0"/>
    <w:rsid w:val="007F4A98"/>
    <w:rsid w:val="00802327"/>
    <w:rsid w:val="00803419"/>
    <w:rsid w:val="00803BC0"/>
    <w:rsid w:val="008048B2"/>
    <w:rsid w:val="00806B18"/>
    <w:rsid w:val="00815441"/>
    <w:rsid w:val="0082075E"/>
    <w:rsid w:val="00821E7D"/>
    <w:rsid w:val="00822045"/>
    <w:rsid w:val="00822406"/>
    <w:rsid w:val="008225E4"/>
    <w:rsid w:val="008227A3"/>
    <w:rsid w:val="008236EC"/>
    <w:rsid w:val="00823F84"/>
    <w:rsid w:val="00824773"/>
    <w:rsid w:val="00832ED0"/>
    <w:rsid w:val="00832F6D"/>
    <w:rsid w:val="00833C0D"/>
    <w:rsid w:val="00834994"/>
    <w:rsid w:val="008426A9"/>
    <w:rsid w:val="008450FE"/>
    <w:rsid w:val="008453D5"/>
    <w:rsid w:val="008477C0"/>
    <w:rsid w:val="00853BB9"/>
    <w:rsid w:val="00855CE3"/>
    <w:rsid w:val="00864E3E"/>
    <w:rsid w:val="0086546A"/>
    <w:rsid w:val="008669E2"/>
    <w:rsid w:val="00866F91"/>
    <w:rsid w:val="0087216A"/>
    <w:rsid w:val="00874C7A"/>
    <w:rsid w:val="00877893"/>
    <w:rsid w:val="00881F32"/>
    <w:rsid w:val="00885344"/>
    <w:rsid w:val="008866CB"/>
    <w:rsid w:val="00890306"/>
    <w:rsid w:val="00894B0E"/>
    <w:rsid w:val="00897E4E"/>
    <w:rsid w:val="008A1D61"/>
    <w:rsid w:val="008A6249"/>
    <w:rsid w:val="008B186F"/>
    <w:rsid w:val="008B1DB1"/>
    <w:rsid w:val="008B6912"/>
    <w:rsid w:val="008B7C4E"/>
    <w:rsid w:val="008C02DA"/>
    <w:rsid w:val="008C0520"/>
    <w:rsid w:val="008C26F8"/>
    <w:rsid w:val="008C2DF0"/>
    <w:rsid w:val="008C33D2"/>
    <w:rsid w:val="008C3CD8"/>
    <w:rsid w:val="008C51DF"/>
    <w:rsid w:val="008C6122"/>
    <w:rsid w:val="008D04DB"/>
    <w:rsid w:val="008D0E57"/>
    <w:rsid w:val="008D115A"/>
    <w:rsid w:val="008D372A"/>
    <w:rsid w:val="008D6CB0"/>
    <w:rsid w:val="008E05B4"/>
    <w:rsid w:val="008E0B60"/>
    <w:rsid w:val="008E0C56"/>
    <w:rsid w:val="008E15E1"/>
    <w:rsid w:val="008E1A0A"/>
    <w:rsid w:val="008E2922"/>
    <w:rsid w:val="008E3D99"/>
    <w:rsid w:val="008E4C00"/>
    <w:rsid w:val="008F4E0D"/>
    <w:rsid w:val="008F565E"/>
    <w:rsid w:val="008F5699"/>
    <w:rsid w:val="008F5934"/>
    <w:rsid w:val="008F6F2E"/>
    <w:rsid w:val="008F7178"/>
    <w:rsid w:val="00901518"/>
    <w:rsid w:val="00901617"/>
    <w:rsid w:val="009032B9"/>
    <w:rsid w:val="00910ED5"/>
    <w:rsid w:val="00914796"/>
    <w:rsid w:val="00916951"/>
    <w:rsid w:val="0092079C"/>
    <w:rsid w:val="00924790"/>
    <w:rsid w:val="00926AD0"/>
    <w:rsid w:val="00931C6C"/>
    <w:rsid w:val="009324DE"/>
    <w:rsid w:val="009342A1"/>
    <w:rsid w:val="00934AF6"/>
    <w:rsid w:val="009416D0"/>
    <w:rsid w:val="0094265E"/>
    <w:rsid w:val="0094328B"/>
    <w:rsid w:val="0095184D"/>
    <w:rsid w:val="00952681"/>
    <w:rsid w:val="00953AFF"/>
    <w:rsid w:val="00955397"/>
    <w:rsid w:val="009557B5"/>
    <w:rsid w:val="009565E1"/>
    <w:rsid w:val="00962129"/>
    <w:rsid w:val="0096620E"/>
    <w:rsid w:val="00970E51"/>
    <w:rsid w:val="0097153A"/>
    <w:rsid w:val="00977278"/>
    <w:rsid w:val="00986456"/>
    <w:rsid w:val="00990388"/>
    <w:rsid w:val="00991D6A"/>
    <w:rsid w:val="00997880"/>
    <w:rsid w:val="009A08D9"/>
    <w:rsid w:val="009A4C17"/>
    <w:rsid w:val="009A52FF"/>
    <w:rsid w:val="009A5532"/>
    <w:rsid w:val="009A6839"/>
    <w:rsid w:val="009B15AB"/>
    <w:rsid w:val="009B1C0B"/>
    <w:rsid w:val="009B3674"/>
    <w:rsid w:val="009B726C"/>
    <w:rsid w:val="009C14C8"/>
    <w:rsid w:val="009C20FC"/>
    <w:rsid w:val="009C2DE2"/>
    <w:rsid w:val="009C38FA"/>
    <w:rsid w:val="009C568D"/>
    <w:rsid w:val="009C690A"/>
    <w:rsid w:val="009D08AD"/>
    <w:rsid w:val="009D19B7"/>
    <w:rsid w:val="009D28B1"/>
    <w:rsid w:val="009D29B0"/>
    <w:rsid w:val="009D3425"/>
    <w:rsid w:val="009D5D54"/>
    <w:rsid w:val="009D756B"/>
    <w:rsid w:val="009D7C5B"/>
    <w:rsid w:val="009E333C"/>
    <w:rsid w:val="009E5213"/>
    <w:rsid w:val="009E59C6"/>
    <w:rsid w:val="009F254A"/>
    <w:rsid w:val="009F5781"/>
    <w:rsid w:val="00A10224"/>
    <w:rsid w:val="00A12002"/>
    <w:rsid w:val="00A12062"/>
    <w:rsid w:val="00A15F09"/>
    <w:rsid w:val="00A2105B"/>
    <w:rsid w:val="00A23807"/>
    <w:rsid w:val="00A24813"/>
    <w:rsid w:val="00A26A7C"/>
    <w:rsid w:val="00A26E84"/>
    <w:rsid w:val="00A3131D"/>
    <w:rsid w:val="00A32F7F"/>
    <w:rsid w:val="00A332C0"/>
    <w:rsid w:val="00A37B8D"/>
    <w:rsid w:val="00A40033"/>
    <w:rsid w:val="00A5200A"/>
    <w:rsid w:val="00A563BB"/>
    <w:rsid w:val="00A57184"/>
    <w:rsid w:val="00A64224"/>
    <w:rsid w:val="00A67572"/>
    <w:rsid w:val="00A7069B"/>
    <w:rsid w:val="00A723E7"/>
    <w:rsid w:val="00A76A9A"/>
    <w:rsid w:val="00A77381"/>
    <w:rsid w:val="00A81C2C"/>
    <w:rsid w:val="00A827D1"/>
    <w:rsid w:val="00A827ED"/>
    <w:rsid w:val="00A84D25"/>
    <w:rsid w:val="00A90786"/>
    <w:rsid w:val="00A90B0C"/>
    <w:rsid w:val="00A91470"/>
    <w:rsid w:val="00A94746"/>
    <w:rsid w:val="00A95B29"/>
    <w:rsid w:val="00A96896"/>
    <w:rsid w:val="00AA223E"/>
    <w:rsid w:val="00AA41BD"/>
    <w:rsid w:val="00AA510C"/>
    <w:rsid w:val="00AA6194"/>
    <w:rsid w:val="00AB2DEC"/>
    <w:rsid w:val="00AB6716"/>
    <w:rsid w:val="00AC12F4"/>
    <w:rsid w:val="00AC3B45"/>
    <w:rsid w:val="00AC54FF"/>
    <w:rsid w:val="00AC5848"/>
    <w:rsid w:val="00AC7BA6"/>
    <w:rsid w:val="00AD5BED"/>
    <w:rsid w:val="00AE1EE4"/>
    <w:rsid w:val="00AE242F"/>
    <w:rsid w:val="00AE47D9"/>
    <w:rsid w:val="00AF10A8"/>
    <w:rsid w:val="00AF3F50"/>
    <w:rsid w:val="00AF4882"/>
    <w:rsid w:val="00AF653E"/>
    <w:rsid w:val="00B0490F"/>
    <w:rsid w:val="00B04ACC"/>
    <w:rsid w:val="00B105FE"/>
    <w:rsid w:val="00B10AE3"/>
    <w:rsid w:val="00B15878"/>
    <w:rsid w:val="00B17BF3"/>
    <w:rsid w:val="00B207C4"/>
    <w:rsid w:val="00B213EC"/>
    <w:rsid w:val="00B2223C"/>
    <w:rsid w:val="00B2316E"/>
    <w:rsid w:val="00B23238"/>
    <w:rsid w:val="00B252AA"/>
    <w:rsid w:val="00B25A98"/>
    <w:rsid w:val="00B275C2"/>
    <w:rsid w:val="00B3312C"/>
    <w:rsid w:val="00B34B7B"/>
    <w:rsid w:val="00B37352"/>
    <w:rsid w:val="00B37994"/>
    <w:rsid w:val="00B40C23"/>
    <w:rsid w:val="00B430F3"/>
    <w:rsid w:val="00B43579"/>
    <w:rsid w:val="00B5379B"/>
    <w:rsid w:val="00B549B5"/>
    <w:rsid w:val="00B571A2"/>
    <w:rsid w:val="00B577BA"/>
    <w:rsid w:val="00B63A74"/>
    <w:rsid w:val="00B64E23"/>
    <w:rsid w:val="00B66C04"/>
    <w:rsid w:val="00B67240"/>
    <w:rsid w:val="00B705BE"/>
    <w:rsid w:val="00B71C82"/>
    <w:rsid w:val="00B757BE"/>
    <w:rsid w:val="00B835DD"/>
    <w:rsid w:val="00B83673"/>
    <w:rsid w:val="00B9050F"/>
    <w:rsid w:val="00B9351C"/>
    <w:rsid w:val="00B9504F"/>
    <w:rsid w:val="00B954AF"/>
    <w:rsid w:val="00BA057A"/>
    <w:rsid w:val="00BA1B48"/>
    <w:rsid w:val="00BA2068"/>
    <w:rsid w:val="00BA3412"/>
    <w:rsid w:val="00BA4064"/>
    <w:rsid w:val="00BB25C2"/>
    <w:rsid w:val="00BB5823"/>
    <w:rsid w:val="00BB683C"/>
    <w:rsid w:val="00BC28C7"/>
    <w:rsid w:val="00BC2A29"/>
    <w:rsid w:val="00BC590B"/>
    <w:rsid w:val="00BC5BAF"/>
    <w:rsid w:val="00BC642E"/>
    <w:rsid w:val="00BD050B"/>
    <w:rsid w:val="00BD1AC3"/>
    <w:rsid w:val="00BD5A5A"/>
    <w:rsid w:val="00BD6597"/>
    <w:rsid w:val="00BE222D"/>
    <w:rsid w:val="00BE6807"/>
    <w:rsid w:val="00BE6C2D"/>
    <w:rsid w:val="00BF18E4"/>
    <w:rsid w:val="00BF2117"/>
    <w:rsid w:val="00BF2626"/>
    <w:rsid w:val="00C02439"/>
    <w:rsid w:val="00C034C7"/>
    <w:rsid w:val="00C07A89"/>
    <w:rsid w:val="00C1181F"/>
    <w:rsid w:val="00C16C5A"/>
    <w:rsid w:val="00C16D67"/>
    <w:rsid w:val="00C21054"/>
    <w:rsid w:val="00C23D01"/>
    <w:rsid w:val="00C24C59"/>
    <w:rsid w:val="00C26AC8"/>
    <w:rsid w:val="00C32E25"/>
    <w:rsid w:val="00C33BBB"/>
    <w:rsid w:val="00C33D82"/>
    <w:rsid w:val="00C35008"/>
    <w:rsid w:val="00C400E1"/>
    <w:rsid w:val="00C45E7C"/>
    <w:rsid w:val="00C51B3D"/>
    <w:rsid w:val="00C52613"/>
    <w:rsid w:val="00C538B3"/>
    <w:rsid w:val="00C5547A"/>
    <w:rsid w:val="00C55532"/>
    <w:rsid w:val="00C57D87"/>
    <w:rsid w:val="00C625B2"/>
    <w:rsid w:val="00C63044"/>
    <w:rsid w:val="00C655F2"/>
    <w:rsid w:val="00C656D6"/>
    <w:rsid w:val="00C74458"/>
    <w:rsid w:val="00C77B46"/>
    <w:rsid w:val="00C77D08"/>
    <w:rsid w:val="00C77E02"/>
    <w:rsid w:val="00C80023"/>
    <w:rsid w:val="00C81AC4"/>
    <w:rsid w:val="00C81ED3"/>
    <w:rsid w:val="00C81FA3"/>
    <w:rsid w:val="00C84672"/>
    <w:rsid w:val="00C90F56"/>
    <w:rsid w:val="00C93E4B"/>
    <w:rsid w:val="00C95596"/>
    <w:rsid w:val="00CA5E31"/>
    <w:rsid w:val="00CA63E3"/>
    <w:rsid w:val="00CA75E3"/>
    <w:rsid w:val="00CA7CE2"/>
    <w:rsid w:val="00CB3912"/>
    <w:rsid w:val="00CB3FA3"/>
    <w:rsid w:val="00CB444A"/>
    <w:rsid w:val="00CB6D3C"/>
    <w:rsid w:val="00CB7065"/>
    <w:rsid w:val="00CC0478"/>
    <w:rsid w:val="00CC0854"/>
    <w:rsid w:val="00CC0FC1"/>
    <w:rsid w:val="00CC6579"/>
    <w:rsid w:val="00CD00BB"/>
    <w:rsid w:val="00CD0D98"/>
    <w:rsid w:val="00CD1E80"/>
    <w:rsid w:val="00CD3DD0"/>
    <w:rsid w:val="00CD6E00"/>
    <w:rsid w:val="00CE2B88"/>
    <w:rsid w:val="00CE34BA"/>
    <w:rsid w:val="00CE4E91"/>
    <w:rsid w:val="00CF33D2"/>
    <w:rsid w:val="00CF3F19"/>
    <w:rsid w:val="00CF515C"/>
    <w:rsid w:val="00CF6B0B"/>
    <w:rsid w:val="00D0012E"/>
    <w:rsid w:val="00D024BA"/>
    <w:rsid w:val="00D0287C"/>
    <w:rsid w:val="00D03E10"/>
    <w:rsid w:val="00D05A5E"/>
    <w:rsid w:val="00D06B50"/>
    <w:rsid w:val="00D076FA"/>
    <w:rsid w:val="00D07F70"/>
    <w:rsid w:val="00D13464"/>
    <w:rsid w:val="00D13E02"/>
    <w:rsid w:val="00D159DB"/>
    <w:rsid w:val="00D161AD"/>
    <w:rsid w:val="00D16BD9"/>
    <w:rsid w:val="00D17E5D"/>
    <w:rsid w:val="00D209FC"/>
    <w:rsid w:val="00D21877"/>
    <w:rsid w:val="00D2257C"/>
    <w:rsid w:val="00D22798"/>
    <w:rsid w:val="00D248CE"/>
    <w:rsid w:val="00D3394F"/>
    <w:rsid w:val="00D37172"/>
    <w:rsid w:val="00D371B5"/>
    <w:rsid w:val="00D374F2"/>
    <w:rsid w:val="00D377C3"/>
    <w:rsid w:val="00D4260D"/>
    <w:rsid w:val="00D439F2"/>
    <w:rsid w:val="00D4635F"/>
    <w:rsid w:val="00D52E2F"/>
    <w:rsid w:val="00D57A7F"/>
    <w:rsid w:val="00D6080E"/>
    <w:rsid w:val="00D61AB0"/>
    <w:rsid w:val="00D6263A"/>
    <w:rsid w:val="00D62F78"/>
    <w:rsid w:val="00D64C88"/>
    <w:rsid w:val="00D6652E"/>
    <w:rsid w:val="00D71965"/>
    <w:rsid w:val="00D72FAB"/>
    <w:rsid w:val="00D7795D"/>
    <w:rsid w:val="00D80493"/>
    <w:rsid w:val="00D808F8"/>
    <w:rsid w:val="00D825CC"/>
    <w:rsid w:val="00D85AF0"/>
    <w:rsid w:val="00D87749"/>
    <w:rsid w:val="00D949F4"/>
    <w:rsid w:val="00D94DD8"/>
    <w:rsid w:val="00D96C77"/>
    <w:rsid w:val="00DA0D4D"/>
    <w:rsid w:val="00DA26F0"/>
    <w:rsid w:val="00DA41EE"/>
    <w:rsid w:val="00DA45D4"/>
    <w:rsid w:val="00DA4E43"/>
    <w:rsid w:val="00DB2347"/>
    <w:rsid w:val="00DB4582"/>
    <w:rsid w:val="00DB4DB0"/>
    <w:rsid w:val="00DB5EDC"/>
    <w:rsid w:val="00DB6742"/>
    <w:rsid w:val="00DB7767"/>
    <w:rsid w:val="00DC17EA"/>
    <w:rsid w:val="00DD27E6"/>
    <w:rsid w:val="00DD4964"/>
    <w:rsid w:val="00DD54AA"/>
    <w:rsid w:val="00DD7696"/>
    <w:rsid w:val="00DE1EF5"/>
    <w:rsid w:val="00DE2B45"/>
    <w:rsid w:val="00DE5EB6"/>
    <w:rsid w:val="00DE6131"/>
    <w:rsid w:val="00DE6BB8"/>
    <w:rsid w:val="00DF069E"/>
    <w:rsid w:val="00DF0FF2"/>
    <w:rsid w:val="00DF3540"/>
    <w:rsid w:val="00DF409F"/>
    <w:rsid w:val="00DF5C84"/>
    <w:rsid w:val="00DF68E1"/>
    <w:rsid w:val="00DF6D9B"/>
    <w:rsid w:val="00DF75E6"/>
    <w:rsid w:val="00E034D2"/>
    <w:rsid w:val="00E15BBE"/>
    <w:rsid w:val="00E1686A"/>
    <w:rsid w:val="00E17AEE"/>
    <w:rsid w:val="00E21357"/>
    <w:rsid w:val="00E22215"/>
    <w:rsid w:val="00E2238E"/>
    <w:rsid w:val="00E22F6B"/>
    <w:rsid w:val="00E25032"/>
    <w:rsid w:val="00E35BED"/>
    <w:rsid w:val="00E37D89"/>
    <w:rsid w:val="00E42FF1"/>
    <w:rsid w:val="00E44C6A"/>
    <w:rsid w:val="00E50865"/>
    <w:rsid w:val="00E51F9D"/>
    <w:rsid w:val="00E5235C"/>
    <w:rsid w:val="00E540D5"/>
    <w:rsid w:val="00E57414"/>
    <w:rsid w:val="00E60379"/>
    <w:rsid w:val="00E62769"/>
    <w:rsid w:val="00E65F11"/>
    <w:rsid w:val="00E678C6"/>
    <w:rsid w:val="00E70C96"/>
    <w:rsid w:val="00E71852"/>
    <w:rsid w:val="00E74861"/>
    <w:rsid w:val="00E74897"/>
    <w:rsid w:val="00E754ED"/>
    <w:rsid w:val="00E830E8"/>
    <w:rsid w:val="00E84A86"/>
    <w:rsid w:val="00E93CA2"/>
    <w:rsid w:val="00E94572"/>
    <w:rsid w:val="00E94B17"/>
    <w:rsid w:val="00E94EB3"/>
    <w:rsid w:val="00EA245C"/>
    <w:rsid w:val="00EA30A6"/>
    <w:rsid w:val="00EA5896"/>
    <w:rsid w:val="00EB07FC"/>
    <w:rsid w:val="00EB4E5C"/>
    <w:rsid w:val="00EB7D46"/>
    <w:rsid w:val="00EC2F87"/>
    <w:rsid w:val="00EC4010"/>
    <w:rsid w:val="00EC4A0F"/>
    <w:rsid w:val="00ED0833"/>
    <w:rsid w:val="00ED19F3"/>
    <w:rsid w:val="00ED4390"/>
    <w:rsid w:val="00ED609C"/>
    <w:rsid w:val="00EE1DDB"/>
    <w:rsid w:val="00EE35FD"/>
    <w:rsid w:val="00EE55A7"/>
    <w:rsid w:val="00EE6119"/>
    <w:rsid w:val="00EF2ABE"/>
    <w:rsid w:val="00EF3CBF"/>
    <w:rsid w:val="00EF4370"/>
    <w:rsid w:val="00EF4795"/>
    <w:rsid w:val="00EF59D7"/>
    <w:rsid w:val="00F020AB"/>
    <w:rsid w:val="00F023C4"/>
    <w:rsid w:val="00F03FA3"/>
    <w:rsid w:val="00F05CE4"/>
    <w:rsid w:val="00F12267"/>
    <w:rsid w:val="00F20B49"/>
    <w:rsid w:val="00F21B47"/>
    <w:rsid w:val="00F24537"/>
    <w:rsid w:val="00F26DBF"/>
    <w:rsid w:val="00F35215"/>
    <w:rsid w:val="00F3542D"/>
    <w:rsid w:val="00F35F52"/>
    <w:rsid w:val="00F44285"/>
    <w:rsid w:val="00F4503B"/>
    <w:rsid w:val="00F51309"/>
    <w:rsid w:val="00F514FB"/>
    <w:rsid w:val="00F5302A"/>
    <w:rsid w:val="00F56CBC"/>
    <w:rsid w:val="00F60010"/>
    <w:rsid w:val="00F634D6"/>
    <w:rsid w:val="00F648A6"/>
    <w:rsid w:val="00F7232E"/>
    <w:rsid w:val="00F729EF"/>
    <w:rsid w:val="00F72A2F"/>
    <w:rsid w:val="00F75F90"/>
    <w:rsid w:val="00F767F1"/>
    <w:rsid w:val="00F87304"/>
    <w:rsid w:val="00F91887"/>
    <w:rsid w:val="00F91C96"/>
    <w:rsid w:val="00F922D7"/>
    <w:rsid w:val="00F933F7"/>
    <w:rsid w:val="00F939CB"/>
    <w:rsid w:val="00F94FFF"/>
    <w:rsid w:val="00F9738A"/>
    <w:rsid w:val="00FA15BF"/>
    <w:rsid w:val="00FA1E67"/>
    <w:rsid w:val="00FA779B"/>
    <w:rsid w:val="00FB032F"/>
    <w:rsid w:val="00FB375E"/>
    <w:rsid w:val="00FB4441"/>
    <w:rsid w:val="00FB6436"/>
    <w:rsid w:val="00FC1AC0"/>
    <w:rsid w:val="00FC1F3E"/>
    <w:rsid w:val="00FC4517"/>
    <w:rsid w:val="00FC4CE2"/>
    <w:rsid w:val="00FC4D06"/>
    <w:rsid w:val="00FC51C4"/>
    <w:rsid w:val="00FC6A69"/>
    <w:rsid w:val="00FD1E01"/>
    <w:rsid w:val="00FD36F6"/>
    <w:rsid w:val="00FD39C6"/>
    <w:rsid w:val="00FD4160"/>
    <w:rsid w:val="00FE216A"/>
    <w:rsid w:val="00FE362E"/>
    <w:rsid w:val="00FE4992"/>
    <w:rsid w:val="00FE702C"/>
    <w:rsid w:val="00FE7635"/>
    <w:rsid w:val="00FF171E"/>
    <w:rsid w:val="00FF1CC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FA94F2-1B19-4AA2-BD8F-3AC80CB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1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56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6C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56CBC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6CBC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CBC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rFonts w:ascii="Arial" w:hAnsi="Arial"/>
      <w:b/>
      <w:caps/>
      <w:w w:val="150"/>
    </w:rPr>
  </w:style>
  <w:style w:type="paragraph" w:styleId="Ttulo6">
    <w:name w:val="heading 6"/>
    <w:basedOn w:val="Normal"/>
    <w:next w:val="Normal"/>
    <w:link w:val="Ttulo6Car"/>
    <w:uiPriority w:val="99"/>
    <w:qFormat/>
    <w:rsid w:val="00F56CBC"/>
    <w:pPr>
      <w:keepNext/>
      <w:tabs>
        <w:tab w:val="left" w:pos="0"/>
        <w:tab w:val="num" w:pos="1152"/>
      </w:tabs>
      <w:ind w:left="1152" w:hanging="1152"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5532"/>
    <w:pPr>
      <w:keepNext/>
      <w:numPr>
        <w:ilvl w:val="6"/>
        <w:numId w:val="1"/>
      </w:numPr>
      <w:jc w:val="right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F56CB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56CBC"/>
    <w:pPr>
      <w:keepNext/>
      <w:tabs>
        <w:tab w:val="left" w:pos="0"/>
        <w:tab w:val="num" w:pos="1584"/>
      </w:tabs>
      <w:ind w:left="1584" w:hanging="1584"/>
      <w:jc w:val="both"/>
      <w:outlineLvl w:val="8"/>
    </w:pPr>
    <w:rPr>
      <w:rFonts w:ascii="Arial" w:hAnsi="Arial"/>
      <w:b/>
      <w:i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56CBC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F56CBC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3Car">
    <w:name w:val="Título 3 Car"/>
    <w:link w:val="Ttulo3"/>
    <w:uiPriority w:val="99"/>
    <w:locked/>
    <w:rsid w:val="00F56CBC"/>
    <w:rPr>
      <w:rFonts w:ascii="Arial" w:hAnsi="Arial" w:cs="Times New Roman"/>
      <w:b/>
      <w:sz w:val="26"/>
      <w:lang w:val="es-ES" w:eastAsia="ar-SA" w:bidi="ar-SA"/>
    </w:rPr>
  </w:style>
  <w:style w:type="character" w:customStyle="1" w:styleId="Ttulo4Car">
    <w:name w:val="Título 4 Car"/>
    <w:link w:val="Ttulo4"/>
    <w:uiPriority w:val="99"/>
    <w:locked/>
    <w:rsid w:val="00F56CBC"/>
    <w:rPr>
      <w:rFonts w:cs="Times New Roman"/>
      <w:b/>
      <w:sz w:val="28"/>
      <w:lang w:val="es-ES" w:eastAsia="ar-SA" w:bidi="ar-SA"/>
    </w:rPr>
  </w:style>
  <w:style w:type="character" w:customStyle="1" w:styleId="Ttulo5Car">
    <w:name w:val="Título 5 Car"/>
    <w:link w:val="Ttulo5"/>
    <w:uiPriority w:val="99"/>
    <w:locked/>
    <w:rsid w:val="00F56CBC"/>
    <w:rPr>
      <w:rFonts w:ascii="Arial" w:hAnsi="Arial" w:cs="Times New Roman"/>
      <w:b/>
      <w:caps/>
      <w:w w:val="150"/>
      <w:lang w:val="es-ES" w:eastAsia="ar-SA" w:bidi="ar-SA"/>
    </w:rPr>
  </w:style>
  <w:style w:type="character" w:customStyle="1" w:styleId="Ttulo6Car">
    <w:name w:val="Título 6 Car"/>
    <w:link w:val="Ttulo6"/>
    <w:uiPriority w:val="99"/>
    <w:locked/>
    <w:rsid w:val="00F56CBC"/>
    <w:rPr>
      <w:rFonts w:ascii="Arial" w:hAnsi="Arial" w:cs="Times New Roman"/>
      <w:b/>
      <w:i/>
      <w:sz w:val="22"/>
      <w:lang w:val="es-ES" w:eastAsia="ar-SA" w:bidi="ar-SA"/>
    </w:rPr>
  </w:style>
  <w:style w:type="character" w:customStyle="1" w:styleId="Ttulo7Car">
    <w:name w:val="Título 7 Car"/>
    <w:link w:val="Ttulo7"/>
    <w:uiPriority w:val="99"/>
    <w:semiHidden/>
    <w:locked/>
    <w:rsid w:val="00910ED5"/>
    <w:rPr>
      <w:rFonts w:ascii="Calibri" w:hAnsi="Calibri" w:cs="Times New Roman"/>
      <w:sz w:val="24"/>
      <w:szCs w:val="24"/>
      <w:lang w:val="es-ES" w:eastAsia="ar-SA" w:bidi="ar-SA"/>
    </w:rPr>
  </w:style>
  <w:style w:type="character" w:customStyle="1" w:styleId="Ttulo8Car">
    <w:name w:val="Título 8 Car"/>
    <w:link w:val="Ttulo8"/>
    <w:uiPriority w:val="99"/>
    <w:locked/>
    <w:rsid w:val="00F56CBC"/>
    <w:rPr>
      <w:rFonts w:ascii="Arial" w:hAnsi="Arial" w:cs="Times New Roman"/>
      <w:b/>
      <w:sz w:val="28"/>
      <w:lang w:val="es-ES" w:eastAsia="ar-SA" w:bidi="ar-SA"/>
    </w:rPr>
  </w:style>
  <w:style w:type="character" w:customStyle="1" w:styleId="Ttulo9Car">
    <w:name w:val="Título 9 Car"/>
    <w:link w:val="Ttulo9"/>
    <w:uiPriority w:val="99"/>
    <w:locked/>
    <w:rsid w:val="00F56CBC"/>
    <w:rPr>
      <w:rFonts w:ascii="Arial" w:hAnsi="Arial" w:cs="Times New Roman"/>
      <w:b/>
      <w:i/>
      <w:sz w:val="22"/>
      <w:u w:val="single"/>
      <w:lang w:eastAsia="ar-SA" w:bidi="ar-SA"/>
    </w:rPr>
  </w:style>
  <w:style w:type="character" w:customStyle="1" w:styleId="Absatz-Standardschriftart">
    <w:name w:val="Absatz-Standardschriftart"/>
    <w:uiPriority w:val="99"/>
    <w:rsid w:val="00C55532"/>
  </w:style>
  <w:style w:type="character" w:customStyle="1" w:styleId="WW-Absatz-Standardschriftart">
    <w:name w:val="WW-Absatz-Standardschriftart"/>
    <w:uiPriority w:val="99"/>
    <w:rsid w:val="00C55532"/>
  </w:style>
  <w:style w:type="character" w:customStyle="1" w:styleId="WW-Absatz-Standardschriftart1">
    <w:name w:val="WW-Absatz-Standardschriftart1"/>
    <w:uiPriority w:val="99"/>
    <w:rsid w:val="00C55532"/>
  </w:style>
  <w:style w:type="character" w:customStyle="1" w:styleId="WW-Absatz-Standardschriftart11">
    <w:name w:val="WW-Absatz-Standardschriftart11"/>
    <w:uiPriority w:val="99"/>
    <w:rsid w:val="00C55532"/>
  </w:style>
  <w:style w:type="character" w:customStyle="1" w:styleId="WW-Absatz-Standardschriftart111">
    <w:name w:val="WW-Absatz-Standardschriftart111"/>
    <w:uiPriority w:val="99"/>
    <w:rsid w:val="00C55532"/>
  </w:style>
  <w:style w:type="character" w:customStyle="1" w:styleId="WW-Absatz-Standardschriftart1111">
    <w:name w:val="WW-Absatz-Standardschriftart1111"/>
    <w:uiPriority w:val="99"/>
    <w:rsid w:val="00C55532"/>
  </w:style>
  <w:style w:type="character" w:customStyle="1" w:styleId="Fuentedeprrafopredeter1">
    <w:name w:val="Fuente de párrafo predeter.1"/>
    <w:uiPriority w:val="99"/>
    <w:rsid w:val="00C55532"/>
  </w:style>
  <w:style w:type="character" w:styleId="Hipervnculo">
    <w:name w:val="Hyperlink"/>
    <w:uiPriority w:val="99"/>
    <w:rsid w:val="00C55532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555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55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Lista">
    <w:name w:val="List"/>
    <w:basedOn w:val="Textoindependiente"/>
    <w:uiPriority w:val="99"/>
    <w:rsid w:val="00C55532"/>
    <w:rPr>
      <w:rFonts w:cs="Mangal"/>
    </w:rPr>
  </w:style>
  <w:style w:type="paragraph" w:customStyle="1" w:styleId="Etiqueta">
    <w:name w:val="Etiqueta"/>
    <w:basedOn w:val="Normal"/>
    <w:uiPriority w:val="99"/>
    <w:rsid w:val="00C5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5532"/>
    <w:pPr>
      <w:suppressLineNumbers/>
    </w:pPr>
    <w:rPr>
      <w:rFonts w:cs="Mangal"/>
    </w:rPr>
  </w:style>
  <w:style w:type="paragraph" w:styleId="TDC1">
    <w:name w:val="toc 1"/>
    <w:basedOn w:val="Normal"/>
    <w:next w:val="Normal"/>
    <w:uiPriority w:val="99"/>
    <w:rsid w:val="00C55532"/>
    <w:pPr>
      <w:spacing w:before="120" w:after="120"/>
    </w:pPr>
    <w:rPr>
      <w:rFonts w:ascii="Arial" w:hAnsi="Arial"/>
      <w:b/>
      <w:bCs/>
      <w:caps/>
    </w:rPr>
  </w:style>
  <w:style w:type="paragraph" w:customStyle="1" w:styleId="Tabladeilustraciones1">
    <w:name w:val="Tabla de ilustraciones1"/>
    <w:basedOn w:val="Normal"/>
    <w:next w:val="Normal"/>
    <w:uiPriority w:val="99"/>
    <w:rsid w:val="00C55532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Saludo1">
    <w:name w:val="Saludo1"/>
    <w:basedOn w:val="Normal"/>
    <w:uiPriority w:val="99"/>
    <w:rsid w:val="00C55532"/>
    <w:pPr>
      <w:jc w:val="both"/>
    </w:pPr>
    <w:rPr>
      <w:rFonts w:ascii="Optimum" w:hAnsi="Optimum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C55532"/>
    <w:pPr>
      <w:jc w:val="right"/>
    </w:pPr>
    <w:rPr>
      <w:rFonts w:ascii="Tahoma" w:hAnsi="Tahoma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C555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56CBC"/>
    <w:rPr>
      <w:rFonts w:ascii="Tahoma" w:hAnsi="Tahoma" w:cs="Times New Roman"/>
      <w:sz w:val="16"/>
      <w:lang w:val="es-ES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C55532"/>
  </w:style>
  <w:style w:type="paragraph" w:customStyle="1" w:styleId="Contenidodelatabla">
    <w:name w:val="Contenido de la tabla"/>
    <w:basedOn w:val="Normal"/>
    <w:uiPriority w:val="99"/>
    <w:rsid w:val="00C5553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55532"/>
    <w:pPr>
      <w:jc w:val="center"/>
    </w:pPr>
    <w:rPr>
      <w:b/>
      <w:bCs/>
    </w:rPr>
  </w:style>
  <w:style w:type="character" w:customStyle="1" w:styleId="WW8Num3z0">
    <w:name w:val="WW8Num3z0"/>
    <w:uiPriority w:val="99"/>
    <w:rsid w:val="00F56CBC"/>
    <w:rPr>
      <w:b/>
      <w:color w:val="auto"/>
      <w:sz w:val="24"/>
    </w:rPr>
  </w:style>
  <w:style w:type="character" w:customStyle="1" w:styleId="WW8Num4z0">
    <w:name w:val="WW8Num4z0"/>
    <w:uiPriority w:val="99"/>
    <w:rsid w:val="00F56CBC"/>
    <w:rPr>
      <w:b/>
      <w:color w:val="auto"/>
      <w:sz w:val="24"/>
      <w:u w:val="none"/>
    </w:rPr>
  </w:style>
  <w:style w:type="character" w:customStyle="1" w:styleId="WW8Num5z1">
    <w:name w:val="WW8Num5z1"/>
    <w:uiPriority w:val="99"/>
    <w:rsid w:val="00F56CBC"/>
    <w:rPr>
      <w:b/>
    </w:rPr>
  </w:style>
  <w:style w:type="character" w:customStyle="1" w:styleId="WW8Num6z0">
    <w:name w:val="WW8Num6z0"/>
    <w:uiPriority w:val="99"/>
    <w:rsid w:val="00F56CBC"/>
    <w:rPr>
      <w:rFonts w:ascii="Symbol" w:hAnsi="Symbol"/>
    </w:rPr>
  </w:style>
  <w:style w:type="character" w:customStyle="1" w:styleId="WW8Num11z0">
    <w:name w:val="WW8Num11z0"/>
    <w:uiPriority w:val="99"/>
    <w:rsid w:val="00F56CBC"/>
    <w:rPr>
      <w:b/>
      <w:color w:val="auto"/>
      <w:sz w:val="24"/>
    </w:rPr>
  </w:style>
  <w:style w:type="character" w:customStyle="1" w:styleId="WW8Num11z1">
    <w:name w:val="WW8Num11z1"/>
    <w:uiPriority w:val="99"/>
    <w:rsid w:val="00F56CBC"/>
    <w:rPr>
      <w:rFonts w:ascii="OpenSymbol" w:hAnsi="OpenSymbol"/>
      <w:b/>
    </w:rPr>
  </w:style>
  <w:style w:type="character" w:customStyle="1" w:styleId="WW8Num13z0">
    <w:name w:val="WW8Num13z0"/>
    <w:uiPriority w:val="99"/>
    <w:rsid w:val="00F56CBC"/>
    <w:rPr>
      <w:b/>
      <w:color w:val="auto"/>
      <w:sz w:val="24"/>
    </w:rPr>
  </w:style>
  <w:style w:type="character" w:customStyle="1" w:styleId="WW8Num13z1">
    <w:name w:val="WW8Num13z1"/>
    <w:uiPriority w:val="99"/>
    <w:rsid w:val="00F56CBC"/>
    <w:rPr>
      <w:rFonts w:ascii="OpenSymbol" w:hAnsi="OpenSymbol"/>
    </w:rPr>
  </w:style>
  <w:style w:type="character" w:customStyle="1" w:styleId="WW8Num14z0">
    <w:name w:val="WW8Num14z0"/>
    <w:uiPriority w:val="99"/>
    <w:rsid w:val="00F56CBC"/>
  </w:style>
  <w:style w:type="character" w:customStyle="1" w:styleId="WW8Num14z1">
    <w:name w:val="WW8Num14z1"/>
    <w:uiPriority w:val="99"/>
    <w:rsid w:val="00F56CBC"/>
    <w:rPr>
      <w:rFonts w:ascii="Courier New" w:hAnsi="Courier New"/>
    </w:rPr>
  </w:style>
  <w:style w:type="character" w:customStyle="1" w:styleId="WW8Num17z0">
    <w:name w:val="WW8Num17z0"/>
    <w:uiPriority w:val="99"/>
    <w:rsid w:val="00F56CBC"/>
    <w:rPr>
      <w:b/>
      <w:color w:val="auto"/>
      <w:sz w:val="24"/>
    </w:rPr>
  </w:style>
  <w:style w:type="character" w:customStyle="1" w:styleId="WW8Num18z1">
    <w:name w:val="WW8Num18z1"/>
    <w:uiPriority w:val="99"/>
    <w:rsid w:val="00F56CBC"/>
    <w:rPr>
      <w:rFonts w:ascii="OpenSymbol" w:hAnsi="OpenSymbol"/>
      <w:sz w:val="18"/>
    </w:rPr>
  </w:style>
  <w:style w:type="character" w:customStyle="1" w:styleId="WW8Num24z0">
    <w:name w:val="WW8Num24z0"/>
    <w:uiPriority w:val="99"/>
    <w:rsid w:val="00F56CBC"/>
    <w:rPr>
      <w:rFonts w:ascii="Symbol" w:hAnsi="Symbol"/>
    </w:rPr>
  </w:style>
  <w:style w:type="character" w:customStyle="1" w:styleId="WW8Num26z0">
    <w:name w:val="WW8Num26z0"/>
    <w:uiPriority w:val="99"/>
    <w:rsid w:val="00F56CB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F56CBC"/>
  </w:style>
  <w:style w:type="character" w:customStyle="1" w:styleId="WW-Absatz-Standardschriftart111111">
    <w:name w:val="WW-Absatz-Standardschriftart111111"/>
    <w:uiPriority w:val="99"/>
    <w:rsid w:val="00F56CBC"/>
  </w:style>
  <w:style w:type="character" w:customStyle="1" w:styleId="WW-Absatz-Standardschriftart1111111">
    <w:name w:val="WW-Absatz-Standardschriftart1111111"/>
    <w:uiPriority w:val="99"/>
    <w:rsid w:val="00F56CBC"/>
  </w:style>
  <w:style w:type="character" w:customStyle="1" w:styleId="WW-Absatz-Standardschriftart11111111">
    <w:name w:val="WW-Absatz-Standardschriftart11111111"/>
    <w:uiPriority w:val="99"/>
    <w:rsid w:val="00F56CBC"/>
  </w:style>
  <w:style w:type="character" w:customStyle="1" w:styleId="WW8Num7z0">
    <w:name w:val="WW8Num7z0"/>
    <w:uiPriority w:val="99"/>
    <w:rsid w:val="00F56CBC"/>
    <w:rPr>
      <w:rFonts w:ascii="Symbol" w:hAnsi="Symbol"/>
    </w:rPr>
  </w:style>
  <w:style w:type="character" w:customStyle="1" w:styleId="WW8Num12z0">
    <w:name w:val="WW8Num12z0"/>
    <w:uiPriority w:val="99"/>
    <w:rsid w:val="00F56CBC"/>
    <w:rPr>
      <w:b/>
      <w:color w:val="auto"/>
      <w:sz w:val="24"/>
    </w:rPr>
  </w:style>
  <w:style w:type="character" w:customStyle="1" w:styleId="WW8Num12z1">
    <w:name w:val="WW8Num12z1"/>
    <w:uiPriority w:val="99"/>
    <w:rsid w:val="00F56CBC"/>
    <w:rPr>
      <w:rFonts w:ascii="OpenSymbol" w:hAnsi="OpenSymbol"/>
      <w:b/>
    </w:rPr>
  </w:style>
  <w:style w:type="character" w:customStyle="1" w:styleId="WW8Num15z0">
    <w:name w:val="WW8Num15z0"/>
    <w:uiPriority w:val="99"/>
    <w:rsid w:val="00F56CBC"/>
  </w:style>
  <w:style w:type="character" w:customStyle="1" w:styleId="WW8Num15z1">
    <w:name w:val="WW8Num15z1"/>
    <w:uiPriority w:val="99"/>
    <w:rsid w:val="00F56CBC"/>
    <w:rPr>
      <w:rFonts w:ascii="OpenSymbol" w:hAnsi="OpenSymbol"/>
      <w:b/>
    </w:rPr>
  </w:style>
  <w:style w:type="character" w:customStyle="1" w:styleId="WW8Num18z0">
    <w:name w:val="WW8Num18z0"/>
    <w:uiPriority w:val="99"/>
    <w:rsid w:val="00F56CBC"/>
    <w:rPr>
      <w:rFonts w:ascii="Symbol" w:hAnsi="Symbol"/>
    </w:rPr>
  </w:style>
  <w:style w:type="character" w:customStyle="1" w:styleId="WW8Num19z1">
    <w:name w:val="WW8Num19z1"/>
    <w:uiPriority w:val="99"/>
    <w:rsid w:val="00F56CBC"/>
    <w:rPr>
      <w:b/>
    </w:rPr>
  </w:style>
  <w:style w:type="character" w:customStyle="1" w:styleId="WW8Num25z0">
    <w:name w:val="WW8Num25z0"/>
    <w:uiPriority w:val="99"/>
    <w:rsid w:val="00F56CBC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56CBC"/>
  </w:style>
  <w:style w:type="character" w:customStyle="1" w:styleId="WW-Absatz-Standardschriftart1111111111">
    <w:name w:val="WW-Absatz-Standardschriftart1111111111"/>
    <w:uiPriority w:val="99"/>
    <w:rsid w:val="00F56CBC"/>
  </w:style>
  <w:style w:type="character" w:customStyle="1" w:styleId="WW8Num2z0">
    <w:name w:val="WW8Num2z0"/>
    <w:uiPriority w:val="99"/>
    <w:rsid w:val="00F56CBC"/>
    <w:rPr>
      <w:b/>
      <w:color w:val="auto"/>
      <w:sz w:val="24"/>
    </w:rPr>
  </w:style>
  <w:style w:type="character" w:customStyle="1" w:styleId="WW8Num9z0">
    <w:name w:val="WW8Num9z0"/>
    <w:uiPriority w:val="99"/>
    <w:rsid w:val="00F56CBC"/>
    <w:rPr>
      <w:b/>
      <w:color w:val="auto"/>
      <w:sz w:val="24"/>
    </w:rPr>
  </w:style>
  <w:style w:type="character" w:customStyle="1" w:styleId="WW8Num17z1">
    <w:name w:val="WW8Num17z1"/>
    <w:uiPriority w:val="99"/>
    <w:rsid w:val="00F56CBC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56CBC"/>
    <w:rPr>
      <w:rFonts w:ascii="Symbol" w:hAnsi="Symbol"/>
    </w:rPr>
  </w:style>
  <w:style w:type="character" w:customStyle="1" w:styleId="WW8Num23z0">
    <w:name w:val="WW8Num23z0"/>
    <w:uiPriority w:val="99"/>
    <w:rsid w:val="00F56CBC"/>
    <w:rPr>
      <w:b/>
      <w:color w:val="auto"/>
      <w:sz w:val="24"/>
    </w:rPr>
  </w:style>
  <w:style w:type="character" w:customStyle="1" w:styleId="WW8Num24z1">
    <w:name w:val="WW8Num24z1"/>
    <w:uiPriority w:val="99"/>
    <w:rsid w:val="00F56CBC"/>
    <w:rPr>
      <w:b/>
    </w:rPr>
  </w:style>
  <w:style w:type="character" w:customStyle="1" w:styleId="WW8Num25z1">
    <w:name w:val="WW8Num25z1"/>
    <w:uiPriority w:val="99"/>
    <w:rsid w:val="00F56CBC"/>
    <w:rPr>
      <w:b/>
      <w:color w:val="FF0000"/>
    </w:rPr>
  </w:style>
  <w:style w:type="character" w:customStyle="1" w:styleId="WW8Num33z0">
    <w:name w:val="WW8Num33z0"/>
    <w:uiPriority w:val="99"/>
    <w:rsid w:val="00F56CBC"/>
    <w:rPr>
      <w:rFonts w:ascii="Symbol" w:hAnsi="Symbol"/>
    </w:rPr>
  </w:style>
  <w:style w:type="character" w:customStyle="1" w:styleId="WW8Num33z1">
    <w:name w:val="WW8Num33z1"/>
    <w:uiPriority w:val="99"/>
    <w:rsid w:val="00F56CBC"/>
    <w:rPr>
      <w:rFonts w:ascii="Courier New" w:hAnsi="Courier New"/>
    </w:rPr>
  </w:style>
  <w:style w:type="character" w:customStyle="1" w:styleId="WW8Num33z2">
    <w:name w:val="WW8Num33z2"/>
    <w:uiPriority w:val="99"/>
    <w:rsid w:val="00F56CBC"/>
    <w:rPr>
      <w:rFonts w:ascii="Wingdings" w:hAnsi="Wingdings"/>
    </w:rPr>
  </w:style>
  <w:style w:type="character" w:customStyle="1" w:styleId="Fuentedeprrafopredeter4">
    <w:name w:val="Fuente de párrafo predeter.4"/>
    <w:uiPriority w:val="99"/>
    <w:rsid w:val="00F56CBC"/>
  </w:style>
  <w:style w:type="character" w:customStyle="1" w:styleId="WW-Absatz-Standardschriftart11111111111">
    <w:name w:val="WW-Absatz-Standardschriftart11111111111"/>
    <w:uiPriority w:val="99"/>
    <w:rsid w:val="00F56CBC"/>
  </w:style>
  <w:style w:type="character" w:customStyle="1" w:styleId="WW-Absatz-Standardschriftart111111111111">
    <w:name w:val="WW-Absatz-Standardschriftart111111111111"/>
    <w:uiPriority w:val="99"/>
    <w:rsid w:val="00F56CBC"/>
  </w:style>
  <w:style w:type="character" w:customStyle="1" w:styleId="WW-Absatz-Standardschriftart1111111111111">
    <w:name w:val="WW-Absatz-Standardschriftart1111111111111"/>
    <w:uiPriority w:val="99"/>
    <w:rsid w:val="00F56CBC"/>
  </w:style>
  <w:style w:type="character" w:customStyle="1" w:styleId="WW8Num20z0">
    <w:name w:val="WW8Num20z0"/>
    <w:uiPriority w:val="99"/>
    <w:rsid w:val="00F56CBC"/>
    <w:rPr>
      <w:rFonts w:ascii="Symbol" w:hAnsi="Symbol"/>
    </w:rPr>
  </w:style>
  <w:style w:type="character" w:customStyle="1" w:styleId="WW8Num21z0">
    <w:name w:val="WW8Num21z0"/>
    <w:uiPriority w:val="99"/>
    <w:rsid w:val="00F56CB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56CBC"/>
  </w:style>
  <w:style w:type="character" w:customStyle="1" w:styleId="WW8Num5z0">
    <w:name w:val="WW8Num5z0"/>
    <w:uiPriority w:val="99"/>
    <w:rsid w:val="00F56CBC"/>
    <w:rPr>
      <w:b/>
    </w:rPr>
  </w:style>
  <w:style w:type="character" w:customStyle="1" w:styleId="WW8Num6z1">
    <w:name w:val="WW8Num6z1"/>
    <w:uiPriority w:val="99"/>
    <w:rsid w:val="00F56CBC"/>
    <w:rPr>
      <w:b/>
    </w:rPr>
  </w:style>
  <w:style w:type="character" w:customStyle="1" w:styleId="WW8Num10z0">
    <w:name w:val="WW8Num10z0"/>
    <w:uiPriority w:val="99"/>
    <w:rsid w:val="00F56CBC"/>
    <w:rPr>
      <w:b/>
      <w:color w:val="auto"/>
      <w:sz w:val="24"/>
    </w:rPr>
  </w:style>
  <w:style w:type="character" w:customStyle="1" w:styleId="WW8Num16z0">
    <w:name w:val="WW8Num16z0"/>
    <w:uiPriority w:val="99"/>
    <w:rsid w:val="00F56CBC"/>
  </w:style>
  <w:style w:type="character" w:customStyle="1" w:styleId="WW8Num19z0">
    <w:name w:val="WW8Num19z0"/>
    <w:uiPriority w:val="99"/>
    <w:rsid w:val="00F56CBC"/>
    <w:rPr>
      <w:b/>
      <w:color w:val="auto"/>
      <w:sz w:val="24"/>
    </w:rPr>
  </w:style>
  <w:style w:type="character" w:customStyle="1" w:styleId="WW8Num26z1">
    <w:name w:val="WW8Num26z1"/>
    <w:uiPriority w:val="99"/>
    <w:rsid w:val="00F56CBC"/>
    <w:rPr>
      <w:rFonts w:ascii="OpenSymbol" w:hAnsi="Open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F56CBC"/>
  </w:style>
  <w:style w:type="character" w:customStyle="1" w:styleId="WW8Num8z0">
    <w:name w:val="WW8Num8z0"/>
    <w:uiPriority w:val="99"/>
    <w:rsid w:val="00F56CBC"/>
    <w:rPr>
      <w:b/>
      <w:color w:val="auto"/>
      <w:sz w:val="24"/>
    </w:rPr>
  </w:style>
  <w:style w:type="character" w:customStyle="1" w:styleId="WW8Num39z0">
    <w:name w:val="WW8Num39z0"/>
    <w:uiPriority w:val="99"/>
    <w:rsid w:val="00F56CBC"/>
    <w:rPr>
      <w:rFonts w:ascii="Arial" w:hAnsi="Arial"/>
      <w:b/>
      <w:color w:val="auto"/>
      <w:sz w:val="20"/>
    </w:rPr>
  </w:style>
  <w:style w:type="character" w:customStyle="1" w:styleId="WW8Num40z0">
    <w:name w:val="WW8Num40z0"/>
    <w:uiPriority w:val="99"/>
    <w:rsid w:val="00F56CBC"/>
    <w:rPr>
      <w:b/>
      <w:color w:val="auto"/>
      <w:sz w:val="24"/>
    </w:rPr>
  </w:style>
  <w:style w:type="character" w:customStyle="1" w:styleId="WW8Num41z0">
    <w:name w:val="WW8Num41z0"/>
    <w:uiPriority w:val="99"/>
    <w:rsid w:val="00F56CBC"/>
    <w:rPr>
      <w:rFonts w:ascii="Symbol" w:hAnsi="Symbol"/>
    </w:rPr>
  </w:style>
  <w:style w:type="character" w:customStyle="1" w:styleId="WW8Num41z1">
    <w:name w:val="WW8Num41z1"/>
    <w:uiPriority w:val="99"/>
    <w:rsid w:val="00F56CBC"/>
    <w:rPr>
      <w:rFonts w:ascii="Courier New" w:hAnsi="Courier New"/>
    </w:rPr>
  </w:style>
  <w:style w:type="character" w:customStyle="1" w:styleId="WW8Num41z3">
    <w:name w:val="WW8Num41z3"/>
    <w:uiPriority w:val="99"/>
    <w:rsid w:val="00F56CBC"/>
    <w:rPr>
      <w:rFonts w:ascii="Symbol" w:hAnsi="Symbol"/>
    </w:rPr>
  </w:style>
  <w:style w:type="character" w:customStyle="1" w:styleId="WW8Num42z0">
    <w:name w:val="WW8Num42z0"/>
    <w:uiPriority w:val="99"/>
    <w:rsid w:val="00F56CBC"/>
    <w:rPr>
      <w:rFonts w:ascii="Symbol" w:hAnsi="Symbol"/>
    </w:rPr>
  </w:style>
  <w:style w:type="character" w:customStyle="1" w:styleId="WW8Num42z1">
    <w:name w:val="WW8Num42z1"/>
    <w:uiPriority w:val="99"/>
    <w:rsid w:val="00F56CBC"/>
    <w:rPr>
      <w:rFonts w:ascii="Courier New" w:hAnsi="Courier New"/>
    </w:rPr>
  </w:style>
  <w:style w:type="character" w:customStyle="1" w:styleId="WW8Num42z3">
    <w:name w:val="WW8Num42z3"/>
    <w:uiPriority w:val="99"/>
    <w:rsid w:val="00F56CBC"/>
    <w:rPr>
      <w:rFonts w:ascii="Symbol" w:hAnsi="Symbol"/>
    </w:rPr>
  </w:style>
  <w:style w:type="character" w:customStyle="1" w:styleId="WW8Num43z0">
    <w:name w:val="WW8Num43z0"/>
    <w:uiPriority w:val="99"/>
    <w:rsid w:val="00F56CBC"/>
    <w:rPr>
      <w:rFonts w:ascii="Symbol" w:hAnsi="Symbol"/>
    </w:rPr>
  </w:style>
  <w:style w:type="character" w:customStyle="1" w:styleId="WW8Num43z1">
    <w:name w:val="WW8Num43z1"/>
    <w:uiPriority w:val="99"/>
    <w:rsid w:val="00F56CBC"/>
    <w:rPr>
      <w:rFonts w:ascii="Courier New" w:hAnsi="Courier New"/>
    </w:rPr>
  </w:style>
  <w:style w:type="character" w:customStyle="1" w:styleId="WW8Num43z2">
    <w:name w:val="WW8Num43z2"/>
    <w:uiPriority w:val="99"/>
    <w:rsid w:val="00F56CBC"/>
    <w:rPr>
      <w:rFonts w:ascii="Wingdings" w:hAnsi="Wingdings"/>
    </w:rPr>
  </w:style>
  <w:style w:type="character" w:customStyle="1" w:styleId="WW8Num45z0">
    <w:name w:val="WW8Num45z0"/>
    <w:uiPriority w:val="99"/>
    <w:rsid w:val="00F56CBC"/>
    <w:rPr>
      <w:rFonts w:ascii="Symbol" w:hAnsi="Symbol"/>
    </w:rPr>
  </w:style>
  <w:style w:type="character" w:customStyle="1" w:styleId="WW8Num45z1">
    <w:name w:val="WW8Num45z1"/>
    <w:uiPriority w:val="99"/>
    <w:rsid w:val="00F56CBC"/>
    <w:rPr>
      <w:rFonts w:ascii="Courier New" w:hAnsi="Courier New"/>
    </w:rPr>
  </w:style>
  <w:style w:type="character" w:customStyle="1" w:styleId="WW8Num46z0">
    <w:name w:val="WW8Num46z0"/>
    <w:uiPriority w:val="99"/>
    <w:rsid w:val="00F56CBC"/>
    <w:rPr>
      <w:rFonts w:ascii="Arial" w:hAnsi="Arial"/>
      <w:sz w:val="20"/>
    </w:rPr>
  </w:style>
  <w:style w:type="character" w:customStyle="1" w:styleId="WW8Num47z0">
    <w:name w:val="WW8Num47z0"/>
    <w:uiPriority w:val="99"/>
    <w:rsid w:val="00F56CBC"/>
    <w:rPr>
      <w:b/>
      <w:color w:val="auto"/>
      <w:sz w:val="20"/>
    </w:rPr>
  </w:style>
  <w:style w:type="character" w:customStyle="1" w:styleId="WW8Num48z0">
    <w:name w:val="WW8Num48z0"/>
    <w:uiPriority w:val="99"/>
    <w:rsid w:val="00F56CBC"/>
    <w:rPr>
      <w:b/>
    </w:rPr>
  </w:style>
  <w:style w:type="character" w:customStyle="1" w:styleId="WW8Num49z0">
    <w:name w:val="WW8Num49z0"/>
    <w:uiPriority w:val="99"/>
    <w:rsid w:val="00F56CBC"/>
    <w:rPr>
      <w:b/>
      <w:color w:val="auto"/>
      <w:sz w:val="20"/>
    </w:rPr>
  </w:style>
  <w:style w:type="character" w:customStyle="1" w:styleId="WW8Num51z1">
    <w:name w:val="WW8Num51z1"/>
    <w:uiPriority w:val="99"/>
    <w:rsid w:val="00F56CBC"/>
    <w:rPr>
      <w:b/>
      <w:sz w:val="22"/>
    </w:rPr>
  </w:style>
  <w:style w:type="character" w:customStyle="1" w:styleId="WW8Num52z0">
    <w:name w:val="WW8Num52z0"/>
    <w:uiPriority w:val="99"/>
    <w:rsid w:val="00F56CBC"/>
  </w:style>
  <w:style w:type="character" w:customStyle="1" w:styleId="WW8Num53z0">
    <w:name w:val="WW8Num53z0"/>
    <w:uiPriority w:val="99"/>
    <w:rsid w:val="00F56CBC"/>
  </w:style>
  <w:style w:type="character" w:customStyle="1" w:styleId="WW8Num54z0">
    <w:name w:val="WW8Num54z0"/>
    <w:uiPriority w:val="99"/>
    <w:rsid w:val="00F56CBC"/>
    <w:rPr>
      <w:b/>
    </w:rPr>
  </w:style>
  <w:style w:type="character" w:customStyle="1" w:styleId="WW8Num55z0">
    <w:name w:val="WW8Num55z0"/>
    <w:uiPriority w:val="99"/>
    <w:rsid w:val="00F56CBC"/>
    <w:rPr>
      <w:b/>
    </w:rPr>
  </w:style>
  <w:style w:type="character" w:customStyle="1" w:styleId="WW8Num56z0">
    <w:name w:val="WW8Num56z0"/>
    <w:uiPriority w:val="99"/>
    <w:rsid w:val="00F56CBC"/>
    <w:rPr>
      <w:sz w:val="22"/>
    </w:rPr>
  </w:style>
  <w:style w:type="character" w:customStyle="1" w:styleId="WW8Num57z1">
    <w:name w:val="WW8Num57z1"/>
    <w:uiPriority w:val="99"/>
    <w:rsid w:val="00F56CBC"/>
    <w:rPr>
      <w:b/>
      <w:sz w:val="22"/>
    </w:rPr>
  </w:style>
  <w:style w:type="character" w:customStyle="1" w:styleId="WW8Num58z0">
    <w:name w:val="WW8Num58z0"/>
    <w:uiPriority w:val="99"/>
    <w:rsid w:val="00F56CBC"/>
    <w:rPr>
      <w:b/>
    </w:rPr>
  </w:style>
  <w:style w:type="character" w:customStyle="1" w:styleId="WW8Num59z0">
    <w:name w:val="WW8Num59z0"/>
    <w:uiPriority w:val="99"/>
    <w:rsid w:val="00F56CBC"/>
    <w:rPr>
      <w:rFonts w:ascii="Symbol" w:hAnsi="Symbol"/>
    </w:rPr>
  </w:style>
  <w:style w:type="character" w:customStyle="1" w:styleId="WW8Num59z1">
    <w:name w:val="WW8Num59z1"/>
    <w:uiPriority w:val="99"/>
    <w:rsid w:val="00F56CBC"/>
    <w:rPr>
      <w:rFonts w:ascii="Courier New" w:hAnsi="Courier New"/>
    </w:rPr>
  </w:style>
  <w:style w:type="character" w:customStyle="1" w:styleId="WW8Num59z2">
    <w:name w:val="WW8Num59z2"/>
    <w:uiPriority w:val="99"/>
    <w:rsid w:val="00F56CBC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F56CBC"/>
  </w:style>
  <w:style w:type="character" w:customStyle="1" w:styleId="WW-Absatz-Standardschriftart1111111111111111">
    <w:name w:val="WW-Absatz-Standardschriftart1111111111111111"/>
    <w:uiPriority w:val="99"/>
    <w:rsid w:val="00F56CBC"/>
  </w:style>
  <w:style w:type="character" w:customStyle="1" w:styleId="WW-Absatz-Standardschriftart11111111111111111">
    <w:name w:val="WW-Absatz-Standardschriftart11111111111111111"/>
    <w:uiPriority w:val="99"/>
    <w:rsid w:val="00F56CBC"/>
  </w:style>
  <w:style w:type="character" w:customStyle="1" w:styleId="WW8Num27z0">
    <w:name w:val="WW8Num27z0"/>
    <w:uiPriority w:val="99"/>
    <w:rsid w:val="00F56CBC"/>
    <w:rPr>
      <w:rFonts w:ascii="Symbol" w:hAnsi="Symbol"/>
    </w:rPr>
  </w:style>
  <w:style w:type="character" w:customStyle="1" w:styleId="WW8Num40z1">
    <w:name w:val="WW8Num40z1"/>
    <w:uiPriority w:val="99"/>
    <w:rsid w:val="00F56CBC"/>
    <w:rPr>
      <w:rFonts w:ascii="Courier New" w:hAnsi="Courier New"/>
    </w:rPr>
  </w:style>
  <w:style w:type="character" w:customStyle="1" w:styleId="WW8Num40z2">
    <w:name w:val="WW8Num40z2"/>
    <w:uiPriority w:val="99"/>
    <w:rsid w:val="00F56CBC"/>
    <w:rPr>
      <w:rFonts w:ascii="Wingdings" w:hAnsi="Wingdings"/>
    </w:rPr>
  </w:style>
  <w:style w:type="character" w:customStyle="1" w:styleId="WW8Num45z2">
    <w:name w:val="WW8Num45z2"/>
    <w:uiPriority w:val="99"/>
    <w:rsid w:val="00F56CBC"/>
    <w:rPr>
      <w:rFonts w:ascii="Wingdings" w:hAnsi="Wingdings"/>
    </w:rPr>
  </w:style>
  <w:style w:type="character" w:customStyle="1" w:styleId="Fuentedeprrafopredeter2">
    <w:name w:val="Fuente de párrafo predeter.2"/>
    <w:uiPriority w:val="99"/>
    <w:rsid w:val="00F56CBC"/>
  </w:style>
  <w:style w:type="character" w:customStyle="1" w:styleId="WW-Absatz-Standardschriftart111111111111111111">
    <w:name w:val="WW-Absatz-Standardschriftart111111111111111111"/>
    <w:uiPriority w:val="99"/>
    <w:rsid w:val="00F56CBC"/>
  </w:style>
  <w:style w:type="character" w:customStyle="1" w:styleId="WW8Num28z0">
    <w:name w:val="WW8Num28z0"/>
    <w:uiPriority w:val="99"/>
    <w:rsid w:val="00F56CBC"/>
    <w:rPr>
      <w:rFonts w:ascii="Symbol" w:hAnsi="Symbol"/>
    </w:rPr>
  </w:style>
  <w:style w:type="character" w:customStyle="1" w:styleId="WW8Num31z0">
    <w:name w:val="WW8Num31z0"/>
    <w:uiPriority w:val="99"/>
    <w:rsid w:val="00F56CBC"/>
    <w:rPr>
      <w:rFonts w:ascii="Symbol" w:hAnsi="Symbol"/>
    </w:rPr>
  </w:style>
  <w:style w:type="character" w:customStyle="1" w:styleId="WW8Num35z0">
    <w:name w:val="WW8Num35z0"/>
    <w:uiPriority w:val="99"/>
    <w:rsid w:val="00F56CBC"/>
    <w:rPr>
      <w:b/>
      <w:color w:val="auto"/>
      <w:sz w:val="24"/>
    </w:rPr>
  </w:style>
  <w:style w:type="character" w:customStyle="1" w:styleId="WW-Absatz-Standardschriftart1111111111111111111">
    <w:name w:val="WW-Absatz-Standardschriftart1111111111111111111"/>
    <w:uiPriority w:val="99"/>
    <w:rsid w:val="00F56CBC"/>
  </w:style>
  <w:style w:type="character" w:customStyle="1" w:styleId="WW8Num1z0">
    <w:name w:val="WW8Num1z0"/>
    <w:uiPriority w:val="99"/>
    <w:rsid w:val="00F56CBC"/>
    <w:rPr>
      <w:b/>
      <w:color w:val="auto"/>
      <w:sz w:val="24"/>
    </w:rPr>
  </w:style>
  <w:style w:type="character" w:customStyle="1" w:styleId="WW8Num22z1">
    <w:name w:val="WW8Num22z1"/>
    <w:uiPriority w:val="99"/>
    <w:rsid w:val="00F56CBC"/>
    <w:rPr>
      <w:rFonts w:ascii="Courier New" w:hAnsi="Courier New"/>
    </w:rPr>
  </w:style>
  <w:style w:type="character" w:customStyle="1" w:styleId="WW8Num22z2">
    <w:name w:val="WW8Num22z2"/>
    <w:uiPriority w:val="99"/>
    <w:rsid w:val="00F56CBC"/>
    <w:rPr>
      <w:rFonts w:ascii="Wingdings" w:hAnsi="Wingdings"/>
    </w:rPr>
  </w:style>
  <w:style w:type="character" w:customStyle="1" w:styleId="WW8Num27z1">
    <w:name w:val="WW8Num27z1"/>
    <w:uiPriority w:val="99"/>
    <w:rsid w:val="00F56CBC"/>
    <w:rPr>
      <w:rFonts w:ascii="Courier New" w:hAnsi="Courier New"/>
    </w:rPr>
  </w:style>
  <w:style w:type="character" w:customStyle="1" w:styleId="WW8Num27z2">
    <w:name w:val="WW8Num27z2"/>
    <w:uiPriority w:val="99"/>
    <w:rsid w:val="00F56CBC"/>
    <w:rPr>
      <w:rFonts w:ascii="Wingdings" w:hAnsi="Wingdings"/>
    </w:rPr>
  </w:style>
  <w:style w:type="character" w:customStyle="1" w:styleId="WW8Num30z1">
    <w:name w:val="WW8Num30z1"/>
    <w:uiPriority w:val="99"/>
    <w:rsid w:val="00F56CBC"/>
    <w:rPr>
      <w:rFonts w:ascii="Courier New" w:hAnsi="Courier New"/>
    </w:rPr>
  </w:style>
  <w:style w:type="character" w:customStyle="1" w:styleId="WW8Num30z2">
    <w:name w:val="WW8Num30z2"/>
    <w:uiPriority w:val="99"/>
    <w:rsid w:val="00F56CBC"/>
    <w:rPr>
      <w:rFonts w:ascii="Wingdings" w:hAnsi="Wingdings"/>
    </w:rPr>
  </w:style>
  <w:style w:type="character" w:customStyle="1" w:styleId="WW8Num30z3">
    <w:name w:val="WW8Num30z3"/>
    <w:uiPriority w:val="99"/>
    <w:rsid w:val="00F56CBC"/>
    <w:rPr>
      <w:rFonts w:ascii="Symbol" w:hAnsi="Symbol"/>
    </w:rPr>
  </w:style>
  <w:style w:type="character" w:customStyle="1" w:styleId="WW8Num31z1">
    <w:name w:val="WW8Num31z1"/>
    <w:uiPriority w:val="99"/>
    <w:rsid w:val="00F56CBC"/>
    <w:rPr>
      <w:rFonts w:ascii="Courier New" w:hAnsi="Courier New"/>
    </w:rPr>
  </w:style>
  <w:style w:type="character" w:customStyle="1" w:styleId="WW8Num31z2">
    <w:name w:val="WW8Num31z2"/>
    <w:uiPriority w:val="99"/>
    <w:rsid w:val="00F56CBC"/>
    <w:rPr>
      <w:rFonts w:ascii="Wingdings" w:hAnsi="Wingdings"/>
    </w:rPr>
  </w:style>
  <w:style w:type="character" w:customStyle="1" w:styleId="WW8Num37z0">
    <w:name w:val="WW8Num37z0"/>
    <w:uiPriority w:val="99"/>
    <w:rsid w:val="00F56CBC"/>
    <w:rPr>
      <w:rFonts w:ascii="Symbol" w:hAnsi="Symbol"/>
    </w:rPr>
  </w:style>
  <w:style w:type="character" w:styleId="Nmerodepgina">
    <w:name w:val="page number"/>
    <w:uiPriority w:val="99"/>
    <w:rsid w:val="00F56CBC"/>
    <w:rPr>
      <w:rFonts w:cs="Times New Roman"/>
    </w:rPr>
  </w:style>
  <w:style w:type="character" w:styleId="Hipervnculovisitado">
    <w:name w:val="FollowedHyperlink"/>
    <w:uiPriority w:val="99"/>
    <w:rsid w:val="00F56CBC"/>
    <w:rPr>
      <w:rFonts w:cs="Times New Roman"/>
      <w:color w:val="800080"/>
      <w:u w:val="single"/>
    </w:rPr>
  </w:style>
  <w:style w:type="character" w:customStyle="1" w:styleId="CarCar">
    <w:name w:val="Car Car"/>
    <w:uiPriority w:val="99"/>
    <w:rsid w:val="00F56CBC"/>
    <w:rPr>
      <w:rFonts w:ascii="Arial" w:hAnsi="Arial"/>
      <w:b/>
      <w:caps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F56CBC"/>
  </w:style>
  <w:style w:type="character" w:customStyle="1" w:styleId="Vietas">
    <w:name w:val="Viñetas"/>
    <w:uiPriority w:val="99"/>
    <w:rsid w:val="00F56CBC"/>
    <w:rPr>
      <w:rFonts w:ascii="StarSymbol" w:hAnsi="StarSymbol"/>
      <w:sz w:val="18"/>
    </w:rPr>
  </w:style>
  <w:style w:type="character" w:customStyle="1" w:styleId="WW8Num65z0">
    <w:name w:val="WW8Num6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64z0">
    <w:name w:val="WW8Num64z0"/>
    <w:uiPriority w:val="99"/>
    <w:rsid w:val="00F56CBC"/>
    <w:rPr>
      <w:color w:val="auto"/>
      <w:sz w:val="22"/>
    </w:rPr>
  </w:style>
  <w:style w:type="paragraph" w:customStyle="1" w:styleId="Encabezado5">
    <w:name w:val="Encabezado5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rsid w:val="00F56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convietas21">
    <w:name w:val="Lista con viñetas 21"/>
    <w:basedOn w:val="Normal"/>
    <w:uiPriority w:val="99"/>
    <w:rsid w:val="00F56CBC"/>
    <w:pPr>
      <w:jc w:val="both"/>
    </w:pPr>
    <w:rPr>
      <w:rFonts w:ascii="Arial" w:hAnsi="Arial"/>
      <w:sz w:val="22"/>
    </w:rPr>
  </w:style>
  <w:style w:type="paragraph" w:customStyle="1" w:styleId="Listaconvietas41">
    <w:name w:val="Lista con viñetas 41"/>
    <w:basedOn w:val="Normal"/>
    <w:uiPriority w:val="99"/>
    <w:rsid w:val="00F56CBC"/>
    <w:pPr>
      <w:tabs>
        <w:tab w:val="left" w:pos="7560"/>
      </w:tabs>
      <w:ind w:left="360"/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uiPriority w:val="99"/>
    <w:rsid w:val="00F56CBC"/>
    <w:pPr>
      <w:jc w:val="both"/>
    </w:pPr>
    <w:rPr>
      <w:b/>
      <w:sz w:val="22"/>
      <w:lang w:val="es-MX"/>
    </w:rPr>
  </w:style>
  <w:style w:type="paragraph" w:customStyle="1" w:styleId="Lista51">
    <w:name w:val="Lista 51"/>
    <w:basedOn w:val="Normal"/>
    <w:uiPriority w:val="99"/>
    <w:rsid w:val="00F56CBC"/>
    <w:pPr>
      <w:ind w:left="1415" w:hanging="283"/>
    </w:pPr>
  </w:style>
  <w:style w:type="paragraph" w:customStyle="1" w:styleId="Lista31">
    <w:name w:val="Lista 31"/>
    <w:basedOn w:val="Normal"/>
    <w:uiPriority w:val="99"/>
    <w:rsid w:val="00F56CBC"/>
    <w:pPr>
      <w:ind w:left="849" w:hanging="283"/>
    </w:pPr>
  </w:style>
  <w:style w:type="paragraph" w:customStyle="1" w:styleId="Continuarlista41">
    <w:name w:val="Continuar lista 41"/>
    <w:basedOn w:val="Normal"/>
    <w:uiPriority w:val="99"/>
    <w:rsid w:val="00F56CBC"/>
    <w:pPr>
      <w:spacing w:after="120"/>
      <w:ind w:left="1132"/>
    </w:pPr>
  </w:style>
  <w:style w:type="paragraph" w:styleId="Puesto">
    <w:name w:val="Title"/>
    <w:basedOn w:val="Normal"/>
    <w:next w:val="Subttulo"/>
    <w:link w:val="PuestoCar"/>
    <w:uiPriority w:val="99"/>
    <w:qFormat/>
    <w:rsid w:val="00F56CBC"/>
    <w:pPr>
      <w:jc w:val="center"/>
    </w:pPr>
    <w:rPr>
      <w:rFonts w:ascii="Arial" w:hAnsi="Arial"/>
      <w:b/>
      <w:sz w:val="48"/>
    </w:rPr>
  </w:style>
  <w:style w:type="character" w:customStyle="1" w:styleId="PuestoCar">
    <w:name w:val="Puesto Car"/>
    <w:link w:val="Puesto"/>
    <w:uiPriority w:val="99"/>
    <w:locked/>
    <w:rsid w:val="00F56CBC"/>
    <w:rPr>
      <w:rFonts w:ascii="Arial" w:hAnsi="Arial" w:cs="Times New Roman"/>
      <w:b/>
      <w:sz w:val="48"/>
      <w:lang w:val="es-ES"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F56CBC"/>
    <w:pPr>
      <w:jc w:val="center"/>
    </w:pPr>
    <w:rPr>
      <w:rFonts w:eastAsia="MS Mincho" w:cs="Times New Roman"/>
      <w:i/>
      <w:iCs/>
    </w:rPr>
  </w:style>
  <w:style w:type="character" w:customStyle="1" w:styleId="SubttuloCar">
    <w:name w:val="Subtítulo Car"/>
    <w:link w:val="Subttulo"/>
    <w:uiPriority w:val="99"/>
    <w:locked/>
    <w:rsid w:val="00F56CBC"/>
    <w:rPr>
      <w:rFonts w:ascii="Arial" w:eastAsia="MS Mincho" w:hAnsi="Arial" w:cs="Times New Roman"/>
      <w:i/>
      <w:sz w:val="28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F56CBC"/>
    <w:pPr>
      <w:pBdr>
        <w:top w:val="double" w:sz="2" w:space="31" w:color="000000" w:shadow="1"/>
        <w:left w:val="double" w:sz="2" w:space="31" w:color="000000" w:shadow="1"/>
        <w:bottom w:val="double" w:sz="2" w:space="31" w:color="000000" w:shadow="1"/>
        <w:right w:val="double" w:sz="2" w:space="31" w:color="000000" w:shadow="1"/>
      </w:pBdr>
      <w:spacing w:line="360" w:lineRule="auto"/>
      <w:ind w:left="142"/>
      <w:jc w:val="center"/>
    </w:pPr>
    <w:rPr>
      <w:rFonts w:ascii="Arial" w:hAnsi="Arial"/>
      <w:sz w:val="40"/>
    </w:rPr>
  </w:style>
  <w:style w:type="paragraph" w:customStyle="1" w:styleId="Textoindependiente32">
    <w:name w:val="Texto independiente 32"/>
    <w:basedOn w:val="Normal"/>
    <w:uiPriority w:val="99"/>
    <w:rsid w:val="00F56CBC"/>
    <w:pPr>
      <w:widowControl w:val="0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F56CBC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F56CBC"/>
    <w:rPr>
      <w:rFonts w:cs="Times New Roman"/>
      <w:sz w:val="24"/>
      <w:lang w:val="es-ES" w:eastAsia="ar-SA" w:bidi="ar-SA"/>
    </w:rPr>
  </w:style>
  <w:style w:type="paragraph" w:customStyle="1" w:styleId="Car">
    <w:name w:val="Car"/>
    <w:basedOn w:val="Normal"/>
    <w:uiPriority w:val="99"/>
    <w:rsid w:val="00F56CB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">
    <w:name w:val="Car Car1 Car Car Car Car"/>
    <w:basedOn w:val="Normal"/>
    <w:uiPriority w:val="99"/>
    <w:rsid w:val="00F56CB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styleId="Prrafodelista">
    <w:name w:val="List Paragraph"/>
    <w:basedOn w:val="Normal"/>
    <w:uiPriority w:val="34"/>
    <w:qFormat/>
    <w:rsid w:val="00F56C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CarCarCarCarCarCarCar">
    <w:name w:val="Car Car Car Car Car Car Car"/>
    <w:basedOn w:val="Normal"/>
    <w:uiPriority w:val="99"/>
    <w:rsid w:val="00F56CB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Encabezado3">
    <w:name w:val="Encabezado3"/>
    <w:basedOn w:val="Normal"/>
    <w:next w:val="Textoindependiente"/>
    <w:uiPriority w:val="99"/>
    <w:rsid w:val="00F56CBC"/>
    <w:pPr>
      <w:keepNext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val="es-MX"/>
    </w:rPr>
  </w:style>
  <w:style w:type="paragraph" w:customStyle="1" w:styleId="Textodeglobo1">
    <w:name w:val="Texto de globo1"/>
    <w:basedOn w:val="Normal"/>
    <w:uiPriority w:val="99"/>
    <w:rsid w:val="00F56CB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paragraph" w:customStyle="1" w:styleId="xl66">
    <w:name w:val="xl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ecmsonormal">
    <w:name w:val="ec_msonormal"/>
    <w:basedOn w:val="Normal"/>
    <w:uiPriority w:val="99"/>
    <w:rsid w:val="00F56CBC"/>
    <w:pPr>
      <w:spacing w:after="324" w:line="100" w:lineRule="atLeast"/>
    </w:pPr>
    <w:rPr>
      <w:kern w:val="1"/>
      <w:sz w:val="24"/>
      <w:szCs w:val="24"/>
      <w:lang w:val="es-ES_tradnl"/>
    </w:rPr>
  </w:style>
  <w:style w:type="paragraph" w:customStyle="1" w:styleId="font5">
    <w:name w:val="font5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6">
    <w:name w:val="font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7">
    <w:name w:val="font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6">
    <w:name w:val="xl14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7">
    <w:name w:val="xl14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8">
    <w:name w:val="xl14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9">
    <w:name w:val="xl14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0">
    <w:name w:val="xl15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1">
    <w:name w:val="xl15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2">
    <w:name w:val="xl15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3">
    <w:name w:val="xl15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4">
    <w:name w:val="xl15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5">
    <w:name w:val="xl15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6">
    <w:name w:val="xl15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7">
    <w:name w:val="xl15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8">
    <w:name w:val="xl15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9">
    <w:name w:val="xl15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0">
    <w:name w:val="xl16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1">
    <w:name w:val="xl16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2">
    <w:name w:val="xl16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3">
    <w:name w:val="xl16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4">
    <w:name w:val="xl16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5">
    <w:name w:val="xl16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6">
    <w:name w:val="xl1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7">
    <w:name w:val="xl16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8">
    <w:name w:val="xl16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9">
    <w:name w:val="xl16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0">
    <w:name w:val="xl17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1">
    <w:name w:val="xl17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2">
    <w:name w:val="xl17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3">
    <w:name w:val="xl17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4">
    <w:name w:val="xl17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5">
    <w:name w:val="xl17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6">
    <w:name w:val="xl17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7">
    <w:name w:val="xl17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8">
    <w:name w:val="xl17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9">
    <w:name w:val="xl17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0">
    <w:name w:val="xl18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1">
    <w:name w:val="xl18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2">
    <w:name w:val="xl18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3">
    <w:name w:val="xl18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4">
    <w:name w:val="xl18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5">
    <w:name w:val="xl18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6">
    <w:name w:val="xl18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7">
    <w:name w:val="xl18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8">
    <w:name w:val="xl18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9">
    <w:name w:val="xl18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0">
    <w:name w:val="xl19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1">
    <w:name w:val="xl19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2">
    <w:name w:val="xl19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3">
    <w:name w:val="xl19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4">
    <w:name w:val="xl19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5">
    <w:name w:val="xl19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6">
    <w:name w:val="xl19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7">
    <w:name w:val="xl19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8">
    <w:name w:val="xl19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9">
    <w:name w:val="xl19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0">
    <w:name w:val="xl20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1">
    <w:name w:val="xl20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2">
    <w:name w:val="xl20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3">
    <w:name w:val="xl20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4">
    <w:name w:val="xl20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5">
    <w:name w:val="xl20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6">
    <w:name w:val="xl20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7">
    <w:name w:val="xl20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8">
    <w:name w:val="xl20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9">
    <w:name w:val="xl20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0">
    <w:name w:val="xl21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1">
    <w:name w:val="xl21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2">
    <w:name w:val="xl212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3">
    <w:name w:val="xl21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styleId="TDC2">
    <w:name w:val="toc 2"/>
    <w:basedOn w:val="Normal"/>
    <w:next w:val="Normal"/>
    <w:uiPriority w:val="99"/>
    <w:semiHidden/>
    <w:rsid w:val="00F56CBC"/>
    <w:pPr>
      <w:tabs>
        <w:tab w:val="left" w:pos="5520"/>
        <w:tab w:val="right" w:leader="dot" w:pos="14522"/>
      </w:tabs>
      <w:ind w:left="240"/>
    </w:pPr>
    <w:rPr>
      <w:rFonts w:ascii="Arial" w:hAnsi="Arial"/>
      <w:b/>
      <w:sz w:val="18"/>
      <w:szCs w:val="24"/>
    </w:rPr>
  </w:style>
  <w:style w:type="paragraph" w:styleId="TDC3">
    <w:name w:val="toc 3"/>
    <w:basedOn w:val="Normal"/>
    <w:next w:val="Normal"/>
    <w:uiPriority w:val="99"/>
    <w:semiHidden/>
    <w:rsid w:val="00F56CBC"/>
    <w:pPr>
      <w:ind w:left="480"/>
    </w:pPr>
    <w:rPr>
      <w:rFonts w:ascii="Arial" w:hAnsi="Arial"/>
      <w:sz w:val="18"/>
      <w:szCs w:val="24"/>
    </w:rPr>
  </w:style>
  <w:style w:type="paragraph" w:styleId="TDC4">
    <w:name w:val="toc 4"/>
    <w:basedOn w:val="ndice"/>
    <w:uiPriority w:val="99"/>
    <w:semiHidden/>
    <w:rsid w:val="00F56CBC"/>
    <w:pPr>
      <w:tabs>
        <w:tab w:val="right" w:leader="dot" w:pos="25254"/>
      </w:tabs>
      <w:ind w:left="849"/>
    </w:pPr>
    <w:rPr>
      <w:rFonts w:cs="Tahoma"/>
      <w:sz w:val="24"/>
      <w:szCs w:val="24"/>
    </w:rPr>
  </w:style>
  <w:style w:type="paragraph" w:styleId="TDC5">
    <w:name w:val="toc 5"/>
    <w:basedOn w:val="ndice"/>
    <w:uiPriority w:val="99"/>
    <w:semiHidden/>
    <w:rsid w:val="00F56CBC"/>
    <w:pPr>
      <w:tabs>
        <w:tab w:val="right" w:leader="dot" w:pos="30348"/>
      </w:tabs>
      <w:ind w:left="1132"/>
    </w:pPr>
    <w:rPr>
      <w:rFonts w:cs="Tahoma"/>
      <w:sz w:val="24"/>
      <w:szCs w:val="24"/>
    </w:rPr>
  </w:style>
  <w:style w:type="paragraph" w:styleId="TDC6">
    <w:name w:val="toc 6"/>
    <w:basedOn w:val="ndice"/>
    <w:uiPriority w:val="99"/>
    <w:semiHidden/>
    <w:rsid w:val="00F56CBC"/>
    <w:pPr>
      <w:tabs>
        <w:tab w:val="right" w:leader="dot" w:pos="-30094"/>
      </w:tabs>
      <w:ind w:left="1415"/>
    </w:pPr>
    <w:rPr>
      <w:rFonts w:cs="Tahoma"/>
      <w:sz w:val="24"/>
      <w:szCs w:val="24"/>
    </w:rPr>
  </w:style>
  <w:style w:type="paragraph" w:styleId="TDC7">
    <w:name w:val="toc 7"/>
    <w:basedOn w:val="ndice"/>
    <w:uiPriority w:val="99"/>
    <w:semiHidden/>
    <w:rsid w:val="00F56CBC"/>
    <w:pPr>
      <w:tabs>
        <w:tab w:val="right" w:leader="dot" w:pos="-25000"/>
      </w:tabs>
      <w:ind w:left="1698"/>
    </w:pPr>
    <w:rPr>
      <w:rFonts w:cs="Tahoma"/>
      <w:sz w:val="24"/>
      <w:szCs w:val="24"/>
    </w:rPr>
  </w:style>
  <w:style w:type="paragraph" w:styleId="TDC8">
    <w:name w:val="toc 8"/>
    <w:basedOn w:val="ndice"/>
    <w:uiPriority w:val="99"/>
    <w:semiHidden/>
    <w:rsid w:val="00F56CBC"/>
    <w:pPr>
      <w:tabs>
        <w:tab w:val="right" w:leader="dot" w:pos="-19906"/>
      </w:tabs>
      <w:ind w:left="1981"/>
    </w:pPr>
    <w:rPr>
      <w:rFonts w:cs="Tahoma"/>
      <w:sz w:val="24"/>
      <w:szCs w:val="24"/>
    </w:rPr>
  </w:style>
  <w:style w:type="paragraph" w:styleId="TDC9">
    <w:name w:val="toc 9"/>
    <w:basedOn w:val="ndice"/>
    <w:uiPriority w:val="99"/>
    <w:semiHidden/>
    <w:rsid w:val="00F56CBC"/>
    <w:pPr>
      <w:tabs>
        <w:tab w:val="right" w:leader="dot" w:pos="-14812"/>
      </w:tabs>
      <w:ind w:left="2264"/>
    </w:pPr>
    <w:rPr>
      <w:rFonts w:cs="Tahoma"/>
      <w:sz w:val="24"/>
      <w:szCs w:val="24"/>
    </w:rPr>
  </w:style>
  <w:style w:type="paragraph" w:customStyle="1" w:styleId="ndicel10">
    <w:name w:val="Índicel 10"/>
    <w:basedOn w:val="ndice"/>
    <w:uiPriority w:val="99"/>
    <w:rsid w:val="00F56CBC"/>
    <w:pPr>
      <w:tabs>
        <w:tab w:val="right" w:leader="dot" w:pos="-9718"/>
      </w:tabs>
      <w:ind w:left="2547"/>
    </w:pPr>
    <w:rPr>
      <w:rFonts w:cs="Tahoma"/>
      <w:sz w:val="24"/>
      <w:szCs w:val="24"/>
    </w:rPr>
  </w:style>
  <w:style w:type="paragraph" w:styleId="NormalWeb">
    <w:name w:val="Normal (Web)"/>
    <w:basedOn w:val="Normal"/>
    <w:uiPriority w:val="99"/>
    <w:rsid w:val="00F56CBC"/>
    <w:pPr>
      <w:suppressAutoHyphens w:val="0"/>
      <w:spacing w:before="280" w:after="119"/>
    </w:pPr>
    <w:rPr>
      <w:sz w:val="24"/>
      <w:szCs w:val="24"/>
    </w:rPr>
  </w:style>
  <w:style w:type="paragraph" w:customStyle="1" w:styleId="Textodebloque1">
    <w:name w:val="Texto de bloque1"/>
    <w:basedOn w:val="Normal"/>
    <w:uiPriority w:val="99"/>
    <w:rsid w:val="00F56CBC"/>
    <w:pPr>
      <w:suppressAutoHyphens w:val="0"/>
      <w:spacing w:before="120" w:after="120"/>
      <w:ind w:left="1418" w:right="-91" w:hanging="567"/>
      <w:jc w:val="both"/>
    </w:pPr>
    <w:rPr>
      <w:rFonts w:ascii="Arial" w:hAnsi="Arial"/>
      <w:lang w:val="es-ES_tradnl"/>
    </w:rPr>
  </w:style>
  <w:style w:type="character" w:customStyle="1" w:styleId="WW8Num135z1">
    <w:name w:val="WW8Num135z1"/>
    <w:uiPriority w:val="99"/>
    <w:rsid w:val="00F56CBC"/>
    <w:rPr>
      <w:rFonts w:ascii="Courier New" w:hAnsi="Courier New"/>
    </w:rPr>
  </w:style>
  <w:style w:type="character" w:customStyle="1" w:styleId="WW8Num29z0">
    <w:name w:val="WW8Num29z0"/>
    <w:uiPriority w:val="99"/>
    <w:rsid w:val="00F56CBC"/>
    <w:rPr>
      <w:rFonts w:ascii="Symbol" w:hAnsi="Symbol"/>
    </w:rPr>
  </w:style>
  <w:style w:type="character" w:customStyle="1" w:styleId="WW8Num30z0">
    <w:name w:val="WW8Num30z0"/>
    <w:uiPriority w:val="99"/>
    <w:rsid w:val="00F56CBC"/>
    <w:rPr>
      <w:rFonts w:ascii="Symbol" w:hAnsi="Symbol"/>
    </w:rPr>
  </w:style>
  <w:style w:type="character" w:customStyle="1" w:styleId="WW8Num32z0">
    <w:name w:val="WW8Num32z0"/>
    <w:uiPriority w:val="99"/>
    <w:rsid w:val="00F56CBC"/>
    <w:rPr>
      <w:rFonts w:ascii="Symbol" w:hAnsi="Symbol"/>
    </w:rPr>
  </w:style>
  <w:style w:type="character" w:customStyle="1" w:styleId="WW8Num34z0">
    <w:name w:val="WW8Num34z0"/>
    <w:uiPriority w:val="99"/>
    <w:rsid w:val="00F56CBC"/>
    <w:rPr>
      <w:rFonts w:ascii="Symbol" w:hAnsi="Symbol"/>
    </w:rPr>
  </w:style>
  <w:style w:type="character" w:customStyle="1" w:styleId="WW8Num36z0">
    <w:name w:val="WW8Num36z0"/>
    <w:uiPriority w:val="99"/>
    <w:rsid w:val="00F56CBC"/>
    <w:rPr>
      <w:rFonts w:ascii="Symbol" w:hAnsi="Symbol"/>
    </w:rPr>
  </w:style>
  <w:style w:type="character" w:customStyle="1" w:styleId="WW8Num38z0">
    <w:name w:val="WW8Num38z0"/>
    <w:uiPriority w:val="99"/>
    <w:rsid w:val="00F56CBC"/>
    <w:rPr>
      <w:rFonts w:ascii="Symbol" w:hAnsi="Symbol"/>
    </w:rPr>
  </w:style>
  <w:style w:type="character" w:customStyle="1" w:styleId="WW8Num44z0">
    <w:name w:val="WW8Num44z0"/>
    <w:uiPriority w:val="99"/>
    <w:rsid w:val="00F56CBC"/>
    <w:rPr>
      <w:b/>
      <w:color w:val="auto"/>
      <w:sz w:val="24"/>
    </w:rPr>
  </w:style>
  <w:style w:type="character" w:customStyle="1" w:styleId="WW8Num50z0">
    <w:name w:val="WW8Num50z0"/>
    <w:uiPriority w:val="99"/>
    <w:rsid w:val="00F56CBC"/>
    <w:rPr>
      <w:rFonts w:ascii="Symbol" w:hAnsi="Symbol"/>
    </w:rPr>
  </w:style>
  <w:style w:type="character" w:customStyle="1" w:styleId="WW8Num51z0">
    <w:name w:val="WW8Num51z0"/>
    <w:uiPriority w:val="99"/>
    <w:rsid w:val="00F56CBC"/>
    <w:rPr>
      <w:rFonts w:ascii="Wingdings" w:hAnsi="Wingdings"/>
    </w:rPr>
  </w:style>
  <w:style w:type="character" w:customStyle="1" w:styleId="WW8Num63z0">
    <w:name w:val="WW8Num63z0"/>
    <w:uiPriority w:val="99"/>
    <w:rsid w:val="00F56CBC"/>
    <w:rPr>
      <w:rFonts w:ascii="Symbol" w:hAnsi="Symbol"/>
    </w:rPr>
  </w:style>
  <w:style w:type="character" w:customStyle="1" w:styleId="WW8Num66z0">
    <w:name w:val="WW8Num66z0"/>
    <w:uiPriority w:val="99"/>
    <w:rsid w:val="00F56CBC"/>
    <w:rPr>
      <w:rFonts w:ascii="Symbol" w:hAnsi="Symbol"/>
    </w:rPr>
  </w:style>
  <w:style w:type="character" w:customStyle="1" w:styleId="WW8Num67z0">
    <w:name w:val="WW8Num67z0"/>
    <w:uiPriority w:val="99"/>
    <w:rsid w:val="00F56CBC"/>
    <w:rPr>
      <w:rFonts w:ascii="Symbol" w:hAnsi="Symbol"/>
    </w:rPr>
  </w:style>
  <w:style w:type="character" w:customStyle="1" w:styleId="WW8Num68z0">
    <w:name w:val="WW8Num68z0"/>
    <w:uiPriority w:val="99"/>
    <w:rsid w:val="00F56CBC"/>
    <w:rPr>
      <w:rFonts w:ascii="Symbol" w:hAnsi="Symbol"/>
    </w:rPr>
  </w:style>
  <w:style w:type="character" w:customStyle="1" w:styleId="WW8Num69z0">
    <w:name w:val="WW8Num69z0"/>
    <w:uiPriority w:val="99"/>
    <w:rsid w:val="00F56CBC"/>
    <w:rPr>
      <w:rFonts w:ascii="Symbol" w:hAnsi="Symbol"/>
    </w:rPr>
  </w:style>
  <w:style w:type="character" w:customStyle="1" w:styleId="WW8Num70z0">
    <w:name w:val="WW8Num70z0"/>
    <w:uiPriority w:val="99"/>
    <w:rsid w:val="00F56CBC"/>
    <w:rPr>
      <w:rFonts w:ascii="Symbol" w:hAnsi="Symbol"/>
    </w:rPr>
  </w:style>
  <w:style w:type="character" w:customStyle="1" w:styleId="WW8Num71z0">
    <w:name w:val="WW8Num71z0"/>
    <w:uiPriority w:val="99"/>
    <w:rsid w:val="00F56CBC"/>
    <w:rPr>
      <w:rFonts w:ascii="Symbol" w:hAnsi="Symbol"/>
    </w:rPr>
  </w:style>
  <w:style w:type="character" w:customStyle="1" w:styleId="WW8Num73z0">
    <w:name w:val="WW8Num73z0"/>
    <w:uiPriority w:val="99"/>
    <w:rsid w:val="00F56CBC"/>
    <w:rPr>
      <w:rFonts w:ascii="Symbol" w:hAnsi="Symbol"/>
    </w:rPr>
  </w:style>
  <w:style w:type="character" w:customStyle="1" w:styleId="WW8Num74z0">
    <w:name w:val="WW8Num74z0"/>
    <w:uiPriority w:val="99"/>
    <w:rsid w:val="00F56CBC"/>
    <w:rPr>
      <w:rFonts w:ascii="Wingdings" w:hAnsi="Wingdings"/>
    </w:rPr>
  </w:style>
  <w:style w:type="character" w:customStyle="1" w:styleId="Fuentedeprrafopredeter5">
    <w:name w:val="Fuente de párrafo predeter.5"/>
    <w:uiPriority w:val="99"/>
    <w:rsid w:val="00F56CBC"/>
  </w:style>
  <w:style w:type="character" w:customStyle="1" w:styleId="WW8Num57z0">
    <w:name w:val="WW8Num57z0"/>
    <w:uiPriority w:val="99"/>
    <w:rsid w:val="00F56CBC"/>
    <w:rPr>
      <w:rFonts w:ascii="Symbol" w:hAnsi="Symbol"/>
    </w:rPr>
  </w:style>
  <w:style w:type="character" w:customStyle="1" w:styleId="WW8Num60z0">
    <w:name w:val="WW8Num60z0"/>
    <w:uiPriority w:val="99"/>
    <w:rsid w:val="00F56CBC"/>
    <w:rPr>
      <w:rFonts w:ascii="Symbol" w:hAnsi="Symbol"/>
    </w:rPr>
  </w:style>
  <w:style w:type="character" w:customStyle="1" w:styleId="WW8Num61z0">
    <w:name w:val="WW8Num61z0"/>
    <w:uiPriority w:val="99"/>
    <w:rsid w:val="00F56CBC"/>
    <w:rPr>
      <w:rFonts w:ascii="Symbol" w:hAnsi="Symbol"/>
    </w:rPr>
  </w:style>
  <w:style w:type="character" w:customStyle="1" w:styleId="WW8Num62z0">
    <w:name w:val="WW8Num62z0"/>
    <w:uiPriority w:val="99"/>
    <w:rsid w:val="00F56CBC"/>
    <w:rPr>
      <w:rFonts w:ascii="Symbol" w:hAnsi="Symbol"/>
    </w:rPr>
  </w:style>
  <w:style w:type="character" w:customStyle="1" w:styleId="WW8Num72z0">
    <w:name w:val="WW8Num72z0"/>
    <w:uiPriority w:val="99"/>
    <w:rsid w:val="00F56CBC"/>
    <w:rPr>
      <w:rFonts w:ascii="Symbol" w:hAnsi="Symbol"/>
    </w:rPr>
  </w:style>
  <w:style w:type="character" w:customStyle="1" w:styleId="WW8Num75z0">
    <w:name w:val="WW8Num75z0"/>
    <w:uiPriority w:val="99"/>
    <w:rsid w:val="00F56CBC"/>
    <w:rPr>
      <w:rFonts w:ascii="Wingdings" w:hAnsi="Wingdings"/>
    </w:rPr>
  </w:style>
  <w:style w:type="character" w:customStyle="1" w:styleId="WW8Num76z0">
    <w:name w:val="WW8Num76z0"/>
    <w:uiPriority w:val="99"/>
    <w:rsid w:val="00F56CBC"/>
    <w:rPr>
      <w:rFonts w:ascii="Wingdings" w:hAnsi="Wingdings"/>
    </w:rPr>
  </w:style>
  <w:style w:type="character" w:customStyle="1" w:styleId="WW8Num77z0">
    <w:name w:val="WW8Num77z0"/>
    <w:uiPriority w:val="99"/>
    <w:rsid w:val="00F56CBC"/>
    <w:rPr>
      <w:rFonts w:ascii="Wingdings" w:hAnsi="Wingdings"/>
    </w:rPr>
  </w:style>
  <w:style w:type="character" w:customStyle="1" w:styleId="WW8Num78z0">
    <w:name w:val="WW8Num78z0"/>
    <w:uiPriority w:val="99"/>
    <w:rsid w:val="00F56CBC"/>
    <w:rPr>
      <w:rFonts w:ascii="Wingdings" w:hAnsi="Wingdings"/>
    </w:rPr>
  </w:style>
  <w:style w:type="character" w:customStyle="1" w:styleId="WW8Num79z0">
    <w:name w:val="WW8Num79z0"/>
    <w:uiPriority w:val="99"/>
    <w:rsid w:val="00F56CBC"/>
    <w:rPr>
      <w:rFonts w:ascii="Wingdings" w:hAnsi="Wingdings"/>
    </w:rPr>
  </w:style>
  <w:style w:type="character" w:customStyle="1" w:styleId="WW8Num80z0">
    <w:name w:val="WW8Num80z0"/>
    <w:uiPriority w:val="99"/>
    <w:rsid w:val="00F56CBC"/>
    <w:rPr>
      <w:rFonts w:ascii="Symbol" w:hAnsi="Symbol"/>
    </w:rPr>
  </w:style>
  <w:style w:type="character" w:customStyle="1" w:styleId="WW8Num81z0">
    <w:name w:val="WW8Num81z0"/>
    <w:uiPriority w:val="99"/>
    <w:rsid w:val="00F56CBC"/>
    <w:rPr>
      <w:rFonts w:ascii="Symbol" w:hAnsi="Symbol"/>
    </w:rPr>
  </w:style>
  <w:style w:type="character" w:customStyle="1" w:styleId="WW8Num82z0">
    <w:name w:val="WW8Num82z0"/>
    <w:uiPriority w:val="99"/>
    <w:rsid w:val="00F56CBC"/>
    <w:rPr>
      <w:rFonts w:ascii="Symbol" w:hAnsi="Symbol"/>
    </w:rPr>
  </w:style>
  <w:style w:type="character" w:customStyle="1" w:styleId="WW8Num83z0">
    <w:name w:val="WW8Num83z0"/>
    <w:uiPriority w:val="99"/>
    <w:rsid w:val="00F56CBC"/>
    <w:rPr>
      <w:rFonts w:ascii="Symbol" w:hAnsi="Symbol"/>
    </w:rPr>
  </w:style>
  <w:style w:type="character" w:customStyle="1" w:styleId="WW8Num84z0">
    <w:name w:val="WW8Num84z0"/>
    <w:uiPriority w:val="99"/>
    <w:rsid w:val="00F56CBC"/>
    <w:rPr>
      <w:rFonts w:ascii="Symbol" w:hAnsi="Symbol"/>
    </w:rPr>
  </w:style>
  <w:style w:type="character" w:customStyle="1" w:styleId="WW8Num85z0">
    <w:name w:val="WW8Num85z0"/>
    <w:uiPriority w:val="99"/>
    <w:rsid w:val="00F56CBC"/>
    <w:rPr>
      <w:rFonts w:ascii="Symbol" w:hAnsi="Symbol"/>
    </w:rPr>
  </w:style>
  <w:style w:type="character" w:customStyle="1" w:styleId="WW8Num86z0">
    <w:name w:val="WW8Num86z0"/>
    <w:uiPriority w:val="99"/>
    <w:rsid w:val="00F56CBC"/>
    <w:rPr>
      <w:rFonts w:ascii="Symbol" w:hAnsi="Symbol"/>
    </w:rPr>
  </w:style>
  <w:style w:type="character" w:customStyle="1" w:styleId="WW8Num87z0">
    <w:name w:val="WW8Num87z0"/>
    <w:uiPriority w:val="99"/>
    <w:rsid w:val="00F56CBC"/>
    <w:rPr>
      <w:rFonts w:ascii="Symbol" w:hAnsi="Symbol"/>
    </w:rPr>
  </w:style>
  <w:style w:type="character" w:customStyle="1" w:styleId="WW8Num88z0">
    <w:name w:val="WW8Num88z0"/>
    <w:uiPriority w:val="99"/>
    <w:rsid w:val="00F56CBC"/>
    <w:rPr>
      <w:rFonts w:ascii="Symbol" w:hAnsi="Symbol"/>
    </w:rPr>
  </w:style>
  <w:style w:type="character" w:customStyle="1" w:styleId="WW8Num89z0">
    <w:name w:val="WW8Num89z0"/>
    <w:uiPriority w:val="99"/>
    <w:rsid w:val="00F56CBC"/>
    <w:rPr>
      <w:rFonts w:ascii="Symbol" w:hAnsi="Symbol"/>
    </w:rPr>
  </w:style>
  <w:style w:type="character" w:customStyle="1" w:styleId="WW8Num90z0">
    <w:name w:val="WW8Num90z0"/>
    <w:uiPriority w:val="99"/>
    <w:rsid w:val="00F56CBC"/>
    <w:rPr>
      <w:rFonts w:ascii="Wingdings" w:hAnsi="Wingdings"/>
    </w:rPr>
  </w:style>
  <w:style w:type="character" w:customStyle="1" w:styleId="WW8Num91z0">
    <w:name w:val="WW8Num91z0"/>
    <w:uiPriority w:val="99"/>
    <w:rsid w:val="00F56CBC"/>
    <w:rPr>
      <w:rFonts w:ascii="Wingdings" w:hAnsi="Wingdings"/>
    </w:rPr>
  </w:style>
  <w:style w:type="character" w:customStyle="1" w:styleId="WW8Num92z0">
    <w:name w:val="WW8Num92z0"/>
    <w:uiPriority w:val="99"/>
    <w:rsid w:val="00F56CBC"/>
    <w:rPr>
      <w:rFonts w:ascii="Wingdings" w:hAnsi="Wingdings"/>
    </w:rPr>
  </w:style>
  <w:style w:type="character" w:customStyle="1" w:styleId="WW8Num93z0">
    <w:name w:val="WW8Num93z0"/>
    <w:uiPriority w:val="99"/>
    <w:rsid w:val="00F56CBC"/>
    <w:rPr>
      <w:rFonts w:ascii="Wingdings" w:hAnsi="Wingdings"/>
    </w:rPr>
  </w:style>
  <w:style w:type="character" w:customStyle="1" w:styleId="WW8Num94z0">
    <w:name w:val="WW8Num94z0"/>
    <w:uiPriority w:val="99"/>
    <w:rsid w:val="00F56CBC"/>
    <w:rPr>
      <w:rFonts w:ascii="Wingdings" w:hAnsi="Wingdings"/>
    </w:rPr>
  </w:style>
  <w:style w:type="character" w:customStyle="1" w:styleId="WW8Num101z0">
    <w:name w:val="WW8Num101z0"/>
    <w:uiPriority w:val="99"/>
    <w:rsid w:val="00F56CBC"/>
    <w:rPr>
      <w:rFonts w:ascii="Symbol" w:hAnsi="Symbol"/>
    </w:rPr>
  </w:style>
  <w:style w:type="character" w:customStyle="1" w:styleId="WW8Num102z0">
    <w:name w:val="WW8Num102z0"/>
    <w:uiPriority w:val="99"/>
    <w:rsid w:val="00F56CBC"/>
    <w:rPr>
      <w:rFonts w:ascii="Symbol" w:hAnsi="Symbol"/>
    </w:rPr>
  </w:style>
  <w:style w:type="character" w:customStyle="1" w:styleId="WW8Num103z0">
    <w:name w:val="WW8Num103z0"/>
    <w:uiPriority w:val="99"/>
    <w:rsid w:val="00F56CBC"/>
    <w:rPr>
      <w:rFonts w:ascii="Symbol" w:hAnsi="Symbol"/>
    </w:rPr>
  </w:style>
  <w:style w:type="character" w:customStyle="1" w:styleId="WW8Num104z0">
    <w:name w:val="WW8Num104z0"/>
    <w:uiPriority w:val="99"/>
    <w:rsid w:val="00F56CBC"/>
    <w:rPr>
      <w:rFonts w:ascii="Symbol" w:hAnsi="Symbol"/>
    </w:rPr>
  </w:style>
  <w:style w:type="character" w:customStyle="1" w:styleId="WW8Num105z0">
    <w:name w:val="WW8Num105z0"/>
    <w:uiPriority w:val="99"/>
    <w:rsid w:val="00F56CBC"/>
    <w:rPr>
      <w:rFonts w:ascii="Symbol" w:hAnsi="Symbol"/>
    </w:rPr>
  </w:style>
  <w:style w:type="character" w:customStyle="1" w:styleId="WW8Num106z0">
    <w:name w:val="WW8Num106z0"/>
    <w:uiPriority w:val="99"/>
    <w:rsid w:val="00F56CBC"/>
    <w:rPr>
      <w:rFonts w:ascii="Wingdings" w:hAnsi="Wingdings"/>
    </w:rPr>
  </w:style>
  <w:style w:type="character" w:customStyle="1" w:styleId="WW8Num107z0">
    <w:name w:val="WW8Num107z0"/>
    <w:uiPriority w:val="99"/>
    <w:rsid w:val="00F56CBC"/>
    <w:rPr>
      <w:rFonts w:ascii="Wingdings" w:hAnsi="Wingdings"/>
    </w:rPr>
  </w:style>
  <w:style w:type="character" w:customStyle="1" w:styleId="WW8Num108z0">
    <w:name w:val="WW8Num108z0"/>
    <w:uiPriority w:val="99"/>
    <w:rsid w:val="00F56CBC"/>
    <w:rPr>
      <w:rFonts w:ascii="Wingdings" w:hAnsi="Wingdings"/>
    </w:rPr>
  </w:style>
  <w:style w:type="character" w:customStyle="1" w:styleId="WW8Num109z0">
    <w:name w:val="WW8Num109z0"/>
    <w:uiPriority w:val="99"/>
    <w:rsid w:val="00F56CBC"/>
    <w:rPr>
      <w:rFonts w:ascii="Symbol" w:hAnsi="Symbol"/>
    </w:rPr>
  </w:style>
  <w:style w:type="character" w:customStyle="1" w:styleId="WW8Num110z0">
    <w:name w:val="WW8Num110z0"/>
    <w:uiPriority w:val="99"/>
    <w:rsid w:val="00F56CBC"/>
    <w:rPr>
      <w:rFonts w:ascii="Symbol" w:hAnsi="Symbol"/>
    </w:rPr>
  </w:style>
  <w:style w:type="character" w:customStyle="1" w:styleId="WW8Num111z0">
    <w:name w:val="WW8Num111z0"/>
    <w:uiPriority w:val="99"/>
    <w:rsid w:val="00F56CBC"/>
    <w:rPr>
      <w:rFonts w:ascii="Symbol" w:hAnsi="Symbol"/>
    </w:rPr>
  </w:style>
  <w:style w:type="character" w:customStyle="1" w:styleId="WW8Num95z0">
    <w:name w:val="WW8Num95z0"/>
    <w:uiPriority w:val="99"/>
    <w:rsid w:val="00F56CBC"/>
    <w:rPr>
      <w:rFonts w:ascii="Wingdings" w:hAnsi="Wingdings"/>
    </w:rPr>
  </w:style>
  <w:style w:type="character" w:customStyle="1" w:styleId="WW8Num96z0">
    <w:name w:val="WW8Num96z0"/>
    <w:uiPriority w:val="99"/>
    <w:rsid w:val="00F56CBC"/>
    <w:rPr>
      <w:rFonts w:ascii="Wingdings" w:hAnsi="Wingdings"/>
    </w:rPr>
  </w:style>
  <w:style w:type="character" w:customStyle="1" w:styleId="WW8Num97z0">
    <w:name w:val="WW8Num97z0"/>
    <w:uiPriority w:val="99"/>
    <w:rsid w:val="00F56CBC"/>
    <w:rPr>
      <w:rFonts w:ascii="Symbol" w:hAnsi="Symbol"/>
    </w:rPr>
  </w:style>
  <w:style w:type="character" w:customStyle="1" w:styleId="WW8Num98z0">
    <w:name w:val="WW8Num98z0"/>
    <w:uiPriority w:val="99"/>
    <w:rsid w:val="00F56CBC"/>
    <w:rPr>
      <w:rFonts w:ascii="Symbol" w:hAnsi="Symbol"/>
    </w:rPr>
  </w:style>
  <w:style w:type="character" w:customStyle="1" w:styleId="WW8Num99z0">
    <w:name w:val="WW8Num99z0"/>
    <w:uiPriority w:val="99"/>
    <w:rsid w:val="00F56CBC"/>
    <w:rPr>
      <w:rFonts w:ascii="Wingdings" w:hAnsi="Wingdings"/>
    </w:rPr>
  </w:style>
  <w:style w:type="character" w:customStyle="1" w:styleId="WW8Num100z0">
    <w:name w:val="WW8Num100z0"/>
    <w:uiPriority w:val="99"/>
    <w:rsid w:val="00F56CBC"/>
    <w:rPr>
      <w:rFonts w:ascii="Wingdings" w:hAnsi="Wingdings"/>
    </w:rPr>
  </w:style>
  <w:style w:type="character" w:customStyle="1" w:styleId="WW8Num112z0">
    <w:name w:val="WW8Num112z0"/>
    <w:uiPriority w:val="99"/>
    <w:rsid w:val="00F56CBC"/>
    <w:rPr>
      <w:rFonts w:ascii="Symbol" w:hAnsi="Symbol"/>
    </w:rPr>
  </w:style>
  <w:style w:type="character" w:customStyle="1" w:styleId="WW8Num113z0">
    <w:name w:val="WW8Num113z0"/>
    <w:uiPriority w:val="99"/>
    <w:rsid w:val="00F56CBC"/>
    <w:rPr>
      <w:rFonts w:ascii="Symbol" w:hAnsi="Symbol"/>
    </w:rPr>
  </w:style>
  <w:style w:type="character" w:customStyle="1" w:styleId="WW8Num114z0">
    <w:name w:val="WW8Num114z0"/>
    <w:uiPriority w:val="99"/>
    <w:rsid w:val="00F56CBC"/>
    <w:rPr>
      <w:rFonts w:ascii="Symbol" w:hAnsi="Symbol"/>
    </w:rPr>
  </w:style>
  <w:style w:type="character" w:customStyle="1" w:styleId="WW8Num115z0">
    <w:name w:val="WW8Num115z0"/>
    <w:uiPriority w:val="99"/>
    <w:rsid w:val="00F56CBC"/>
    <w:rPr>
      <w:rFonts w:ascii="Symbol" w:hAnsi="Symbol"/>
    </w:rPr>
  </w:style>
  <w:style w:type="character" w:customStyle="1" w:styleId="WW8Num116z0">
    <w:name w:val="WW8Num116z0"/>
    <w:uiPriority w:val="99"/>
    <w:rsid w:val="00F56CBC"/>
    <w:rPr>
      <w:rFonts w:ascii="Symbol" w:hAnsi="Symbol"/>
    </w:rPr>
  </w:style>
  <w:style w:type="character" w:customStyle="1" w:styleId="WW8Num117z0">
    <w:name w:val="WW8Num117z0"/>
    <w:uiPriority w:val="99"/>
    <w:rsid w:val="00F56CBC"/>
    <w:rPr>
      <w:rFonts w:ascii="Symbol" w:hAnsi="Symbol"/>
    </w:rPr>
  </w:style>
  <w:style w:type="character" w:customStyle="1" w:styleId="WW8Num118z0">
    <w:name w:val="WW8Num118z0"/>
    <w:uiPriority w:val="99"/>
    <w:rsid w:val="00F56CBC"/>
    <w:rPr>
      <w:rFonts w:ascii="Symbol" w:hAnsi="Symbol"/>
    </w:rPr>
  </w:style>
  <w:style w:type="character" w:customStyle="1" w:styleId="WW8Num119z0">
    <w:name w:val="WW8Num119z0"/>
    <w:uiPriority w:val="99"/>
    <w:rsid w:val="00F56CBC"/>
    <w:rPr>
      <w:rFonts w:ascii="Symbol" w:hAnsi="Symbol"/>
    </w:rPr>
  </w:style>
  <w:style w:type="character" w:customStyle="1" w:styleId="WW8Num120z0">
    <w:name w:val="WW8Num120z0"/>
    <w:uiPriority w:val="99"/>
    <w:rsid w:val="00F56CBC"/>
    <w:rPr>
      <w:rFonts w:ascii="Symbol" w:hAnsi="Symbol"/>
    </w:rPr>
  </w:style>
  <w:style w:type="character" w:customStyle="1" w:styleId="WW8Num121z0">
    <w:name w:val="WW8Num121z0"/>
    <w:uiPriority w:val="99"/>
    <w:rsid w:val="00F56CBC"/>
    <w:rPr>
      <w:rFonts w:ascii="Symbol" w:hAnsi="Symbol"/>
    </w:rPr>
  </w:style>
  <w:style w:type="character" w:customStyle="1" w:styleId="WW8Num122z0">
    <w:name w:val="WW8Num122z0"/>
    <w:uiPriority w:val="99"/>
    <w:rsid w:val="00F56CBC"/>
    <w:rPr>
      <w:rFonts w:ascii="Symbol" w:hAnsi="Symbol"/>
    </w:rPr>
  </w:style>
  <w:style w:type="character" w:customStyle="1" w:styleId="WW8Num123z0">
    <w:name w:val="WW8Num123z0"/>
    <w:uiPriority w:val="99"/>
    <w:rsid w:val="00F56CBC"/>
    <w:rPr>
      <w:rFonts w:ascii="Symbol" w:hAnsi="Symbol"/>
    </w:rPr>
  </w:style>
  <w:style w:type="character" w:customStyle="1" w:styleId="WW8Num124z0">
    <w:name w:val="WW8Num124z0"/>
    <w:uiPriority w:val="99"/>
    <w:rsid w:val="00F56CBC"/>
    <w:rPr>
      <w:rFonts w:ascii="Symbol" w:hAnsi="Symbol"/>
    </w:rPr>
  </w:style>
  <w:style w:type="character" w:customStyle="1" w:styleId="WW8Num125z0">
    <w:name w:val="WW8Num125z0"/>
    <w:uiPriority w:val="99"/>
    <w:rsid w:val="00F56CBC"/>
    <w:rPr>
      <w:rFonts w:ascii="Symbol" w:hAnsi="Symbol"/>
    </w:rPr>
  </w:style>
  <w:style w:type="character" w:customStyle="1" w:styleId="WW8Num126z0">
    <w:name w:val="WW8Num126z0"/>
    <w:uiPriority w:val="99"/>
    <w:rsid w:val="00F56CBC"/>
    <w:rPr>
      <w:rFonts w:ascii="Symbol" w:hAnsi="Symbol"/>
    </w:rPr>
  </w:style>
  <w:style w:type="character" w:customStyle="1" w:styleId="WW8Num127z0">
    <w:name w:val="WW8Num127z0"/>
    <w:uiPriority w:val="99"/>
    <w:rsid w:val="00F56CBC"/>
    <w:rPr>
      <w:rFonts w:ascii="Symbol" w:hAnsi="Symbol"/>
    </w:rPr>
  </w:style>
  <w:style w:type="character" w:customStyle="1" w:styleId="WW8Num128z0">
    <w:name w:val="WW8Num128z0"/>
    <w:uiPriority w:val="99"/>
    <w:rsid w:val="00F56CBC"/>
    <w:rPr>
      <w:rFonts w:ascii="Symbol" w:hAnsi="Symbol"/>
    </w:rPr>
  </w:style>
  <w:style w:type="character" w:customStyle="1" w:styleId="WW8Num135z0">
    <w:name w:val="WW8Num135z0"/>
    <w:uiPriority w:val="99"/>
    <w:rsid w:val="00F56CBC"/>
    <w:rPr>
      <w:rFonts w:ascii="Wingdings" w:hAnsi="Wingdings"/>
    </w:rPr>
  </w:style>
  <w:style w:type="character" w:customStyle="1" w:styleId="WW8Num135z3">
    <w:name w:val="WW8Num135z3"/>
    <w:uiPriority w:val="99"/>
    <w:rsid w:val="00F56CBC"/>
    <w:rPr>
      <w:rFonts w:ascii="Symbol" w:hAnsi="Symbol"/>
    </w:rPr>
  </w:style>
  <w:style w:type="character" w:customStyle="1" w:styleId="WW8Num136z0">
    <w:name w:val="WW8Num13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7z0">
    <w:name w:val="WW8Num137z0"/>
    <w:uiPriority w:val="99"/>
    <w:rsid w:val="00F56CBC"/>
    <w:rPr>
      <w:rFonts w:ascii="Wingdings" w:hAnsi="Wingdings"/>
    </w:rPr>
  </w:style>
  <w:style w:type="character" w:customStyle="1" w:styleId="WW8Num137z1">
    <w:name w:val="WW8Num137z1"/>
    <w:uiPriority w:val="99"/>
    <w:rsid w:val="00F56CBC"/>
    <w:rPr>
      <w:rFonts w:ascii="Courier New" w:hAnsi="Courier New"/>
    </w:rPr>
  </w:style>
  <w:style w:type="character" w:customStyle="1" w:styleId="WW8Num137z3">
    <w:name w:val="WW8Num137z3"/>
    <w:uiPriority w:val="99"/>
    <w:rsid w:val="00F56CBC"/>
    <w:rPr>
      <w:rFonts w:ascii="Symbol" w:hAnsi="Symbol"/>
    </w:rPr>
  </w:style>
  <w:style w:type="character" w:customStyle="1" w:styleId="WW8Num138z0">
    <w:name w:val="WW8Num138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9z0">
    <w:name w:val="WW8Num13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0z0">
    <w:name w:val="WW8Num140z0"/>
    <w:uiPriority w:val="99"/>
    <w:rsid w:val="00F56CBC"/>
    <w:rPr>
      <w:rFonts w:ascii="Wingdings" w:hAnsi="Wingdings"/>
    </w:rPr>
  </w:style>
  <w:style w:type="character" w:customStyle="1" w:styleId="WW8Num140z1">
    <w:name w:val="WW8Num140z1"/>
    <w:uiPriority w:val="99"/>
    <w:rsid w:val="00F56CBC"/>
    <w:rPr>
      <w:rFonts w:ascii="Courier New" w:hAnsi="Courier New"/>
    </w:rPr>
  </w:style>
  <w:style w:type="character" w:customStyle="1" w:styleId="WW8Num140z3">
    <w:name w:val="WW8Num140z3"/>
    <w:uiPriority w:val="99"/>
    <w:rsid w:val="00F56CBC"/>
    <w:rPr>
      <w:rFonts w:ascii="Symbol" w:hAnsi="Symbol"/>
    </w:rPr>
  </w:style>
  <w:style w:type="character" w:customStyle="1" w:styleId="WW8Num141z0">
    <w:name w:val="WW8Num141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2z0">
    <w:name w:val="WW8Num142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3z0">
    <w:name w:val="WW8Num143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4z0">
    <w:name w:val="WW8Num144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5z0">
    <w:name w:val="WW8Num14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6z0">
    <w:name w:val="WW8Num14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7z0">
    <w:name w:val="WW8Num147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8z0">
    <w:name w:val="WW8Num148z0"/>
    <w:uiPriority w:val="99"/>
    <w:rsid w:val="00F56CBC"/>
    <w:rPr>
      <w:rFonts w:ascii="Wingdings" w:hAnsi="Wingdings"/>
    </w:rPr>
  </w:style>
  <w:style w:type="character" w:customStyle="1" w:styleId="WW8Num148z1">
    <w:name w:val="WW8Num148z1"/>
    <w:uiPriority w:val="99"/>
    <w:rsid w:val="00F56CBC"/>
    <w:rPr>
      <w:rFonts w:ascii="Courier New" w:hAnsi="Courier New"/>
    </w:rPr>
  </w:style>
  <w:style w:type="character" w:customStyle="1" w:styleId="WW8Num148z3">
    <w:name w:val="WW8Num148z3"/>
    <w:uiPriority w:val="99"/>
    <w:rsid w:val="00F56CBC"/>
    <w:rPr>
      <w:rFonts w:ascii="Symbol" w:hAnsi="Symbol"/>
    </w:rPr>
  </w:style>
  <w:style w:type="character" w:customStyle="1" w:styleId="WW8Num149z0">
    <w:name w:val="WW8Num14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St2z0">
    <w:name w:val="WW8NumSt2z0"/>
    <w:uiPriority w:val="99"/>
    <w:rsid w:val="00F56CBC"/>
    <w:rPr>
      <w:rFonts w:ascii="Symbol" w:hAnsi="Symbol"/>
    </w:rPr>
  </w:style>
  <w:style w:type="character" w:customStyle="1" w:styleId="WW8NumSt3z0">
    <w:name w:val="WW8NumSt3z0"/>
    <w:uiPriority w:val="99"/>
    <w:rsid w:val="00F56CBC"/>
    <w:rPr>
      <w:rFonts w:ascii="Symbol" w:hAnsi="Symbol"/>
    </w:rPr>
  </w:style>
  <w:style w:type="character" w:customStyle="1" w:styleId="WW8NumSt4z0">
    <w:name w:val="WW8NumSt4z0"/>
    <w:uiPriority w:val="99"/>
    <w:rsid w:val="00F56CBC"/>
    <w:rPr>
      <w:rFonts w:ascii="Wingdings" w:hAnsi="Wingdings"/>
    </w:rPr>
  </w:style>
  <w:style w:type="character" w:customStyle="1" w:styleId="WW8NumSt5z0">
    <w:name w:val="WW8NumSt5z0"/>
    <w:uiPriority w:val="99"/>
    <w:rsid w:val="00F56CBC"/>
    <w:rPr>
      <w:rFonts w:ascii="Wingdings" w:hAnsi="Wingdings"/>
    </w:rPr>
  </w:style>
  <w:style w:type="character" w:customStyle="1" w:styleId="WW8NumSt6z0">
    <w:name w:val="WW8NumSt6z0"/>
    <w:uiPriority w:val="99"/>
    <w:rsid w:val="00F56CBC"/>
    <w:rPr>
      <w:rFonts w:ascii="Wingdings" w:hAnsi="Wingdings"/>
    </w:rPr>
  </w:style>
  <w:style w:type="character" w:customStyle="1" w:styleId="WW8NumSt7z0">
    <w:name w:val="WW8NumSt7z0"/>
    <w:uiPriority w:val="99"/>
    <w:rsid w:val="00F56CBC"/>
    <w:rPr>
      <w:rFonts w:ascii="Wingdings" w:hAnsi="Wingdings"/>
    </w:rPr>
  </w:style>
  <w:style w:type="character" w:customStyle="1" w:styleId="WW8NumSt8z0">
    <w:name w:val="WW8NumSt8z0"/>
    <w:uiPriority w:val="99"/>
    <w:rsid w:val="00F56CBC"/>
    <w:rPr>
      <w:rFonts w:ascii="Wingdings" w:hAnsi="Wingdings"/>
    </w:rPr>
  </w:style>
  <w:style w:type="character" w:customStyle="1" w:styleId="WW8NumSt77z0">
    <w:name w:val="WW8NumSt77z0"/>
    <w:uiPriority w:val="99"/>
    <w:rsid w:val="00F56CBC"/>
    <w:rPr>
      <w:rFonts w:ascii="Symbol" w:hAnsi="Symbol"/>
    </w:rPr>
  </w:style>
  <w:style w:type="character" w:customStyle="1" w:styleId="WW8NumSt78z0">
    <w:name w:val="WW8NumSt78z0"/>
    <w:uiPriority w:val="99"/>
    <w:rsid w:val="00F56CBC"/>
    <w:rPr>
      <w:rFonts w:ascii="Symbol" w:hAnsi="Symbol"/>
    </w:rPr>
  </w:style>
  <w:style w:type="character" w:customStyle="1" w:styleId="WW8NumSt79z0">
    <w:name w:val="WW8NumSt79z0"/>
    <w:uiPriority w:val="99"/>
    <w:rsid w:val="00F56CBC"/>
    <w:rPr>
      <w:rFonts w:ascii="Symbol" w:hAnsi="Symbol"/>
    </w:rPr>
  </w:style>
  <w:style w:type="character" w:customStyle="1" w:styleId="WW8NumSt80z0">
    <w:name w:val="WW8NumSt80z0"/>
    <w:uiPriority w:val="99"/>
    <w:rsid w:val="00F56CBC"/>
    <w:rPr>
      <w:rFonts w:ascii="Symbol" w:hAnsi="Symbol"/>
    </w:rPr>
  </w:style>
  <w:style w:type="character" w:customStyle="1" w:styleId="WW8NumSt81z0">
    <w:name w:val="WW8NumSt81z0"/>
    <w:uiPriority w:val="99"/>
    <w:rsid w:val="00F56CBC"/>
    <w:rPr>
      <w:rFonts w:ascii="Symbol" w:hAnsi="Symbol"/>
    </w:rPr>
  </w:style>
  <w:style w:type="character" w:customStyle="1" w:styleId="WW8NumSt82z0">
    <w:name w:val="WW8NumSt82z0"/>
    <w:uiPriority w:val="99"/>
    <w:rsid w:val="00F56CBC"/>
    <w:rPr>
      <w:rFonts w:ascii="Wingdings" w:hAnsi="Wingdings"/>
    </w:rPr>
  </w:style>
  <w:style w:type="character" w:customStyle="1" w:styleId="WW8NumSt83z0">
    <w:name w:val="WW8NumSt83z0"/>
    <w:uiPriority w:val="99"/>
    <w:rsid w:val="00F56CBC"/>
    <w:rPr>
      <w:rFonts w:ascii="Wingdings" w:hAnsi="Wingdings"/>
    </w:rPr>
  </w:style>
  <w:style w:type="character" w:customStyle="1" w:styleId="WW8NumSt84z0">
    <w:name w:val="WW8NumSt84z0"/>
    <w:uiPriority w:val="99"/>
    <w:rsid w:val="00F56CBC"/>
    <w:rPr>
      <w:rFonts w:ascii="Symbol" w:hAnsi="Symbol"/>
    </w:rPr>
  </w:style>
  <w:style w:type="character" w:customStyle="1" w:styleId="WW8NumSt85z0">
    <w:name w:val="WW8NumSt85z0"/>
    <w:uiPriority w:val="99"/>
    <w:rsid w:val="00F56CBC"/>
    <w:rPr>
      <w:rFonts w:ascii="Symbol" w:hAnsi="Symbol"/>
    </w:rPr>
  </w:style>
  <w:style w:type="character" w:customStyle="1" w:styleId="WW8NumSt86z0">
    <w:name w:val="WW8NumSt86z0"/>
    <w:uiPriority w:val="99"/>
    <w:rsid w:val="00F56CBC"/>
    <w:rPr>
      <w:rFonts w:ascii="Symbol" w:hAnsi="Symbol"/>
    </w:rPr>
  </w:style>
  <w:style w:type="character" w:customStyle="1" w:styleId="WW8NumSt87z0">
    <w:name w:val="WW8NumSt87z0"/>
    <w:uiPriority w:val="99"/>
    <w:rsid w:val="00F56CBC"/>
    <w:rPr>
      <w:rFonts w:ascii="Wingdings" w:hAnsi="Wingdings"/>
    </w:rPr>
  </w:style>
  <w:style w:type="character" w:customStyle="1" w:styleId="WW8NumSt88z0">
    <w:name w:val="WW8NumSt88z0"/>
    <w:uiPriority w:val="99"/>
    <w:rsid w:val="00F56CBC"/>
    <w:rPr>
      <w:rFonts w:ascii="Symbol" w:hAnsi="Symbol"/>
    </w:rPr>
  </w:style>
  <w:style w:type="character" w:customStyle="1" w:styleId="WW8NumSt89z0">
    <w:name w:val="WW8NumSt89z0"/>
    <w:uiPriority w:val="99"/>
    <w:rsid w:val="00F56CBC"/>
    <w:rPr>
      <w:rFonts w:ascii="Symbol" w:hAnsi="Symbol"/>
    </w:rPr>
  </w:style>
  <w:style w:type="character" w:customStyle="1" w:styleId="WW8NumSt90z0">
    <w:name w:val="WW8NumSt90z0"/>
    <w:uiPriority w:val="99"/>
    <w:rsid w:val="00F56CBC"/>
    <w:rPr>
      <w:rFonts w:ascii="Symbol" w:hAnsi="Symbol"/>
    </w:rPr>
  </w:style>
  <w:style w:type="character" w:customStyle="1" w:styleId="WW8NumSt91z0">
    <w:name w:val="WW8NumSt91z0"/>
    <w:uiPriority w:val="99"/>
    <w:rsid w:val="00F56CBC"/>
    <w:rPr>
      <w:rFonts w:ascii="Symbol" w:hAnsi="Symbol"/>
    </w:rPr>
  </w:style>
  <w:style w:type="character" w:customStyle="1" w:styleId="WW8NumSt92z0">
    <w:name w:val="WW8NumSt92z0"/>
    <w:uiPriority w:val="99"/>
    <w:rsid w:val="00F56CBC"/>
    <w:rPr>
      <w:rFonts w:ascii="Symbol" w:hAnsi="Symbol"/>
    </w:rPr>
  </w:style>
  <w:style w:type="character" w:customStyle="1" w:styleId="WW8NumSt93z0">
    <w:name w:val="WW8NumSt93z0"/>
    <w:uiPriority w:val="99"/>
    <w:rsid w:val="00F56CBC"/>
    <w:rPr>
      <w:rFonts w:ascii="Symbol" w:hAnsi="Symbol"/>
    </w:rPr>
  </w:style>
  <w:style w:type="character" w:customStyle="1" w:styleId="WW8NumSt94z0">
    <w:name w:val="WW8NumSt94z0"/>
    <w:uiPriority w:val="99"/>
    <w:rsid w:val="00F56CBC"/>
    <w:rPr>
      <w:rFonts w:ascii="Wingdings" w:hAnsi="Wingdings"/>
    </w:rPr>
  </w:style>
  <w:style w:type="character" w:customStyle="1" w:styleId="WW8NumSt95z0">
    <w:name w:val="WW8NumSt95z0"/>
    <w:uiPriority w:val="99"/>
    <w:rsid w:val="00F56CBC"/>
    <w:rPr>
      <w:rFonts w:ascii="Wingdings" w:hAnsi="Wingdings"/>
    </w:rPr>
  </w:style>
  <w:style w:type="character" w:customStyle="1" w:styleId="WW8NumSt96z0">
    <w:name w:val="WW8NumSt96z0"/>
    <w:uiPriority w:val="99"/>
    <w:rsid w:val="00F56CBC"/>
    <w:rPr>
      <w:rFonts w:ascii="Symbol" w:hAnsi="Symbol"/>
    </w:rPr>
  </w:style>
  <w:style w:type="character" w:customStyle="1" w:styleId="WW8NumSt97z0">
    <w:name w:val="WW8NumSt97z0"/>
    <w:uiPriority w:val="99"/>
    <w:rsid w:val="00F56CBC"/>
    <w:rPr>
      <w:rFonts w:ascii="Symbol" w:hAnsi="Symbol"/>
    </w:rPr>
  </w:style>
  <w:style w:type="character" w:customStyle="1" w:styleId="WW8NumSt98z0">
    <w:name w:val="WW8NumSt98z0"/>
    <w:uiPriority w:val="99"/>
    <w:rsid w:val="00F56CBC"/>
    <w:rPr>
      <w:rFonts w:ascii="Symbol" w:hAnsi="Symbol"/>
    </w:rPr>
  </w:style>
  <w:style w:type="character" w:customStyle="1" w:styleId="WW8NumSt99z0">
    <w:name w:val="WW8NumSt99z0"/>
    <w:uiPriority w:val="99"/>
    <w:rsid w:val="00F56CBC"/>
    <w:rPr>
      <w:rFonts w:ascii="Symbol" w:hAnsi="Symbol"/>
    </w:rPr>
  </w:style>
  <w:style w:type="character" w:customStyle="1" w:styleId="WW8NumSt100z0">
    <w:name w:val="WW8NumSt100z0"/>
    <w:uiPriority w:val="99"/>
    <w:rsid w:val="00F56CBC"/>
    <w:rPr>
      <w:rFonts w:ascii="Symbol" w:hAnsi="Symbol"/>
    </w:rPr>
  </w:style>
  <w:style w:type="character" w:customStyle="1" w:styleId="WW8NumSt101z0">
    <w:name w:val="WW8NumSt101z0"/>
    <w:uiPriority w:val="99"/>
    <w:rsid w:val="00F56CBC"/>
    <w:rPr>
      <w:rFonts w:ascii="Symbol" w:hAnsi="Symbol"/>
    </w:rPr>
  </w:style>
  <w:style w:type="character" w:customStyle="1" w:styleId="WW8NumSt102z0">
    <w:name w:val="WW8NumSt102z0"/>
    <w:uiPriority w:val="99"/>
    <w:rsid w:val="00F56CBC"/>
    <w:rPr>
      <w:rFonts w:ascii="Symbol" w:hAnsi="Symbol"/>
    </w:rPr>
  </w:style>
  <w:style w:type="character" w:customStyle="1" w:styleId="WW8NumSt103z0">
    <w:name w:val="WW8NumSt103z0"/>
    <w:uiPriority w:val="99"/>
    <w:rsid w:val="00F56CBC"/>
    <w:rPr>
      <w:rFonts w:ascii="Symbol" w:hAnsi="Symbol"/>
    </w:rPr>
  </w:style>
  <w:style w:type="character" w:customStyle="1" w:styleId="WW8NumSt104z0">
    <w:name w:val="WW8NumSt104z0"/>
    <w:uiPriority w:val="99"/>
    <w:rsid w:val="00F56CBC"/>
    <w:rPr>
      <w:rFonts w:ascii="Symbol" w:hAnsi="Symbol"/>
    </w:rPr>
  </w:style>
  <w:style w:type="character" w:customStyle="1" w:styleId="WW8NumSt105z0">
    <w:name w:val="WW8NumSt105z0"/>
    <w:uiPriority w:val="99"/>
    <w:rsid w:val="00F56CBC"/>
    <w:rPr>
      <w:rFonts w:ascii="Symbol" w:hAnsi="Symbol"/>
    </w:rPr>
  </w:style>
  <w:style w:type="character" w:customStyle="1" w:styleId="WW8NumSt106z0">
    <w:name w:val="WW8NumSt106z0"/>
    <w:uiPriority w:val="99"/>
    <w:rsid w:val="00F56CBC"/>
    <w:rPr>
      <w:rFonts w:ascii="Symbol" w:hAnsi="Symbol"/>
    </w:rPr>
  </w:style>
  <w:style w:type="character" w:customStyle="1" w:styleId="WW8NumSt107z0">
    <w:name w:val="WW8NumSt107z0"/>
    <w:uiPriority w:val="99"/>
    <w:rsid w:val="00F56CBC"/>
    <w:rPr>
      <w:rFonts w:ascii="Symbol" w:hAnsi="Symbol"/>
    </w:rPr>
  </w:style>
  <w:style w:type="character" w:customStyle="1" w:styleId="WW8NumSt108z0">
    <w:name w:val="WW8NumSt108z0"/>
    <w:uiPriority w:val="99"/>
    <w:rsid w:val="00F56CBC"/>
    <w:rPr>
      <w:rFonts w:ascii="Symbol" w:hAnsi="Symbol"/>
    </w:rPr>
  </w:style>
  <w:style w:type="character" w:customStyle="1" w:styleId="WW8NumSt109z0">
    <w:name w:val="WW8NumSt109z0"/>
    <w:uiPriority w:val="99"/>
    <w:rsid w:val="00F56CBC"/>
    <w:rPr>
      <w:rFonts w:ascii="Symbol" w:hAnsi="Symbol"/>
    </w:rPr>
  </w:style>
  <w:style w:type="character" w:customStyle="1" w:styleId="WW8NumSt110z0">
    <w:name w:val="WW8NumSt110z0"/>
    <w:uiPriority w:val="99"/>
    <w:rsid w:val="00F56CBC"/>
    <w:rPr>
      <w:rFonts w:ascii="Symbol" w:hAnsi="Symbol"/>
    </w:rPr>
  </w:style>
  <w:style w:type="character" w:customStyle="1" w:styleId="WW8NumSt111z0">
    <w:name w:val="WW8NumSt111z0"/>
    <w:uiPriority w:val="99"/>
    <w:rsid w:val="00F56CBC"/>
    <w:rPr>
      <w:rFonts w:ascii="Symbol" w:hAnsi="Symbol"/>
    </w:rPr>
  </w:style>
  <w:style w:type="character" w:customStyle="1" w:styleId="WW8NumSt112z0">
    <w:name w:val="WW8NumSt112z0"/>
    <w:uiPriority w:val="99"/>
    <w:rsid w:val="00F56CBC"/>
    <w:rPr>
      <w:rFonts w:ascii="Symbol" w:hAnsi="Symbol"/>
    </w:rPr>
  </w:style>
  <w:style w:type="character" w:customStyle="1" w:styleId="WW8NumSt113z0">
    <w:name w:val="WW8NumSt113z0"/>
    <w:uiPriority w:val="99"/>
    <w:rsid w:val="00F56CBC"/>
    <w:rPr>
      <w:rFonts w:ascii="Symbol" w:hAnsi="Symbol"/>
    </w:rPr>
  </w:style>
  <w:style w:type="character" w:customStyle="1" w:styleId="WW8NumSt114z0">
    <w:name w:val="WW8NumSt114z0"/>
    <w:uiPriority w:val="99"/>
    <w:rsid w:val="00F56CBC"/>
    <w:rPr>
      <w:rFonts w:ascii="Symbol" w:hAnsi="Symbol"/>
    </w:rPr>
  </w:style>
  <w:style w:type="character" w:customStyle="1" w:styleId="WW8NumSt115z0">
    <w:name w:val="WW8NumSt115z0"/>
    <w:uiPriority w:val="99"/>
    <w:rsid w:val="00F56CBC"/>
    <w:rPr>
      <w:rFonts w:ascii="Symbol" w:hAnsi="Symbol"/>
    </w:rPr>
  </w:style>
  <w:style w:type="character" w:customStyle="1" w:styleId="WW8NumSt116z0">
    <w:name w:val="WW8NumSt116z0"/>
    <w:uiPriority w:val="99"/>
    <w:rsid w:val="00F56CBC"/>
    <w:rPr>
      <w:rFonts w:ascii="Symbol" w:hAnsi="Symbol"/>
    </w:rPr>
  </w:style>
  <w:style w:type="character" w:customStyle="1" w:styleId="WW8NumSt118z0">
    <w:name w:val="WW8NumSt118z0"/>
    <w:uiPriority w:val="99"/>
    <w:rsid w:val="00F56CBC"/>
    <w:rPr>
      <w:rFonts w:ascii="Wingdings" w:hAnsi="Wingdings"/>
    </w:rPr>
  </w:style>
  <w:style w:type="character" w:customStyle="1" w:styleId="WW8NumSt119z0">
    <w:name w:val="WW8NumSt119z0"/>
    <w:uiPriority w:val="99"/>
    <w:rsid w:val="00F56CBC"/>
    <w:rPr>
      <w:rFonts w:ascii="Wingdings" w:hAnsi="Wingdings"/>
    </w:rPr>
  </w:style>
  <w:style w:type="character" w:customStyle="1" w:styleId="WW8NumSt120z0">
    <w:name w:val="WW8NumSt120z0"/>
    <w:uiPriority w:val="99"/>
    <w:rsid w:val="00F56CBC"/>
    <w:rPr>
      <w:rFonts w:ascii="Wingdings" w:hAnsi="Wingdings"/>
    </w:rPr>
  </w:style>
  <w:style w:type="character" w:customStyle="1" w:styleId="WW8NumSt121z0">
    <w:name w:val="WW8NumSt121z0"/>
    <w:uiPriority w:val="99"/>
    <w:rsid w:val="00F56CBC"/>
    <w:rPr>
      <w:rFonts w:ascii="Wingdings" w:hAnsi="Wingdings"/>
    </w:rPr>
  </w:style>
  <w:style w:type="character" w:customStyle="1" w:styleId="WW8NumSt122z0">
    <w:name w:val="WW8NumSt122z0"/>
    <w:uiPriority w:val="99"/>
    <w:rsid w:val="00F56CBC"/>
    <w:rPr>
      <w:rFonts w:ascii="Wingdings" w:hAnsi="Wingdings"/>
    </w:rPr>
  </w:style>
  <w:style w:type="character" w:customStyle="1" w:styleId="WW8NumSt123z0">
    <w:name w:val="WW8NumSt123z0"/>
    <w:uiPriority w:val="99"/>
    <w:rsid w:val="00F56CBC"/>
    <w:rPr>
      <w:rFonts w:ascii="Wingdings" w:hAnsi="Wingdings"/>
    </w:rPr>
  </w:style>
  <w:style w:type="character" w:customStyle="1" w:styleId="WW8NumSt124z0">
    <w:name w:val="WW8NumSt124z0"/>
    <w:uiPriority w:val="99"/>
    <w:rsid w:val="00F56CBC"/>
    <w:rPr>
      <w:rFonts w:ascii="Symbol" w:hAnsi="Symbol"/>
    </w:rPr>
  </w:style>
  <w:style w:type="character" w:customStyle="1" w:styleId="WW8NumSt125z0">
    <w:name w:val="WW8NumSt125z0"/>
    <w:uiPriority w:val="99"/>
    <w:rsid w:val="00F56CBC"/>
    <w:rPr>
      <w:rFonts w:ascii="Symbol" w:hAnsi="Symbol"/>
    </w:rPr>
  </w:style>
  <w:style w:type="character" w:customStyle="1" w:styleId="WW8NumSt127z0">
    <w:name w:val="WW8NumSt127z0"/>
    <w:uiPriority w:val="99"/>
    <w:rsid w:val="00F56CBC"/>
    <w:rPr>
      <w:rFonts w:ascii="Symbol" w:hAnsi="Symbol"/>
    </w:rPr>
  </w:style>
  <w:style w:type="character" w:customStyle="1" w:styleId="WW8NumSt128z0">
    <w:name w:val="WW8NumSt128z0"/>
    <w:uiPriority w:val="99"/>
    <w:rsid w:val="00F56CBC"/>
    <w:rPr>
      <w:rFonts w:ascii="Symbol" w:hAnsi="Symbol"/>
    </w:rPr>
  </w:style>
  <w:style w:type="character" w:customStyle="1" w:styleId="WW8NumSt129z0">
    <w:name w:val="WW8NumSt129z0"/>
    <w:uiPriority w:val="99"/>
    <w:rsid w:val="00F56CBC"/>
    <w:rPr>
      <w:rFonts w:ascii="Symbol" w:hAnsi="Symbol"/>
    </w:rPr>
  </w:style>
  <w:style w:type="character" w:customStyle="1" w:styleId="WW8NumSt130z0">
    <w:name w:val="WW8NumSt130z0"/>
    <w:uiPriority w:val="99"/>
    <w:rsid w:val="00F56CBC"/>
    <w:rPr>
      <w:rFonts w:ascii="Symbol" w:hAnsi="Symbol"/>
    </w:rPr>
  </w:style>
  <w:style w:type="character" w:customStyle="1" w:styleId="WW8NumSt131z0">
    <w:name w:val="WW8NumSt131z0"/>
    <w:uiPriority w:val="99"/>
    <w:rsid w:val="00F56CBC"/>
    <w:rPr>
      <w:rFonts w:ascii="Symbol" w:hAnsi="Symbol"/>
    </w:rPr>
  </w:style>
  <w:style w:type="character" w:customStyle="1" w:styleId="WW8NumSt132z0">
    <w:name w:val="WW8NumSt132z0"/>
    <w:uiPriority w:val="99"/>
    <w:rsid w:val="00F56CBC"/>
    <w:rPr>
      <w:rFonts w:ascii="Symbol" w:hAnsi="Symbol"/>
    </w:rPr>
  </w:style>
  <w:style w:type="character" w:customStyle="1" w:styleId="WW8NumSt133z0">
    <w:name w:val="WW8NumSt133z0"/>
    <w:uiPriority w:val="99"/>
    <w:rsid w:val="00F56CBC"/>
    <w:rPr>
      <w:rFonts w:ascii="Symbol" w:hAnsi="Symbol"/>
    </w:rPr>
  </w:style>
  <w:style w:type="character" w:customStyle="1" w:styleId="WW8NumSt134z0">
    <w:name w:val="WW8NumSt134z0"/>
    <w:uiPriority w:val="99"/>
    <w:rsid w:val="00F56CBC"/>
    <w:rPr>
      <w:rFonts w:ascii="Symbol" w:hAnsi="Symbol"/>
    </w:rPr>
  </w:style>
  <w:style w:type="character" w:customStyle="1" w:styleId="WW8NumSt135z0">
    <w:name w:val="WW8NumSt135z0"/>
    <w:uiPriority w:val="99"/>
    <w:rsid w:val="00F56CBC"/>
    <w:rPr>
      <w:rFonts w:ascii="Wingdings" w:hAnsi="Wingdings"/>
    </w:rPr>
  </w:style>
  <w:style w:type="character" w:customStyle="1" w:styleId="WW8NumSt136z0">
    <w:name w:val="WW8NumSt136z0"/>
    <w:uiPriority w:val="99"/>
    <w:rsid w:val="00F56CBC"/>
    <w:rPr>
      <w:rFonts w:ascii="Wingdings" w:hAnsi="Wingdings"/>
    </w:rPr>
  </w:style>
  <w:style w:type="character" w:customStyle="1" w:styleId="WW8NumSt137z0">
    <w:name w:val="WW8NumSt137z0"/>
    <w:uiPriority w:val="99"/>
    <w:rsid w:val="00F56CBC"/>
    <w:rPr>
      <w:rFonts w:ascii="Wingdings" w:hAnsi="Wingdings"/>
    </w:rPr>
  </w:style>
  <w:style w:type="character" w:customStyle="1" w:styleId="WW8NumSt138z0">
    <w:name w:val="WW8NumSt138z0"/>
    <w:uiPriority w:val="99"/>
    <w:rsid w:val="00F56CBC"/>
    <w:rPr>
      <w:rFonts w:ascii="Wingdings" w:hAnsi="Wingdings"/>
    </w:rPr>
  </w:style>
  <w:style w:type="character" w:customStyle="1" w:styleId="WW8NumSt139z0">
    <w:name w:val="WW8NumSt139z0"/>
    <w:uiPriority w:val="99"/>
    <w:rsid w:val="00F56CBC"/>
    <w:rPr>
      <w:rFonts w:ascii="Wingdings" w:hAnsi="Wingdings"/>
    </w:rPr>
  </w:style>
  <w:style w:type="character" w:customStyle="1" w:styleId="WW8NumSt140z0">
    <w:name w:val="WW8NumSt140z0"/>
    <w:uiPriority w:val="99"/>
    <w:rsid w:val="00F56CBC"/>
    <w:rPr>
      <w:rFonts w:ascii="Wingdings" w:hAnsi="Wingdings"/>
    </w:rPr>
  </w:style>
  <w:style w:type="character" w:customStyle="1" w:styleId="WW8NumSt141z0">
    <w:name w:val="WW8NumSt141z0"/>
    <w:uiPriority w:val="99"/>
    <w:rsid w:val="00F56CBC"/>
    <w:rPr>
      <w:rFonts w:ascii="Wingdings" w:hAnsi="Wingdings"/>
    </w:rPr>
  </w:style>
  <w:style w:type="character" w:customStyle="1" w:styleId="WW8NumSt143z0">
    <w:name w:val="WW8NumSt143z0"/>
    <w:uiPriority w:val="99"/>
    <w:rsid w:val="00F56CBC"/>
    <w:rPr>
      <w:rFonts w:ascii="Symbol" w:hAnsi="Symbol"/>
    </w:rPr>
  </w:style>
  <w:style w:type="character" w:customStyle="1" w:styleId="WW8NumSt144z0">
    <w:name w:val="WW8NumSt144z0"/>
    <w:uiPriority w:val="99"/>
    <w:rsid w:val="00F56CBC"/>
    <w:rPr>
      <w:rFonts w:ascii="Symbol" w:hAnsi="Symbol"/>
    </w:rPr>
  </w:style>
  <w:style w:type="character" w:customStyle="1" w:styleId="WW8NumSt145z0">
    <w:name w:val="WW8NumSt145z0"/>
    <w:uiPriority w:val="99"/>
    <w:rsid w:val="00F56CBC"/>
    <w:rPr>
      <w:rFonts w:ascii="Wingdings" w:hAnsi="Wingdings"/>
    </w:rPr>
  </w:style>
  <w:style w:type="character" w:customStyle="1" w:styleId="WW8NumSt146z0">
    <w:name w:val="WW8NumSt146z0"/>
    <w:uiPriority w:val="99"/>
    <w:rsid w:val="00F56CBC"/>
    <w:rPr>
      <w:rFonts w:ascii="Wingdings" w:hAnsi="Wingdings"/>
    </w:rPr>
  </w:style>
  <w:style w:type="character" w:customStyle="1" w:styleId="WW8NumSt147z0">
    <w:name w:val="WW8NumSt147z0"/>
    <w:uiPriority w:val="99"/>
    <w:rsid w:val="00F56CBC"/>
    <w:rPr>
      <w:rFonts w:ascii="Symbol" w:hAnsi="Symbol"/>
    </w:rPr>
  </w:style>
  <w:style w:type="character" w:customStyle="1" w:styleId="WW8NumSt148z0">
    <w:name w:val="WW8NumSt148z0"/>
    <w:uiPriority w:val="99"/>
    <w:rsid w:val="00F56CBC"/>
    <w:rPr>
      <w:rFonts w:ascii="Symbol" w:hAnsi="Symbol"/>
    </w:rPr>
  </w:style>
  <w:style w:type="character" w:customStyle="1" w:styleId="WW8NumSt149z0">
    <w:name w:val="WW8NumSt149z0"/>
    <w:uiPriority w:val="99"/>
    <w:rsid w:val="00F56CBC"/>
    <w:rPr>
      <w:rFonts w:ascii="Symbol" w:hAnsi="Symbol"/>
    </w:rPr>
  </w:style>
  <w:style w:type="character" w:customStyle="1" w:styleId="WW8NumSt150z0">
    <w:name w:val="WW8NumSt150z0"/>
    <w:uiPriority w:val="99"/>
    <w:rsid w:val="00F56CBC"/>
    <w:rPr>
      <w:rFonts w:ascii="Symbol" w:hAnsi="Symbol"/>
    </w:rPr>
  </w:style>
  <w:style w:type="character" w:customStyle="1" w:styleId="WW8NumSt151z0">
    <w:name w:val="WW8NumSt151z0"/>
    <w:uiPriority w:val="99"/>
    <w:rsid w:val="00F56CBC"/>
    <w:rPr>
      <w:rFonts w:ascii="Symbol" w:hAnsi="Symbol"/>
    </w:rPr>
  </w:style>
  <w:style w:type="character" w:customStyle="1" w:styleId="WW8NumSt152z0">
    <w:name w:val="WW8NumSt152z0"/>
    <w:uiPriority w:val="99"/>
    <w:rsid w:val="00F56CBC"/>
    <w:rPr>
      <w:rFonts w:ascii="Wingdings" w:hAnsi="Wingdings"/>
    </w:rPr>
  </w:style>
  <w:style w:type="character" w:customStyle="1" w:styleId="WW8NumSt153z0">
    <w:name w:val="WW8NumSt153z0"/>
    <w:uiPriority w:val="99"/>
    <w:rsid w:val="00F56CBC"/>
    <w:rPr>
      <w:rFonts w:ascii="Wingdings" w:hAnsi="Wingdings"/>
    </w:rPr>
  </w:style>
  <w:style w:type="character" w:customStyle="1" w:styleId="WW8NumSt154z0">
    <w:name w:val="WW8NumSt154z0"/>
    <w:uiPriority w:val="99"/>
    <w:rsid w:val="00F56CBC"/>
    <w:rPr>
      <w:rFonts w:ascii="Wingdings" w:hAnsi="Wingdings"/>
    </w:rPr>
  </w:style>
  <w:style w:type="character" w:customStyle="1" w:styleId="WW8NumSt155z0">
    <w:name w:val="WW8NumSt155z0"/>
    <w:uiPriority w:val="99"/>
    <w:rsid w:val="00F56CBC"/>
    <w:rPr>
      <w:rFonts w:ascii="Symbol" w:hAnsi="Symbol"/>
    </w:rPr>
  </w:style>
  <w:style w:type="character" w:customStyle="1" w:styleId="WW8NumSt156z0">
    <w:name w:val="WW8NumSt156z0"/>
    <w:uiPriority w:val="99"/>
    <w:rsid w:val="00F56CBC"/>
    <w:rPr>
      <w:rFonts w:ascii="Symbol" w:hAnsi="Symbol"/>
    </w:rPr>
  </w:style>
  <w:style w:type="character" w:customStyle="1" w:styleId="WW8NumSt157z0">
    <w:name w:val="WW8NumSt157z0"/>
    <w:uiPriority w:val="99"/>
    <w:rsid w:val="00F56CBC"/>
    <w:rPr>
      <w:rFonts w:ascii="Symbol" w:hAnsi="Symbol"/>
    </w:rPr>
  </w:style>
  <w:style w:type="character" w:customStyle="1" w:styleId="WW8NumSt158z0">
    <w:name w:val="WW8NumSt158z0"/>
    <w:uiPriority w:val="99"/>
    <w:rsid w:val="00F56CBC"/>
    <w:rPr>
      <w:rFonts w:ascii="Symbol" w:hAnsi="Symbol"/>
    </w:rPr>
  </w:style>
  <w:style w:type="character" w:customStyle="1" w:styleId="WW8NumSt159z0">
    <w:name w:val="WW8NumSt159z0"/>
    <w:uiPriority w:val="99"/>
    <w:rsid w:val="00F56CBC"/>
    <w:rPr>
      <w:rFonts w:ascii="Symbol" w:hAnsi="Symbol"/>
    </w:rPr>
  </w:style>
  <w:style w:type="character" w:customStyle="1" w:styleId="WW8NumSt160z0">
    <w:name w:val="WW8NumSt160z0"/>
    <w:uiPriority w:val="99"/>
    <w:rsid w:val="00F56CBC"/>
    <w:rPr>
      <w:rFonts w:ascii="Symbol" w:hAnsi="Symbol"/>
    </w:rPr>
  </w:style>
  <w:style w:type="character" w:customStyle="1" w:styleId="WW8NumSt161z0">
    <w:name w:val="WW8NumSt161z0"/>
    <w:uiPriority w:val="99"/>
    <w:rsid w:val="00F56CBC"/>
    <w:rPr>
      <w:rFonts w:ascii="Symbol" w:hAnsi="Symbol"/>
    </w:rPr>
  </w:style>
  <w:style w:type="character" w:customStyle="1" w:styleId="WW8NumSt162z0">
    <w:name w:val="WW8NumSt162z0"/>
    <w:uiPriority w:val="99"/>
    <w:rsid w:val="00F56CBC"/>
    <w:rPr>
      <w:rFonts w:ascii="Symbol" w:hAnsi="Symbol"/>
    </w:rPr>
  </w:style>
  <w:style w:type="character" w:customStyle="1" w:styleId="WW8NumSt163z0">
    <w:name w:val="WW8NumSt163z0"/>
    <w:uiPriority w:val="99"/>
    <w:rsid w:val="00F56CBC"/>
    <w:rPr>
      <w:rFonts w:ascii="Symbol" w:hAnsi="Symbol"/>
    </w:rPr>
  </w:style>
  <w:style w:type="character" w:customStyle="1" w:styleId="WW8NumSt164z0">
    <w:name w:val="WW8NumSt164z0"/>
    <w:uiPriority w:val="99"/>
    <w:rsid w:val="00F56CBC"/>
    <w:rPr>
      <w:rFonts w:ascii="Symbol" w:hAnsi="Symbol"/>
    </w:rPr>
  </w:style>
  <w:style w:type="character" w:customStyle="1" w:styleId="WW8NumSt165z0">
    <w:name w:val="WW8NumSt165z0"/>
    <w:uiPriority w:val="99"/>
    <w:rsid w:val="00F56CBC"/>
    <w:rPr>
      <w:rFonts w:ascii="Symbol" w:hAnsi="Symbol"/>
    </w:rPr>
  </w:style>
  <w:style w:type="character" w:customStyle="1" w:styleId="WW8NumSt166z0">
    <w:name w:val="WW8NumSt166z0"/>
    <w:uiPriority w:val="99"/>
    <w:rsid w:val="00F56CBC"/>
    <w:rPr>
      <w:rFonts w:ascii="Symbol" w:hAnsi="Symbol"/>
    </w:rPr>
  </w:style>
  <w:style w:type="character" w:customStyle="1" w:styleId="WW8NumSt167z0">
    <w:name w:val="WW8NumSt167z0"/>
    <w:uiPriority w:val="99"/>
    <w:rsid w:val="00F56CBC"/>
    <w:rPr>
      <w:rFonts w:ascii="Symbol" w:hAnsi="Symbol"/>
    </w:rPr>
  </w:style>
  <w:style w:type="character" w:customStyle="1" w:styleId="WW8NumSt168z0">
    <w:name w:val="WW8NumSt168z0"/>
    <w:uiPriority w:val="99"/>
    <w:rsid w:val="00F56CBC"/>
    <w:rPr>
      <w:rFonts w:ascii="Symbol" w:hAnsi="Symbol"/>
    </w:rPr>
  </w:style>
  <w:style w:type="character" w:customStyle="1" w:styleId="WW8NumSt169z0">
    <w:name w:val="WW8NumSt169z0"/>
    <w:uiPriority w:val="99"/>
    <w:rsid w:val="00F56CBC"/>
    <w:rPr>
      <w:rFonts w:ascii="Symbol" w:hAnsi="Symbol"/>
    </w:rPr>
  </w:style>
  <w:style w:type="character" w:customStyle="1" w:styleId="WW8NumSt170z0">
    <w:name w:val="WW8NumSt170z0"/>
    <w:uiPriority w:val="99"/>
    <w:rsid w:val="00F56CBC"/>
    <w:rPr>
      <w:rFonts w:ascii="Symbol" w:hAnsi="Symbol"/>
    </w:rPr>
  </w:style>
  <w:style w:type="character" w:customStyle="1" w:styleId="WW8NumSt171z0">
    <w:name w:val="WW8NumSt171z0"/>
    <w:uiPriority w:val="99"/>
    <w:rsid w:val="00F56CBC"/>
    <w:rPr>
      <w:rFonts w:ascii="Symbol" w:hAnsi="Symbol"/>
    </w:rPr>
  </w:style>
  <w:style w:type="character" w:customStyle="1" w:styleId="WW8NumSt172z0">
    <w:name w:val="WW8NumSt172z0"/>
    <w:uiPriority w:val="99"/>
    <w:rsid w:val="00F56CBC"/>
    <w:rPr>
      <w:rFonts w:ascii="Symbol" w:hAnsi="Symbol"/>
    </w:rPr>
  </w:style>
  <w:style w:type="character" w:customStyle="1" w:styleId="WW8NumSt173z0">
    <w:name w:val="WW8NumSt173z0"/>
    <w:uiPriority w:val="99"/>
    <w:rsid w:val="00F56CBC"/>
    <w:rPr>
      <w:rFonts w:ascii="Symbol" w:hAnsi="Symbol"/>
    </w:rPr>
  </w:style>
  <w:style w:type="character" w:customStyle="1" w:styleId="WW8NumSt174z0">
    <w:name w:val="WW8NumSt174z0"/>
    <w:uiPriority w:val="99"/>
    <w:rsid w:val="00F56CBC"/>
    <w:rPr>
      <w:rFonts w:ascii="Symbol" w:hAnsi="Symbol"/>
    </w:rPr>
  </w:style>
  <w:style w:type="character" w:customStyle="1" w:styleId="WW8Num28z1">
    <w:name w:val="WW8Num28z1"/>
    <w:uiPriority w:val="99"/>
    <w:rsid w:val="00F56CBC"/>
    <w:rPr>
      <w:rFonts w:ascii="Courier New" w:hAnsi="Courier New"/>
    </w:rPr>
  </w:style>
  <w:style w:type="character" w:customStyle="1" w:styleId="WW8Num28z2">
    <w:name w:val="WW8Num28z2"/>
    <w:uiPriority w:val="99"/>
    <w:rsid w:val="00F56CBC"/>
    <w:rPr>
      <w:rFonts w:ascii="Wingdings" w:hAnsi="Wingdings"/>
    </w:rPr>
  </w:style>
  <w:style w:type="character" w:customStyle="1" w:styleId="WW-Fuentedeprrafopredeter">
    <w:name w:val="WW-Fuente de párrafo predeter."/>
    <w:uiPriority w:val="99"/>
    <w:rsid w:val="00F56CBC"/>
  </w:style>
  <w:style w:type="character" w:customStyle="1" w:styleId="WW8Num15z2">
    <w:name w:val="WW8Num15z2"/>
    <w:uiPriority w:val="99"/>
    <w:rsid w:val="00F56CBC"/>
    <w:rPr>
      <w:rFonts w:ascii="Wingdings" w:hAnsi="Wingdings"/>
    </w:rPr>
  </w:style>
  <w:style w:type="character" w:customStyle="1" w:styleId="WW8Num26z2">
    <w:name w:val="WW8Num26z2"/>
    <w:uiPriority w:val="99"/>
    <w:rsid w:val="00F56CBC"/>
    <w:rPr>
      <w:rFonts w:ascii="Wingdings" w:hAnsi="Wingdings"/>
    </w:rPr>
  </w:style>
  <w:style w:type="character" w:customStyle="1" w:styleId="WW8Num35z1">
    <w:name w:val="WW8Num35z1"/>
    <w:uiPriority w:val="99"/>
    <w:rsid w:val="00F56CBC"/>
    <w:rPr>
      <w:rFonts w:ascii="Courier New" w:hAnsi="Courier New"/>
    </w:rPr>
  </w:style>
  <w:style w:type="character" w:customStyle="1" w:styleId="WW8Num35z2">
    <w:name w:val="WW8Num35z2"/>
    <w:uiPriority w:val="99"/>
    <w:rsid w:val="00F56CBC"/>
    <w:rPr>
      <w:rFonts w:ascii="Wingdings" w:hAnsi="Wingdings"/>
    </w:rPr>
  </w:style>
  <w:style w:type="character" w:customStyle="1" w:styleId="WW8NumSt42z0">
    <w:name w:val="WW8NumSt42z0"/>
    <w:uiPriority w:val="99"/>
    <w:rsid w:val="00F56CBC"/>
    <w:rPr>
      <w:rFonts w:ascii="Arial" w:hAnsi="Arial"/>
    </w:rPr>
  </w:style>
  <w:style w:type="character" w:customStyle="1" w:styleId="CarCar6">
    <w:name w:val="Car Car6"/>
    <w:uiPriority w:val="99"/>
    <w:rsid w:val="00F56CBC"/>
    <w:rPr>
      <w:lang w:val="es-ES"/>
    </w:rPr>
  </w:style>
  <w:style w:type="table" w:styleId="Tablaconcuadrcula">
    <w:name w:val="Table Grid"/>
    <w:basedOn w:val="Tablanormal"/>
    <w:uiPriority w:val="99"/>
    <w:rsid w:val="00F5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1">
    <w:name w:val="Car Car1"/>
    <w:uiPriority w:val="99"/>
    <w:rsid w:val="00255C1C"/>
    <w:rPr>
      <w:rFonts w:ascii="Arial" w:hAnsi="Arial"/>
      <w:b/>
      <w:caps/>
      <w:sz w:val="24"/>
      <w:lang w:val="es-ES_tradnl" w:eastAsia="ar-SA" w:bidi="ar-SA"/>
    </w:rPr>
  </w:style>
  <w:style w:type="paragraph" w:customStyle="1" w:styleId="Textoindependiente33">
    <w:name w:val="Texto independiente 33"/>
    <w:basedOn w:val="Normal"/>
    <w:uiPriority w:val="99"/>
    <w:rsid w:val="00255C1C"/>
    <w:pPr>
      <w:widowControl w:val="0"/>
      <w:jc w:val="both"/>
    </w:pPr>
    <w:rPr>
      <w:rFonts w:ascii="Arial" w:hAnsi="Arial"/>
      <w:sz w:val="24"/>
    </w:rPr>
  </w:style>
  <w:style w:type="paragraph" w:customStyle="1" w:styleId="Car1">
    <w:name w:val="Car1"/>
    <w:basedOn w:val="Normal"/>
    <w:uiPriority w:val="99"/>
    <w:rsid w:val="00255C1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1">
    <w:name w:val="Car Car1 Car Car Car Car1"/>
    <w:basedOn w:val="Normal"/>
    <w:uiPriority w:val="99"/>
    <w:rsid w:val="00255C1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CarCarCarCarCar1">
    <w:name w:val="Car Car Car Car Car Car Car1"/>
    <w:basedOn w:val="Normal"/>
    <w:uiPriority w:val="99"/>
    <w:rsid w:val="00255C1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Textodeglobo2">
    <w:name w:val="Texto de globo2"/>
    <w:basedOn w:val="Normal"/>
    <w:uiPriority w:val="99"/>
    <w:rsid w:val="00255C1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character" w:customStyle="1" w:styleId="Fuentedeprrafopredeter8">
    <w:name w:val="Fuente de párrafo predeter.8"/>
    <w:uiPriority w:val="99"/>
    <w:rsid w:val="00415725"/>
  </w:style>
  <w:style w:type="character" w:customStyle="1" w:styleId="WW8Num4z1">
    <w:name w:val="WW8Num4z1"/>
    <w:uiPriority w:val="99"/>
    <w:rsid w:val="00415725"/>
    <w:rPr>
      <w:b/>
    </w:rPr>
  </w:style>
  <w:style w:type="character" w:customStyle="1" w:styleId="WW8Num16z1">
    <w:name w:val="WW8Num16z1"/>
    <w:uiPriority w:val="99"/>
    <w:rsid w:val="00415725"/>
    <w:rPr>
      <w:rFonts w:ascii="Wingdings" w:hAnsi="Wingdings"/>
      <w:b/>
    </w:rPr>
  </w:style>
  <w:style w:type="character" w:customStyle="1" w:styleId="WW8Num21z1">
    <w:name w:val="WW8Num21z1"/>
    <w:uiPriority w:val="99"/>
    <w:rsid w:val="00415725"/>
    <w:rPr>
      <w:rFonts w:ascii="Courier New" w:hAnsi="Courier New"/>
    </w:rPr>
  </w:style>
  <w:style w:type="character" w:customStyle="1" w:styleId="WW8Num25z2">
    <w:name w:val="WW8Num25z2"/>
    <w:uiPriority w:val="99"/>
    <w:rsid w:val="00415725"/>
    <w:rPr>
      <w:rFonts w:ascii="Wingdings" w:hAnsi="Wingdings"/>
    </w:rPr>
  </w:style>
  <w:style w:type="character" w:customStyle="1" w:styleId="Fuentedeprrafopredeter7">
    <w:name w:val="Fuente de párrafo predeter.7"/>
    <w:uiPriority w:val="99"/>
    <w:rsid w:val="00415725"/>
  </w:style>
  <w:style w:type="character" w:customStyle="1" w:styleId="WW8Num20z1">
    <w:name w:val="WW8Num20z1"/>
    <w:uiPriority w:val="99"/>
    <w:rsid w:val="00415725"/>
    <w:rPr>
      <w:rFonts w:ascii="Symbol" w:hAnsi="Symbol"/>
      <w:sz w:val="24"/>
      <w:lang w:val="es-MX"/>
    </w:rPr>
  </w:style>
  <w:style w:type="character" w:customStyle="1" w:styleId="WW8Num23z1">
    <w:name w:val="WW8Num23z1"/>
    <w:uiPriority w:val="99"/>
    <w:rsid w:val="00415725"/>
    <w:rPr>
      <w:rFonts w:ascii="OpenSymbol" w:hAnsi="OpenSymbol"/>
      <w:sz w:val="18"/>
    </w:rPr>
  </w:style>
  <w:style w:type="character" w:customStyle="1" w:styleId="WW8Num21z2">
    <w:name w:val="WW8Num21z2"/>
    <w:uiPriority w:val="99"/>
    <w:rsid w:val="00415725"/>
    <w:rPr>
      <w:rFonts w:ascii="Wingdings" w:hAnsi="Wingdings"/>
    </w:rPr>
  </w:style>
  <w:style w:type="character" w:customStyle="1" w:styleId="WW8Num22z3">
    <w:name w:val="WW8Num22z3"/>
    <w:uiPriority w:val="99"/>
    <w:rsid w:val="00415725"/>
    <w:rPr>
      <w:rFonts w:ascii="Symbol" w:hAnsi="Symbol"/>
    </w:rPr>
  </w:style>
  <w:style w:type="character" w:customStyle="1" w:styleId="WW8Num25z3">
    <w:name w:val="WW8Num25z3"/>
    <w:uiPriority w:val="99"/>
    <w:rsid w:val="00415725"/>
    <w:rPr>
      <w:rFonts w:ascii="Symbol" w:hAnsi="Symbol"/>
    </w:rPr>
  </w:style>
  <w:style w:type="character" w:customStyle="1" w:styleId="Fuentedeprrafopredeter6">
    <w:name w:val="Fuente de párrafo predeter.6"/>
    <w:uiPriority w:val="99"/>
    <w:rsid w:val="00415725"/>
  </w:style>
  <w:style w:type="character" w:customStyle="1" w:styleId="WW-Absatz-Standardschriftart11111111111111111111">
    <w:name w:val="WW-Absatz-Standardschriftart11111111111111111111"/>
    <w:uiPriority w:val="99"/>
    <w:rsid w:val="00415725"/>
  </w:style>
  <w:style w:type="character" w:customStyle="1" w:styleId="WW-Absatz-Standardschriftart111111111111111111111">
    <w:name w:val="WW-Absatz-Standardschriftart111111111111111111111"/>
    <w:uiPriority w:val="99"/>
    <w:rsid w:val="00415725"/>
  </w:style>
  <w:style w:type="character" w:customStyle="1" w:styleId="WW-Absatz-Standardschriftart1111111111111111111111">
    <w:name w:val="WW-Absatz-Standardschriftart1111111111111111111111"/>
    <w:uiPriority w:val="99"/>
    <w:rsid w:val="00415725"/>
  </w:style>
  <w:style w:type="character" w:customStyle="1" w:styleId="WW-Absatz-Standardschriftart11111111111111111111111">
    <w:name w:val="WW-Absatz-Standardschriftart11111111111111111111111"/>
    <w:uiPriority w:val="99"/>
    <w:rsid w:val="00415725"/>
  </w:style>
  <w:style w:type="character" w:customStyle="1" w:styleId="WW-Absatz-Standardschriftart111111111111111111111111">
    <w:name w:val="WW-Absatz-Standardschriftart111111111111111111111111"/>
    <w:uiPriority w:val="99"/>
    <w:rsid w:val="00415725"/>
  </w:style>
  <w:style w:type="character" w:customStyle="1" w:styleId="WW-Absatz-Standardschriftart1111111111111111111111111">
    <w:name w:val="WW-Absatz-Standardschriftart1111111111111111111111111"/>
    <w:uiPriority w:val="99"/>
    <w:rsid w:val="00415725"/>
  </w:style>
  <w:style w:type="character" w:customStyle="1" w:styleId="WW-Absatz-Standardschriftart11111111111111111111111111">
    <w:name w:val="WW-Absatz-Standardschriftart11111111111111111111111111"/>
    <w:uiPriority w:val="99"/>
    <w:rsid w:val="00415725"/>
  </w:style>
  <w:style w:type="character" w:customStyle="1" w:styleId="WW-Absatz-Standardschriftart111111111111111111111111111">
    <w:name w:val="WW-Absatz-Standardschriftart111111111111111111111111111"/>
    <w:uiPriority w:val="99"/>
    <w:rsid w:val="00415725"/>
  </w:style>
  <w:style w:type="character" w:customStyle="1" w:styleId="WW-Absatz-Standardschriftart1111111111111111111111111111">
    <w:name w:val="WW-Absatz-Standardschriftart1111111111111111111111111111"/>
    <w:uiPriority w:val="99"/>
    <w:rsid w:val="00415725"/>
  </w:style>
  <w:style w:type="character" w:customStyle="1" w:styleId="WW-Absatz-Standardschriftart11111111111111111111111111111">
    <w:name w:val="WW-Absatz-Standardschriftart11111111111111111111111111111"/>
    <w:uiPriority w:val="99"/>
    <w:rsid w:val="00415725"/>
  </w:style>
  <w:style w:type="character" w:customStyle="1" w:styleId="WW-Absatz-Standardschriftart111111111111111111111111111111">
    <w:name w:val="WW-Absatz-Standardschriftart111111111111111111111111111111"/>
    <w:uiPriority w:val="99"/>
    <w:rsid w:val="00415725"/>
  </w:style>
  <w:style w:type="character" w:customStyle="1" w:styleId="WW-Absatz-Standardschriftart1111111111111111111111111111111">
    <w:name w:val="WW-Absatz-Standardschriftart1111111111111111111111111111111"/>
    <w:uiPriority w:val="99"/>
    <w:rsid w:val="00415725"/>
  </w:style>
  <w:style w:type="character" w:customStyle="1" w:styleId="WW8Num45z3">
    <w:name w:val="WW8Num45z3"/>
    <w:uiPriority w:val="99"/>
    <w:rsid w:val="00415725"/>
    <w:rPr>
      <w:rFonts w:ascii="Symbol" w:hAnsi="Symbol"/>
    </w:rPr>
  </w:style>
  <w:style w:type="character" w:customStyle="1" w:styleId="WW8Num46z1">
    <w:name w:val="WW8Num46z1"/>
    <w:uiPriority w:val="99"/>
    <w:rsid w:val="00415725"/>
    <w:rPr>
      <w:rFonts w:ascii="Courier New" w:hAnsi="Courier New"/>
    </w:rPr>
  </w:style>
  <w:style w:type="character" w:customStyle="1" w:styleId="WW8Num46z3">
    <w:name w:val="WW8Num46z3"/>
    <w:uiPriority w:val="99"/>
    <w:rsid w:val="00415725"/>
    <w:rPr>
      <w:rFonts w:ascii="Symbol" w:hAnsi="Symbol"/>
    </w:rPr>
  </w:style>
  <w:style w:type="character" w:customStyle="1" w:styleId="WW8Num47z1">
    <w:name w:val="WW8Num47z1"/>
    <w:uiPriority w:val="99"/>
    <w:rsid w:val="00415725"/>
    <w:rPr>
      <w:rFonts w:ascii="Courier New" w:hAnsi="Courier New"/>
    </w:rPr>
  </w:style>
  <w:style w:type="character" w:customStyle="1" w:styleId="WW8Num47z2">
    <w:name w:val="WW8Num47z2"/>
    <w:uiPriority w:val="99"/>
    <w:rsid w:val="00415725"/>
    <w:rPr>
      <w:rFonts w:ascii="Wingdings" w:hAnsi="Wingdings"/>
    </w:rPr>
  </w:style>
  <w:style w:type="character" w:customStyle="1" w:styleId="WW8Num48z1">
    <w:name w:val="WW8Num48z1"/>
    <w:uiPriority w:val="99"/>
    <w:rsid w:val="00415725"/>
    <w:rPr>
      <w:rFonts w:ascii="Courier New" w:hAnsi="Courier New"/>
    </w:rPr>
  </w:style>
  <w:style w:type="character" w:customStyle="1" w:styleId="WW8Num48z2">
    <w:name w:val="WW8Num48z2"/>
    <w:uiPriority w:val="99"/>
    <w:rsid w:val="00415725"/>
    <w:rPr>
      <w:rFonts w:ascii="Wingdings" w:hAnsi="Wingdings"/>
    </w:rPr>
  </w:style>
  <w:style w:type="character" w:customStyle="1" w:styleId="WW8Num54z1">
    <w:name w:val="WW8Num54z1"/>
    <w:uiPriority w:val="99"/>
    <w:rsid w:val="00415725"/>
    <w:rPr>
      <w:rFonts w:ascii="Courier New" w:hAnsi="Courier New"/>
    </w:rPr>
  </w:style>
  <w:style w:type="character" w:customStyle="1" w:styleId="WW8Num54z3">
    <w:name w:val="WW8Num54z3"/>
    <w:uiPriority w:val="99"/>
    <w:rsid w:val="00415725"/>
    <w:rPr>
      <w:rFonts w:ascii="Symbol" w:hAnsi="Symbol"/>
    </w:rPr>
  </w:style>
  <w:style w:type="character" w:customStyle="1" w:styleId="WW8Num58z1">
    <w:name w:val="WW8Num58z1"/>
    <w:uiPriority w:val="99"/>
    <w:rsid w:val="00415725"/>
    <w:rPr>
      <w:rFonts w:ascii="Courier New" w:hAnsi="Courier New"/>
    </w:rPr>
  </w:style>
  <w:style w:type="character" w:customStyle="1" w:styleId="WW8Num58z2">
    <w:name w:val="WW8Num58z2"/>
    <w:uiPriority w:val="99"/>
    <w:rsid w:val="00415725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15725"/>
  </w:style>
  <w:style w:type="character" w:customStyle="1" w:styleId="WW-Absatz-Standardschriftart111111111111111111111111111111111">
    <w:name w:val="WW-Absatz-Standardschriftart111111111111111111111111111111111"/>
    <w:uiPriority w:val="99"/>
    <w:rsid w:val="00415725"/>
  </w:style>
  <w:style w:type="character" w:customStyle="1" w:styleId="WW-Absatz-Standardschriftart1111111111111111111111111111111111">
    <w:name w:val="WW-Absatz-Standardschriftart1111111111111111111111111111111111"/>
    <w:uiPriority w:val="99"/>
    <w:rsid w:val="0041572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15725"/>
  </w:style>
  <w:style w:type="character" w:customStyle="1" w:styleId="RTFNum21">
    <w:name w:val="RTF_Num 2 1"/>
    <w:uiPriority w:val="99"/>
    <w:rsid w:val="00415725"/>
    <w:rPr>
      <w:rFonts w:ascii="Verdana" w:hAnsi="Verdana"/>
      <w:sz w:val="24"/>
      <w:lang w:val="en-US"/>
    </w:rPr>
  </w:style>
  <w:style w:type="character" w:customStyle="1" w:styleId="RTFNum22">
    <w:name w:val="RTF_Num 2 2"/>
    <w:uiPriority w:val="99"/>
    <w:rsid w:val="00415725"/>
    <w:rPr>
      <w:sz w:val="24"/>
      <w:lang w:val="es-MX"/>
    </w:rPr>
  </w:style>
  <w:style w:type="character" w:customStyle="1" w:styleId="RTFNum23">
    <w:name w:val="RTF_Num 2 3"/>
    <w:uiPriority w:val="99"/>
    <w:rsid w:val="00415725"/>
    <w:rPr>
      <w:sz w:val="24"/>
      <w:lang w:val="es-MX"/>
    </w:rPr>
  </w:style>
  <w:style w:type="character" w:customStyle="1" w:styleId="RTFNum24">
    <w:name w:val="RTF_Num 2 4"/>
    <w:uiPriority w:val="99"/>
    <w:rsid w:val="00415725"/>
    <w:rPr>
      <w:sz w:val="24"/>
      <w:lang w:val="es-MX"/>
    </w:rPr>
  </w:style>
  <w:style w:type="character" w:customStyle="1" w:styleId="RTFNum25">
    <w:name w:val="RTF_Num 2 5"/>
    <w:uiPriority w:val="99"/>
    <w:rsid w:val="00415725"/>
    <w:rPr>
      <w:sz w:val="24"/>
      <w:lang w:val="es-MX"/>
    </w:rPr>
  </w:style>
  <w:style w:type="character" w:customStyle="1" w:styleId="RTFNum26">
    <w:name w:val="RTF_Num 2 6"/>
    <w:uiPriority w:val="99"/>
    <w:rsid w:val="00415725"/>
    <w:rPr>
      <w:sz w:val="24"/>
      <w:lang w:val="es-MX"/>
    </w:rPr>
  </w:style>
  <w:style w:type="character" w:customStyle="1" w:styleId="RTFNum27">
    <w:name w:val="RTF_Num 2 7"/>
    <w:uiPriority w:val="99"/>
    <w:rsid w:val="00415725"/>
    <w:rPr>
      <w:sz w:val="24"/>
      <w:lang w:val="es-MX"/>
    </w:rPr>
  </w:style>
  <w:style w:type="character" w:customStyle="1" w:styleId="RTFNum28">
    <w:name w:val="RTF_Num 2 8"/>
    <w:uiPriority w:val="99"/>
    <w:rsid w:val="00415725"/>
    <w:rPr>
      <w:sz w:val="24"/>
      <w:lang w:val="es-MX"/>
    </w:rPr>
  </w:style>
  <w:style w:type="character" w:customStyle="1" w:styleId="RTFNum29">
    <w:name w:val="RTF_Num 2 9"/>
    <w:uiPriority w:val="99"/>
    <w:rsid w:val="00415725"/>
    <w:rPr>
      <w:sz w:val="24"/>
      <w:lang w:val="es-MX"/>
    </w:rPr>
  </w:style>
  <w:style w:type="character" w:customStyle="1" w:styleId="RTFNum210">
    <w:name w:val="RTF_Num 2 10"/>
    <w:uiPriority w:val="99"/>
    <w:rsid w:val="00415725"/>
    <w:rPr>
      <w:sz w:val="24"/>
      <w:lang w:val="es-MX"/>
    </w:rPr>
  </w:style>
  <w:style w:type="paragraph" w:customStyle="1" w:styleId="Encabezado8">
    <w:name w:val="Encabezado8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9">
    <w:name w:val="Encabezado9"/>
    <w:basedOn w:val="Normal"/>
    <w:uiPriority w:val="99"/>
    <w:rsid w:val="0041572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755EB1"/>
    <w:pPr>
      <w:suppressAutoHyphens w:val="0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xl65">
    <w:name w:val="xl65"/>
    <w:basedOn w:val="Normal"/>
    <w:uiPriority w:val="99"/>
    <w:rsid w:val="00186465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186465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1">
    <w:name w:val="xl71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2">
    <w:name w:val="xl72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paragraph" w:customStyle="1" w:styleId="xl73">
    <w:name w:val="xl73"/>
    <w:basedOn w:val="Normal"/>
    <w:uiPriority w:val="99"/>
    <w:rsid w:val="0018646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18646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character" w:styleId="Refdecomentario">
    <w:name w:val="annotation reference"/>
    <w:uiPriority w:val="99"/>
    <w:semiHidden/>
    <w:unhideWhenUsed/>
    <w:locked/>
    <w:rsid w:val="004C715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C715F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5F"/>
    <w:rPr>
      <w:rFonts w:cs="Times New Roman"/>
      <w:b/>
      <w:bCs/>
      <w:sz w:val="20"/>
      <w:szCs w:val="20"/>
      <w:lang w:val="es-ES" w:eastAsia="ar-SA" w:bidi="ar-SA"/>
    </w:rPr>
  </w:style>
  <w:style w:type="paragraph" w:customStyle="1" w:styleId="Standard">
    <w:name w:val="Standard"/>
    <w:rsid w:val="00B571A2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Cs w:val="22"/>
      <w:lang w:eastAsia="zh-CN"/>
    </w:rPr>
  </w:style>
  <w:style w:type="character" w:styleId="Textodelmarcadordeposicin">
    <w:name w:val="Placeholder Text"/>
    <w:uiPriority w:val="99"/>
    <w:semiHidden/>
    <w:rsid w:val="00B571A2"/>
    <w:rPr>
      <w:color w:val="808080"/>
    </w:rPr>
  </w:style>
  <w:style w:type="paragraph" w:customStyle="1" w:styleId="Heading">
    <w:name w:val="Heading"/>
    <w:basedOn w:val="Standard"/>
    <w:rsid w:val="0068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Downloads\Plantilla%20Anexo%2008%20Carta%20Compromiso_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[xxxxxx]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5D2073-860D-4169-BDBD-F7E4170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08 Carta Compromiso_001</Template>
  <TotalTime>4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 Estatal</vt:lpstr>
    </vt:vector>
  </TitlesOfParts>
  <Manager/>
  <Company>Windows 7 PoInT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 Estatal</dc:title>
  <dc:subject>xxxx</dc:subject>
  <dc:creator>Secetaria de Salud Jalisco</dc:creator>
  <cp:keywords/>
  <dc:description/>
  <cp:lastModifiedBy>Enrique Ramon Aguilar Ramirez</cp:lastModifiedBy>
  <cp:revision>4</cp:revision>
  <cp:lastPrinted>2015-06-24T19:51:00Z</cp:lastPrinted>
  <dcterms:created xsi:type="dcterms:W3CDTF">2017-02-02T04:53:00Z</dcterms:created>
  <dcterms:modified xsi:type="dcterms:W3CDTF">2017-02-03T18:45:00Z</dcterms:modified>
</cp:coreProperties>
</file>